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1D31AA">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1D31AA">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1D31AA">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1D31AA">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99632E">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484A90">
        <w:rPr>
          <w:rFonts w:ascii="Arial" w:hAnsi="Arial" w:cs="Arial"/>
          <w:sz w:val="22"/>
          <w:szCs w:val="22"/>
        </w:rPr>
        <w:t>11</w:t>
      </w:r>
      <w:r w:rsidR="0099632E">
        <w:rPr>
          <w:rFonts w:ascii="Arial" w:hAnsi="Arial" w:cs="Arial"/>
          <w:sz w:val="22"/>
          <w:szCs w:val="22"/>
        </w:rPr>
        <w:t>1</w:t>
      </w:r>
      <w:r w:rsidR="00840197" w:rsidRPr="006C54ED">
        <w:rPr>
          <w:rFonts w:ascii="Arial" w:hAnsi="Arial" w:cs="Arial"/>
          <w:sz w:val="22"/>
          <w:szCs w:val="22"/>
        </w:rPr>
        <w:t xml:space="preserve"> от </w:t>
      </w:r>
      <w:r w:rsidR="00484A90">
        <w:rPr>
          <w:rFonts w:ascii="Arial" w:hAnsi="Arial" w:cs="Arial"/>
          <w:sz w:val="22"/>
          <w:szCs w:val="22"/>
        </w:rPr>
        <w:t>1</w:t>
      </w:r>
      <w:r w:rsidR="000165D0" w:rsidRPr="006C54ED">
        <w:rPr>
          <w:rFonts w:ascii="Arial" w:hAnsi="Arial" w:cs="Arial"/>
          <w:sz w:val="22"/>
          <w:szCs w:val="22"/>
        </w:rPr>
        <w:t>6</w:t>
      </w:r>
      <w:r w:rsidR="004905B4" w:rsidRPr="006C54ED">
        <w:rPr>
          <w:rFonts w:ascii="Arial" w:hAnsi="Arial" w:cs="Arial"/>
          <w:sz w:val="22"/>
          <w:szCs w:val="22"/>
        </w:rPr>
        <w:t>.</w:t>
      </w:r>
      <w:r w:rsidR="00624CE6" w:rsidRPr="006C54ED">
        <w:rPr>
          <w:rFonts w:ascii="Arial" w:hAnsi="Arial" w:cs="Arial"/>
          <w:sz w:val="22"/>
          <w:szCs w:val="22"/>
        </w:rPr>
        <w:t>0</w:t>
      </w:r>
      <w:r w:rsidR="00D137E8" w:rsidRPr="006C54ED">
        <w:rPr>
          <w:rFonts w:ascii="Arial" w:hAnsi="Arial" w:cs="Arial"/>
          <w:sz w:val="22"/>
          <w:szCs w:val="22"/>
        </w:rPr>
        <w:t>9</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484A90" w:rsidRDefault="0099632E" w:rsidP="004A0BEA">
            <w:pPr>
              <w:autoSpaceDE w:val="0"/>
              <w:autoSpaceDN w:val="0"/>
              <w:adjustRightInd w:val="0"/>
              <w:spacing w:line="276" w:lineRule="auto"/>
              <w:ind w:right="-72" w:firstLine="0"/>
              <w:jc w:val="left"/>
              <w:rPr>
                <w:rFonts w:ascii="Arial" w:hAnsi="Arial" w:cs="Arial"/>
                <w:bCs/>
                <w:sz w:val="22"/>
                <w:szCs w:val="22"/>
              </w:rPr>
            </w:pPr>
            <w:r>
              <w:rPr>
                <w:rFonts w:ascii="Arial" w:hAnsi="Arial" w:cs="Arial"/>
                <w:color w:val="000000"/>
                <w:sz w:val="22"/>
                <w:szCs w:val="22"/>
              </w:rPr>
              <w:t>Электродвигатель СТДМ-1600</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484A90">
              <w:rPr>
                <w:rFonts w:ascii="Arial" w:hAnsi="Arial" w:cs="Arial"/>
                <w:sz w:val="22"/>
                <w:szCs w:val="22"/>
                <w:lang w:eastAsia="en-US"/>
              </w:rPr>
              <w:t>1</w:t>
            </w:r>
            <w:r w:rsidR="000165D0">
              <w:rPr>
                <w:rFonts w:ascii="Arial" w:hAnsi="Arial" w:cs="Arial"/>
                <w:sz w:val="22"/>
                <w:szCs w:val="22"/>
                <w:lang w:eastAsia="en-US"/>
              </w:rPr>
              <w:t>6</w:t>
            </w:r>
            <w:r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val="en-US" w:eastAsia="en-US"/>
              </w:rPr>
              <w:t>9</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99632E">
              <w:rPr>
                <w:rFonts w:ascii="Arial" w:hAnsi="Arial" w:cs="Arial"/>
                <w:sz w:val="22"/>
                <w:szCs w:val="22"/>
                <w:lang w:eastAsia="en-US"/>
              </w:rPr>
              <w:t>30</w:t>
            </w:r>
            <w:r w:rsidR="003D5F61"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eastAsia="en-US"/>
              </w:rPr>
              <w:t>9</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484A90">
              <w:rPr>
                <w:rFonts w:ascii="Arial" w:hAnsi="Arial" w:cs="Arial"/>
                <w:sz w:val="22"/>
                <w:szCs w:val="22"/>
                <w:lang w:eastAsia="en-US"/>
              </w:rPr>
              <w:t>16</w:t>
            </w:r>
            <w:r w:rsidR="00624CE6" w:rsidRPr="00094FDF">
              <w:rPr>
                <w:rFonts w:ascii="Arial" w:hAnsi="Arial" w:cs="Arial"/>
                <w:sz w:val="22"/>
                <w:szCs w:val="22"/>
                <w:lang w:eastAsia="en-US"/>
              </w:rPr>
              <w:t>.</w:t>
            </w:r>
            <w:r w:rsidR="00D137E8" w:rsidRPr="00094FDF">
              <w:rPr>
                <w:rFonts w:ascii="Arial" w:hAnsi="Arial" w:cs="Arial"/>
                <w:sz w:val="22"/>
                <w:szCs w:val="22"/>
                <w:lang w:val="en-US" w:eastAsia="en-US"/>
              </w:rPr>
              <w:t>1</w:t>
            </w:r>
            <w:r w:rsidR="00484A90">
              <w:rPr>
                <w:rFonts w:ascii="Arial" w:hAnsi="Arial" w:cs="Arial"/>
                <w:sz w:val="22"/>
                <w:szCs w:val="22"/>
                <w:lang w:eastAsia="en-US"/>
              </w:rPr>
              <w:t>2</w:t>
            </w:r>
            <w:r w:rsidR="00C72AEF" w:rsidRPr="00094FDF">
              <w:rPr>
                <w:rFonts w:ascii="Arial" w:hAnsi="Arial" w:cs="Arial"/>
                <w:sz w:val="22"/>
                <w:szCs w:val="22"/>
                <w:lang w:eastAsia="en-US"/>
              </w:rPr>
              <w:t>.201</w:t>
            </w:r>
            <w:r w:rsidR="00D137E8" w:rsidRPr="00094FDF">
              <w:rPr>
                <w:rFonts w:ascii="Arial" w:hAnsi="Arial" w:cs="Arial"/>
                <w:sz w:val="22"/>
                <w:szCs w:val="22"/>
                <w:lang w:val="en-US" w:eastAsia="en-US"/>
              </w:rPr>
              <w:t>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Default="00BC5425" w:rsidP="00BC5425">
      <w:pPr>
        <w:pStyle w:val="a4"/>
        <w:numPr>
          <w:ilvl w:val="0"/>
          <w:numId w:val="0"/>
        </w:numPr>
        <w:spacing w:line="240" w:lineRule="auto"/>
        <w:ind w:left="1134"/>
        <w:rPr>
          <w:rFonts w:ascii="Arial" w:hAnsi="Arial" w:cs="Arial"/>
          <w:sz w:val="22"/>
          <w:szCs w:val="22"/>
        </w:rPr>
      </w:pPr>
    </w:p>
    <w:p w:rsidR="0099632E" w:rsidRDefault="0099632E" w:rsidP="00BC5425">
      <w:pPr>
        <w:pStyle w:val="a4"/>
        <w:numPr>
          <w:ilvl w:val="0"/>
          <w:numId w:val="0"/>
        </w:numPr>
        <w:spacing w:line="240" w:lineRule="auto"/>
        <w:ind w:left="1134"/>
        <w:rPr>
          <w:rFonts w:ascii="Arial" w:hAnsi="Arial" w:cs="Arial"/>
          <w:sz w:val="22"/>
          <w:szCs w:val="22"/>
        </w:rPr>
      </w:pPr>
    </w:p>
    <w:p w:rsidR="0099632E" w:rsidRDefault="0099632E" w:rsidP="00BC5425">
      <w:pPr>
        <w:pStyle w:val="a4"/>
        <w:numPr>
          <w:ilvl w:val="0"/>
          <w:numId w:val="0"/>
        </w:numPr>
        <w:spacing w:line="240" w:lineRule="auto"/>
        <w:ind w:left="1134"/>
        <w:rPr>
          <w:rFonts w:ascii="Arial" w:hAnsi="Arial" w:cs="Arial"/>
          <w:sz w:val="22"/>
          <w:szCs w:val="22"/>
        </w:rPr>
      </w:pPr>
    </w:p>
    <w:p w:rsidR="0099632E" w:rsidRPr="00094FDF" w:rsidRDefault="0099632E" w:rsidP="00BC5425">
      <w:pPr>
        <w:pStyle w:val="a4"/>
        <w:numPr>
          <w:ilvl w:val="0"/>
          <w:numId w:val="0"/>
        </w:numPr>
        <w:spacing w:line="240" w:lineRule="auto"/>
        <w:ind w:left="1134"/>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fldChar w:fldCharType="separate"/>
      </w:r>
      <w:r w:rsidR="0099632E">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99632E" w:rsidRPr="00094FDF">
        <w:rPr>
          <w:rFonts w:ascii="Arial" w:hAnsi="Arial" w:cs="Arial"/>
          <w:color w:val="000000"/>
          <w:sz w:val="22"/>
          <w:szCs w:val="22"/>
        </w:rPr>
        <w:t xml:space="preserve">График поставки </w:t>
      </w:r>
      <w:proofErr w:type="gramStart"/>
      <w:r w:rsidR="0099632E" w:rsidRPr="00094FDF">
        <w:rPr>
          <w:rFonts w:ascii="Arial" w:hAnsi="Arial" w:cs="Arial"/>
          <w:color w:val="000000"/>
          <w:sz w:val="22"/>
          <w:szCs w:val="22"/>
        </w:rPr>
        <w:t>товара  (</w:t>
      </w:r>
      <w:proofErr w:type="gramEnd"/>
      <w:r w:rsidR="0099632E" w:rsidRPr="00094FDF">
        <w:rPr>
          <w:rFonts w:ascii="Arial" w:hAnsi="Arial" w:cs="Arial"/>
          <w:color w:val="000000"/>
          <w:sz w:val="22"/>
          <w:szCs w:val="22"/>
        </w:rPr>
        <w:t>форма</w:t>
      </w:r>
      <w:r w:rsidR="0099632E"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99632E" w:rsidRPr="0099632E">
        <w:rPr>
          <w:rFonts w:ascii="Arial" w:hAnsi="Arial" w:cs="Arial"/>
          <w:color w:val="000000"/>
          <w:sz w:val="22"/>
          <w:szCs w:val="22"/>
        </w:rPr>
        <w:t>Анкета Участника (форма 5</w:t>
      </w:r>
      <w:r w:rsidR="0099632E" w:rsidRPr="0099632E">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99632E" w:rsidRPr="0099632E">
        <w:rPr>
          <w:rFonts w:ascii="Arial" w:hAnsi="Arial" w:cs="Arial"/>
          <w:color w:val="000000"/>
          <w:sz w:val="22"/>
          <w:szCs w:val="22"/>
        </w:rPr>
        <w:t>Справка о перечне и годовых объемах выполнения аналогичных договоров (форма 6</w:t>
      </w:r>
      <w:r w:rsidR="0099632E" w:rsidRPr="0099632E">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99632E">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99632E">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0165D0">
        <w:rPr>
          <w:rFonts w:ascii="Arial" w:hAnsi="Arial" w:cs="Arial"/>
          <w:b/>
          <w:sz w:val="22"/>
          <w:szCs w:val="22"/>
        </w:rPr>
        <w:t>электрических ламп</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2552"/>
      </w:tblGrid>
      <w:tr w:rsidR="0099632E" w:rsidRPr="00E73DC4" w:rsidTr="0099632E">
        <w:trPr>
          <w:trHeight w:val="657"/>
        </w:trPr>
        <w:tc>
          <w:tcPr>
            <w:tcW w:w="567" w:type="dxa"/>
            <w:shd w:val="clear" w:color="auto" w:fill="auto"/>
            <w:vAlign w:val="center"/>
            <w:hideMark/>
          </w:tcPr>
          <w:p w:rsidR="0099632E" w:rsidRPr="00E73DC4" w:rsidRDefault="0099632E" w:rsidP="00415026">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7371" w:type="dxa"/>
            <w:shd w:val="clear" w:color="auto" w:fill="auto"/>
            <w:vAlign w:val="center"/>
            <w:hideMark/>
          </w:tcPr>
          <w:p w:rsidR="0099632E" w:rsidRPr="00E73DC4" w:rsidRDefault="0099632E" w:rsidP="00415026">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552" w:type="dxa"/>
            <w:shd w:val="clear" w:color="auto" w:fill="auto"/>
            <w:noWrap/>
            <w:vAlign w:val="center"/>
            <w:hideMark/>
          </w:tcPr>
          <w:p w:rsidR="0099632E" w:rsidRPr="00E73DC4" w:rsidRDefault="0099632E" w:rsidP="00415026">
            <w:pPr>
              <w:spacing w:line="240" w:lineRule="auto"/>
              <w:rPr>
                <w:rFonts w:ascii="Arial" w:hAnsi="Arial" w:cs="Arial"/>
                <w:b/>
                <w:bCs/>
                <w:color w:val="000000"/>
                <w:sz w:val="24"/>
                <w:szCs w:val="24"/>
              </w:rPr>
            </w:pPr>
            <w:bookmarkStart w:id="80" w:name="_GoBack"/>
            <w:bookmarkEnd w:id="80"/>
            <w:r w:rsidRPr="00E73DC4">
              <w:rPr>
                <w:rFonts w:ascii="Arial" w:hAnsi="Arial" w:cs="Arial"/>
                <w:b/>
                <w:bCs/>
                <w:color w:val="000000"/>
                <w:sz w:val="24"/>
                <w:szCs w:val="24"/>
              </w:rPr>
              <w:t>ГОСТ, ТУ</w:t>
            </w:r>
          </w:p>
        </w:tc>
      </w:tr>
      <w:tr w:rsidR="0099632E" w:rsidRPr="00E73DC4" w:rsidTr="0099632E">
        <w:trPr>
          <w:trHeight w:val="300"/>
        </w:trPr>
        <w:tc>
          <w:tcPr>
            <w:tcW w:w="567" w:type="dxa"/>
            <w:shd w:val="clear" w:color="auto" w:fill="auto"/>
            <w:vAlign w:val="center"/>
            <w:hideMark/>
          </w:tcPr>
          <w:p w:rsidR="0099632E" w:rsidRPr="00E73DC4" w:rsidRDefault="0099632E" w:rsidP="00415026">
            <w:pPr>
              <w:jc w:val="center"/>
              <w:rPr>
                <w:rFonts w:ascii="Arial" w:hAnsi="Arial" w:cs="Arial"/>
                <w:sz w:val="24"/>
                <w:szCs w:val="24"/>
              </w:rPr>
            </w:pPr>
            <w:r w:rsidRPr="00E73DC4">
              <w:rPr>
                <w:rFonts w:ascii="Arial" w:hAnsi="Arial" w:cs="Arial"/>
                <w:sz w:val="24"/>
                <w:szCs w:val="24"/>
              </w:rPr>
              <w:t>1</w:t>
            </w:r>
          </w:p>
        </w:tc>
        <w:tc>
          <w:tcPr>
            <w:tcW w:w="7371" w:type="dxa"/>
            <w:shd w:val="clear" w:color="auto" w:fill="auto"/>
          </w:tcPr>
          <w:p w:rsidR="0099632E" w:rsidRPr="00E73DC4" w:rsidRDefault="0099632E" w:rsidP="00415026">
            <w:pPr>
              <w:autoSpaceDE w:val="0"/>
              <w:autoSpaceDN w:val="0"/>
              <w:adjustRightInd w:val="0"/>
              <w:spacing w:line="240" w:lineRule="auto"/>
              <w:rPr>
                <w:rFonts w:ascii="Arial" w:hAnsi="Arial" w:cs="Arial"/>
                <w:color w:val="000000"/>
                <w:sz w:val="24"/>
                <w:szCs w:val="24"/>
              </w:rPr>
            </w:pPr>
            <w:r w:rsidRPr="00B67284">
              <w:rPr>
                <w:rFonts w:ascii="Arial" w:hAnsi="Arial" w:cs="Arial"/>
                <w:color w:val="000000"/>
                <w:sz w:val="24"/>
                <w:szCs w:val="24"/>
              </w:rPr>
              <w:t>Электродвигатель синхронный СТДМ-1600-2ЗУХЛ4 для привода турбокомпрессора; климатическое исполнение: УХЛ4; мощность: 1600кВт; частота вращения: 3000об/мин; напряжение питающей сети: 6000В; частота тока: 50Гц; номинальный ток: 178А</w:t>
            </w:r>
          </w:p>
        </w:tc>
        <w:tc>
          <w:tcPr>
            <w:tcW w:w="2552" w:type="dxa"/>
            <w:shd w:val="clear" w:color="auto" w:fill="auto"/>
            <w:noWrap/>
          </w:tcPr>
          <w:p w:rsidR="0099632E" w:rsidRPr="00E73DC4" w:rsidRDefault="0099632E" w:rsidP="00415026">
            <w:pPr>
              <w:autoSpaceDE w:val="0"/>
              <w:autoSpaceDN w:val="0"/>
              <w:adjustRightInd w:val="0"/>
              <w:spacing w:line="240" w:lineRule="auto"/>
              <w:rPr>
                <w:rFonts w:ascii="Arial" w:hAnsi="Arial" w:cs="Arial"/>
                <w:color w:val="000000"/>
                <w:sz w:val="24"/>
                <w:szCs w:val="24"/>
              </w:rPr>
            </w:pPr>
            <w:r w:rsidRPr="00E73DC4">
              <w:rPr>
                <w:rFonts w:ascii="Arial" w:hAnsi="Arial" w:cs="Arial"/>
                <w:color w:val="000000"/>
                <w:sz w:val="24"/>
                <w:szCs w:val="24"/>
              </w:rPr>
              <w:t>НД Производителя</w:t>
            </w:r>
          </w:p>
        </w:tc>
      </w:tr>
    </w:tbl>
    <w:p w:rsidR="008D243A" w:rsidRPr="00094FDF" w:rsidRDefault="00484A90" w:rsidP="008D243A">
      <w:pPr>
        <w:pStyle w:val="afffa"/>
        <w:ind w:left="-142"/>
        <w:rPr>
          <w:rFonts w:ascii="Arial" w:hAnsi="Arial" w:cs="Arial"/>
          <w:b/>
          <w:sz w:val="22"/>
          <w:szCs w:val="22"/>
        </w:rPr>
      </w:pPr>
      <w:r>
        <w:rPr>
          <w:rFonts w:ascii="Arial" w:hAnsi="Arial" w:cs="Arial"/>
          <w:b/>
          <w:sz w:val="22"/>
          <w:szCs w:val="22"/>
        </w:rPr>
        <w:br w:type="textWrapping" w:clear="all"/>
      </w: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484A90">
        <w:rPr>
          <w:rFonts w:ascii="Arial" w:hAnsi="Arial" w:cs="Arial"/>
          <w:sz w:val="22"/>
          <w:szCs w:val="22"/>
        </w:rPr>
        <w:t>16</w:t>
      </w:r>
      <w:r w:rsidR="009D44C9" w:rsidRPr="00094FDF">
        <w:rPr>
          <w:rFonts w:ascii="Arial" w:hAnsi="Arial" w:cs="Arial"/>
          <w:sz w:val="22"/>
          <w:szCs w:val="22"/>
        </w:rPr>
        <w:t xml:space="preserve"> </w:t>
      </w:r>
      <w:r w:rsidR="00484A90">
        <w:rPr>
          <w:rFonts w:ascii="Arial" w:hAnsi="Arial" w:cs="Arial"/>
          <w:sz w:val="22"/>
          <w:szCs w:val="22"/>
        </w:rPr>
        <w:t>декабря</w:t>
      </w:r>
      <w:r w:rsidRPr="00094FDF">
        <w:rPr>
          <w:rFonts w:ascii="Arial" w:hAnsi="Arial" w:cs="Arial"/>
          <w:sz w:val="22"/>
          <w:szCs w:val="22"/>
        </w:rPr>
        <w:t xml:space="preserve"> </w:t>
      </w:r>
      <w:r w:rsidR="00C72AEF" w:rsidRPr="00094FDF">
        <w:rPr>
          <w:rFonts w:ascii="Arial" w:hAnsi="Arial" w:cs="Arial"/>
          <w:sz w:val="22"/>
          <w:szCs w:val="22"/>
        </w:rPr>
        <w:t>201</w:t>
      </w:r>
      <w:r w:rsidR="00684278" w:rsidRPr="00094FDF">
        <w:rPr>
          <w:rFonts w:ascii="Arial" w:hAnsi="Arial" w:cs="Arial"/>
          <w:sz w:val="22"/>
          <w:szCs w:val="22"/>
        </w:rPr>
        <w:t>9</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lastRenderedPageBreak/>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1AA" w:rsidRDefault="001D31AA">
      <w:r>
        <w:separator/>
      </w:r>
    </w:p>
  </w:endnote>
  <w:endnote w:type="continuationSeparator" w:id="0">
    <w:p w:rsidR="001D31AA" w:rsidRDefault="001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1AA" w:rsidRDefault="001D31AA">
      <w:r>
        <w:separator/>
      </w:r>
    </w:p>
  </w:footnote>
  <w:footnote w:type="continuationSeparator" w:id="0">
    <w:p w:rsidR="001D31AA" w:rsidRDefault="001D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xml:space="preserve">№  </w:t>
    </w:r>
    <w:r w:rsidR="00484A90">
      <w:rPr>
        <w:i w:val="0"/>
      </w:rPr>
      <w:t>11</w:t>
    </w:r>
    <w:r w:rsidR="0099632E">
      <w:rPr>
        <w:i w:val="0"/>
      </w:rPr>
      <w:t>1</w:t>
    </w:r>
    <w:proofErr w:type="gramEnd"/>
    <w:r w:rsidRPr="00B23FFE">
      <w:rPr>
        <w:i w:val="0"/>
      </w:rPr>
      <w:t xml:space="preserve"> </w:t>
    </w:r>
    <w:r>
      <w:rPr>
        <w:i w:val="0"/>
      </w:rPr>
      <w:t xml:space="preserve">от </w:t>
    </w:r>
    <w:r w:rsidR="00484A90">
      <w:rPr>
        <w:i w:val="0"/>
      </w:rPr>
      <w:t>1</w:t>
    </w:r>
    <w:r w:rsidR="000165D0">
      <w:rPr>
        <w:i w:val="0"/>
      </w:rPr>
      <w:t>6</w:t>
    </w:r>
    <w:r>
      <w:rPr>
        <w:i w:val="0"/>
      </w:rPr>
      <w:t>.09.2019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1AA"/>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A90"/>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A3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32E"/>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57A"/>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197D"/>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9F77D"/>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DE181-2F0D-4C9B-8751-6A4E5A29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42</Pages>
  <Words>11340</Words>
  <Characters>64638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75827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60</cp:revision>
  <cp:lastPrinted>2019-09-16T08:07:00Z</cp:lastPrinted>
  <dcterms:created xsi:type="dcterms:W3CDTF">2015-11-06T08:03:00Z</dcterms:created>
  <dcterms:modified xsi:type="dcterms:W3CDTF">2019-09-16T08:09:00Z</dcterms:modified>
</cp:coreProperties>
</file>