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 xml:space="preserve">ОКУМЕНТАЦИЯ   </w:t>
      </w:r>
      <w:proofErr w:type="gramStart"/>
      <w:r w:rsidR="008F0C5A" w:rsidRPr="00AE5DB2">
        <w:rPr>
          <w:rFonts w:ascii="Arial" w:hAnsi="Arial" w:cs="Arial"/>
          <w:b/>
          <w:sz w:val="24"/>
          <w:szCs w:val="24"/>
        </w:rPr>
        <w:t>ПО  ЗАПРОСУ</w:t>
      </w:r>
      <w:proofErr w:type="gramEnd"/>
      <w:r w:rsidR="008F0C5A" w:rsidRPr="00AE5DB2">
        <w:rPr>
          <w:rFonts w:ascii="Arial" w:hAnsi="Arial" w:cs="Arial"/>
          <w:b/>
          <w:sz w:val="24"/>
          <w:szCs w:val="24"/>
        </w:rPr>
        <w:t xml:space="preserve">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E2419C">
        <w:rPr>
          <w:rFonts w:ascii="Arial" w:hAnsi="Arial" w:cs="Arial"/>
          <w:sz w:val="24"/>
          <w:szCs w:val="24"/>
        </w:rPr>
        <w:t>9</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B42654">
          <w:rPr>
            <w:rFonts w:ascii="Arial" w:hAnsi="Arial" w:cs="Arial"/>
            <w:webHidden/>
          </w:rPr>
          <w:t>3</w:t>
        </w:r>
        <w:r w:rsidR="001F2C0F" w:rsidRPr="00AE5DB2">
          <w:rPr>
            <w:rFonts w:ascii="Arial" w:hAnsi="Arial" w:cs="Arial"/>
            <w:webHidden/>
          </w:rPr>
          <w:fldChar w:fldCharType="end"/>
        </w:r>
      </w:hyperlink>
    </w:p>
    <w:p w:rsidR="001F2C0F" w:rsidRPr="00AE5DB2" w:rsidRDefault="006E5F5F">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B42654">
          <w:rPr>
            <w:rFonts w:ascii="Arial" w:hAnsi="Arial" w:cs="Arial"/>
            <w:webHidden/>
          </w:rPr>
          <w:t>8</w:t>
        </w:r>
        <w:r w:rsidR="001F2C0F" w:rsidRPr="00AE5DB2">
          <w:rPr>
            <w:rFonts w:ascii="Arial" w:hAnsi="Arial" w:cs="Arial"/>
            <w:webHidden/>
          </w:rPr>
          <w:fldChar w:fldCharType="end"/>
        </w:r>
      </w:hyperlink>
    </w:p>
    <w:p w:rsidR="001F2C0F" w:rsidRPr="00AE5DB2" w:rsidRDefault="006E5F5F">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B42654">
          <w:rPr>
            <w:rFonts w:ascii="Arial" w:hAnsi="Arial" w:cs="Arial"/>
            <w:webHidden/>
          </w:rPr>
          <w:t>8</w:t>
        </w:r>
        <w:r w:rsidR="001F2C0F" w:rsidRPr="00AE5DB2">
          <w:rPr>
            <w:rFonts w:ascii="Arial" w:hAnsi="Arial" w:cs="Arial"/>
            <w:webHidden/>
          </w:rPr>
          <w:fldChar w:fldCharType="end"/>
        </w:r>
      </w:hyperlink>
    </w:p>
    <w:p w:rsidR="001F2C0F" w:rsidRPr="00AE5DB2" w:rsidRDefault="006E5F5F">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B42654">
          <w:rPr>
            <w:rFonts w:ascii="Arial" w:hAnsi="Arial" w:cs="Arial"/>
            <w:webHidden/>
          </w:rPr>
          <w:t>11</w:t>
        </w:r>
        <w:r w:rsidR="001F2C0F" w:rsidRPr="00AE5DB2">
          <w:rPr>
            <w:rFonts w:ascii="Arial" w:hAnsi="Arial" w:cs="Arial"/>
            <w:webHidden/>
          </w:rPr>
          <w:fldChar w:fldCharType="end"/>
        </w:r>
      </w:hyperlink>
    </w:p>
    <w:p w:rsidR="001F2C0F" w:rsidRPr="00AE5DB2" w:rsidRDefault="006E5F5F">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B42654">
          <w:rPr>
            <w:rFonts w:ascii="Arial" w:hAnsi="Arial" w:cs="Arial"/>
            <w:webHidden/>
          </w:rPr>
          <w:t>14</w:t>
        </w:r>
        <w:r w:rsidR="001F2C0F" w:rsidRPr="00AE5DB2">
          <w:rPr>
            <w:rFonts w:ascii="Arial" w:hAnsi="Arial" w:cs="Arial"/>
            <w:webHidden/>
          </w:rPr>
          <w:fldChar w:fldCharType="end"/>
        </w:r>
      </w:hyperlink>
    </w:p>
    <w:p w:rsidR="001F2C0F" w:rsidRPr="00AE5DB2" w:rsidRDefault="006E5F5F">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B42654">
          <w:rPr>
            <w:rFonts w:ascii="Arial" w:hAnsi="Arial" w:cs="Arial"/>
            <w:webHidden/>
          </w:rPr>
          <w:t>16</w:t>
        </w:r>
        <w:r w:rsidR="001F2C0F" w:rsidRPr="00AE5DB2">
          <w:rPr>
            <w:rFonts w:ascii="Arial" w:hAnsi="Arial" w:cs="Arial"/>
            <w:webHidden/>
          </w:rPr>
          <w:fldChar w:fldCharType="end"/>
        </w:r>
      </w:hyperlink>
    </w:p>
    <w:p w:rsidR="001F2C0F" w:rsidRPr="00AE5DB2" w:rsidRDefault="006E5F5F">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B42654">
          <w:rPr>
            <w:rFonts w:ascii="Arial" w:hAnsi="Arial" w:cs="Arial"/>
            <w:webHidden/>
          </w:rPr>
          <w:t>18</w:t>
        </w:r>
        <w:r w:rsidR="001F2C0F" w:rsidRPr="00AE5DB2">
          <w:rPr>
            <w:rFonts w:ascii="Arial" w:hAnsi="Arial" w:cs="Arial"/>
            <w:webHidden/>
          </w:rPr>
          <w:fldChar w:fldCharType="end"/>
        </w:r>
      </w:hyperlink>
    </w:p>
    <w:p w:rsidR="001F2C0F" w:rsidRPr="00AE5DB2" w:rsidRDefault="006E5F5F">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B42654">
          <w:rPr>
            <w:rFonts w:ascii="Arial" w:hAnsi="Arial" w:cs="Arial"/>
            <w:webHidden/>
          </w:rPr>
          <w:t>22</w:t>
        </w:r>
        <w:r w:rsidR="001F2C0F" w:rsidRPr="00AE5DB2">
          <w:rPr>
            <w:rFonts w:ascii="Arial" w:hAnsi="Arial" w:cs="Arial"/>
            <w:webHidden/>
          </w:rPr>
          <w:fldChar w:fldCharType="end"/>
        </w:r>
      </w:hyperlink>
    </w:p>
    <w:p w:rsidR="001F2C0F" w:rsidRPr="00AE5DB2" w:rsidRDefault="006E5F5F">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B42654">
          <w:rPr>
            <w:rFonts w:ascii="Arial" w:hAnsi="Arial" w:cs="Arial"/>
            <w:webHidden/>
          </w:rPr>
          <w:t>24</w:t>
        </w:r>
        <w:r w:rsidR="001F2C0F" w:rsidRPr="00AE5DB2">
          <w:rPr>
            <w:rFonts w:ascii="Arial" w:hAnsi="Arial" w:cs="Arial"/>
            <w:webHidden/>
          </w:rPr>
          <w:fldChar w:fldCharType="end"/>
        </w:r>
      </w:hyperlink>
    </w:p>
    <w:p w:rsidR="001F2C0F" w:rsidRPr="00AE5DB2" w:rsidRDefault="006E5F5F">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B42654">
          <w:rPr>
            <w:rFonts w:ascii="Arial" w:hAnsi="Arial" w:cs="Arial"/>
            <w:webHidden/>
          </w:rPr>
          <w:t>26</w:t>
        </w:r>
        <w:r w:rsidR="001F2C0F" w:rsidRPr="00AE5DB2">
          <w:rPr>
            <w:rFonts w:ascii="Arial" w:hAnsi="Arial" w:cs="Arial"/>
            <w:webHidden/>
          </w:rPr>
          <w:fldChar w:fldCharType="end"/>
        </w:r>
      </w:hyperlink>
    </w:p>
    <w:p w:rsidR="001F2C0F" w:rsidRPr="00AE5DB2" w:rsidRDefault="006E5F5F">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B42654">
          <w:rPr>
            <w:rFonts w:ascii="Arial" w:hAnsi="Arial" w:cs="Arial"/>
            <w:webHidden/>
          </w:rPr>
          <w:t>28</w:t>
        </w:r>
        <w:r w:rsidR="001F2C0F" w:rsidRPr="00AE5DB2">
          <w:rPr>
            <w:rFonts w:ascii="Arial" w:hAnsi="Arial" w:cs="Arial"/>
            <w:webHidden/>
          </w:rPr>
          <w:fldChar w:fldCharType="end"/>
        </w:r>
      </w:hyperlink>
    </w:p>
    <w:p w:rsidR="001F2C0F" w:rsidRPr="00AE5DB2" w:rsidRDefault="006E5F5F">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B42654">
          <w:rPr>
            <w:rFonts w:ascii="Arial" w:hAnsi="Arial" w:cs="Arial"/>
            <w:webHidden/>
          </w:rPr>
          <w:t>30</w:t>
        </w:r>
        <w:r w:rsidR="001F2C0F" w:rsidRPr="00AE5DB2">
          <w:rPr>
            <w:rFonts w:ascii="Arial" w:hAnsi="Arial" w:cs="Arial"/>
            <w:webHidden/>
          </w:rPr>
          <w:fldChar w:fldCharType="end"/>
        </w:r>
      </w:hyperlink>
    </w:p>
    <w:p w:rsidR="001F2C0F" w:rsidRPr="00AE5DB2" w:rsidRDefault="006E5F5F">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B42654">
          <w:rPr>
            <w:rFonts w:ascii="Arial" w:hAnsi="Arial" w:cs="Arial"/>
            <w:webHidden/>
          </w:rPr>
          <w:t>31</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6E5F5F">
        <w:rPr>
          <w:rFonts w:ascii="Arial" w:hAnsi="Arial" w:cs="Arial"/>
          <w:sz w:val="24"/>
          <w:szCs w:val="24"/>
          <w:lang w:val="en-US"/>
        </w:rPr>
        <w:t>HL</w:t>
      </w:r>
      <w:r w:rsidR="00F93B83">
        <w:rPr>
          <w:rFonts w:ascii="Arial" w:hAnsi="Arial" w:cs="Arial"/>
          <w:sz w:val="24"/>
          <w:szCs w:val="24"/>
        </w:rPr>
        <w:t>-1/20</w:t>
      </w:r>
      <w:r w:rsidR="0062790D">
        <w:rPr>
          <w:rFonts w:ascii="Arial" w:hAnsi="Arial" w:cs="Arial"/>
          <w:sz w:val="24"/>
          <w:szCs w:val="24"/>
        </w:rPr>
        <w:t xml:space="preserve"> </w:t>
      </w:r>
      <w:r w:rsidR="00F615D3" w:rsidRPr="00AE5DB2">
        <w:rPr>
          <w:rFonts w:ascii="Arial" w:hAnsi="Arial" w:cs="Arial"/>
          <w:sz w:val="24"/>
          <w:szCs w:val="24"/>
        </w:rPr>
        <w:t xml:space="preserve">от </w:t>
      </w:r>
      <w:r w:rsidR="006E5F5F" w:rsidRPr="006E5F5F">
        <w:rPr>
          <w:rFonts w:ascii="Arial" w:hAnsi="Arial" w:cs="Arial"/>
          <w:sz w:val="24"/>
          <w:szCs w:val="24"/>
        </w:rPr>
        <w:t>16</w:t>
      </w:r>
      <w:r w:rsidR="00F615D3" w:rsidRPr="00AE5DB2">
        <w:rPr>
          <w:rFonts w:ascii="Arial" w:hAnsi="Arial" w:cs="Arial"/>
          <w:sz w:val="24"/>
          <w:szCs w:val="24"/>
        </w:rPr>
        <w:t>.</w:t>
      </w:r>
      <w:r w:rsidR="00E2419C">
        <w:rPr>
          <w:rFonts w:ascii="Arial" w:hAnsi="Arial" w:cs="Arial"/>
          <w:sz w:val="24"/>
          <w:szCs w:val="24"/>
        </w:rPr>
        <w:t>09</w:t>
      </w:r>
      <w:r w:rsidR="00F615D3" w:rsidRPr="00AE5DB2">
        <w:rPr>
          <w:rFonts w:ascii="Arial" w:hAnsi="Arial" w:cs="Arial"/>
          <w:sz w:val="24"/>
          <w:szCs w:val="24"/>
        </w:rPr>
        <w:t>.201</w:t>
      </w:r>
      <w:r w:rsidR="00E2419C">
        <w:rPr>
          <w:rFonts w:ascii="Arial" w:hAnsi="Arial" w:cs="Arial"/>
          <w:sz w:val="24"/>
          <w:szCs w:val="24"/>
        </w:rPr>
        <w:t>9</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соответствии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r>
              <w:rPr>
                <w:rFonts w:ascii="Arial" w:hAnsi="Arial" w:cs="Arial"/>
                <w:b/>
                <w:sz w:val="24"/>
                <w:szCs w:val="24"/>
              </w:rPr>
              <w:t>п/</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C5425" w:rsidRPr="006E5F5F" w:rsidRDefault="006E5F5F" w:rsidP="00B42654">
            <w:pPr>
              <w:autoSpaceDE w:val="0"/>
              <w:autoSpaceDN w:val="0"/>
              <w:adjustRightInd w:val="0"/>
              <w:spacing w:line="276" w:lineRule="auto"/>
              <w:ind w:right="-72" w:firstLine="0"/>
              <w:jc w:val="left"/>
              <w:rPr>
                <w:rFonts w:ascii="Arial" w:hAnsi="Arial" w:cs="Arial"/>
                <w:bCs/>
                <w:sz w:val="24"/>
                <w:szCs w:val="24"/>
                <w:lang w:val="en-US"/>
              </w:rPr>
            </w:pPr>
            <w:r>
              <w:rPr>
                <w:rFonts w:ascii="Arial" w:hAnsi="Arial" w:cs="Arial"/>
                <w:bCs/>
                <w:sz w:val="24"/>
                <w:szCs w:val="24"/>
                <w:lang w:val="en-US"/>
              </w:rPr>
              <w:t xml:space="preserve"> </w:t>
            </w:r>
            <w:r>
              <w:rPr>
                <w:rFonts w:ascii="Arial" w:hAnsi="Arial" w:cs="Arial"/>
                <w:bCs/>
                <w:sz w:val="24"/>
                <w:szCs w:val="24"/>
              </w:rPr>
              <w:t xml:space="preserve">Продукция </w:t>
            </w:r>
            <w:proofErr w:type="spellStart"/>
            <w:r>
              <w:rPr>
                <w:rFonts w:ascii="Arial" w:hAnsi="Arial" w:cs="Arial"/>
                <w:bCs/>
                <w:sz w:val="24"/>
                <w:szCs w:val="24"/>
                <w:lang w:val="en-US"/>
              </w:rPr>
              <w:t>Hach</w:t>
            </w:r>
            <w:proofErr w:type="spellEnd"/>
            <w:r>
              <w:rPr>
                <w:rFonts w:ascii="Arial" w:hAnsi="Arial" w:cs="Arial"/>
                <w:bCs/>
                <w:sz w:val="24"/>
                <w:szCs w:val="24"/>
                <w:lang w:val="en-US"/>
              </w:rPr>
              <w:t xml:space="preserve"> Lange</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6E5F5F" w:rsidRPr="006E5F5F" w:rsidRDefault="006E5F5F" w:rsidP="006E5F5F">
            <w:pPr>
              <w:spacing w:after="200" w:line="276" w:lineRule="auto"/>
              <w:ind w:firstLine="0"/>
              <w:rPr>
                <w:rFonts w:ascii="Arial" w:hAnsi="Arial" w:cs="Arial"/>
                <w:sz w:val="24"/>
                <w:szCs w:val="24"/>
              </w:rPr>
            </w:pPr>
            <w:r w:rsidRPr="006E5F5F">
              <w:rPr>
                <w:rFonts w:ascii="Arial" w:hAnsi="Arial" w:cs="Arial"/>
                <w:sz w:val="24"/>
                <w:szCs w:val="24"/>
              </w:rPr>
              <w:t xml:space="preserve">Филиал «Шатурская ГРЭС» ПАО «Юнипро» 140700 г. Шатура, Московская область, </w:t>
            </w:r>
            <w:proofErr w:type="spellStart"/>
            <w:r w:rsidRPr="006E5F5F">
              <w:rPr>
                <w:rFonts w:ascii="Arial" w:hAnsi="Arial" w:cs="Arial"/>
                <w:sz w:val="24"/>
                <w:szCs w:val="24"/>
              </w:rPr>
              <w:t>Черноозерский</w:t>
            </w:r>
            <w:proofErr w:type="spellEnd"/>
            <w:r w:rsidRPr="006E5F5F">
              <w:rPr>
                <w:rFonts w:ascii="Arial" w:hAnsi="Arial" w:cs="Arial"/>
                <w:sz w:val="24"/>
                <w:szCs w:val="24"/>
              </w:rPr>
              <w:t xml:space="preserve"> проезд, д.5</w:t>
            </w:r>
          </w:p>
          <w:p w:rsidR="006E5F5F" w:rsidRPr="006E5F5F" w:rsidRDefault="006E5F5F" w:rsidP="006E5F5F">
            <w:pPr>
              <w:spacing w:after="200" w:line="276" w:lineRule="auto"/>
              <w:ind w:firstLine="0"/>
              <w:rPr>
                <w:rFonts w:ascii="Arial" w:hAnsi="Arial" w:cs="Arial"/>
                <w:sz w:val="24"/>
                <w:szCs w:val="24"/>
              </w:rPr>
            </w:pPr>
            <w:r w:rsidRPr="006E5F5F">
              <w:rPr>
                <w:rFonts w:ascii="Arial" w:hAnsi="Arial" w:cs="Arial"/>
                <w:sz w:val="24"/>
                <w:szCs w:val="24"/>
              </w:rPr>
              <w:t>Филиал «</w:t>
            </w:r>
            <w:proofErr w:type="spellStart"/>
            <w:r w:rsidRPr="006E5F5F">
              <w:rPr>
                <w:rFonts w:ascii="Arial" w:hAnsi="Arial" w:cs="Arial"/>
                <w:sz w:val="24"/>
                <w:szCs w:val="24"/>
              </w:rPr>
              <w:t>Сургутская</w:t>
            </w:r>
            <w:proofErr w:type="spellEnd"/>
            <w:r w:rsidRPr="006E5F5F">
              <w:rPr>
                <w:rFonts w:ascii="Arial" w:hAnsi="Arial" w:cs="Arial"/>
                <w:sz w:val="24"/>
                <w:szCs w:val="24"/>
              </w:rPr>
              <w:t xml:space="preserve"> ГРЭС-2» ПАО «Юнипро», 628406, Россия, Тюменская обл., Ханты-Мансийский автономный округ-Югра, г. Сургут ул. </w:t>
            </w:r>
            <w:proofErr w:type="spellStart"/>
            <w:proofErr w:type="gramStart"/>
            <w:r w:rsidRPr="006E5F5F">
              <w:rPr>
                <w:rFonts w:ascii="Arial" w:hAnsi="Arial" w:cs="Arial"/>
                <w:sz w:val="24"/>
                <w:szCs w:val="24"/>
              </w:rPr>
              <w:t>Энергостроителей</w:t>
            </w:r>
            <w:proofErr w:type="spellEnd"/>
            <w:r w:rsidRPr="006E5F5F">
              <w:rPr>
                <w:rFonts w:ascii="Arial" w:hAnsi="Arial" w:cs="Arial"/>
                <w:sz w:val="24"/>
                <w:szCs w:val="24"/>
              </w:rPr>
              <w:t>,  д.23</w:t>
            </w:r>
            <w:proofErr w:type="gramEnd"/>
            <w:r w:rsidRPr="006E5F5F">
              <w:rPr>
                <w:rFonts w:ascii="Arial" w:hAnsi="Arial" w:cs="Arial"/>
                <w:sz w:val="24"/>
                <w:szCs w:val="24"/>
              </w:rPr>
              <w:t>, сооружение 34</w:t>
            </w:r>
          </w:p>
          <w:p w:rsidR="000B0DC0" w:rsidRPr="00E2419C" w:rsidRDefault="006E5F5F" w:rsidP="006E5F5F">
            <w:pPr>
              <w:spacing w:after="200" w:line="276" w:lineRule="auto"/>
              <w:ind w:firstLine="0"/>
              <w:rPr>
                <w:rFonts w:ascii="Arial" w:hAnsi="Arial" w:cs="Arial"/>
                <w:sz w:val="24"/>
                <w:szCs w:val="24"/>
              </w:rPr>
            </w:pPr>
            <w:r w:rsidRPr="006E5F5F">
              <w:rPr>
                <w:rFonts w:ascii="Arial" w:hAnsi="Arial" w:cs="Arial"/>
                <w:sz w:val="24"/>
                <w:szCs w:val="24"/>
              </w:rPr>
              <w:t xml:space="preserve">Филиал «Яйвинская ГРЭС» ПАО «Юнипро» 618340, Пермский край, г. Александровск, п. Яйва, ул. Тимирязева, д.5  </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Подразделение закупок </w:t>
            </w:r>
          </w:p>
          <w:p w:rsidR="00D92B0A" w:rsidRPr="000A42D9" w:rsidRDefault="00D92B0A"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Московское представительство </w:t>
            </w:r>
            <w:r w:rsidR="00EF6872" w:rsidRPr="000A42D9">
              <w:rPr>
                <w:rFonts w:ascii="Arial" w:hAnsi="Arial" w:cs="Arial"/>
                <w:sz w:val="24"/>
                <w:szCs w:val="24"/>
                <w:lang w:eastAsia="en-US"/>
              </w:rPr>
              <w:t>ПАО «Юнипро»</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Почтовый адрес: </w:t>
            </w:r>
            <w:r w:rsidR="00D92B0A" w:rsidRPr="000A42D9">
              <w:rPr>
                <w:rFonts w:ascii="Arial" w:hAnsi="Arial" w:cs="Arial"/>
                <w:sz w:val="24"/>
                <w:szCs w:val="24"/>
                <w:lang w:eastAsia="en-US"/>
              </w:rPr>
              <w:t>123</w:t>
            </w:r>
            <w:r w:rsidR="00BF7CF7" w:rsidRPr="000A42D9">
              <w:rPr>
                <w:rFonts w:ascii="Arial" w:hAnsi="Arial" w:cs="Arial"/>
                <w:sz w:val="24"/>
                <w:szCs w:val="24"/>
                <w:lang w:eastAsia="en-US"/>
              </w:rPr>
              <w:t>112</w:t>
            </w:r>
            <w:r w:rsidR="00D92B0A" w:rsidRPr="000A42D9">
              <w:rPr>
                <w:rFonts w:ascii="Arial" w:hAnsi="Arial" w:cs="Arial"/>
                <w:sz w:val="24"/>
                <w:szCs w:val="24"/>
                <w:lang w:eastAsia="en-US"/>
              </w:rPr>
              <w:t>, г. Москва, Пресненская набережная, д. 10, блок B, этаж 23</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Сотрудник подразделения закупок: </w:t>
            </w:r>
            <w:r w:rsidR="0062790D">
              <w:rPr>
                <w:rFonts w:ascii="Arial" w:hAnsi="Arial" w:cs="Arial"/>
                <w:sz w:val="24"/>
                <w:szCs w:val="24"/>
                <w:lang w:eastAsia="en-US"/>
              </w:rPr>
              <w:t>Топольников Роман Александрович</w:t>
            </w:r>
          </w:p>
          <w:p w:rsidR="00BC5425" w:rsidRPr="000A42D9"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0A42D9">
              <w:rPr>
                <w:rFonts w:ascii="Arial" w:hAnsi="Arial" w:cs="Arial"/>
                <w:sz w:val="24"/>
                <w:szCs w:val="24"/>
                <w:lang w:eastAsia="en-US"/>
              </w:rPr>
              <w:t xml:space="preserve">адрес электронной почты: </w:t>
            </w:r>
            <w:proofErr w:type="spellStart"/>
            <w:r w:rsidR="000A42D9" w:rsidRPr="000A42D9">
              <w:rPr>
                <w:rStyle w:val="af2"/>
                <w:rFonts w:ascii="Arial" w:hAnsi="Arial" w:cs="Arial"/>
                <w:sz w:val="24"/>
                <w:szCs w:val="24"/>
                <w:lang w:val="en-US"/>
              </w:rPr>
              <w:t>Topolnikov</w:t>
            </w:r>
            <w:proofErr w:type="spellEnd"/>
            <w:r w:rsidR="000A42D9" w:rsidRPr="000A42D9">
              <w:rPr>
                <w:rStyle w:val="af2"/>
                <w:rFonts w:ascii="Arial" w:hAnsi="Arial" w:cs="Arial"/>
                <w:sz w:val="24"/>
                <w:szCs w:val="24"/>
              </w:rPr>
              <w:t>_</w:t>
            </w:r>
            <w:r w:rsidR="000A42D9" w:rsidRPr="000A42D9">
              <w:rPr>
                <w:rStyle w:val="af2"/>
                <w:rFonts w:ascii="Arial" w:hAnsi="Arial" w:cs="Arial"/>
                <w:sz w:val="24"/>
                <w:szCs w:val="24"/>
                <w:lang w:val="en-US"/>
              </w:rPr>
              <w:t>R</w:t>
            </w:r>
            <w:hyperlink r:id="rId9" w:history="1">
              <w:r w:rsidR="00EF6872" w:rsidRPr="000A42D9">
                <w:rPr>
                  <w:rStyle w:val="af2"/>
                  <w:rFonts w:ascii="Arial" w:hAnsi="Arial" w:cs="Arial"/>
                  <w:sz w:val="24"/>
                  <w:szCs w:val="24"/>
                </w:rPr>
                <w:t>@</w:t>
              </w:r>
              <w:proofErr w:type="spellStart"/>
              <w:r w:rsidR="00EF6872" w:rsidRPr="000A42D9">
                <w:rPr>
                  <w:rStyle w:val="af2"/>
                  <w:rFonts w:ascii="Arial" w:hAnsi="Arial" w:cs="Arial"/>
                  <w:sz w:val="24"/>
                  <w:szCs w:val="24"/>
                </w:rPr>
                <w:t>unipro.energy</w:t>
              </w:r>
              <w:proofErr w:type="spellEnd"/>
            </w:hyperlink>
            <w:r w:rsidR="0070246B" w:rsidRPr="000A42D9">
              <w:rPr>
                <w:rFonts w:ascii="Arial" w:hAnsi="Arial" w:cs="Arial"/>
                <w:i/>
                <w:sz w:val="24"/>
                <w:szCs w:val="24"/>
                <w:lang w:eastAsia="en-US"/>
              </w:rPr>
              <w:t xml:space="preserve"> </w:t>
            </w:r>
            <w:r w:rsidR="00D92B0A" w:rsidRPr="000A42D9">
              <w:rPr>
                <w:rFonts w:ascii="Arial" w:hAnsi="Arial" w:cs="Arial"/>
                <w:i/>
                <w:sz w:val="24"/>
                <w:szCs w:val="24"/>
                <w:lang w:eastAsia="en-US"/>
              </w:rPr>
              <w:t xml:space="preserve"> </w:t>
            </w:r>
          </w:p>
          <w:p w:rsidR="005E77A5" w:rsidRPr="0062790D" w:rsidRDefault="00BC5425" w:rsidP="0062790D">
            <w:pPr>
              <w:spacing w:line="276" w:lineRule="auto"/>
              <w:ind w:right="153" w:firstLine="0"/>
              <w:jc w:val="left"/>
              <w:rPr>
                <w:rFonts w:ascii="Arial" w:hAnsi="Arial" w:cs="Arial"/>
                <w:sz w:val="24"/>
                <w:szCs w:val="24"/>
                <w:lang w:eastAsia="en-US"/>
              </w:rPr>
            </w:pPr>
            <w:r w:rsidRPr="000A42D9">
              <w:rPr>
                <w:rFonts w:ascii="Arial" w:hAnsi="Arial" w:cs="Arial"/>
                <w:sz w:val="24"/>
                <w:szCs w:val="24"/>
                <w:lang w:eastAsia="en-US"/>
              </w:rPr>
              <w:t xml:space="preserve">номер контактного телефона:  </w:t>
            </w:r>
            <w:r w:rsidR="00D92B0A" w:rsidRPr="000A42D9">
              <w:rPr>
                <w:rFonts w:ascii="Arial" w:hAnsi="Arial" w:cs="Arial"/>
                <w:sz w:val="24"/>
                <w:szCs w:val="24"/>
                <w:lang w:eastAsia="en-US"/>
              </w:rPr>
              <w:t>+7</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495</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 xml:space="preserve">545-38-38 доб. </w:t>
            </w:r>
            <w:r w:rsidR="0062790D">
              <w:rPr>
                <w:rFonts w:ascii="Arial" w:hAnsi="Arial" w:cs="Arial"/>
                <w:sz w:val="24"/>
                <w:szCs w:val="24"/>
                <w:lang w:eastAsia="en-US"/>
              </w:rPr>
              <w:t>4815</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«Юнипро»</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proofErr w:type="gramStart"/>
            <w:r w:rsidRPr="00AE5DB2">
              <w:rPr>
                <w:rFonts w:ascii="Arial" w:hAnsi="Arial" w:cs="Arial"/>
                <w:bCs/>
                <w:sz w:val="24"/>
                <w:szCs w:val="24"/>
              </w:rPr>
              <w:t>»:</w:t>
            </w:r>
            <w:r w:rsidRPr="00AE5DB2">
              <w:rPr>
                <w:rFonts w:ascii="Arial" w:hAnsi="Arial" w:cs="Arial"/>
                <w:spacing w:val="-6"/>
                <w:sz w:val="24"/>
                <w:szCs w:val="24"/>
              </w:rPr>
              <w:t xml:space="preserve">  (</w:t>
            </w:r>
            <w:proofErr w:type="gramEnd"/>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F4236F" w:rsidRDefault="001041D5" w:rsidP="006E5F5F">
            <w:pPr>
              <w:tabs>
                <w:tab w:val="left" w:pos="386"/>
              </w:tabs>
              <w:spacing w:line="276" w:lineRule="auto"/>
              <w:ind w:firstLine="0"/>
              <w:jc w:val="left"/>
              <w:rPr>
                <w:rFonts w:ascii="Arial" w:hAnsi="Arial" w:cs="Arial"/>
                <w:sz w:val="24"/>
                <w:szCs w:val="24"/>
                <w:lang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6E5F5F">
              <w:rPr>
                <w:rFonts w:ascii="Arial" w:hAnsi="Arial" w:cs="Arial"/>
                <w:sz w:val="24"/>
                <w:szCs w:val="24"/>
                <w:lang w:val="en-US" w:eastAsia="en-US"/>
              </w:rPr>
              <w:t>02</w:t>
            </w:r>
            <w:r w:rsidR="00BC5425" w:rsidRPr="00AE5DB2">
              <w:rPr>
                <w:rFonts w:ascii="Arial" w:hAnsi="Arial" w:cs="Arial"/>
                <w:sz w:val="24"/>
                <w:szCs w:val="24"/>
                <w:lang w:eastAsia="en-US"/>
              </w:rPr>
              <w:t>.</w:t>
            </w:r>
            <w:r w:rsidR="006E5F5F">
              <w:rPr>
                <w:rFonts w:ascii="Arial" w:hAnsi="Arial" w:cs="Arial"/>
                <w:sz w:val="24"/>
                <w:szCs w:val="24"/>
                <w:lang w:val="en-US" w:eastAsia="en-US"/>
              </w:rPr>
              <w:t>10</w:t>
            </w:r>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E2419C">
              <w:rPr>
                <w:rFonts w:ascii="Arial" w:hAnsi="Arial" w:cs="Arial"/>
                <w:sz w:val="24"/>
                <w:szCs w:val="24"/>
                <w:lang w:eastAsia="en-US"/>
              </w:rPr>
              <w:t>9</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F4236F" w:rsidRPr="00AE5DB2" w:rsidTr="005E77A5">
        <w:trPr>
          <w:trHeight w:val="152"/>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B42654" w:rsidRPr="00AE5DB2" w:rsidRDefault="00B42654" w:rsidP="00B42654">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Дата окончания приема Предложения*:</w:t>
            </w:r>
            <w:r w:rsidRPr="00AE5DB2">
              <w:rPr>
                <w:rFonts w:ascii="Arial" w:hAnsi="Arial" w:cs="Arial"/>
                <w:sz w:val="24"/>
                <w:szCs w:val="24"/>
                <w:lang w:eastAsia="en-US"/>
              </w:rPr>
              <w:t xml:space="preserve">                                        до </w:t>
            </w:r>
            <w:r w:rsidRPr="000A42D9">
              <w:rPr>
                <w:rFonts w:ascii="Arial" w:hAnsi="Arial" w:cs="Arial"/>
                <w:sz w:val="24"/>
                <w:szCs w:val="24"/>
                <w:lang w:eastAsia="en-US"/>
              </w:rPr>
              <w:t>1</w:t>
            </w:r>
            <w:r>
              <w:rPr>
                <w:rFonts w:ascii="Arial" w:hAnsi="Arial" w:cs="Arial"/>
                <w:sz w:val="24"/>
                <w:szCs w:val="24"/>
                <w:lang w:eastAsia="en-US"/>
              </w:rPr>
              <w:t>7</w:t>
            </w:r>
            <w:r w:rsidRPr="00AE5DB2">
              <w:rPr>
                <w:rFonts w:ascii="Arial" w:hAnsi="Arial" w:cs="Arial"/>
                <w:sz w:val="24"/>
                <w:szCs w:val="24"/>
                <w:lang w:eastAsia="en-US"/>
              </w:rPr>
              <w:t xml:space="preserve">:00 (МСК) </w:t>
            </w:r>
            <w:proofErr w:type="gramStart"/>
            <w:r>
              <w:rPr>
                <w:rFonts w:ascii="Arial" w:hAnsi="Arial" w:cs="Arial"/>
                <w:sz w:val="24"/>
                <w:szCs w:val="24"/>
                <w:lang w:eastAsia="en-US"/>
              </w:rPr>
              <w:t>27</w:t>
            </w:r>
            <w:r w:rsidRPr="00AE5DB2">
              <w:rPr>
                <w:rFonts w:ascii="Arial" w:hAnsi="Arial" w:cs="Arial"/>
                <w:sz w:val="24"/>
                <w:szCs w:val="24"/>
                <w:lang w:eastAsia="en-US"/>
              </w:rPr>
              <w:t>.</w:t>
            </w:r>
            <w:r>
              <w:rPr>
                <w:rFonts w:ascii="Arial" w:hAnsi="Arial" w:cs="Arial"/>
                <w:sz w:val="24"/>
                <w:szCs w:val="24"/>
                <w:lang w:eastAsia="en-US"/>
              </w:rPr>
              <w:t>09</w:t>
            </w:r>
            <w:r w:rsidRPr="00AE5DB2">
              <w:rPr>
                <w:rFonts w:ascii="Arial" w:hAnsi="Arial" w:cs="Arial"/>
                <w:sz w:val="24"/>
                <w:szCs w:val="24"/>
                <w:lang w:eastAsia="en-US"/>
              </w:rPr>
              <w:t>.201</w:t>
            </w:r>
            <w:r>
              <w:rPr>
                <w:rFonts w:ascii="Arial" w:hAnsi="Arial" w:cs="Arial"/>
                <w:sz w:val="24"/>
                <w:szCs w:val="24"/>
                <w:lang w:eastAsia="en-US"/>
              </w:rPr>
              <w:t>9</w:t>
            </w:r>
            <w:r w:rsidRPr="00AE5DB2">
              <w:rPr>
                <w:rFonts w:ascii="Arial" w:hAnsi="Arial" w:cs="Arial"/>
                <w:sz w:val="24"/>
                <w:szCs w:val="24"/>
                <w:lang w:eastAsia="en-US"/>
              </w:rPr>
              <w:t xml:space="preserve">  г.</w:t>
            </w:r>
            <w:proofErr w:type="gramEnd"/>
          </w:p>
          <w:p w:rsidR="00B42654" w:rsidRPr="00AE5DB2" w:rsidRDefault="00B42654" w:rsidP="00B42654">
            <w:pPr>
              <w:spacing w:line="276" w:lineRule="auto"/>
              <w:ind w:right="153" w:firstLine="0"/>
              <w:rPr>
                <w:rFonts w:ascii="Arial" w:hAnsi="Arial" w:cs="Arial"/>
                <w:sz w:val="24"/>
                <w:szCs w:val="24"/>
                <w:lang w:eastAsia="en-US"/>
              </w:rPr>
            </w:pPr>
            <w:r w:rsidRPr="00AE5DB2">
              <w:rPr>
                <w:rFonts w:ascii="Arial" w:hAnsi="Arial" w:cs="Arial"/>
                <w:sz w:val="24"/>
                <w:szCs w:val="24"/>
              </w:rPr>
              <w:t>*</w:t>
            </w:r>
            <w:r w:rsidRPr="00AE5DB2">
              <w:rPr>
                <w:rFonts w:ascii="Arial" w:hAnsi="Arial" w:cs="Arial"/>
                <w:i/>
                <w:sz w:val="24"/>
                <w:szCs w:val="24"/>
              </w:rPr>
              <w:t>Организатор имеет право продлить срок окончания приема Предложений.</w:t>
            </w:r>
          </w:p>
          <w:p w:rsidR="00B42654" w:rsidRPr="006E5F5F" w:rsidRDefault="00B42654" w:rsidP="006E5F5F">
            <w:pPr>
              <w:spacing w:line="276" w:lineRule="auto"/>
              <w:ind w:right="153" w:firstLine="0"/>
              <w:jc w:val="left"/>
              <w:rPr>
                <w:rFonts w:ascii="Arial" w:hAnsi="Arial" w:cs="Arial"/>
                <w:b/>
                <w:sz w:val="24"/>
                <w:szCs w:val="24"/>
                <w:u w:val="single"/>
                <w:lang w:eastAsia="en-US"/>
              </w:rPr>
            </w:pPr>
            <w:r w:rsidRPr="0004390B">
              <w:rPr>
                <w:rFonts w:ascii="Arial" w:hAnsi="Arial" w:cs="Arial"/>
                <w:b/>
                <w:sz w:val="24"/>
                <w:szCs w:val="24"/>
                <w:lang w:eastAsia="en-US"/>
              </w:rPr>
              <w:t>Форма подачи Предложения:</w:t>
            </w:r>
            <w:r w:rsidRPr="0004390B">
              <w:rPr>
                <w:rFonts w:ascii="Arial" w:hAnsi="Arial" w:cs="Arial"/>
                <w:sz w:val="24"/>
                <w:szCs w:val="24"/>
                <w:lang w:eastAsia="en-US"/>
              </w:rPr>
              <w:t xml:space="preserve"> </w:t>
            </w:r>
            <w:r w:rsidR="006E5F5F">
              <w:rPr>
                <w:rFonts w:ascii="Arial" w:hAnsi="Arial" w:cs="Arial"/>
                <w:b/>
                <w:sz w:val="24"/>
                <w:szCs w:val="24"/>
                <w:u w:val="single"/>
                <w:lang w:eastAsia="en-US"/>
              </w:rPr>
              <w:t>Электронная</w:t>
            </w:r>
            <w:bookmarkStart w:id="4" w:name="_GoBack"/>
            <w:bookmarkEnd w:id="4"/>
          </w:p>
          <w:p w:rsidR="006E5F5F" w:rsidRPr="006E5F5F" w:rsidRDefault="00B42654" w:rsidP="006E5F5F">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Место/адрес приема предложений:</w:t>
            </w:r>
            <w:r w:rsidRPr="00AE5DB2">
              <w:rPr>
                <w:rFonts w:ascii="Arial" w:hAnsi="Arial" w:cs="Arial"/>
                <w:b/>
                <w:sz w:val="24"/>
                <w:szCs w:val="24"/>
              </w:rPr>
              <w:t xml:space="preserve"> </w:t>
            </w:r>
            <w:hyperlink r:id="rId10" w:history="1">
              <w:r w:rsidR="006E5F5F" w:rsidRPr="00C95CF9">
                <w:rPr>
                  <w:rStyle w:val="af2"/>
                  <w:rFonts w:ascii="Arial" w:hAnsi="Arial" w:cs="Arial"/>
                  <w:b/>
                  <w:sz w:val="24"/>
                  <w:szCs w:val="24"/>
                  <w:lang w:val="en-US" w:eastAsia="en-US"/>
                </w:rPr>
                <w:t>Topolnikov</w:t>
              </w:r>
              <w:r w:rsidR="006E5F5F" w:rsidRPr="006E5F5F">
                <w:rPr>
                  <w:rStyle w:val="af2"/>
                  <w:rFonts w:ascii="Arial" w:hAnsi="Arial" w:cs="Arial"/>
                  <w:b/>
                  <w:sz w:val="24"/>
                  <w:szCs w:val="24"/>
                  <w:lang w:eastAsia="en-US"/>
                </w:rPr>
                <w:t>_</w:t>
              </w:r>
              <w:r w:rsidR="006E5F5F" w:rsidRPr="00C95CF9">
                <w:rPr>
                  <w:rStyle w:val="af2"/>
                  <w:rFonts w:ascii="Arial" w:hAnsi="Arial" w:cs="Arial"/>
                  <w:b/>
                  <w:sz w:val="24"/>
                  <w:szCs w:val="24"/>
                  <w:lang w:val="en-US" w:eastAsia="en-US"/>
                </w:rPr>
                <w:t>r</w:t>
              </w:r>
              <w:r w:rsidR="006E5F5F" w:rsidRPr="006E5F5F">
                <w:rPr>
                  <w:rStyle w:val="af2"/>
                  <w:rFonts w:ascii="Arial" w:hAnsi="Arial" w:cs="Arial"/>
                  <w:b/>
                  <w:sz w:val="24"/>
                  <w:szCs w:val="24"/>
                  <w:lang w:eastAsia="en-US"/>
                </w:rPr>
                <w:t>@</w:t>
              </w:r>
              <w:r w:rsidR="006E5F5F" w:rsidRPr="00C95CF9">
                <w:rPr>
                  <w:rStyle w:val="af2"/>
                  <w:rFonts w:ascii="Arial" w:hAnsi="Arial" w:cs="Arial"/>
                  <w:b/>
                  <w:sz w:val="24"/>
                  <w:szCs w:val="24"/>
                  <w:lang w:val="en-US" w:eastAsia="en-US"/>
                </w:rPr>
                <w:t>unipro</w:t>
              </w:r>
              <w:r w:rsidR="006E5F5F" w:rsidRPr="006E5F5F">
                <w:rPr>
                  <w:rStyle w:val="af2"/>
                  <w:rFonts w:ascii="Arial" w:hAnsi="Arial" w:cs="Arial"/>
                  <w:b/>
                  <w:sz w:val="24"/>
                  <w:szCs w:val="24"/>
                  <w:lang w:eastAsia="en-US"/>
                </w:rPr>
                <w:t>.</w:t>
              </w:r>
              <w:r w:rsidR="006E5F5F" w:rsidRPr="00C95CF9">
                <w:rPr>
                  <w:rStyle w:val="af2"/>
                  <w:rFonts w:ascii="Arial" w:hAnsi="Arial" w:cs="Arial"/>
                  <w:b/>
                  <w:sz w:val="24"/>
                  <w:szCs w:val="24"/>
                  <w:lang w:val="en-US" w:eastAsia="en-US"/>
                </w:rPr>
                <w:t>energy</w:t>
              </w:r>
            </w:hyperlink>
            <w:r w:rsidR="006E5F5F" w:rsidRPr="006E5F5F">
              <w:rPr>
                <w:rFonts w:ascii="Arial" w:hAnsi="Arial" w:cs="Arial"/>
                <w:b/>
                <w:sz w:val="24"/>
                <w:szCs w:val="24"/>
                <w:u w:val="single"/>
                <w:lang w:eastAsia="en-US"/>
              </w:rPr>
              <w:t xml:space="preserve"> </w:t>
            </w:r>
          </w:p>
          <w:p w:rsidR="00854C96" w:rsidRPr="00854C96" w:rsidRDefault="00854C96" w:rsidP="00854C96">
            <w:pPr>
              <w:tabs>
                <w:tab w:val="left" w:pos="142"/>
                <w:tab w:val="left" w:pos="284"/>
                <w:tab w:val="left" w:pos="426"/>
                <w:tab w:val="left" w:pos="567"/>
              </w:tabs>
              <w:spacing w:line="276" w:lineRule="auto"/>
              <w:ind w:firstLine="0"/>
              <w:contextualSpacing/>
              <w:rPr>
                <w:rFonts w:ascii="Arial" w:hAnsi="Arial" w:cs="Arial"/>
                <w:b/>
                <w:sz w:val="24"/>
                <w:szCs w:val="24"/>
                <w:lang w:eastAsia="en-US"/>
              </w:rPr>
            </w:pPr>
          </w:p>
        </w:tc>
      </w:tr>
      <w:tr w:rsidR="00F4236F" w:rsidRPr="00AE5DB2" w:rsidTr="005E77A5">
        <w:trPr>
          <w:trHeight w:val="739"/>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продукции </w:t>
            </w:r>
          </w:p>
        </w:tc>
        <w:tc>
          <w:tcPr>
            <w:tcW w:w="5953" w:type="dxa"/>
          </w:tcPr>
          <w:p w:rsidR="00F4236F" w:rsidRPr="000A42D9" w:rsidRDefault="00103761" w:rsidP="00EC5E36">
            <w:pPr>
              <w:tabs>
                <w:tab w:val="left" w:pos="0"/>
                <w:tab w:val="left" w:pos="5657"/>
              </w:tabs>
              <w:spacing w:line="276" w:lineRule="auto"/>
              <w:ind w:left="69" w:right="153" w:hanging="69"/>
              <w:jc w:val="left"/>
              <w:rPr>
                <w:rFonts w:ascii="Arial" w:hAnsi="Arial" w:cs="Arial"/>
                <w:sz w:val="24"/>
                <w:szCs w:val="24"/>
              </w:rPr>
            </w:pPr>
            <w:r>
              <w:rPr>
                <w:rFonts w:ascii="Arial" w:hAnsi="Arial" w:cs="Arial"/>
                <w:sz w:val="24"/>
                <w:szCs w:val="24"/>
              </w:rPr>
              <w:t>Согл</w:t>
            </w:r>
            <w:r w:rsidR="00921F06">
              <w:rPr>
                <w:rFonts w:ascii="Arial" w:hAnsi="Arial" w:cs="Arial"/>
                <w:sz w:val="24"/>
                <w:szCs w:val="24"/>
              </w:rPr>
              <w:t>асно условий лотов</w:t>
            </w:r>
            <w:r>
              <w:rPr>
                <w:rFonts w:ascii="Arial" w:hAnsi="Arial" w:cs="Arial"/>
                <w:sz w:val="24"/>
                <w:szCs w:val="24"/>
              </w:rPr>
              <w:t xml:space="preserve"> (приложение №1)</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6E5F5F" w:rsidRPr="006E5F5F" w:rsidRDefault="006E5F5F" w:rsidP="006E5F5F">
            <w:pPr>
              <w:spacing w:after="200" w:line="276" w:lineRule="auto"/>
              <w:ind w:firstLine="0"/>
              <w:rPr>
                <w:rFonts w:ascii="Arial" w:hAnsi="Arial" w:cs="Arial"/>
                <w:sz w:val="24"/>
                <w:szCs w:val="24"/>
              </w:rPr>
            </w:pPr>
            <w:r w:rsidRPr="006E5F5F">
              <w:rPr>
                <w:rFonts w:ascii="Arial" w:hAnsi="Arial" w:cs="Arial"/>
                <w:sz w:val="24"/>
                <w:szCs w:val="24"/>
              </w:rPr>
              <w:t xml:space="preserve">Филиал «Шатурская ГРЭС» ПАО «Юнипро» 140700 г. Шатура, Московская область, </w:t>
            </w:r>
            <w:proofErr w:type="spellStart"/>
            <w:r w:rsidRPr="006E5F5F">
              <w:rPr>
                <w:rFonts w:ascii="Arial" w:hAnsi="Arial" w:cs="Arial"/>
                <w:sz w:val="24"/>
                <w:szCs w:val="24"/>
              </w:rPr>
              <w:t>Черноозерский</w:t>
            </w:r>
            <w:proofErr w:type="spellEnd"/>
            <w:r w:rsidRPr="006E5F5F">
              <w:rPr>
                <w:rFonts w:ascii="Arial" w:hAnsi="Arial" w:cs="Arial"/>
                <w:sz w:val="24"/>
                <w:szCs w:val="24"/>
              </w:rPr>
              <w:t xml:space="preserve"> проезд, д.5</w:t>
            </w:r>
          </w:p>
          <w:p w:rsidR="006E5F5F" w:rsidRPr="006E5F5F" w:rsidRDefault="006E5F5F" w:rsidP="006E5F5F">
            <w:pPr>
              <w:spacing w:after="200" w:line="276" w:lineRule="auto"/>
              <w:ind w:firstLine="0"/>
              <w:rPr>
                <w:rFonts w:ascii="Arial" w:hAnsi="Arial" w:cs="Arial"/>
                <w:sz w:val="24"/>
                <w:szCs w:val="24"/>
              </w:rPr>
            </w:pPr>
            <w:r w:rsidRPr="006E5F5F">
              <w:rPr>
                <w:rFonts w:ascii="Arial" w:hAnsi="Arial" w:cs="Arial"/>
                <w:sz w:val="24"/>
                <w:szCs w:val="24"/>
              </w:rPr>
              <w:t>Филиал «</w:t>
            </w:r>
            <w:proofErr w:type="spellStart"/>
            <w:r w:rsidRPr="006E5F5F">
              <w:rPr>
                <w:rFonts w:ascii="Arial" w:hAnsi="Arial" w:cs="Arial"/>
                <w:sz w:val="24"/>
                <w:szCs w:val="24"/>
              </w:rPr>
              <w:t>Сургутская</w:t>
            </w:r>
            <w:proofErr w:type="spellEnd"/>
            <w:r w:rsidRPr="006E5F5F">
              <w:rPr>
                <w:rFonts w:ascii="Arial" w:hAnsi="Arial" w:cs="Arial"/>
                <w:sz w:val="24"/>
                <w:szCs w:val="24"/>
              </w:rPr>
              <w:t xml:space="preserve"> ГРЭС-2» ПАО «Юнипро», 628406, Россия, Тюменская обл., Ханты-Мансийский автономный округ-Югра, г. Сургут ул. </w:t>
            </w:r>
            <w:proofErr w:type="spellStart"/>
            <w:proofErr w:type="gramStart"/>
            <w:r w:rsidRPr="006E5F5F">
              <w:rPr>
                <w:rFonts w:ascii="Arial" w:hAnsi="Arial" w:cs="Arial"/>
                <w:sz w:val="24"/>
                <w:szCs w:val="24"/>
              </w:rPr>
              <w:t>Энергостроителей</w:t>
            </w:r>
            <w:proofErr w:type="spellEnd"/>
            <w:r w:rsidRPr="006E5F5F">
              <w:rPr>
                <w:rFonts w:ascii="Arial" w:hAnsi="Arial" w:cs="Arial"/>
                <w:sz w:val="24"/>
                <w:szCs w:val="24"/>
              </w:rPr>
              <w:t>,  д.23</w:t>
            </w:r>
            <w:proofErr w:type="gramEnd"/>
            <w:r w:rsidRPr="006E5F5F">
              <w:rPr>
                <w:rFonts w:ascii="Arial" w:hAnsi="Arial" w:cs="Arial"/>
                <w:sz w:val="24"/>
                <w:szCs w:val="24"/>
              </w:rPr>
              <w:t>, сооружение 34</w:t>
            </w:r>
          </w:p>
          <w:p w:rsidR="0070246B" w:rsidRPr="00E2419C" w:rsidRDefault="006E5F5F" w:rsidP="006E5F5F">
            <w:pPr>
              <w:spacing w:after="200" w:line="276" w:lineRule="auto"/>
              <w:ind w:firstLine="0"/>
              <w:rPr>
                <w:rFonts w:ascii="Arial" w:hAnsi="Arial" w:cs="Arial"/>
                <w:sz w:val="24"/>
                <w:szCs w:val="24"/>
              </w:rPr>
            </w:pPr>
            <w:r w:rsidRPr="006E5F5F">
              <w:rPr>
                <w:rFonts w:ascii="Arial" w:hAnsi="Arial" w:cs="Arial"/>
                <w:sz w:val="24"/>
                <w:szCs w:val="24"/>
              </w:rPr>
              <w:t xml:space="preserve">Филиал «Яйвинская ГРЭС» ПАО «Юнипро» 618340, Пермский край, г. Александровск, п. Яйва, ул. Тимирязева, д.5  </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6E5F5F" w:rsidP="006E5F5F">
            <w:pPr>
              <w:tabs>
                <w:tab w:val="left" w:pos="0"/>
              </w:tabs>
              <w:autoSpaceDE w:val="0"/>
              <w:autoSpaceDN w:val="0"/>
              <w:adjustRightInd w:val="0"/>
              <w:spacing w:line="276" w:lineRule="auto"/>
              <w:ind w:right="-72" w:firstLine="0"/>
              <w:jc w:val="left"/>
              <w:rPr>
                <w:rFonts w:ascii="Arial" w:hAnsi="Arial" w:cs="Arial"/>
                <w:sz w:val="24"/>
                <w:szCs w:val="24"/>
                <w:lang w:eastAsia="en-US"/>
              </w:rPr>
            </w:pPr>
            <w:r>
              <w:rPr>
                <w:rFonts w:ascii="Arial" w:hAnsi="Arial" w:cs="Arial"/>
                <w:sz w:val="24"/>
                <w:szCs w:val="24"/>
              </w:rPr>
              <w:t>3</w:t>
            </w:r>
            <w:r w:rsidR="007E4303">
              <w:rPr>
                <w:rFonts w:ascii="Arial" w:hAnsi="Arial" w:cs="Arial"/>
                <w:sz w:val="24"/>
                <w:szCs w:val="24"/>
              </w:rPr>
              <w:t xml:space="preserve"> </w:t>
            </w:r>
            <w:r w:rsidR="004C3A56">
              <w:rPr>
                <w:rFonts w:ascii="Arial" w:hAnsi="Arial" w:cs="Arial"/>
                <w:sz w:val="24"/>
                <w:szCs w:val="24"/>
              </w:rPr>
              <w:t>(</w:t>
            </w:r>
            <w:r>
              <w:rPr>
                <w:rFonts w:ascii="Arial" w:hAnsi="Arial" w:cs="Arial"/>
                <w:sz w:val="24"/>
                <w:szCs w:val="24"/>
              </w:rPr>
              <w:t>три</w:t>
            </w:r>
            <w:r w:rsidR="004C3A56">
              <w:rPr>
                <w:rFonts w:ascii="Arial" w:hAnsi="Arial" w:cs="Arial"/>
                <w:sz w:val="24"/>
                <w:szCs w:val="24"/>
              </w:rPr>
              <w:t>)</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18064E" w:rsidRPr="00AE5DB2" w:rsidRDefault="00A56F5E" w:rsidP="00F4236F">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 xml:space="preserve">Требования к участникам закупки определяются в соответствии с </w:t>
            </w:r>
            <w:proofErr w:type="gramStart"/>
            <w:r w:rsidRPr="00D2629E">
              <w:rPr>
                <w:rFonts w:ascii="Arial" w:hAnsi="Arial" w:cs="Arial"/>
                <w:sz w:val="24"/>
                <w:szCs w:val="24"/>
              </w:rPr>
              <w:t>Разделом  2</w:t>
            </w:r>
            <w:proofErr w:type="gramEnd"/>
            <w:r w:rsidRPr="00D2629E">
              <w:rPr>
                <w:rFonts w:ascii="Arial" w:hAnsi="Arial" w:cs="Arial"/>
                <w:sz w:val="24"/>
                <w:szCs w:val="24"/>
              </w:rPr>
              <w:t xml:space="preserve"> «Требования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854C96" w:rsidRPr="00AE5DB2" w:rsidRDefault="00D2629E" w:rsidP="00F4236F">
            <w:pPr>
              <w:spacing w:line="240" w:lineRule="auto"/>
              <w:ind w:firstLine="0"/>
              <w:rPr>
                <w:rFonts w:ascii="Arial" w:hAnsi="Arial" w:cs="Arial"/>
                <w:sz w:val="24"/>
                <w:szCs w:val="24"/>
              </w:rPr>
            </w:pPr>
            <w:r w:rsidRPr="00D2629E">
              <w:rPr>
                <w:rFonts w:ascii="Arial" w:hAnsi="Arial" w:cs="Arial"/>
                <w:sz w:val="24"/>
                <w:szCs w:val="24"/>
              </w:rPr>
              <w:t xml:space="preserve"> Поставщик должен иметь опыт поставки аналогичной продукции не менее </w:t>
            </w:r>
            <w:r w:rsidR="00F4236F">
              <w:rPr>
                <w:rFonts w:ascii="Arial" w:hAnsi="Arial" w:cs="Arial"/>
                <w:sz w:val="24"/>
                <w:szCs w:val="24"/>
              </w:rPr>
              <w:t>5</w:t>
            </w:r>
            <w:r w:rsidRPr="00D2629E">
              <w:rPr>
                <w:rFonts w:ascii="Arial" w:hAnsi="Arial" w:cs="Arial"/>
                <w:sz w:val="24"/>
                <w:szCs w:val="24"/>
              </w:rPr>
              <w:t xml:space="preserve"> лет</w:t>
            </w:r>
            <w:r w:rsidR="00F4236F">
              <w:rPr>
                <w:rFonts w:ascii="Arial" w:hAnsi="Arial" w:cs="Arial"/>
                <w:sz w:val="24"/>
                <w:szCs w:val="24"/>
              </w:rPr>
              <w:t>, положительный опыт работы с филиалами ПАО «Юнипро»</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 xml:space="preserve">В соответствии с Разделом </w:t>
            </w:r>
            <w:proofErr w:type="gramStart"/>
            <w:r w:rsidRPr="00D2629E">
              <w:rPr>
                <w:rFonts w:ascii="Arial" w:hAnsi="Arial" w:cs="Arial"/>
                <w:sz w:val="24"/>
                <w:szCs w:val="24"/>
              </w:rPr>
              <w:t>6  «</w:t>
            </w:r>
            <w:proofErr w:type="gramEnd"/>
            <w:r w:rsidRPr="00D2629E">
              <w:rPr>
                <w:rFonts w:ascii="Arial" w:hAnsi="Arial" w:cs="Arial"/>
                <w:sz w:val="24"/>
                <w:szCs w:val="24"/>
              </w:rPr>
              <w:t>Техническая часть», при этом:</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новой, не бывшей в употреблении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lastRenderedPageBreak/>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2629E" w:rsidRPr="00D2629E" w:rsidRDefault="00D2629E" w:rsidP="00D2629E">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Качество продукции должно подтверждаться: </w:t>
            </w:r>
            <w:r w:rsidRPr="00D2629E">
              <w:rPr>
                <w:rFonts w:ascii="Arial" w:hAnsi="Arial" w:cs="Arial"/>
                <w:snapToGrid/>
                <w:sz w:val="24"/>
                <w:szCs w:val="24"/>
              </w:rPr>
              <w:t>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p w:rsidR="00B2437C" w:rsidRDefault="00B2437C" w:rsidP="00D2629E">
            <w:pPr>
              <w:tabs>
                <w:tab w:val="left" w:pos="0"/>
                <w:tab w:val="left" w:pos="5657"/>
              </w:tabs>
              <w:spacing w:line="276" w:lineRule="auto"/>
              <w:ind w:right="153" w:firstLine="0"/>
              <w:rPr>
                <w:rFonts w:ascii="Arial" w:hAnsi="Arial" w:cs="Arial"/>
                <w:sz w:val="24"/>
                <w:szCs w:val="24"/>
              </w:rPr>
            </w:pPr>
            <w:r>
              <w:rPr>
                <w:rFonts w:ascii="Arial" w:hAnsi="Arial" w:cs="Arial"/>
                <w:sz w:val="24"/>
                <w:szCs w:val="24"/>
              </w:rPr>
              <w:t xml:space="preserve">-Рассматриваются предложения с аналогичными по своим характеристикам продукцией. Полный эквивалент. </w:t>
            </w:r>
          </w:p>
          <w:p w:rsidR="00854C96" w:rsidRPr="00AE5DB2" w:rsidRDefault="00854C96" w:rsidP="00D2629E">
            <w:pPr>
              <w:tabs>
                <w:tab w:val="left" w:pos="0"/>
                <w:tab w:val="left" w:pos="5657"/>
              </w:tabs>
              <w:spacing w:line="276" w:lineRule="auto"/>
              <w:ind w:right="153"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854C96" w:rsidRPr="00AE5DB2"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чем  </w:t>
            </w:r>
            <w:r w:rsidR="000D23C6" w:rsidRPr="00AE5DB2">
              <w:rPr>
                <w:rFonts w:ascii="Arial" w:hAnsi="Arial" w:cs="Arial"/>
                <w:i/>
                <w:sz w:val="24"/>
                <w:szCs w:val="24"/>
              </w:rPr>
              <w:t>60</w:t>
            </w:r>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0E0614" w:rsidRPr="000E0614" w:rsidRDefault="000E0614" w:rsidP="004C3A56">
            <w:pPr>
              <w:pStyle w:val="Times12"/>
              <w:numPr>
                <w:ilvl w:val="0"/>
                <w:numId w:val="34"/>
              </w:numPr>
              <w:tabs>
                <w:tab w:val="left" w:pos="0"/>
                <w:tab w:val="left" w:pos="1140"/>
              </w:tabs>
              <w:spacing w:line="276" w:lineRule="auto"/>
              <w:ind w:left="353" w:right="153" w:hanging="353"/>
              <w:rPr>
                <w:rFonts w:ascii="Arial" w:hAnsi="Arial" w:cs="Arial"/>
                <w:b/>
                <w:sz w:val="22"/>
              </w:rPr>
            </w:pPr>
            <w:r w:rsidRPr="000E0614">
              <w:rPr>
                <w:rFonts w:ascii="Arial" w:hAnsi="Arial" w:cs="Arial"/>
                <w:b/>
                <w:sz w:val="22"/>
              </w:rPr>
              <w:t xml:space="preserve">Предложение </w:t>
            </w:r>
            <w:r w:rsidR="00EC5E36">
              <w:rPr>
                <w:rFonts w:ascii="Arial" w:hAnsi="Arial" w:cs="Arial"/>
                <w:b/>
                <w:sz w:val="22"/>
              </w:rPr>
              <w:t>направляются одним из способов, на электронную почту или в запечатанном конверте</w:t>
            </w:r>
            <w:r w:rsidRPr="000E0614">
              <w:rPr>
                <w:rFonts w:ascii="Arial" w:hAnsi="Arial" w:cs="Arial"/>
                <w:b/>
                <w:sz w:val="22"/>
              </w:rPr>
              <w:t>.</w:t>
            </w:r>
          </w:p>
          <w:p w:rsidR="004C3A56" w:rsidRPr="00E6239D"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на электронном носителе - Скан-копия с Оригинала Предложения в полном объеме;</w:t>
            </w:r>
            <w:r w:rsidRPr="00C43003">
              <w:rPr>
                <w:rFonts w:ascii="Arial" w:hAnsi="Arial" w:cs="Arial"/>
                <w:b/>
                <w:sz w:val="22"/>
              </w:rPr>
              <w:t xml:space="preserve"> </w:t>
            </w:r>
          </w:p>
          <w:p w:rsidR="004C3A56" w:rsidRPr="00C43003" w:rsidRDefault="004C3A56" w:rsidP="004C3A56">
            <w:pPr>
              <w:pStyle w:val="Times12"/>
              <w:tabs>
                <w:tab w:val="left" w:pos="0"/>
                <w:tab w:val="left" w:pos="1140"/>
              </w:tabs>
              <w:spacing w:line="276" w:lineRule="auto"/>
              <w:ind w:right="153" w:firstLine="0"/>
              <w:rPr>
                <w:rFonts w:ascii="Arial" w:hAnsi="Arial" w:cs="Arial"/>
                <w:sz w:val="22"/>
              </w:rPr>
            </w:pPr>
            <w:r w:rsidRPr="00C43003">
              <w:rPr>
                <w:rFonts w:ascii="Arial" w:hAnsi="Arial" w:cs="Arial"/>
                <w:b/>
                <w:sz w:val="22"/>
              </w:rPr>
              <w:t>Обязательно копия технико-коммерческого предложения в формате Х</w:t>
            </w:r>
            <w:r w:rsidRPr="00C43003">
              <w:rPr>
                <w:rFonts w:ascii="Arial" w:hAnsi="Arial" w:cs="Arial"/>
                <w:b/>
                <w:sz w:val="22"/>
                <w:lang w:val="en-US"/>
              </w:rPr>
              <w:t>L</w:t>
            </w:r>
            <w:r w:rsidRPr="00C43003">
              <w:rPr>
                <w:rFonts w:ascii="Arial" w:hAnsi="Arial" w:cs="Arial"/>
                <w:b/>
                <w:sz w:val="22"/>
              </w:rPr>
              <w:t xml:space="preserve"> (приложение 4.2.1).</w:t>
            </w:r>
          </w:p>
          <w:p w:rsidR="004C3A56" w:rsidRPr="00C43003"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4C3A56" w:rsidRPr="00C43003" w:rsidRDefault="004C3A56" w:rsidP="004C3A56">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 скан-копий</w:t>
            </w:r>
            <w:r w:rsidRPr="00C43003">
              <w:rPr>
                <w:rFonts w:ascii="Arial" w:hAnsi="Arial" w:cs="Arial"/>
                <w:sz w:val="22"/>
              </w:rPr>
              <w:t>:</w:t>
            </w:r>
          </w:p>
          <w:p w:rsidR="004C3A56" w:rsidRPr="00C43003" w:rsidRDefault="004C3A56" w:rsidP="004C3A56">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lastRenderedPageBreak/>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4C3A56" w:rsidRDefault="004C3A56" w:rsidP="004C3A56">
            <w:pPr>
              <w:spacing w:line="276" w:lineRule="auto"/>
              <w:ind w:firstLine="0"/>
              <w:contextualSpacing/>
              <w:rPr>
                <w:rFonts w:ascii="Arial" w:hAnsi="Arial" w:cs="Arial"/>
                <w:sz w:val="22"/>
                <w:szCs w:val="22"/>
              </w:rPr>
            </w:pPr>
            <w:r w:rsidRPr="00C43003">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921F06" w:rsidRPr="00921F06" w:rsidRDefault="00921F06" w:rsidP="004C3A56">
            <w:pPr>
              <w:spacing w:line="276" w:lineRule="auto"/>
              <w:ind w:firstLine="0"/>
              <w:contextualSpacing/>
              <w:rPr>
                <w:rFonts w:ascii="Arial" w:hAnsi="Arial" w:cs="Arial"/>
                <w:b/>
                <w:sz w:val="22"/>
                <w:szCs w:val="22"/>
                <w:u w:val="single"/>
              </w:rPr>
            </w:pPr>
            <w:r w:rsidRPr="00921F06">
              <w:rPr>
                <w:rFonts w:ascii="Arial" w:hAnsi="Arial" w:cs="Arial"/>
                <w:b/>
                <w:sz w:val="22"/>
                <w:szCs w:val="22"/>
                <w:u w:val="single"/>
              </w:rPr>
              <w:t>Обязательно предоставление цифрового варианта ТКП в таблице по формату Приложения №1.</w:t>
            </w:r>
          </w:p>
          <w:p w:rsidR="004C3A56" w:rsidRPr="00D353B3" w:rsidRDefault="004C3A56" w:rsidP="004C3A56">
            <w:pPr>
              <w:tabs>
                <w:tab w:val="left" w:pos="142"/>
                <w:tab w:val="left" w:pos="284"/>
                <w:tab w:val="left" w:pos="426"/>
                <w:tab w:val="left" w:pos="567"/>
              </w:tabs>
              <w:spacing w:line="276" w:lineRule="auto"/>
              <w:ind w:firstLine="0"/>
              <w:contextualSpacing/>
              <w:jc w:val="left"/>
              <w:rPr>
                <w:rFonts w:ascii="Arial" w:hAnsi="Arial" w:cs="Arial"/>
                <w:b/>
                <w:color w:val="000000"/>
                <w:sz w:val="22"/>
                <w:szCs w:val="22"/>
              </w:rPr>
            </w:pPr>
            <w:r w:rsidRPr="00C43003">
              <w:rPr>
                <w:rFonts w:ascii="Arial" w:hAnsi="Arial" w:cs="Arial"/>
                <w:b/>
                <w:color w:val="000000"/>
                <w:sz w:val="22"/>
                <w:szCs w:val="22"/>
              </w:rPr>
              <w:t xml:space="preserve">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w:t>
            </w:r>
            <w:proofErr w:type="gramStart"/>
            <w:r w:rsidRPr="00C43003">
              <w:rPr>
                <w:rFonts w:ascii="Arial" w:hAnsi="Arial" w:cs="Arial"/>
                <w:b/>
                <w:color w:val="000000"/>
                <w:sz w:val="22"/>
                <w:szCs w:val="22"/>
              </w:rPr>
              <w:t>рассмотрения</w:t>
            </w:r>
            <w:proofErr w:type="gramEnd"/>
            <w:r w:rsidRPr="00C43003">
              <w:rPr>
                <w:rFonts w:ascii="Arial" w:hAnsi="Arial" w:cs="Arial"/>
                <w:b/>
                <w:color w:val="000000"/>
                <w:sz w:val="22"/>
                <w:szCs w:val="22"/>
              </w:rPr>
              <w:t xml:space="preserve"> по существу.</w:t>
            </w:r>
          </w:p>
          <w:p w:rsidR="00854C96" w:rsidRPr="00ED625E" w:rsidRDefault="00EC5E36" w:rsidP="00ED625E">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Pr>
                <w:rFonts w:ascii="Arial" w:hAnsi="Arial" w:cs="Arial"/>
                <w:b/>
                <w:sz w:val="24"/>
                <w:szCs w:val="24"/>
                <w:u w:val="single"/>
                <w:lang w:eastAsia="en-US"/>
              </w:rPr>
              <w:t>При подаче предложения на бумажном носителе, п</w:t>
            </w:r>
            <w:r w:rsidR="004C3A56" w:rsidRPr="004C3A56">
              <w:rPr>
                <w:rFonts w:ascii="Arial" w:hAnsi="Arial" w:cs="Arial"/>
                <w:b/>
                <w:sz w:val="24"/>
                <w:szCs w:val="24"/>
                <w:u w:val="single"/>
                <w:lang w:eastAsia="en-US"/>
              </w:rPr>
              <w:t>редложение должно быть подано в запечатанном конверте.</w:t>
            </w:r>
            <w:r w:rsidR="004C3A56">
              <w:rPr>
                <w:rFonts w:ascii="Arial" w:hAnsi="Arial" w:cs="Arial"/>
                <w:sz w:val="24"/>
                <w:szCs w:val="24"/>
                <w:lang w:eastAsia="en-US"/>
              </w:rPr>
              <w:t xml:space="preserve"> </w:t>
            </w:r>
            <w:r w:rsidR="004747FE" w:rsidRPr="00F4236F">
              <w:rPr>
                <w:rFonts w:ascii="Arial" w:hAnsi="Arial" w:cs="Arial"/>
                <w:b/>
                <w:color w:val="000000"/>
                <w:sz w:val="24"/>
                <w:szCs w:val="24"/>
              </w:rPr>
              <w:t xml:space="preserve"> </w:t>
            </w:r>
            <w:r w:rsidR="004747FE" w:rsidRPr="00F4236F">
              <w:rPr>
                <w:rFonts w:ascii="Arial" w:hAnsi="Arial" w:cs="Arial"/>
                <w:color w:val="000000"/>
                <w:sz w:val="24"/>
                <w:szCs w:val="24"/>
              </w:rPr>
              <w:t xml:space="preserve">по адресу – </w:t>
            </w:r>
            <w:r w:rsidR="004C3A56" w:rsidRPr="000A42D9">
              <w:rPr>
                <w:rFonts w:ascii="Arial" w:hAnsi="Arial" w:cs="Arial"/>
                <w:sz w:val="24"/>
                <w:szCs w:val="24"/>
                <w:lang w:eastAsia="en-US"/>
              </w:rPr>
              <w:t>123112, г. Москва, Пресненская набережная, д. 10, блок B, этаж 23</w:t>
            </w:r>
            <w:r w:rsidR="004C3A56">
              <w:rPr>
                <w:rFonts w:ascii="Arial" w:hAnsi="Arial" w:cs="Arial"/>
                <w:sz w:val="24"/>
                <w:szCs w:val="24"/>
                <w:lang w:eastAsia="en-US"/>
              </w:rPr>
              <w:t>, ПАО «Юнипро»</w:t>
            </w:r>
            <w:r w:rsidR="004C3A56" w:rsidRPr="006F22D1">
              <w:rPr>
                <w:rFonts w:ascii="Arial" w:hAnsi="Arial" w:cs="Arial"/>
                <w:sz w:val="24"/>
                <w:szCs w:val="24"/>
                <w:lang w:eastAsia="en-US"/>
              </w:rPr>
              <w:t>;</w:t>
            </w:r>
            <w:r w:rsidR="004C3A56">
              <w:rPr>
                <w:rFonts w:ascii="Arial" w:hAnsi="Arial" w:cs="Arial"/>
                <w:sz w:val="24"/>
                <w:szCs w:val="24"/>
                <w:lang w:eastAsia="en-US"/>
              </w:rPr>
              <w:t xml:space="preserve"> с пометкой для </w:t>
            </w:r>
            <w:proofErr w:type="spellStart"/>
            <w:r w:rsidR="004C3A56">
              <w:rPr>
                <w:rFonts w:ascii="Arial" w:hAnsi="Arial" w:cs="Arial"/>
                <w:sz w:val="24"/>
                <w:szCs w:val="24"/>
                <w:lang w:eastAsia="en-US"/>
              </w:rPr>
              <w:t>Топольникова</w:t>
            </w:r>
            <w:proofErr w:type="spellEnd"/>
            <w:r w:rsidR="004C3A56">
              <w:rPr>
                <w:rFonts w:ascii="Arial" w:hAnsi="Arial" w:cs="Arial"/>
                <w:sz w:val="24"/>
                <w:szCs w:val="24"/>
                <w:lang w:eastAsia="en-US"/>
              </w:rPr>
              <w:t xml:space="preserve"> Романа Александровича.</w:t>
            </w:r>
          </w:p>
        </w:tc>
      </w:tr>
      <w:tr w:rsidR="00BC5425" w:rsidRPr="00AE5DB2" w:rsidTr="00F4236F">
        <w:trPr>
          <w:trHeight w:val="460"/>
        </w:trPr>
        <w:tc>
          <w:tcPr>
            <w:tcW w:w="639" w:type="dxa"/>
          </w:tcPr>
          <w:p w:rsidR="00BC5425" w:rsidRPr="00AE5DB2" w:rsidRDefault="00FC56B2" w:rsidP="00F3026D">
            <w:pPr>
              <w:spacing w:line="276" w:lineRule="auto"/>
              <w:ind w:left="568" w:hanging="568"/>
              <w:jc w:val="left"/>
              <w:rPr>
                <w:rFonts w:ascii="Arial" w:hAnsi="Arial" w:cs="Arial"/>
                <w:sz w:val="24"/>
                <w:szCs w:val="24"/>
              </w:rPr>
            </w:pPr>
            <w:r>
              <w:rPr>
                <w:rFonts w:ascii="Arial" w:hAnsi="Arial" w:cs="Arial"/>
                <w:b/>
                <w:sz w:val="24"/>
                <w:szCs w:val="24"/>
              </w:rPr>
              <w:lastRenderedPageBreak/>
              <w:t>15</w:t>
            </w:r>
            <w:r w:rsidR="00BC5425"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16</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Default="00770A34" w:rsidP="00F3026D">
            <w:pPr>
              <w:tabs>
                <w:tab w:val="left" w:pos="284"/>
              </w:tabs>
              <w:spacing w:line="276" w:lineRule="auto"/>
              <w:ind w:firstLine="0"/>
              <w:rPr>
                <w:rFonts w:ascii="Arial" w:hAnsi="Arial" w:cs="Arial"/>
                <w:sz w:val="24"/>
                <w:szCs w:val="24"/>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Pr="00C43003">
                <w:rPr>
                  <w:rStyle w:val="af2"/>
                  <w:rFonts w:ascii="Arial" w:hAnsi="Arial" w:cs="Arial"/>
                  <w:i/>
                  <w:sz w:val="22"/>
                  <w:szCs w:val="22"/>
                </w:rPr>
                <w:t>http://www.unipro.energy/purchase/interaction/un_principle/</w:t>
              </w:r>
            </w:hyperlink>
          </w:p>
          <w:p w:rsidR="00854C96" w:rsidRPr="00F4236F" w:rsidRDefault="00854C96" w:rsidP="00F3026D">
            <w:pPr>
              <w:tabs>
                <w:tab w:val="left" w:pos="284"/>
              </w:tabs>
              <w:spacing w:line="276" w:lineRule="auto"/>
              <w:ind w:firstLine="0"/>
              <w:rPr>
                <w:rFonts w:ascii="Arial" w:hAnsi="Arial" w:cs="Arial"/>
                <w:i/>
                <w:sz w:val="24"/>
                <w:szCs w:val="24"/>
              </w:rPr>
            </w:pP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17</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70A34" w:rsidRPr="00C43003" w:rsidRDefault="00770A34" w:rsidP="00770A34">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Участник обязан пройти аккредитацию в базе поставщиков ПАО «Юнипро».</w:t>
            </w:r>
            <w:r w:rsidRPr="00C43003">
              <w:rPr>
                <w:rFonts w:ascii="Arial" w:hAnsi="Arial" w:cs="Arial"/>
                <w:color w:val="FF0000"/>
                <w:sz w:val="22"/>
                <w:szCs w:val="22"/>
                <w:lang w:eastAsia="en-US"/>
              </w:rPr>
              <w:t xml:space="preserve"> </w:t>
            </w:r>
          </w:p>
          <w:p w:rsidR="00767C7D" w:rsidRPr="00767C7D" w:rsidRDefault="00770A34" w:rsidP="00770A34">
            <w:pPr>
              <w:autoSpaceDE w:val="0"/>
              <w:autoSpaceDN w:val="0"/>
              <w:adjustRightInd w:val="0"/>
              <w:spacing w:line="276" w:lineRule="auto"/>
              <w:ind w:firstLine="0"/>
              <w:rPr>
                <w:rFonts w:ascii="Arial" w:hAnsi="Arial" w:cs="Arial"/>
                <w:color w:val="0000FF"/>
                <w:sz w:val="24"/>
                <w:szCs w:val="24"/>
                <w:u w:val="single"/>
                <w:lang w:eastAsia="en-US"/>
              </w:rPr>
            </w:pPr>
            <w:r w:rsidRPr="00C43003">
              <w:rPr>
                <w:rFonts w:ascii="Arial" w:hAnsi="Arial" w:cs="Arial"/>
                <w:sz w:val="22"/>
                <w:szCs w:val="22"/>
                <w:lang w:eastAsia="en-US"/>
              </w:rPr>
              <w:t>Информация для поставщиков МТР, работ, услуг</w:t>
            </w:r>
            <w:r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Pr="00C43003">
              <w:rPr>
                <w:rFonts w:ascii="Arial" w:hAnsi="Arial" w:cs="Arial"/>
                <w:color w:val="000000"/>
                <w:sz w:val="22"/>
                <w:szCs w:val="22"/>
              </w:rPr>
              <w:t xml:space="preserve"> доступна по ссылке</w:t>
            </w:r>
            <w:r w:rsidRPr="00C43003">
              <w:rPr>
                <w:rFonts w:ascii="Arial" w:hAnsi="Arial" w:cs="Arial"/>
                <w:sz w:val="22"/>
                <w:szCs w:val="22"/>
              </w:rPr>
              <w:t>:</w:t>
            </w:r>
            <w:r w:rsidRPr="00C43003">
              <w:rPr>
                <w:rFonts w:ascii="Arial" w:hAnsi="Arial" w:cs="Arial"/>
                <w:color w:val="000000"/>
                <w:sz w:val="22"/>
                <w:szCs w:val="22"/>
              </w:rPr>
              <w:t xml:space="preserve"> </w:t>
            </w:r>
            <w:hyperlink r:id="rId12" w:history="1">
              <w:r w:rsidRPr="00C43003">
                <w:rPr>
                  <w:rStyle w:val="af2"/>
                  <w:rFonts w:ascii="Arial" w:hAnsi="Arial" w:cs="Arial"/>
                  <w:i/>
                  <w:color w:val="auto"/>
                  <w:sz w:val="22"/>
                  <w:szCs w:val="22"/>
                </w:rPr>
                <w:t>http://www.unipro.energy/purchase/accreditation/procedure/</w:t>
              </w:r>
            </w:hyperlink>
          </w:p>
        </w:tc>
      </w:tr>
    </w:tbl>
    <w:p w:rsidR="00770A34" w:rsidRPr="00A0776B" w:rsidRDefault="00770A34" w:rsidP="00770A34">
      <w:pPr>
        <w:pStyle w:val="a4"/>
        <w:numPr>
          <w:ilvl w:val="0"/>
          <w:numId w:val="0"/>
        </w:numPr>
        <w:spacing w:line="276" w:lineRule="auto"/>
        <w:rPr>
          <w:rFonts w:ascii="Arial" w:hAnsi="Arial" w:cs="Arial"/>
          <w:sz w:val="22"/>
          <w:szCs w:val="22"/>
        </w:rPr>
      </w:pPr>
      <w:r w:rsidRPr="00A0776B">
        <w:rPr>
          <w:rFonts w:ascii="Arial" w:hAnsi="Arial" w:cs="Arial"/>
          <w:sz w:val="22"/>
          <w:szCs w:val="22"/>
        </w:rPr>
        <w:t>Настоящий Раздел дополняет условия проведения Запроса предложений и Инструкции по подготовке Предложений.</w:t>
      </w:r>
    </w:p>
    <w:p w:rsidR="00770A34" w:rsidRPr="00A0776B" w:rsidRDefault="00770A34" w:rsidP="00770A34">
      <w:pPr>
        <w:pStyle w:val="a4"/>
        <w:numPr>
          <w:ilvl w:val="0"/>
          <w:numId w:val="0"/>
        </w:numPr>
        <w:spacing w:line="276" w:lineRule="auto"/>
        <w:rPr>
          <w:rFonts w:ascii="Arial" w:hAnsi="Arial" w:cs="Arial"/>
          <w:b/>
          <w:sz w:val="22"/>
          <w:szCs w:val="22"/>
        </w:rPr>
      </w:pPr>
      <w:r w:rsidRPr="00A0776B">
        <w:rPr>
          <w:rFonts w:ascii="Arial" w:hAnsi="Arial" w:cs="Arial"/>
          <w:sz w:val="22"/>
          <w:szCs w:val="22"/>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717991" w:rsidRPr="00AE5DB2" w:rsidRDefault="006E5F5F" w:rsidP="00F3026D">
      <w:pPr>
        <w:pStyle w:val="a4"/>
        <w:numPr>
          <w:ilvl w:val="0"/>
          <w:numId w:val="0"/>
        </w:numPr>
        <w:spacing w:line="240" w:lineRule="auto"/>
        <w:rPr>
          <w:rFonts w:ascii="Arial" w:hAnsi="Arial" w:cs="Arial"/>
          <w:b/>
          <w:sz w:val="24"/>
          <w:szCs w:val="24"/>
        </w:rPr>
      </w:pPr>
      <w:r>
        <w:rPr>
          <w:rFonts w:ascii="Arial" w:hAnsi="Arial" w:cs="Arial"/>
          <w:b/>
          <w:sz w:val="24"/>
          <w:szCs w:val="24"/>
        </w:rPr>
        <w:t>Д</w:t>
      </w:r>
      <w:r w:rsidR="00717991" w:rsidRPr="00AE5DB2">
        <w:rPr>
          <w:rFonts w:ascii="Arial" w:hAnsi="Arial" w:cs="Arial"/>
          <w:b/>
          <w:sz w:val="24"/>
          <w:szCs w:val="24"/>
        </w:rPr>
        <w:t>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ПАО «</w:t>
      </w:r>
      <w:proofErr w:type="gramStart"/>
      <w:r w:rsidRPr="00AE5DB2">
        <w:rPr>
          <w:rFonts w:ascii="Arial" w:hAnsi="Arial" w:cs="Arial"/>
          <w:b/>
          <w:sz w:val="24"/>
          <w:szCs w:val="24"/>
        </w:rPr>
        <w:t xml:space="preserve">Юнипро»  </w:t>
      </w:r>
      <w:r w:rsidR="00717991" w:rsidRPr="00AE5DB2">
        <w:rPr>
          <w:rFonts w:ascii="Arial" w:hAnsi="Arial" w:cs="Arial"/>
          <w:b/>
          <w:sz w:val="24"/>
          <w:szCs w:val="24"/>
        </w:rPr>
        <w:tab/>
      </w:r>
      <w:proofErr w:type="gramEnd"/>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E2419C">
        <w:rPr>
          <w:rFonts w:ascii="Arial" w:hAnsi="Arial" w:cs="Arial"/>
          <w:b/>
          <w:sz w:val="24"/>
          <w:szCs w:val="24"/>
        </w:rPr>
        <w:t>Е</w:t>
      </w:r>
      <w:r w:rsidR="000E0614">
        <w:rPr>
          <w:rFonts w:ascii="Arial" w:hAnsi="Arial" w:cs="Arial"/>
          <w:b/>
          <w:sz w:val="24"/>
          <w:szCs w:val="24"/>
        </w:rPr>
        <w:t xml:space="preserve">.А. </w:t>
      </w:r>
      <w:r w:rsidR="00E2419C">
        <w:rPr>
          <w:rFonts w:ascii="Arial" w:hAnsi="Arial" w:cs="Arial"/>
          <w:b/>
          <w:sz w:val="24"/>
          <w:szCs w:val="24"/>
        </w:rPr>
        <w:t>Дубцова</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lastRenderedPageBreak/>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w:t>
      </w:r>
      <w:proofErr w:type="gramStart"/>
      <w:r w:rsidRPr="00AE5DB2">
        <w:rPr>
          <w:rFonts w:ascii="Arial" w:hAnsi="Arial" w:cs="Arial"/>
          <w:sz w:val="24"/>
          <w:szCs w:val="24"/>
        </w:rPr>
        <w:t>_»_</w:t>
      </w:r>
      <w:proofErr w:type="gramEnd"/>
      <w:r w:rsidRPr="00AE5DB2">
        <w:rPr>
          <w:rFonts w:ascii="Arial" w:hAnsi="Arial" w:cs="Arial"/>
          <w:sz w:val="24"/>
          <w:szCs w:val="24"/>
        </w:rPr>
        <w:t>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«Юнипро</w:t>
      </w:r>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3"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зарегистрированное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w:t>
      </w:r>
      <w:proofErr w:type="gramStart"/>
      <w:r w:rsidRPr="00AE5DB2">
        <w:rPr>
          <w:rFonts w:ascii="Arial" w:hAnsi="Arial" w:cs="Arial"/>
          <w:sz w:val="24"/>
          <w:szCs w:val="24"/>
        </w:rPr>
        <w:t xml:space="preserve">с </w:t>
      </w:r>
      <w:r w:rsidR="00F377F9" w:rsidRPr="00AE5DB2">
        <w:rPr>
          <w:rFonts w:ascii="Arial" w:hAnsi="Arial" w:cs="Arial"/>
          <w:sz w:val="24"/>
          <w:szCs w:val="24"/>
        </w:rPr>
        <w:t xml:space="preserve"> </w:t>
      </w:r>
      <w:r w:rsidR="00141345" w:rsidRPr="00AE5DB2">
        <w:rPr>
          <w:rFonts w:ascii="Arial" w:hAnsi="Arial" w:cs="Arial"/>
          <w:sz w:val="24"/>
          <w:szCs w:val="24"/>
        </w:rPr>
        <w:t>настоящим</w:t>
      </w:r>
      <w:proofErr w:type="gramEnd"/>
      <w:r w:rsidR="00141345" w:rsidRPr="00AE5DB2">
        <w:rPr>
          <w:rFonts w:ascii="Arial" w:hAnsi="Arial" w:cs="Arial"/>
          <w:sz w:val="24"/>
          <w:szCs w:val="24"/>
        </w:rPr>
        <w:t xml:space="preserve">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r w:rsidR="00D86125" w:rsidRPr="00AE5DB2">
        <w:rPr>
          <w:rFonts w:ascii="Arial" w:hAnsi="Arial" w:cs="Arial"/>
          <w:sz w:val="24"/>
          <w:szCs w:val="24"/>
        </w:rPr>
        <w:t>являющийся</w:t>
      </w:r>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270461" w:rsidRPr="00AE5DB2"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AE5DB2" w:rsidTr="00140B35">
        <w:trPr>
          <w:cantSplit/>
        </w:trPr>
        <w:tc>
          <w:tcPr>
            <w:tcW w:w="5184" w:type="dxa"/>
          </w:tcPr>
          <w:p w:rsidR="00270461" w:rsidRPr="00AE5DB2" w:rsidRDefault="003B1A02" w:rsidP="00E43589">
            <w:pPr>
              <w:spacing w:line="276" w:lineRule="auto"/>
              <w:ind w:firstLine="0"/>
              <w:rPr>
                <w:rFonts w:ascii="Arial" w:hAnsi="Arial" w:cs="Arial"/>
                <w:b/>
                <w:sz w:val="24"/>
                <w:szCs w:val="24"/>
              </w:rPr>
            </w:pPr>
            <w:r w:rsidRPr="00AE5DB2">
              <w:rPr>
                <w:rFonts w:ascii="Arial" w:hAnsi="Arial" w:cs="Arial"/>
                <w:b/>
                <w:sz w:val="24"/>
                <w:szCs w:val="24"/>
              </w:rPr>
              <w:t>Стоимость Предложения</w:t>
            </w:r>
            <w:r w:rsidR="00E43589" w:rsidRPr="00AE5DB2">
              <w:rPr>
                <w:rFonts w:ascii="Arial" w:hAnsi="Arial" w:cs="Arial"/>
                <w:b/>
                <w:sz w:val="24"/>
                <w:szCs w:val="24"/>
              </w:rPr>
              <w:t>,</w:t>
            </w:r>
            <w:r w:rsidRPr="00AE5DB2">
              <w:rPr>
                <w:rFonts w:ascii="Arial" w:hAnsi="Arial" w:cs="Arial"/>
                <w:b/>
                <w:sz w:val="24"/>
                <w:szCs w:val="24"/>
              </w:rPr>
              <w:t xml:space="preserve"> руб.</w:t>
            </w:r>
          </w:p>
        </w:tc>
        <w:tc>
          <w:tcPr>
            <w:tcW w:w="5184" w:type="dxa"/>
          </w:tcPr>
          <w:p w:rsidR="00270461" w:rsidRPr="00AE5DB2" w:rsidRDefault="00270461" w:rsidP="00A101C5">
            <w:pPr>
              <w:spacing w:line="276" w:lineRule="auto"/>
              <w:ind w:firstLine="0"/>
              <w:rPr>
                <w:rFonts w:ascii="Arial" w:hAnsi="Arial" w:cs="Arial"/>
                <w:sz w:val="24"/>
                <w:szCs w:val="24"/>
              </w:rPr>
            </w:pPr>
            <w:r w:rsidRPr="00AE5DB2">
              <w:rPr>
                <w:rFonts w:ascii="Arial" w:hAnsi="Arial" w:cs="Arial"/>
                <w:sz w:val="24"/>
                <w:szCs w:val="24"/>
              </w:rPr>
              <w:t>_______________________________</w:t>
            </w:r>
            <w:r w:rsidR="00140B35" w:rsidRPr="00AE5DB2">
              <w:rPr>
                <w:rFonts w:ascii="Arial" w:hAnsi="Arial" w:cs="Arial"/>
                <w:sz w:val="24"/>
                <w:szCs w:val="24"/>
              </w:rPr>
              <w:t>______</w:t>
            </w:r>
            <w:r w:rsidRPr="00AE5DB2">
              <w:rPr>
                <w:rFonts w:ascii="Arial" w:hAnsi="Arial" w:cs="Arial"/>
                <w:sz w:val="24"/>
                <w:szCs w:val="24"/>
              </w:rPr>
              <w:t>____</w:t>
            </w:r>
          </w:p>
          <w:p w:rsidR="00270461" w:rsidRPr="00AE5DB2" w:rsidRDefault="00270461" w:rsidP="0015105E">
            <w:pPr>
              <w:spacing w:line="276" w:lineRule="auto"/>
              <w:ind w:firstLine="0"/>
              <w:rPr>
                <w:rFonts w:ascii="Arial" w:hAnsi="Arial" w:cs="Arial"/>
                <w:sz w:val="24"/>
                <w:szCs w:val="24"/>
              </w:rPr>
            </w:pPr>
            <w:r w:rsidRPr="00AE5DB2">
              <w:rPr>
                <w:rFonts w:ascii="Arial" w:hAnsi="Arial" w:cs="Arial"/>
                <w:sz w:val="24"/>
                <w:szCs w:val="24"/>
                <w:vertAlign w:val="superscript"/>
              </w:rPr>
              <w:t>(</w:t>
            </w:r>
            <w:r w:rsidR="0015105E" w:rsidRPr="00AE5DB2">
              <w:rPr>
                <w:rFonts w:ascii="Arial" w:hAnsi="Arial" w:cs="Arial"/>
                <w:sz w:val="24"/>
                <w:szCs w:val="24"/>
                <w:vertAlign w:val="superscript"/>
              </w:rPr>
              <w:t>сумму указать цифрами и прописью</w:t>
            </w:r>
            <w:r w:rsidRPr="00AE5DB2">
              <w:rPr>
                <w:rFonts w:ascii="Arial" w:hAnsi="Arial" w:cs="Arial"/>
                <w:sz w:val="24"/>
                <w:szCs w:val="24"/>
                <w:vertAlign w:val="superscript"/>
              </w:rPr>
              <w:t>)</w:t>
            </w:r>
          </w:p>
        </w:tc>
      </w:tr>
      <w:tr w:rsidR="00242B88" w:rsidRPr="00AE5DB2" w:rsidTr="00140B35">
        <w:trPr>
          <w:cantSplit/>
        </w:trPr>
        <w:tc>
          <w:tcPr>
            <w:tcW w:w="5184" w:type="dxa"/>
          </w:tcPr>
          <w:p w:rsidR="00242B88" w:rsidRPr="00AE5DB2" w:rsidRDefault="005838AC" w:rsidP="00A101C5">
            <w:pPr>
              <w:spacing w:line="276" w:lineRule="auto"/>
              <w:ind w:firstLine="0"/>
              <w:rPr>
                <w:rFonts w:ascii="Arial" w:hAnsi="Arial" w:cs="Arial"/>
                <w:sz w:val="24"/>
                <w:szCs w:val="24"/>
              </w:rPr>
            </w:pPr>
            <w:r w:rsidRPr="00AE5DB2">
              <w:rPr>
                <w:rFonts w:ascii="Arial" w:hAnsi="Arial" w:cs="Arial"/>
                <w:sz w:val="24"/>
                <w:szCs w:val="24"/>
              </w:rPr>
              <w:t>кроме того,</w:t>
            </w:r>
            <w:r w:rsidR="00242B88" w:rsidRPr="00AE5DB2">
              <w:rPr>
                <w:rFonts w:ascii="Arial" w:hAnsi="Arial" w:cs="Arial"/>
                <w:sz w:val="24"/>
                <w:szCs w:val="24"/>
              </w:rPr>
              <w:t xml:space="preserve"> НДС, руб.</w:t>
            </w:r>
          </w:p>
        </w:tc>
        <w:tc>
          <w:tcPr>
            <w:tcW w:w="5184" w:type="dxa"/>
          </w:tcPr>
          <w:p w:rsidR="00242B88" w:rsidRPr="00AE5DB2" w:rsidRDefault="00140B35" w:rsidP="00A101C5">
            <w:pPr>
              <w:spacing w:line="276" w:lineRule="auto"/>
              <w:ind w:firstLine="0"/>
              <w:rPr>
                <w:rFonts w:ascii="Arial" w:hAnsi="Arial" w:cs="Arial"/>
                <w:sz w:val="24"/>
                <w:szCs w:val="24"/>
              </w:rPr>
            </w:pPr>
            <w:r w:rsidRPr="00AE5DB2">
              <w:rPr>
                <w:rFonts w:ascii="Arial" w:hAnsi="Arial" w:cs="Arial"/>
                <w:sz w:val="24"/>
                <w:szCs w:val="24"/>
              </w:rPr>
              <w:t>_____________________________________</w:t>
            </w:r>
            <w:r w:rsidR="00242B88" w:rsidRPr="00AE5DB2">
              <w:rPr>
                <w:rFonts w:ascii="Arial" w:hAnsi="Arial" w:cs="Arial"/>
                <w:sz w:val="24"/>
                <w:szCs w:val="24"/>
              </w:rPr>
              <w:t>____</w:t>
            </w:r>
          </w:p>
          <w:p w:rsidR="00242B88" w:rsidRPr="00AE5DB2" w:rsidRDefault="00242B88" w:rsidP="0015105E">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242B88" w:rsidRPr="00AE5DB2" w:rsidTr="00140B35">
        <w:trPr>
          <w:cantSplit/>
        </w:trPr>
        <w:tc>
          <w:tcPr>
            <w:tcW w:w="5184" w:type="dxa"/>
          </w:tcPr>
          <w:p w:rsidR="00242B88" w:rsidRPr="00AE5DB2" w:rsidRDefault="00242B88" w:rsidP="00A101C5">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242B88" w:rsidRPr="00AE5DB2" w:rsidRDefault="00242B88" w:rsidP="00A101C5">
            <w:pPr>
              <w:spacing w:line="276" w:lineRule="auto"/>
              <w:ind w:firstLine="0"/>
              <w:rPr>
                <w:rFonts w:ascii="Arial" w:hAnsi="Arial" w:cs="Arial"/>
                <w:bCs/>
                <w:sz w:val="24"/>
                <w:szCs w:val="24"/>
              </w:rPr>
            </w:pPr>
            <w:r w:rsidRPr="00AE5DB2">
              <w:rPr>
                <w:rFonts w:ascii="Arial" w:hAnsi="Arial" w:cs="Arial"/>
                <w:bCs/>
                <w:sz w:val="24"/>
                <w:szCs w:val="24"/>
              </w:rPr>
              <w:t>___________________________________</w:t>
            </w:r>
            <w:r w:rsidR="00140B35" w:rsidRPr="00AE5DB2">
              <w:rPr>
                <w:rFonts w:ascii="Arial" w:hAnsi="Arial" w:cs="Arial"/>
                <w:bCs/>
                <w:sz w:val="24"/>
                <w:szCs w:val="24"/>
              </w:rPr>
              <w:t>______</w:t>
            </w:r>
          </w:p>
          <w:p w:rsidR="00242B88" w:rsidRPr="00AE5DB2" w:rsidRDefault="00242B88" w:rsidP="0015105E">
            <w:pPr>
              <w:spacing w:line="276" w:lineRule="auto"/>
              <w:ind w:firstLine="0"/>
              <w:rPr>
                <w:rFonts w:ascii="Arial" w:hAnsi="Arial" w:cs="Arial"/>
                <w:bCs/>
                <w:sz w:val="24"/>
                <w:szCs w:val="24"/>
              </w:rPr>
            </w:pPr>
            <w:r w:rsidRPr="00AE5DB2">
              <w:rPr>
                <w:rFonts w:ascii="Arial" w:hAnsi="Arial" w:cs="Arial"/>
                <w:bCs/>
                <w:sz w:val="24"/>
                <w:szCs w:val="24"/>
                <w:vertAlign w:val="superscript"/>
              </w:rPr>
              <w:t>(</w:t>
            </w:r>
            <w:r w:rsidR="0015105E" w:rsidRPr="00AE5DB2">
              <w:rPr>
                <w:rFonts w:ascii="Arial" w:hAnsi="Arial" w:cs="Arial"/>
                <w:bCs/>
                <w:sz w:val="24"/>
                <w:szCs w:val="24"/>
                <w:vertAlign w:val="superscript"/>
              </w:rPr>
              <w:t>сумма</w:t>
            </w:r>
            <w:r w:rsidRPr="00AE5DB2">
              <w:rPr>
                <w:rFonts w:ascii="Arial" w:hAnsi="Arial" w:cs="Arial"/>
                <w:bCs/>
                <w:sz w:val="24"/>
                <w:szCs w:val="24"/>
                <w:vertAlign w:val="superscript"/>
              </w:rPr>
              <w:t xml:space="preserve"> с </w:t>
            </w:r>
            <w:r w:rsidR="005838AC" w:rsidRPr="00AE5DB2">
              <w:rPr>
                <w:rFonts w:ascii="Arial" w:hAnsi="Arial" w:cs="Arial"/>
                <w:bCs/>
                <w:sz w:val="24"/>
                <w:szCs w:val="24"/>
                <w:vertAlign w:val="superscript"/>
              </w:rPr>
              <w:t>учетом НДС</w:t>
            </w:r>
            <w:r w:rsidRPr="00AE5DB2">
              <w:rPr>
                <w:rFonts w:ascii="Arial" w:hAnsi="Arial" w:cs="Arial"/>
                <w:bCs/>
                <w:sz w:val="24"/>
                <w:szCs w:val="24"/>
                <w:vertAlign w:val="superscript"/>
              </w:rPr>
              <w:t>)</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6A21AF">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6A21AF" w:rsidRPr="00AE5DB2" w:rsidTr="00C00AE7">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6A21AF" w:rsidRPr="00AE5DB2" w:rsidRDefault="006A21AF" w:rsidP="006A21AF">
            <w:pPr>
              <w:spacing w:line="240"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Cs/>
                <w:sz w:val="24"/>
                <w:szCs w:val="24"/>
              </w:rPr>
              <w:lastRenderedPageBreak/>
              <w:t>- на материалы, оборудование, з/ч</w:t>
            </w:r>
            <w:r w:rsidRPr="00AE5DB2">
              <w:rPr>
                <w:rFonts w:ascii="Arial" w:hAnsi="Arial" w:cs="Arial"/>
                <w:b/>
                <w:bCs/>
                <w:sz w:val="24"/>
                <w:szCs w:val="24"/>
              </w:rPr>
              <w:t xml:space="preserve">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jc w:val="left"/>
              <w:rPr>
                <w:rFonts w:ascii="Arial" w:hAnsi="Arial" w:cs="Arial"/>
                <w:sz w:val="24"/>
                <w:szCs w:val="24"/>
              </w:rPr>
            </w:pPr>
          </w:p>
        </w:tc>
        <w:tc>
          <w:tcPr>
            <w:tcW w:w="5184" w:type="dxa"/>
          </w:tcPr>
          <w:p w:rsidR="006A21AF" w:rsidRPr="00AE5DB2" w:rsidRDefault="006A21AF" w:rsidP="00C00AE7">
            <w:pPr>
              <w:spacing w:line="276" w:lineRule="auto"/>
              <w:ind w:firstLine="0"/>
              <w:rPr>
                <w:rFonts w:ascii="Arial" w:hAnsi="Arial" w:cs="Arial"/>
                <w:sz w:val="24"/>
                <w:szCs w:val="24"/>
                <w:vertAlign w:val="superscript"/>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имеет правовой статус оферты и действует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proofErr w:type="gramStart"/>
      <w:r w:rsidR="00C815FD" w:rsidRPr="00AE5DB2">
        <w:rPr>
          <w:rFonts w:ascii="Arial" w:hAnsi="Arial" w:cs="Arial"/>
          <w:color w:val="000000"/>
          <w:sz w:val="24"/>
          <w:szCs w:val="24"/>
        </w:rPr>
        <w:t>)</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w:t>
      </w:r>
      <w:proofErr w:type="gramEnd"/>
      <w:r w:rsidR="00055407" w:rsidRPr="00AE5DB2">
        <w:rPr>
          <w:rFonts w:ascii="Arial" w:hAnsi="Arial" w:cs="Arial"/>
          <w:color w:val="000000"/>
          <w:sz w:val="24"/>
          <w:szCs w:val="24"/>
        </w:rPr>
        <w:t xml:space="preserve">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B42654" w:rsidRPr="00AE5DB2">
        <w:rPr>
          <w:rFonts w:ascii="Arial" w:hAnsi="Arial" w:cs="Arial"/>
          <w:color w:val="000000"/>
          <w:sz w:val="24"/>
          <w:szCs w:val="24"/>
        </w:rPr>
        <w:t>График поставки товара  (форма</w:t>
      </w:r>
      <w:r w:rsidR="00B42654"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proofErr w:type="gramStart"/>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w:t>
      </w:r>
      <w:proofErr w:type="gramEnd"/>
      <w:r w:rsidRPr="00AE5DB2">
        <w:rPr>
          <w:rFonts w:ascii="Arial" w:hAnsi="Arial" w:cs="Arial"/>
          <w:color w:val="000000"/>
          <w:sz w:val="24"/>
          <w:szCs w:val="24"/>
        </w:rPr>
        <w:t xml:space="preserve">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B42654" w:rsidRPr="00B42654">
        <w:rPr>
          <w:rFonts w:ascii="Arial" w:hAnsi="Arial" w:cs="Arial"/>
          <w:color w:val="000000"/>
          <w:sz w:val="24"/>
          <w:szCs w:val="24"/>
        </w:rPr>
        <w:t>Анкета Участника (форма 5</w:t>
      </w:r>
      <w:r w:rsidR="00B42654" w:rsidRPr="00B42654">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B42654" w:rsidRPr="00B42654">
        <w:rPr>
          <w:rFonts w:ascii="Arial" w:hAnsi="Arial" w:cs="Arial"/>
          <w:color w:val="000000"/>
          <w:sz w:val="24"/>
          <w:szCs w:val="24"/>
        </w:rPr>
        <w:t>Справка о перечне и годовых объемах выполнения аналогичных договоров (форма 6</w:t>
      </w:r>
      <w:r w:rsidR="00B42654" w:rsidRPr="00B42654">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proofErr w:type="gramStart"/>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w:t>
      </w:r>
      <w:proofErr w:type="gramEnd"/>
      <w:r w:rsidR="0038126F" w:rsidRPr="00AE5DB2">
        <w:rPr>
          <w:rFonts w:ascii="Arial" w:hAnsi="Arial" w:cs="Arial"/>
          <w:color w:val="000000"/>
          <w:sz w:val="24"/>
          <w:szCs w:val="24"/>
        </w:rPr>
        <w:t xml:space="preserve">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567"/>
        </w:tabs>
        <w:spacing w:line="276" w:lineRule="auto"/>
        <w:ind w:left="567" w:hanging="567"/>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484C50">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AE5DB2">
        <w:rPr>
          <w:rFonts w:ascii="Arial" w:hAnsi="Arial" w:cs="Arial"/>
          <w:sz w:val="24"/>
          <w:szCs w:val="24"/>
        </w:rPr>
        <w:t>ХХХ</w:t>
      </w:r>
      <w:proofErr w:type="spellEnd"/>
      <w:r w:rsidRPr="00AE5DB2">
        <w:rPr>
          <w:rFonts w:ascii="Arial" w:hAnsi="Arial" w:cs="Arial"/>
          <w:sz w:val="24"/>
          <w:szCs w:val="24"/>
        </w:rPr>
        <w:t xml:space="preserve"> </w:t>
      </w:r>
      <w:r w:rsidRPr="00AE5DB2">
        <w:rPr>
          <w:rFonts w:ascii="Arial" w:hAnsi="Arial" w:cs="Arial"/>
          <w:sz w:val="24"/>
          <w:szCs w:val="24"/>
          <w:lang w:val="en-US"/>
        </w:rPr>
        <w:t>XXX</w:t>
      </w:r>
      <w:r w:rsidRPr="00AE5DB2">
        <w:rPr>
          <w:rFonts w:ascii="Arial" w:hAnsi="Arial" w:cs="Arial"/>
          <w:sz w:val="24"/>
          <w:szCs w:val="24"/>
        </w:rPr>
        <w:t xml:space="preserve">, ХХ руб., а также дополнить расшифровкой словами, </w:t>
      </w:r>
      <w:proofErr w:type="gramStart"/>
      <w:r w:rsidRPr="00AE5DB2">
        <w:rPr>
          <w:rFonts w:ascii="Arial" w:hAnsi="Arial" w:cs="Arial"/>
          <w:sz w:val="24"/>
          <w:szCs w:val="24"/>
        </w:rPr>
        <w:t>например</w:t>
      </w:r>
      <w:proofErr w:type="gramEnd"/>
      <w:r w:rsidRPr="00AE5DB2">
        <w:rPr>
          <w:rFonts w:ascii="Arial" w:hAnsi="Arial" w:cs="Arial"/>
          <w:sz w:val="24"/>
          <w:szCs w:val="24"/>
        </w:rPr>
        <w:t>: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срок действия Предложения </w:t>
      </w:r>
      <w:proofErr w:type="gramStart"/>
      <w:r w:rsidRPr="00AE5DB2">
        <w:rPr>
          <w:rFonts w:ascii="Arial" w:hAnsi="Arial" w:cs="Arial"/>
          <w:sz w:val="24"/>
          <w:szCs w:val="24"/>
        </w:rPr>
        <w:t>согласно требованию</w:t>
      </w:r>
      <w:proofErr w:type="gramEnd"/>
      <w:r w:rsidRPr="00AE5DB2">
        <w:rPr>
          <w:rFonts w:ascii="Arial" w:hAnsi="Arial" w:cs="Arial"/>
          <w:sz w:val="24"/>
          <w:szCs w:val="24"/>
        </w:rPr>
        <w:t xml:space="preserve">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B42654">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г.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D35A17">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AE5DB2" w:rsidRDefault="00C815FD" w:rsidP="00D35A17">
            <w:pPr>
              <w:spacing w:line="240" w:lineRule="auto"/>
              <w:ind w:left="-108" w:right="-108" w:firstLine="0"/>
              <w:rPr>
                <w:rFonts w:ascii="Arial" w:hAnsi="Arial" w:cs="Arial"/>
                <w:i/>
                <w:color w:val="000000"/>
                <w:sz w:val="24"/>
                <w:szCs w:val="24"/>
              </w:rPr>
            </w:pP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r w:rsidRPr="00AE5DB2">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Условия оплаты в соответствии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proofErr w:type="spellStart"/>
            <w:r w:rsidRPr="00AE5DB2">
              <w:rPr>
                <w:rFonts w:ascii="Arial" w:hAnsi="Arial" w:cs="Arial"/>
                <w:b/>
                <w:bCs/>
                <w:sz w:val="24"/>
                <w:szCs w:val="24"/>
                <w:lang w:val="en-US"/>
              </w:rPr>
              <w:t>Таблица</w:t>
            </w:r>
            <w:proofErr w:type="spellEnd"/>
            <w:r w:rsidRPr="00AE5DB2">
              <w:rPr>
                <w:rFonts w:ascii="Arial" w:hAnsi="Arial" w:cs="Arial"/>
                <w:b/>
                <w:bCs/>
                <w:sz w:val="24"/>
                <w:szCs w:val="24"/>
              </w:rPr>
              <w:t xml:space="preserve"> </w:t>
            </w:r>
            <w:r w:rsidRPr="00AE5DB2">
              <w:rPr>
                <w:rFonts w:ascii="Arial" w:hAnsi="Arial" w:cs="Arial"/>
                <w:b/>
                <w:bCs/>
                <w:sz w:val="24"/>
                <w:szCs w:val="24"/>
                <w:lang w:val="en-US"/>
              </w:rPr>
              <w:t xml:space="preserve">3. </w:t>
            </w:r>
            <w:proofErr w:type="spellStart"/>
            <w:r w:rsidRPr="00AE5DB2">
              <w:rPr>
                <w:rFonts w:ascii="Arial" w:hAnsi="Arial" w:cs="Arial"/>
                <w:b/>
                <w:bCs/>
                <w:sz w:val="24"/>
                <w:szCs w:val="24"/>
                <w:lang w:val="en-US"/>
              </w:rPr>
              <w:t>Обеспечение</w:t>
            </w:r>
            <w:proofErr w:type="spellEnd"/>
            <w:r w:rsidRPr="00AE5DB2">
              <w:rPr>
                <w:rFonts w:ascii="Arial" w:hAnsi="Arial" w:cs="Arial"/>
                <w:b/>
                <w:bCs/>
                <w:sz w:val="24"/>
                <w:szCs w:val="24"/>
                <w:lang w:val="en-US"/>
              </w:rPr>
              <w:t xml:space="preserve"> </w:t>
            </w:r>
            <w:proofErr w:type="spellStart"/>
            <w:r w:rsidRPr="00AE5DB2">
              <w:rPr>
                <w:rFonts w:ascii="Arial" w:hAnsi="Arial" w:cs="Arial"/>
                <w:b/>
                <w:bCs/>
                <w:sz w:val="24"/>
                <w:szCs w:val="24"/>
                <w:lang w:val="en-US"/>
              </w:rPr>
              <w:t>обязательств</w:t>
            </w:r>
            <w:proofErr w:type="spellEnd"/>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proofErr w:type="spellStart"/>
            <w:r w:rsidRPr="00AE5DB2">
              <w:rPr>
                <w:rFonts w:ascii="Arial" w:hAnsi="Arial" w:cs="Arial"/>
                <w:b/>
                <w:sz w:val="24"/>
                <w:szCs w:val="24"/>
                <w:lang w:val="en-US"/>
              </w:rPr>
              <w:t>Требования</w:t>
            </w:r>
            <w:proofErr w:type="spellEnd"/>
            <w:r w:rsidRPr="00AE5DB2">
              <w:rPr>
                <w:rFonts w:ascii="Arial" w:hAnsi="Arial" w:cs="Arial"/>
                <w:b/>
                <w:sz w:val="24"/>
                <w:szCs w:val="24"/>
                <w:lang w:val="en-US"/>
              </w:rPr>
              <w:t xml:space="preserve"> </w:t>
            </w:r>
            <w:proofErr w:type="spellStart"/>
            <w:r w:rsidRPr="00AE5DB2">
              <w:rPr>
                <w:rFonts w:ascii="Arial" w:hAnsi="Arial" w:cs="Arial"/>
                <w:b/>
                <w:sz w:val="24"/>
                <w:szCs w:val="24"/>
                <w:lang w:val="en-US"/>
              </w:rPr>
              <w:t>Заказчика</w:t>
            </w:r>
            <w:proofErr w:type="spellEnd"/>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proofErr w:type="spellStart"/>
            <w:r w:rsidRPr="00AE5DB2">
              <w:rPr>
                <w:rFonts w:ascii="Arial" w:hAnsi="Arial" w:cs="Arial"/>
                <w:b/>
                <w:sz w:val="24"/>
                <w:szCs w:val="24"/>
                <w:lang w:val="en-US"/>
              </w:rPr>
              <w:t>Предложение</w:t>
            </w:r>
            <w:proofErr w:type="spellEnd"/>
            <w:r w:rsidRPr="00AE5DB2">
              <w:rPr>
                <w:rFonts w:ascii="Arial" w:hAnsi="Arial" w:cs="Arial"/>
                <w:b/>
                <w:sz w:val="24"/>
                <w:szCs w:val="24"/>
              </w:rPr>
              <w:t xml:space="preserve"> </w:t>
            </w:r>
            <w:proofErr w:type="spellStart"/>
            <w:r w:rsidRPr="00AE5DB2">
              <w:rPr>
                <w:rFonts w:ascii="Arial" w:hAnsi="Arial" w:cs="Arial"/>
                <w:b/>
                <w:sz w:val="24"/>
                <w:szCs w:val="24"/>
                <w:lang w:val="en-US"/>
              </w:rPr>
              <w:t>Участника</w:t>
            </w:r>
            <w:proofErr w:type="spellEnd"/>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соответствии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4747FE" w:rsidRDefault="004747FE" w:rsidP="002D4372">
      <w:pPr>
        <w:spacing w:line="240" w:lineRule="auto"/>
        <w:ind w:right="3684" w:firstLine="0"/>
        <w:rPr>
          <w:rFonts w:ascii="Arial" w:hAnsi="Arial" w:cs="Arial"/>
          <w:sz w:val="24"/>
          <w:szCs w:val="24"/>
          <w:vertAlign w:val="superscript"/>
        </w:rPr>
      </w:pPr>
    </w:p>
    <w:p w:rsidR="002D4372" w:rsidRPr="00AE5DB2" w:rsidRDefault="002D4372" w:rsidP="002D4372">
      <w:pPr>
        <w:spacing w:line="240" w:lineRule="auto"/>
        <w:ind w:right="3684" w:firstLine="0"/>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0E0614" w:rsidRDefault="000E0614" w:rsidP="009A4A3C">
      <w:pPr>
        <w:tabs>
          <w:tab w:val="left" w:pos="851"/>
        </w:tabs>
        <w:spacing w:line="240" w:lineRule="auto"/>
        <w:ind w:left="851" w:hanging="851"/>
        <w:rPr>
          <w:rFonts w:ascii="Arial" w:hAnsi="Arial" w:cs="Arial"/>
          <w:snapToGrid/>
          <w:sz w:val="24"/>
          <w:szCs w:val="24"/>
        </w:rPr>
      </w:pPr>
    </w:p>
    <w:p w:rsidR="000E0614" w:rsidRPr="00AE5DB2" w:rsidRDefault="000E0614"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 xml:space="preserve">поставки </w:t>
      </w:r>
      <w:proofErr w:type="gramStart"/>
      <w:r w:rsidR="00B11A6F" w:rsidRPr="00AE5DB2">
        <w:rPr>
          <w:rFonts w:ascii="Arial" w:hAnsi="Arial" w:cs="Arial"/>
          <w:color w:val="000000"/>
          <w:sz w:val="24"/>
          <w:szCs w:val="24"/>
        </w:rPr>
        <w:t>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w:t>
      </w:r>
      <w:proofErr w:type="gramEnd"/>
      <w:r w:rsidRPr="00AE5DB2">
        <w:rPr>
          <w:rFonts w:ascii="Arial" w:hAnsi="Arial" w:cs="Arial"/>
          <w:color w:val="000000"/>
          <w:sz w:val="24"/>
          <w:szCs w:val="24"/>
        </w:rPr>
        <w:t xml:space="preserve">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B42654">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г.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CC6391" w:rsidRPr="00AE5DB2" w:rsidRDefault="00CC6391" w:rsidP="00CC6391">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F59D1" w:rsidRPr="00AE5DB2" w:rsidRDefault="00AF59D1"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Default="009059C7" w:rsidP="00B320F2">
      <w:pPr>
        <w:keepNext/>
        <w:spacing w:line="240" w:lineRule="auto"/>
        <w:rPr>
          <w:rFonts w:ascii="Arial" w:hAnsi="Arial" w:cs="Arial"/>
          <w:b/>
          <w:bCs/>
          <w:color w:val="000000"/>
          <w:sz w:val="24"/>
          <w:szCs w:val="24"/>
        </w:rPr>
      </w:pPr>
    </w:p>
    <w:p w:rsidR="002D4372" w:rsidRPr="00AE5DB2" w:rsidRDefault="002D4372"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AE5DB2">
        <w:rPr>
          <w:rFonts w:ascii="Arial" w:hAnsi="Arial" w:cs="Arial"/>
          <w:sz w:val="24"/>
          <w:szCs w:val="24"/>
        </w:rPr>
        <w:t>например</w:t>
      </w:r>
      <w:proofErr w:type="gramEnd"/>
      <w:r w:rsidRPr="00AE5DB2">
        <w:rPr>
          <w:rFonts w:ascii="Arial" w:hAnsi="Arial" w:cs="Arial"/>
          <w:sz w:val="24"/>
          <w:szCs w:val="24"/>
        </w:rPr>
        <w:t>:</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AE5DB2">
        <w:rPr>
          <w:rFonts w:ascii="Arial" w:hAnsi="Arial" w:cs="Arial"/>
          <w:sz w:val="24"/>
          <w:szCs w:val="24"/>
        </w:rPr>
        <w:t>Microsoft</w:t>
      </w:r>
      <w:proofErr w:type="spellEnd"/>
      <w:r w:rsidRPr="00AE5DB2">
        <w:rPr>
          <w:rFonts w:ascii="Arial" w:hAnsi="Arial" w:cs="Arial"/>
          <w:sz w:val="24"/>
          <w:szCs w:val="24"/>
        </w:rPr>
        <w:t xml:space="preserve"> </w:t>
      </w:r>
      <w:proofErr w:type="spellStart"/>
      <w:r w:rsidRPr="00AE5DB2">
        <w:rPr>
          <w:rFonts w:ascii="Arial" w:hAnsi="Arial" w:cs="Arial"/>
          <w:sz w:val="24"/>
          <w:szCs w:val="24"/>
        </w:rPr>
        <w:t>Project</w:t>
      </w:r>
      <w:proofErr w:type="spellEnd"/>
      <w:r w:rsidRPr="00AE5DB2">
        <w:rPr>
          <w:rFonts w:ascii="Arial" w:hAnsi="Arial" w:cs="Arial"/>
          <w:sz w:val="24"/>
          <w:szCs w:val="24"/>
        </w:rPr>
        <w:t xml:space="preserve">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(фамилия, имя, отчество подписавшего,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AE5DB2">
        <w:rPr>
          <w:rFonts w:ascii="Arial" w:hAnsi="Arial" w:cs="Arial"/>
          <w:sz w:val="24"/>
          <w:szCs w:val="24"/>
        </w:rPr>
        <w:br w:type="page"/>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р Предложения в соответствии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Default="00D639A9" w:rsidP="00194387">
      <w:pPr>
        <w:tabs>
          <w:tab w:val="left" w:pos="851"/>
        </w:tabs>
        <w:spacing w:line="240" w:lineRule="auto"/>
        <w:ind w:left="851" w:hanging="851"/>
        <w:rPr>
          <w:rFonts w:ascii="Arial" w:hAnsi="Arial" w:cs="Arial"/>
          <w:sz w:val="24"/>
          <w:szCs w:val="24"/>
        </w:rPr>
      </w:pPr>
    </w:p>
    <w:p w:rsidR="000E0614" w:rsidRDefault="000E0614" w:rsidP="00194387">
      <w:pPr>
        <w:tabs>
          <w:tab w:val="left" w:pos="851"/>
        </w:tabs>
        <w:spacing w:line="240" w:lineRule="auto"/>
        <w:ind w:left="851" w:hanging="851"/>
        <w:rPr>
          <w:rFonts w:ascii="Arial" w:hAnsi="Arial" w:cs="Arial"/>
          <w:sz w:val="24"/>
          <w:szCs w:val="24"/>
        </w:rPr>
      </w:pPr>
    </w:p>
    <w:p w:rsidR="000E0614" w:rsidRPr="00AE5DB2" w:rsidRDefault="000E0614"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824F6A" w:rsidRPr="00AE5DB2" w:rsidRDefault="00824F6A" w:rsidP="00CE0A3A">
      <w:pPr>
        <w:spacing w:line="276" w:lineRule="auto"/>
        <w:ind w:firstLine="0"/>
        <w:rPr>
          <w:rFonts w:ascii="Arial" w:hAnsi="Arial" w:cs="Arial"/>
          <w:color w:val="000000"/>
          <w:sz w:val="24"/>
          <w:szCs w:val="24"/>
        </w:rPr>
      </w:pP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п/п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(в соответствии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rPr>
                <w:rFonts w:ascii="Arial" w:hAnsi="Arial" w:cs="Arial"/>
                <w:szCs w:val="24"/>
              </w:rPr>
            </w:pPr>
            <w:r w:rsidRPr="00AE5DB2">
              <w:rPr>
                <w:rFonts w:ascii="Arial" w:hAnsi="Arial" w:cs="Arial"/>
                <w:szCs w:val="24"/>
              </w:rPr>
              <w:t>D-U-N-S®-номер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 xml:space="preserve">Опыт работы, в </w:t>
            </w:r>
            <w:proofErr w:type="spellStart"/>
            <w:r w:rsidRPr="00AE5DB2">
              <w:rPr>
                <w:rFonts w:ascii="Arial" w:hAnsi="Arial" w:cs="Arial"/>
                <w:szCs w:val="24"/>
              </w:rPr>
              <w:t>т.ч</w:t>
            </w:r>
            <w:proofErr w:type="spellEnd"/>
            <w:r w:rsidRPr="00AE5DB2">
              <w:rPr>
                <w:rFonts w:ascii="Arial" w:hAnsi="Arial" w:cs="Arial"/>
                <w:szCs w:val="24"/>
              </w:rPr>
              <w:t>.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штате </w:t>
            </w:r>
            <w:r w:rsidRPr="00AE5DB2">
              <w:rPr>
                <w:rFonts w:ascii="Arial" w:hAnsi="Arial" w:cs="Arial"/>
                <w:i/>
                <w:szCs w:val="24"/>
              </w:rPr>
              <w:t xml:space="preserve">(Руководящий, </w:t>
            </w:r>
            <w:proofErr w:type="spellStart"/>
            <w:r w:rsidRPr="00AE5DB2">
              <w:rPr>
                <w:rFonts w:ascii="Arial" w:hAnsi="Arial" w:cs="Arial"/>
                <w:i/>
                <w:szCs w:val="24"/>
              </w:rPr>
              <w:t>инженерно</w:t>
            </w:r>
            <w:proofErr w:type="spellEnd"/>
            <w:r w:rsidRPr="00AE5DB2">
              <w:rPr>
                <w:rFonts w:ascii="Arial" w:hAnsi="Arial" w:cs="Arial"/>
                <w:i/>
                <w:szCs w:val="24"/>
              </w:rPr>
              <w:t xml:space="preserve">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CE0A3A">
        <w:trPr>
          <w:cantSplit/>
          <w:trHeight w:val="1994"/>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 xml:space="preserve">Отчетность вашей компании заверяется аудиторскими компаниями </w:t>
            </w:r>
            <w:proofErr w:type="spellStart"/>
            <w:r w:rsidRPr="00AE5DB2">
              <w:rPr>
                <w:rFonts w:ascii="Arial" w:hAnsi="Arial" w:cs="Arial"/>
                <w:b/>
                <w:szCs w:val="24"/>
              </w:rPr>
              <w:t>Делойт</w:t>
            </w:r>
            <w:proofErr w:type="spellEnd"/>
            <w:r w:rsidRPr="00AE5DB2">
              <w:rPr>
                <w:rFonts w:ascii="Arial" w:hAnsi="Arial" w:cs="Arial"/>
                <w:b/>
                <w:szCs w:val="24"/>
              </w:rPr>
              <w:t xml:space="preserve">, КПМГ, </w:t>
            </w:r>
            <w:proofErr w:type="spellStart"/>
            <w:r w:rsidRPr="00AE5DB2">
              <w:rPr>
                <w:rFonts w:ascii="Arial" w:hAnsi="Arial" w:cs="Arial"/>
                <w:b/>
                <w:szCs w:val="24"/>
              </w:rPr>
              <w:t>ПрайсвотерхаусКуперс</w:t>
            </w:r>
            <w:proofErr w:type="spellEnd"/>
            <w:r w:rsidRPr="00AE5DB2">
              <w:rPr>
                <w:rFonts w:ascii="Arial" w:hAnsi="Arial" w:cs="Arial"/>
                <w:b/>
                <w:szCs w:val="24"/>
              </w:rPr>
              <w:t xml:space="preserve"> или Эрнст энд Янг? </w:t>
            </w:r>
          </w:p>
          <w:p w:rsidR="00824F6A" w:rsidRPr="00AE5DB2" w:rsidRDefault="00824F6A" w:rsidP="00CE0A3A">
            <w:pPr>
              <w:pStyle w:val="afb"/>
              <w:spacing w:before="0" w:after="0" w:line="276" w:lineRule="auto"/>
              <w:ind w:left="34" w:right="375"/>
              <w:rPr>
                <w:rFonts w:ascii="Arial" w:hAnsi="Arial" w:cs="Arial"/>
                <w:i/>
                <w:color w:val="000000"/>
                <w:szCs w:val="24"/>
              </w:rPr>
            </w:pPr>
            <w:r w:rsidRPr="00AE5DB2">
              <w:rPr>
                <w:rFonts w:ascii="Arial" w:hAnsi="Arial" w:cs="Arial"/>
                <w:i/>
                <w:szCs w:val="24"/>
              </w:rPr>
              <w:t>(да/нет, если да - указать аудитора, представить копию последнего аудиторского заключения)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right="375"/>
              <w:rPr>
                <w:rFonts w:ascii="Arial" w:hAnsi="Arial" w:cs="Arial"/>
                <w:b/>
                <w:szCs w:val="24"/>
              </w:rPr>
            </w:pPr>
            <w:r w:rsidRPr="00AE5DB2">
              <w:rPr>
                <w:rFonts w:ascii="Arial" w:hAnsi="Arial" w:cs="Arial"/>
                <w:b/>
                <w:szCs w:val="24"/>
              </w:rPr>
              <w:t>У вашей компании имеются акции или облигации, которые торгуются на организованном рынке ценных бумаг?</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Ваша компания является 100%-</w:t>
            </w:r>
            <w:proofErr w:type="spellStart"/>
            <w:r w:rsidRPr="00AE5DB2">
              <w:rPr>
                <w:rFonts w:ascii="Arial" w:hAnsi="Arial" w:cs="Arial"/>
                <w:b/>
                <w:szCs w:val="24"/>
              </w:rPr>
              <w:t>ым</w:t>
            </w:r>
            <w:proofErr w:type="spellEnd"/>
            <w:r w:rsidRPr="00AE5DB2">
              <w:rPr>
                <w:rFonts w:ascii="Arial" w:hAnsi="Arial" w:cs="Arial"/>
                <w:b/>
                <w:szCs w:val="24"/>
              </w:rPr>
              <w:t xml:space="preserve"> дочерним предприятием компании, соответствующей хотя бы одному из вышеприведенных вопросов?</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представить соответствующую информацию о 100%-ой материнской компании)</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40779E" w:rsidP="00CE0A3A">
      <w:pPr>
        <w:spacing w:line="276" w:lineRule="auto"/>
        <w:ind w:firstLine="0"/>
        <w:rPr>
          <w:rFonts w:ascii="Arial" w:hAnsi="Arial" w:cs="Arial"/>
          <w:i/>
          <w:color w:val="FFFFFF"/>
          <w:sz w:val="24"/>
          <w:szCs w:val="24"/>
          <w:u w:val="single"/>
        </w:rPr>
      </w:pPr>
      <w:r w:rsidRPr="00AE5DB2">
        <w:rPr>
          <w:rFonts w:ascii="Arial" w:hAnsi="Arial" w:cs="Arial"/>
          <w:sz w:val="24"/>
          <w:szCs w:val="24"/>
        </w:rPr>
        <w:t xml:space="preserve">* </w:t>
      </w:r>
      <w:r w:rsidRPr="00AE5DB2">
        <w:rPr>
          <w:rFonts w:ascii="Arial" w:hAnsi="Arial" w:cs="Arial"/>
          <w:i/>
          <w:sz w:val="24"/>
          <w:szCs w:val="24"/>
        </w:rPr>
        <w:t>DUN</w:t>
      </w:r>
      <w:r w:rsidR="00824F6A" w:rsidRPr="00AE5DB2">
        <w:rPr>
          <w:rFonts w:ascii="Arial" w:hAnsi="Arial" w:cs="Arial"/>
          <w:i/>
          <w:sz w:val="24"/>
          <w:szCs w:val="24"/>
        </w:rPr>
        <w:t xml:space="preserve">S® - номер в международной базе данных </w:t>
      </w:r>
      <w:r w:rsidR="00824F6A" w:rsidRPr="00AE5DB2">
        <w:rPr>
          <w:rFonts w:ascii="Arial" w:hAnsi="Arial" w:cs="Arial"/>
          <w:i/>
          <w:sz w:val="24"/>
          <w:szCs w:val="24"/>
          <w:lang w:val="en-US"/>
        </w:rPr>
        <w:t>D</w:t>
      </w:r>
      <w:r w:rsidR="00824F6A" w:rsidRPr="00AE5DB2">
        <w:rPr>
          <w:rFonts w:ascii="Arial" w:hAnsi="Arial" w:cs="Arial"/>
          <w:i/>
          <w:sz w:val="24"/>
          <w:szCs w:val="24"/>
        </w:rPr>
        <w:t>&amp;</w:t>
      </w:r>
      <w:r w:rsidR="00824F6A" w:rsidRPr="00AE5DB2">
        <w:rPr>
          <w:rFonts w:ascii="Arial" w:hAnsi="Arial" w:cs="Arial"/>
          <w:i/>
          <w:sz w:val="24"/>
          <w:szCs w:val="24"/>
          <w:lang w:val="en-US"/>
        </w:rPr>
        <w:t>B</w:t>
      </w:r>
      <w:r w:rsidR="00824F6A" w:rsidRPr="00AE5DB2">
        <w:rPr>
          <w:rFonts w:ascii="Arial" w:hAnsi="Arial" w:cs="Arial"/>
          <w:i/>
          <w:sz w:val="24"/>
          <w:szCs w:val="24"/>
        </w:rPr>
        <w:t xml:space="preserve"> (База данных Дан энд </w:t>
      </w:r>
      <w:proofErr w:type="spellStart"/>
      <w:r w:rsidR="00824F6A" w:rsidRPr="00AE5DB2">
        <w:rPr>
          <w:rFonts w:ascii="Arial" w:hAnsi="Arial" w:cs="Arial"/>
          <w:i/>
          <w:sz w:val="24"/>
          <w:szCs w:val="24"/>
        </w:rPr>
        <w:t>Брэдстрит</w:t>
      </w:r>
      <w:proofErr w:type="spellEnd"/>
      <w:r w:rsidR="00824F6A" w:rsidRPr="00AE5DB2">
        <w:rPr>
          <w:rFonts w:ascii="Arial" w:hAnsi="Arial" w:cs="Arial"/>
          <w:i/>
          <w:sz w:val="24"/>
          <w:szCs w:val="24"/>
        </w:rPr>
        <w:t>).</w:t>
      </w:r>
      <w:r w:rsidR="00824F6A" w:rsidRPr="00AE5DB2">
        <w:rPr>
          <w:rFonts w:ascii="Arial" w:hAnsi="Arial" w:cs="Arial"/>
          <w:i/>
          <w:color w:val="FFFFFF"/>
          <w:sz w:val="24"/>
          <w:szCs w:val="24"/>
          <w:u w:val="single"/>
        </w:rPr>
        <w:t xml:space="preserve"> </w:t>
      </w:r>
      <w:r w:rsidR="00824F6A" w:rsidRPr="00AE5DB2">
        <w:rPr>
          <w:rFonts w:ascii="Arial" w:hAnsi="Arial" w:cs="Arial"/>
          <w:i/>
          <w:color w:val="FFFFFF"/>
          <w:sz w:val="24"/>
          <w:szCs w:val="24"/>
        </w:rPr>
        <w:t xml:space="preserve">D B   </w:t>
      </w:r>
    </w:p>
    <w:p w:rsidR="00824F6A" w:rsidRPr="00AE5DB2" w:rsidRDefault="0040779E" w:rsidP="00CE0A3A">
      <w:pPr>
        <w:spacing w:line="276" w:lineRule="auto"/>
        <w:ind w:firstLine="0"/>
        <w:rPr>
          <w:rFonts w:ascii="Arial" w:hAnsi="Arial" w:cs="Arial"/>
          <w:i/>
          <w:color w:val="000000"/>
          <w:sz w:val="24"/>
          <w:szCs w:val="24"/>
        </w:rPr>
      </w:pPr>
      <w:r w:rsidRPr="00AE5DB2">
        <w:rPr>
          <w:rFonts w:ascii="Arial" w:hAnsi="Arial" w:cs="Arial"/>
          <w:i/>
          <w:sz w:val="24"/>
          <w:szCs w:val="24"/>
        </w:rPr>
        <w:t>С порядком получением номера DUN</w:t>
      </w:r>
      <w:r w:rsidR="00824F6A" w:rsidRPr="00AE5DB2">
        <w:rPr>
          <w:rFonts w:ascii="Arial" w:hAnsi="Arial" w:cs="Arial"/>
          <w:i/>
          <w:sz w:val="24"/>
          <w:szCs w:val="24"/>
        </w:rPr>
        <w:t>S® можно</w:t>
      </w:r>
      <w:r w:rsidRPr="00AE5DB2">
        <w:rPr>
          <w:rFonts w:ascii="Arial" w:hAnsi="Arial" w:cs="Arial"/>
          <w:i/>
          <w:sz w:val="24"/>
          <w:szCs w:val="24"/>
        </w:rPr>
        <w:t xml:space="preserve"> ознакомиться </w:t>
      </w:r>
      <w:r w:rsidR="00824F6A" w:rsidRPr="00AE5DB2">
        <w:rPr>
          <w:rFonts w:ascii="Arial" w:hAnsi="Arial" w:cs="Arial"/>
          <w:i/>
          <w:sz w:val="24"/>
          <w:szCs w:val="24"/>
        </w:rPr>
        <w:t>по</w:t>
      </w:r>
      <w:r w:rsidRPr="00AE5DB2">
        <w:rPr>
          <w:rFonts w:ascii="Arial" w:hAnsi="Arial" w:cs="Arial"/>
          <w:i/>
          <w:sz w:val="24"/>
          <w:szCs w:val="24"/>
        </w:rPr>
        <w:t xml:space="preserve"> адресу</w:t>
      </w:r>
      <w:r w:rsidR="00824F6A" w:rsidRPr="00AE5DB2">
        <w:rPr>
          <w:rFonts w:ascii="Arial" w:hAnsi="Arial" w:cs="Arial"/>
          <w:i/>
          <w:sz w:val="24"/>
          <w:szCs w:val="24"/>
        </w:rPr>
        <w:t xml:space="preserve">: </w:t>
      </w:r>
      <w:hyperlink r:id="rId14" w:history="1">
        <w:r w:rsidR="00824F6A" w:rsidRPr="00AE5DB2">
          <w:rPr>
            <w:rStyle w:val="af2"/>
            <w:rFonts w:ascii="Arial" w:hAnsi="Arial" w:cs="Arial"/>
            <w:i/>
            <w:sz w:val="24"/>
            <w:szCs w:val="24"/>
            <w:u w:val="none"/>
          </w:rPr>
          <w:t>http://www.dnb.ru/rbr.asp?rbr=25</w:t>
        </w:r>
      </w:hyperlink>
    </w:p>
    <w:p w:rsidR="00824F6A" w:rsidRPr="00AE5DB2" w:rsidRDefault="00824F6A" w:rsidP="00CE0A3A">
      <w:pPr>
        <w:spacing w:line="276" w:lineRule="auto"/>
        <w:ind w:firstLine="0"/>
        <w:rPr>
          <w:rFonts w:ascii="Arial" w:hAnsi="Arial" w:cs="Arial"/>
          <w:i/>
          <w:color w:val="000000"/>
          <w:sz w:val="24"/>
          <w:szCs w:val="24"/>
        </w:rPr>
      </w:pPr>
    </w:p>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824F6A" w:rsidRPr="00AE5DB2" w:rsidRDefault="00824F6A" w:rsidP="00CE0A3A">
      <w:pPr>
        <w:spacing w:line="276" w:lineRule="auto"/>
        <w:ind w:firstLine="0"/>
        <w:rPr>
          <w:rFonts w:ascii="Arial" w:hAnsi="Arial" w:cs="Arial"/>
          <w:b/>
          <w:sz w:val="24"/>
          <w:szCs w:val="24"/>
        </w:rPr>
      </w:pPr>
      <w:r w:rsidRPr="00AE5DB2">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AE5DB2" w:rsidRDefault="00824F6A" w:rsidP="00CE0A3A">
      <w:pPr>
        <w:spacing w:line="276" w:lineRule="auto"/>
        <w:rPr>
          <w:rFonts w:ascii="Arial" w:hAnsi="Arial" w:cs="Arial"/>
          <w:sz w:val="24"/>
          <w:szCs w:val="24"/>
        </w:rPr>
      </w:pP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824F6A" w:rsidRPr="00AE5DB2" w:rsidRDefault="00824F6A"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proofErr w:type="gramStart"/>
      <w:r w:rsidRPr="00AE5DB2">
        <w:rPr>
          <w:rFonts w:ascii="Arial" w:hAnsi="Arial" w:cs="Arial"/>
          <w:sz w:val="24"/>
          <w:szCs w:val="24"/>
        </w:rPr>
        <w:lastRenderedPageBreak/>
        <w:t xml:space="preserve">4.9.2.1  </w:t>
      </w:r>
      <w:r w:rsidR="00B620AF" w:rsidRPr="00AE5DB2">
        <w:rPr>
          <w:rFonts w:ascii="Arial" w:hAnsi="Arial" w:cs="Arial"/>
          <w:sz w:val="24"/>
          <w:szCs w:val="24"/>
        </w:rPr>
        <w:t>Участник</w:t>
      </w:r>
      <w:proofErr w:type="gramEnd"/>
      <w:r w:rsidR="00B620AF" w:rsidRPr="00AE5DB2">
        <w:rPr>
          <w:rFonts w:ascii="Arial" w:hAnsi="Arial" w:cs="Arial"/>
          <w:sz w:val="24"/>
          <w:szCs w:val="24"/>
        </w:rPr>
        <w:t xml:space="preserve"> указывает дату и номер Предложения в соответствии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0E0614" w:rsidRDefault="000E0614" w:rsidP="00B320F2">
      <w:pPr>
        <w:tabs>
          <w:tab w:val="left" w:pos="1134"/>
        </w:tabs>
        <w:spacing w:line="240" w:lineRule="auto"/>
        <w:ind w:firstLine="0"/>
        <w:rPr>
          <w:rFonts w:ascii="Arial" w:hAnsi="Arial" w:cs="Arial"/>
          <w:sz w:val="24"/>
          <w:szCs w:val="24"/>
        </w:rPr>
      </w:pPr>
    </w:p>
    <w:p w:rsidR="000E0614" w:rsidRPr="00AE5DB2" w:rsidRDefault="000E0614"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п/п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b/>
                <w:szCs w:val="24"/>
              </w:rPr>
            </w:pPr>
            <w:r w:rsidRPr="00AE5DB2">
              <w:rPr>
                <w:rFonts w:ascii="Arial" w:hAnsi="Arial" w:cs="Arial"/>
                <w:b/>
                <w:szCs w:val="24"/>
              </w:rPr>
              <w:t>ИТОГО за целый 20</w:t>
            </w:r>
            <w:r w:rsidR="00BF5DE9" w:rsidRPr="00AE5DB2">
              <w:rPr>
                <w:rFonts w:ascii="Arial" w:hAnsi="Arial" w:cs="Arial"/>
                <w:b/>
                <w:szCs w:val="24"/>
              </w:rPr>
              <w:t>1</w:t>
            </w:r>
            <w:r w:rsidR="00ED0C65" w:rsidRPr="00AE5DB2">
              <w:rPr>
                <w:rFonts w:ascii="Arial" w:hAnsi="Arial" w:cs="Arial"/>
                <w:b/>
                <w:szCs w:val="24"/>
              </w:rPr>
              <w:t>4</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ИТОГО за целый 201</w:t>
            </w:r>
            <w:r w:rsidR="00ED0C65" w:rsidRPr="00AE5DB2">
              <w:rPr>
                <w:rFonts w:ascii="Arial" w:hAnsi="Arial" w:cs="Arial"/>
                <w:b/>
                <w:szCs w:val="24"/>
              </w:rPr>
              <w:t>5</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lastRenderedPageBreak/>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п/п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Default="00B12C01" w:rsidP="00E50CBB">
      <w:pPr>
        <w:tabs>
          <w:tab w:val="left" w:pos="851"/>
          <w:tab w:val="left" w:pos="1134"/>
        </w:tabs>
        <w:spacing w:line="240" w:lineRule="auto"/>
        <w:ind w:left="851" w:hanging="851"/>
        <w:rPr>
          <w:rFonts w:ascii="Arial" w:hAnsi="Arial" w:cs="Arial"/>
          <w:sz w:val="24"/>
          <w:szCs w:val="24"/>
        </w:rPr>
      </w:pPr>
    </w:p>
    <w:p w:rsidR="000E0614" w:rsidRDefault="000E0614" w:rsidP="00E50CBB">
      <w:pPr>
        <w:tabs>
          <w:tab w:val="left" w:pos="851"/>
          <w:tab w:val="left" w:pos="1134"/>
        </w:tabs>
        <w:spacing w:line="240" w:lineRule="auto"/>
        <w:ind w:left="851" w:hanging="851"/>
        <w:rPr>
          <w:rFonts w:ascii="Arial" w:hAnsi="Arial" w:cs="Arial"/>
          <w:sz w:val="24"/>
          <w:szCs w:val="24"/>
        </w:rPr>
      </w:pPr>
    </w:p>
    <w:p w:rsidR="000E0614" w:rsidRPr="00AE5DB2" w:rsidRDefault="000E0614"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t>п/п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w:t>
      </w:r>
      <w:proofErr w:type="gramStart"/>
      <w:r w:rsidRPr="00AE5DB2">
        <w:rPr>
          <w:rFonts w:ascii="Arial" w:hAnsi="Arial" w:cs="Arial"/>
          <w:b/>
          <w:sz w:val="24"/>
          <w:szCs w:val="24"/>
        </w:rPr>
        <w:t>о  соблюдении</w:t>
      </w:r>
      <w:proofErr w:type="gramEnd"/>
      <w:r w:rsidRPr="00AE5DB2">
        <w:rPr>
          <w:rFonts w:ascii="Arial" w:hAnsi="Arial" w:cs="Arial"/>
          <w:b/>
          <w:sz w:val="24"/>
          <w:szCs w:val="24"/>
        </w:rPr>
        <w:t xml:space="preserve">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w:t>
      </w:r>
      <w:proofErr w:type="gramStart"/>
      <w:r w:rsidRPr="00AE5DB2">
        <w:rPr>
          <w:rFonts w:ascii="Arial" w:hAnsi="Arial" w:cs="Arial"/>
          <w:sz w:val="24"/>
          <w:szCs w:val="24"/>
        </w:rPr>
        <w:t xml:space="preserve">что  </w:t>
      </w:r>
      <w:r w:rsidR="008B6A20" w:rsidRPr="00AE5DB2">
        <w:rPr>
          <w:rFonts w:ascii="Arial" w:hAnsi="Arial" w:cs="Arial"/>
          <w:sz w:val="24"/>
          <w:szCs w:val="24"/>
        </w:rPr>
        <w:t>(</w:t>
      </w:r>
      <w:proofErr w:type="gramEnd"/>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«Юнипро»</w:t>
      </w:r>
      <w:r w:rsidR="008667B0" w:rsidRPr="00AE5DB2">
        <w:rPr>
          <w:rFonts w:ascii="Arial" w:hAnsi="Arial" w:cs="Arial"/>
          <w:sz w:val="24"/>
          <w:szCs w:val="24"/>
        </w:rPr>
        <w:t xml:space="preserve"> договоры (соглашения) соответствующего условия о соблюдении </w:t>
      </w:r>
      <w:proofErr w:type="gramStart"/>
      <w:r w:rsidR="008667B0" w:rsidRPr="00AE5DB2">
        <w:rPr>
          <w:rFonts w:ascii="Arial" w:hAnsi="Arial" w:cs="Arial"/>
          <w:sz w:val="24"/>
          <w:szCs w:val="24"/>
        </w:rPr>
        <w:t>сторонами  заключаемого</w:t>
      </w:r>
      <w:proofErr w:type="gramEnd"/>
      <w:r w:rsidR="008667B0" w:rsidRPr="00AE5DB2">
        <w:rPr>
          <w:rFonts w:ascii="Arial" w:hAnsi="Arial" w:cs="Arial"/>
          <w:sz w:val="24"/>
          <w:szCs w:val="24"/>
        </w:rPr>
        <w:t xml:space="preserve">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Участник запроса предложений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AE5DB2">
        <w:rPr>
          <w:rFonts w:ascii="Arial" w:hAnsi="Arial" w:cs="Arial"/>
          <w:sz w:val="24"/>
          <w:szCs w:val="24"/>
        </w:rPr>
        <w:t>ООН,  этот</w:t>
      </w:r>
      <w:proofErr w:type="gramEnd"/>
      <w:r w:rsidR="00E533BB" w:rsidRPr="00AE5DB2">
        <w:rPr>
          <w:rFonts w:ascii="Arial" w:hAnsi="Arial" w:cs="Arial"/>
          <w:sz w:val="24"/>
          <w:szCs w:val="24"/>
        </w:rPr>
        <w:t xml:space="preserve">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xml:space="preserve">] Принципов Глобального договора ООН, этот факт нарушений может послужить основанием </w:t>
      </w:r>
      <w:proofErr w:type="gramStart"/>
      <w:r w:rsidRPr="00AE5DB2">
        <w:rPr>
          <w:rFonts w:ascii="Arial" w:hAnsi="Arial" w:cs="Arial"/>
          <w:sz w:val="24"/>
          <w:szCs w:val="24"/>
        </w:rPr>
        <w:t>для  досрочного</w:t>
      </w:r>
      <w:proofErr w:type="gramEnd"/>
      <w:r w:rsidRPr="00AE5DB2">
        <w:rPr>
          <w:rFonts w:ascii="Arial" w:hAnsi="Arial" w:cs="Arial"/>
          <w:sz w:val="24"/>
          <w:szCs w:val="24"/>
        </w:rPr>
        <w:t xml:space="preserve">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proofErr w:type="gramStart"/>
      <w:r w:rsidRPr="00AE5DB2">
        <w:rPr>
          <w:rFonts w:cs="Arial"/>
          <w:sz w:val="28"/>
          <w:szCs w:val="28"/>
        </w:rPr>
        <w:lastRenderedPageBreak/>
        <w:t>ПРОЕКТ  ДОГОВОРА</w:t>
      </w:r>
      <w:proofErr w:type="gramEnd"/>
      <w:r w:rsidRPr="00AE5DB2">
        <w:rPr>
          <w:rFonts w:cs="Arial"/>
          <w:sz w:val="28"/>
          <w:szCs w:val="28"/>
        </w:rPr>
        <w:t xml:space="preserve">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0A42D9">
      <w:headerReference w:type="default" r:id="rId15"/>
      <w:footerReference w:type="default" r:id="rId16"/>
      <w:pgSz w:w="11906" w:h="16838" w:code="9"/>
      <w:pgMar w:top="851"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7A5" w:rsidRDefault="001C37A5">
      <w:r>
        <w:separator/>
      </w:r>
    </w:p>
  </w:endnote>
  <w:endnote w:type="continuationSeparator" w:id="0">
    <w:p w:rsidR="001C37A5" w:rsidRDefault="001C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1C37A5" w:rsidRDefault="001C37A5">
        <w:pPr>
          <w:pStyle w:val="af0"/>
          <w:jc w:val="right"/>
        </w:pPr>
        <w:r>
          <w:fldChar w:fldCharType="begin"/>
        </w:r>
        <w:r>
          <w:instrText xml:space="preserve"> PAGE   \* MERGEFORMAT </w:instrText>
        </w:r>
        <w:r>
          <w:fldChar w:fldCharType="separate"/>
        </w:r>
        <w:r w:rsidR="006E5F5F">
          <w:rPr>
            <w:noProof/>
          </w:rPr>
          <w:t>22</w:t>
        </w:r>
        <w:r>
          <w:rPr>
            <w:noProof/>
          </w:rPr>
          <w:fldChar w:fldCharType="end"/>
        </w:r>
      </w:p>
    </w:sdtContent>
  </w:sdt>
  <w:p w:rsidR="001C37A5" w:rsidRDefault="001C37A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7A5" w:rsidRDefault="001C37A5">
      <w:r>
        <w:separator/>
      </w:r>
    </w:p>
  </w:footnote>
  <w:footnote w:type="continuationSeparator" w:id="0">
    <w:p w:rsidR="001C37A5" w:rsidRDefault="001C3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7A5" w:rsidRPr="00F01080" w:rsidRDefault="001C37A5"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3126AF"/>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67D47DE8"/>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4"/>
  </w:num>
  <w:num w:numId="4">
    <w:abstractNumId w:val="38"/>
  </w:num>
  <w:num w:numId="5">
    <w:abstractNumId w:val="22"/>
  </w:num>
  <w:num w:numId="6">
    <w:abstractNumId w:val="12"/>
  </w:num>
  <w:num w:numId="7">
    <w:abstractNumId w:val="23"/>
  </w:num>
  <w:num w:numId="8">
    <w:abstractNumId w:val="28"/>
  </w:num>
  <w:num w:numId="9">
    <w:abstractNumId w:val="20"/>
  </w:num>
  <w:num w:numId="10">
    <w:abstractNumId w:val="14"/>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2"/>
  </w:num>
  <w:num w:numId="18">
    <w:abstractNumId w:val="36"/>
  </w:num>
  <w:num w:numId="19">
    <w:abstractNumId w:val="17"/>
  </w:num>
  <w:num w:numId="20">
    <w:abstractNumId w:val="1"/>
  </w:num>
  <w:num w:numId="21">
    <w:abstractNumId w:val="0"/>
  </w:num>
  <w:num w:numId="22">
    <w:abstractNumId w:val="29"/>
  </w:num>
  <w:num w:numId="23">
    <w:abstractNumId w:val="2"/>
  </w:num>
  <w:num w:numId="24">
    <w:abstractNumId w:val="10"/>
  </w:num>
  <w:num w:numId="25">
    <w:abstractNumId w:val="41"/>
  </w:num>
  <w:num w:numId="26">
    <w:abstractNumId w:val="9"/>
  </w:num>
  <w:num w:numId="27">
    <w:abstractNumId w:val="34"/>
  </w:num>
  <w:num w:numId="28">
    <w:abstractNumId w:val="39"/>
  </w:num>
  <w:num w:numId="29">
    <w:abstractNumId w:val="18"/>
  </w:num>
  <w:num w:numId="30">
    <w:abstractNumId w:val="19"/>
  </w:num>
  <w:num w:numId="31">
    <w:abstractNumId w:val="21"/>
  </w:num>
  <w:num w:numId="32">
    <w:abstractNumId w:val="30"/>
  </w:num>
  <w:num w:numId="33">
    <w:abstractNumId w:val="13"/>
  </w:num>
  <w:num w:numId="34">
    <w:abstractNumId w:val="37"/>
  </w:num>
  <w:num w:numId="35">
    <w:abstractNumId w:val="33"/>
  </w:num>
  <w:num w:numId="36">
    <w:abstractNumId w:val="15"/>
  </w:num>
  <w:num w:numId="37">
    <w:abstractNumId w:val="31"/>
  </w:num>
  <w:num w:numId="38">
    <w:abstractNumId w:val="11"/>
  </w:num>
  <w:num w:numId="39">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4FCA"/>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1EE"/>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2D9"/>
    <w:rsid w:val="000A4EEE"/>
    <w:rsid w:val="000A52CB"/>
    <w:rsid w:val="000A549D"/>
    <w:rsid w:val="000A64D0"/>
    <w:rsid w:val="000A771F"/>
    <w:rsid w:val="000B0736"/>
    <w:rsid w:val="000B0DC0"/>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614"/>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0F77E0"/>
    <w:rsid w:val="00100576"/>
    <w:rsid w:val="001006D9"/>
    <w:rsid w:val="00100FDE"/>
    <w:rsid w:val="00102FEE"/>
    <w:rsid w:val="00103761"/>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A1A"/>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064E"/>
    <w:rsid w:val="0018179E"/>
    <w:rsid w:val="00182143"/>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0003"/>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7A5"/>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705"/>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950"/>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622"/>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A88"/>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37C50"/>
    <w:rsid w:val="003403C4"/>
    <w:rsid w:val="00340576"/>
    <w:rsid w:val="00340F2F"/>
    <w:rsid w:val="00341EE2"/>
    <w:rsid w:val="00343970"/>
    <w:rsid w:val="0034591D"/>
    <w:rsid w:val="00346D27"/>
    <w:rsid w:val="00346D80"/>
    <w:rsid w:val="00350293"/>
    <w:rsid w:val="00350A3C"/>
    <w:rsid w:val="00350D95"/>
    <w:rsid w:val="003514F8"/>
    <w:rsid w:val="00351845"/>
    <w:rsid w:val="00353834"/>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107"/>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8D7"/>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A56"/>
    <w:rsid w:val="004C3B2C"/>
    <w:rsid w:val="004C5074"/>
    <w:rsid w:val="004C5245"/>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4E8"/>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5A06"/>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3E34"/>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249"/>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90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1B6"/>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76C2F"/>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5F5F"/>
    <w:rsid w:val="006E6223"/>
    <w:rsid w:val="006E63D3"/>
    <w:rsid w:val="006E65A9"/>
    <w:rsid w:val="006E6BC3"/>
    <w:rsid w:val="006E73AE"/>
    <w:rsid w:val="006E7E75"/>
    <w:rsid w:val="006F0850"/>
    <w:rsid w:val="006F22CF"/>
    <w:rsid w:val="006F22D1"/>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0A34"/>
    <w:rsid w:val="007728E5"/>
    <w:rsid w:val="00772C27"/>
    <w:rsid w:val="00773C5C"/>
    <w:rsid w:val="00773DB2"/>
    <w:rsid w:val="0077575F"/>
    <w:rsid w:val="00775C98"/>
    <w:rsid w:val="00776A1F"/>
    <w:rsid w:val="00776B51"/>
    <w:rsid w:val="00777FD1"/>
    <w:rsid w:val="0078010B"/>
    <w:rsid w:val="007805F0"/>
    <w:rsid w:val="007839E6"/>
    <w:rsid w:val="00784D1B"/>
    <w:rsid w:val="00785008"/>
    <w:rsid w:val="00786927"/>
    <w:rsid w:val="00786AA6"/>
    <w:rsid w:val="007876A3"/>
    <w:rsid w:val="00787DA0"/>
    <w:rsid w:val="007900D7"/>
    <w:rsid w:val="00790C0B"/>
    <w:rsid w:val="0079545F"/>
    <w:rsid w:val="00795891"/>
    <w:rsid w:val="00795BA4"/>
    <w:rsid w:val="00795E89"/>
    <w:rsid w:val="007963D5"/>
    <w:rsid w:val="00797CFD"/>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4F"/>
    <w:rsid w:val="007D5A71"/>
    <w:rsid w:val="007D6AC5"/>
    <w:rsid w:val="007D7EA7"/>
    <w:rsid w:val="007E007C"/>
    <w:rsid w:val="007E170E"/>
    <w:rsid w:val="007E242A"/>
    <w:rsid w:val="007E2753"/>
    <w:rsid w:val="007E2A40"/>
    <w:rsid w:val="007E4303"/>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29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4C96"/>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6AA"/>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1F06"/>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216"/>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4D2D"/>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BF4"/>
    <w:rsid w:val="00A04FB9"/>
    <w:rsid w:val="00A06347"/>
    <w:rsid w:val="00A0680E"/>
    <w:rsid w:val="00A07515"/>
    <w:rsid w:val="00A07E3C"/>
    <w:rsid w:val="00A101C5"/>
    <w:rsid w:val="00A10671"/>
    <w:rsid w:val="00A117AF"/>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36E"/>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37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654"/>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4BF6"/>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2924"/>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1B58"/>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217"/>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3B3"/>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CF3"/>
    <w:rsid w:val="00D56A5B"/>
    <w:rsid w:val="00D57A17"/>
    <w:rsid w:val="00D60101"/>
    <w:rsid w:val="00D60346"/>
    <w:rsid w:val="00D6075E"/>
    <w:rsid w:val="00D60897"/>
    <w:rsid w:val="00D617FB"/>
    <w:rsid w:val="00D61D97"/>
    <w:rsid w:val="00D621A0"/>
    <w:rsid w:val="00D624A8"/>
    <w:rsid w:val="00D639A9"/>
    <w:rsid w:val="00D645F4"/>
    <w:rsid w:val="00D6559B"/>
    <w:rsid w:val="00D66D69"/>
    <w:rsid w:val="00D6709C"/>
    <w:rsid w:val="00D67B4A"/>
    <w:rsid w:val="00D70D1F"/>
    <w:rsid w:val="00D70D99"/>
    <w:rsid w:val="00D70EBC"/>
    <w:rsid w:val="00D71CBD"/>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1B1"/>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19C"/>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30B"/>
    <w:rsid w:val="00E92BB7"/>
    <w:rsid w:val="00E93660"/>
    <w:rsid w:val="00E93A3D"/>
    <w:rsid w:val="00E940AB"/>
    <w:rsid w:val="00E95C01"/>
    <w:rsid w:val="00E95E89"/>
    <w:rsid w:val="00E965A8"/>
    <w:rsid w:val="00E969A9"/>
    <w:rsid w:val="00E96D8D"/>
    <w:rsid w:val="00E96E29"/>
    <w:rsid w:val="00EA111D"/>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5E36"/>
    <w:rsid w:val="00EC6A92"/>
    <w:rsid w:val="00EC7DE5"/>
    <w:rsid w:val="00EC7E32"/>
    <w:rsid w:val="00ED0729"/>
    <w:rsid w:val="00ED0C65"/>
    <w:rsid w:val="00ED198C"/>
    <w:rsid w:val="00ED26F1"/>
    <w:rsid w:val="00ED2A47"/>
    <w:rsid w:val="00ED2D40"/>
    <w:rsid w:val="00ED2FDB"/>
    <w:rsid w:val="00ED35EA"/>
    <w:rsid w:val="00ED39CE"/>
    <w:rsid w:val="00ED3C79"/>
    <w:rsid w:val="00ED625E"/>
    <w:rsid w:val="00EE03E3"/>
    <w:rsid w:val="00EE07B3"/>
    <w:rsid w:val="00EE1F21"/>
    <w:rsid w:val="00EE28A6"/>
    <w:rsid w:val="00EE43F7"/>
    <w:rsid w:val="00EE4E60"/>
    <w:rsid w:val="00EE532C"/>
    <w:rsid w:val="00EE5607"/>
    <w:rsid w:val="00EE56D9"/>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170A"/>
    <w:rsid w:val="00F02E1C"/>
    <w:rsid w:val="00F02F79"/>
    <w:rsid w:val="00F04FB3"/>
    <w:rsid w:val="00F05775"/>
    <w:rsid w:val="00F06F7D"/>
    <w:rsid w:val="00F070C7"/>
    <w:rsid w:val="00F0758C"/>
    <w:rsid w:val="00F10595"/>
    <w:rsid w:val="00F1088F"/>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36F"/>
    <w:rsid w:val="00F432DB"/>
    <w:rsid w:val="00F43C0B"/>
    <w:rsid w:val="00F44DAE"/>
    <w:rsid w:val="00F45574"/>
    <w:rsid w:val="00F458AF"/>
    <w:rsid w:val="00F45929"/>
    <w:rsid w:val="00F469AB"/>
    <w:rsid w:val="00F469B3"/>
    <w:rsid w:val="00F47D75"/>
    <w:rsid w:val="00F501DE"/>
    <w:rsid w:val="00F50513"/>
    <w:rsid w:val="00F50982"/>
    <w:rsid w:val="00F50BAE"/>
    <w:rsid w:val="00F52B2B"/>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B83"/>
    <w:rsid w:val="00F94078"/>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6B2"/>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733"/>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25C2A24"/>
  <w15:docId w15:val="{576CA120-61D2-4D39-B3B2-031B74D5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un_princip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Topolnikov_r@unipro.energy" TargetMode="External"/><Relationship Id="rId4" Type="http://schemas.openxmlformats.org/officeDocument/2006/relationships/styles" Target="styles.xml"/><Relationship Id="rId9" Type="http://schemas.openxmlformats.org/officeDocument/2006/relationships/hyperlink" Target="mailto:Mubarakova_M@unipro.energy"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2F974-C1B2-467A-8360-2DA08DA17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30</Pages>
  <Words>3981</Words>
  <Characters>30707</Characters>
  <Application>Microsoft Office Word</Application>
  <DocSecurity>0</DocSecurity>
  <Lines>255</Lines>
  <Paragraphs>69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34619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Топольников Роман Александрович</cp:lastModifiedBy>
  <cp:revision>14</cp:revision>
  <cp:lastPrinted>2019-09-12T12:06:00Z</cp:lastPrinted>
  <dcterms:created xsi:type="dcterms:W3CDTF">2018-10-29T16:19:00Z</dcterms:created>
  <dcterms:modified xsi:type="dcterms:W3CDTF">2019-09-16T13:52:00Z</dcterms:modified>
</cp:coreProperties>
</file>