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82" w:rsidRDefault="00A55E82" w:rsidP="00A55E82">
      <w:pPr>
        <w:spacing w:line="240" w:lineRule="auto"/>
        <w:jc w:val="right"/>
      </w:pPr>
      <w:bookmarkStart w:id="0" w:name="_Toc517582288"/>
      <w:bookmarkStart w:id="1" w:name="_Toc517582612"/>
      <w:bookmarkStart w:id="2" w:name="_Hlt447028322"/>
    </w:p>
    <w:p w:rsidR="00F15EDA" w:rsidRDefault="00F15EDA" w:rsidP="00A55E82">
      <w:pPr>
        <w:spacing w:line="240" w:lineRule="auto"/>
        <w:jc w:val="right"/>
      </w:pPr>
    </w:p>
    <w:p w:rsidR="00F15EDA" w:rsidRDefault="00F15EDA" w:rsidP="00A55E82">
      <w:pPr>
        <w:spacing w:line="240" w:lineRule="auto"/>
        <w:jc w:val="right"/>
      </w:pPr>
    </w:p>
    <w:p w:rsidR="00F15EDA" w:rsidRPr="00A55E82" w:rsidRDefault="00F15EDA" w:rsidP="00A55E82">
      <w:pPr>
        <w:spacing w:line="240" w:lineRule="auto"/>
        <w:jc w:val="right"/>
      </w:pPr>
    </w:p>
    <w:p w:rsidR="004E6CE4" w:rsidRDefault="004E6CE4" w:rsidP="00A55E82">
      <w:pPr>
        <w:spacing w:line="240" w:lineRule="auto"/>
        <w:jc w:val="right"/>
        <w:rPr>
          <w:highlight w:val="lightGray"/>
        </w:rPr>
      </w:pPr>
    </w:p>
    <w:p w:rsidR="004E6CE4" w:rsidRDefault="004E6CE4"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9F555B" w:rsidRDefault="009F555B"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B87B1A" w:rsidRPr="00CC1D59" w:rsidRDefault="00B87B1A" w:rsidP="005218A8">
      <w:pPr>
        <w:spacing w:line="240" w:lineRule="auto"/>
        <w:ind w:firstLine="0"/>
        <w:jc w:val="center"/>
        <w:outlineLvl w:val="0"/>
        <w:rPr>
          <w:b/>
          <w:sz w:val="24"/>
          <w:szCs w:val="24"/>
        </w:rPr>
      </w:pPr>
      <w:r w:rsidRPr="00CC1D59">
        <w:rPr>
          <w:b/>
          <w:sz w:val="24"/>
          <w:szCs w:val="24"/>
        </w:rPr>
        <w:t>ДОКУМЕНТАЦИЯ   ПО ЗАПРОСУ ПРЕДЛОЖЕНИЙ</w:t>
      </w:r>
    </w:p>
    <w:p w:rsidR="00B87B1A" w:rsidRPr="005C1D7C" w:rsidRDefault="00AE6B7D" w:rsidP="005218A8">
      <w:pPr>
        <w:spacing w:line="240" w:lineRule="auto"/>
        <w:ind w:firstLine="0"/>
        <w:jc w:val="center"/>
        <w:rPr>
          <w:b/>
        </w:rPr>
      </w:pPr>
      <w:r>
        <w:rPr>
          <w:b/>
        </w:rPr>
        <w:t>Датчики давления, преобразователи</w:t>
      </w:r>
    </w:p>
    <w:p w:rsidR="00B87B1A" w:rsidRPr="00CC1D59" w:rsidRDefault="00B87B1A" w:rsidP="005218A8">
      <w:pPr>
        <w:suppressAutoHyphens/>
        <w:spacing w:line="240" w:lineRule="auto"/>
        <w:ind w:firstLine="0"/>
        <w:jc w:val="center"/>
        <w:rPr>
          <w:b/>
          <w:sz w:val="24"/>
          <w:szCs w:val="24"/>
          <w:highlight w:val="lightGray"/>
        </w:rPr>
      </w:pPr>
      <w:r w:rsidRPr="00CC1D59">
        <w:rPr>
          <w:b/>
          <w:sz w:val="24"/>
          <w:szCs w:val="24"/>
        </w:rPr>
        <w:t xml:space="preserve">ДЛЯ НУЖД </w:t>
      </w:r>
      <w:r>
        <w:rPr>
          <w:b/>
          <w:sz w:val="24"/>
          <w:szCs w:val="24"/>
        </w:rPr>
        <w:t>П</w:t>
      </w:r>
      <w:r w:rsidRPr="00CC1D59">
        <w:rPr>
          <w:b/>
          <w:sz w:val="24"/>
          <w:szCs w:val="24"/>
        </w:rPr>
        <w:t>АО «</w:t>
      </w:r>
      <w:proofErr w:type="spellStart"/>
      <w:r>
        <w:rPr>
          <w:b/>
          <w:sz w:val="24"/>
          <w:szCs w:val="24"/>
        </w:rPr>
        <w:t>Юнипро</w:t>
      </w:r>
      <w:proofErr w:type="spellEnd"/>
      <w:r w:rsidRPr="00CC1D59">
        <w:rPr>
          <w:b/>
          <w:sz w:val="24"/>
          <w:szCs w:val="24"/>
        </w:rPr>
        <w:t>»</w:t>
      </w:r>
    </w:p>
    <w:p w:rsidR="00B87B1A" w:rsidRPr="00CC1D59" w:rsidRDefault="00B87B1A" w:rsidP="00B87B1A">
      <w:pPr>
        <w:suppressAutoHyphens/>
        <w:jc w:val="center"/>
        <w:rPr>
          <w:highlight w:val="lightGray"/>
        </w:rPr>
      </w:pPr>
    </w:p>
    <w:p w:rsidR="002F6839" w:rsidRPr="00CC1D59" w:rsidRDefault="002F6839" w:rsidP="002F6839">
      <w:pPr>
        <w:suppressAutoHyphens/>
        <w:jc w:val="center"/>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C9631E" w:rsidRDefault="00C9631E"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F15EDA" w:rsidRDefault="00F15EDA"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Default="00C9631E" w:rsidP="002F6839">
      <w:pPr>
        <w:spacing w:line="240" w:lineRule="auto"/>
        <w:rPr>
          <w:highlight w:val="lightGray"/>
        </w:rPr>
      </w:pPr>
    </w:p>
    <w:p w:rsidR="00C9631E" w:rsidRPr="00CC1D59" w:rsidRDefault="00C9631E" w:rsidP="002F6839">
      <w:pPr>
        <w:spacing w:line="240" w:lineRule="auto"/>
        <w:rPr>
          <w:highlight w:val="lightGray"/>
        </w:rPr>
      </w:pPr>
    </w:p>
    <w:p w:rsidR="002F6839" w:rsidRDefault="002F6839" w:rsidP="002F6839">
      <w:pPr>
        <w:ind w:firstLine="0"/>
        <w:jc w:val="center"/>
        <w:rPr>
          <w:b/>
          <w:szCs w:val="28"/>
        </w:rPr>
      </w:pPr>
      <w:r w:rsidRPr="00B87B1A">
        <w:rPr>
          <w:sz w:val="24"/>
          <w:szCs w:val="24"/>
        </w:rPr>
        <w:t>Шатура</w:t>
      </w:r>
      <w:r w:rsidRPr="00CC1D59">
        <w:rPr>
          <w:sz w:val="24"/>
          <w:szCs w:val="24"/>
          <w:highlight w:val="lightGray"/>
        </w:rPr>
        <w:br/>
      </w:r>
      <w:r>
        <w:rPr>
          <w:sz w:val="24"/>
          <w:szCs w:val="24"/>
        </w:rPr>
        <w:t>201</w:t>
      </w:r>
      <w:r w:rsidR="004D342A">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C565B3">
          <w:rPr>
            <w:webHidden/>
          </w:rPr>
          <w:t>3</w:t>
        </w:r>
        <w:r w:rsidR="000F7325">
          <w:rPr>
            <w:webHidden/>
          </w:rPr>
          <w:fldChar w:fldCharType="end"/>
        </w:r>
      </w:hyperlink>
    </w:p>
    <w:p w:rsidR="000F7325" w:rsidRDefault="00AE6B7D">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C565B3">
          <w:rPr>
            <w:webHidden/>
          </w:rPr>
          <w:t>7</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C565B3">
          <w:rPr>
            <w:webHidden/>
          </w:rPr>
          <w:t>10</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C565B3">
          <w:rPr>
            <w:webHidden/>
          </w:rPr>
          <w:t>13</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C565B3">
          <w:rPr>
            <w:webHidden/>
          </w:rPr>
          <w:t>15</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C565B3">
          <w:rPr>
            <w:webHidden/>
          </w:rPr>
          <w:t>17</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C565B3">
          <w:rPr>
            <w:webHidden/>
          </w:rPr>
          <w:t>20</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C565B3">
          <w:rPr>
            <w:webHidden/>
          </w:rPr>
          <w:t>22</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C565B3">
          <w:rPr>
            <w:webHidden/>
          </w:rPr>
          <w:t>24</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C565B3">
          <w:rPr>
            <w:webHidden/>
          </w:rPr>
          <w:t>26</w:t>
        </w:r>
        <w:r w:rsidR="000F7325">
          <w:rPr>
            <w:webHidden/>
          </w:rPr>
          <w:fldChar w:fldCharType="end"/>
        </w:r>
      </w:hyperlink>
    </w:p>
    <w:p w:rsidR="000F7325" w:rsidRDefault="00AE6B7D">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C565B3">
          <w:rPr>
            <w:webHidden/>
          </w:rPr>
          <w:t>28</w:t>
        </w:r>
        <w:r w:rsidR="000F7325">
          <w:rPr>
            <w:webHidden/>
          </w:rPr>
          <w:fldChar w:fldCharType="end"/>
        </w:r>
      </w:hyperlink>
    </w:p>
    <w:p w:rsidR="000F7325" w:rsidRDefault="00AE6B7D">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C565B3">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D65917">
        <w:rPr>
          <w:color w:val="000000"/>
          <w:sz w:val="24"/>
          <w:szCs w:val="24"/>
          <w:shd w:val="clear" w:color="auto" w:fill="FFFFFF" w:themeFill="background1"/>
        </w:rPr>
        <w:t>5</w:t>
      </w:r>
      <w:r w:rsidR="00AE6B7D">
        <w:rPr>
          <w:color w:val="000000"/>
          <w:sz w:val="24"/>
          <w:szCs w:val="24"/>
          <w:shd w:val="clear" w:color="auto" w:fill="FFFFFF" w:themeFill="background1"/>
        </w:rPr>
        <w:t>30</w:t>
      </w:r>
      <w:r w:rsidR="005270A1" w:rsidRPr="005270A1">
        <w:rPr>
          <w:i/>
          <w:sz w:val="24"/>
          <w:szCs w:val="24"/>
          <w:shd w:val="clear" w:color="auto" w:fill="FFFFFF" w:themeFill="background1"/>
        </w:rPr>
        <w:t xml:space="preserve"> от </w:t>
      </w:r>
      <w:r w:rsidR="00145F37">
        <w:rPr>
          <w:i/>
          <w:sz w:val="24"/>
          <w:szCs w:val="24"/>
          <w:shd w:val="clear" w:color="auto" w:fill="FFFFFF" w:themeFill="background1"/>
        </w:rPr>
        <w:t>1</w:t>
      </w:r>
      <w:r w:rsidR="00AE6B7D">
        <w:rPr>
          <w:i/>
          <w:sz w:val="24"/>
          <w:szCs w:val="24"/>
          <w:shd w:val="clear" w:color="auto" w:fill="FFFFFF" w:themeFill="background1"/>
        </w:rPr>
        <w:t>7</w:t>
      </w:r>
      <w:r w:rsidR="00344905">
        <w:rPr>
          <w:i/>
          <w:sz w:val="24"/>
          <w:szCs w:val="24"/>
          <w:shd w:val="clear" w:color="auto" w:fill="FFFFFF" w:themeFill="background1"/>
        </w:rPr>
        <w:t>.09</w:t>
      </w:r>
      <w:r w:rsidR="00612021">
        <w:rPr>
          <w:i/>
          <w:sz w:val="24"/>
          <w:szCs w:val="24"/>
          <w:shd w:val="clear" w:color="auto" w:fill="FFFFFF" w:themeFill="background1"/>
        </w:rPr>
        <w:t>.2019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AE6B7D" w:rsidP="00740E37">
            <w:pPr>
              <w:autoSpaceDE w:val="0"/>
              <w:autoSpaceDN w:val="0"/>
              <w:adjustRightInd w:val="0"/>
              <w:spacing w:line="276" w:lineRule="auto"/>
              <w:ind w:right="-72" w:firstLine="0"/>
              <w:jc w:val="left"/>
              <w:rPr>
                <w:bCs/>
                <w:sz w:val="24"/>
                <w:szCs w:val="24"/>
              </w:rPr>
            </w:pPr>
            <w:r>
              <w:rPr>
                <w:bCs/>
                <w:sz w:val="24"/>
                <w:szCs w:val="24"/>
              </w:rPr>
              <w:t>Датчики давления, преобразователи</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w:t>
            </w:r>
            <w:r w:rsidR="001074AA">
              <w:rPr>
                <w:sz w:val="24"/>
                <w:szCs w:val="24"/>
                <w:lang w:eastAsia="en-US"/>
              </w:rPr>
              <w:t>Дунаева Н.Б.</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Pr="00885FDB">
              <w:rPr>
                <w:rStyle w:val="af2"/>
                <w:sz w:val="24"/>
                <w:szCs w:val="24"/>
              </w:rPr>
              <w:t>unipro.energy</w:t>
            </w:r>
          </w:p>
          <w:p w:rsidR="00EE7DC0" w:rsidRPr="00FF2480" w:rsidRDefault="00EE7DC0" w:rsidP="00FF248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FF2480">
              <w:rPr>
                <w:sz w:val="24"/>
                <w:szCs w:val="24"/>
                <w:lang w:val="en-US" w:eastAsia="en-US"/>
              </w:rPr>
              <w:t>4</w:t>
            </w:r>
            <w:r>
              <w:rPr>
                <w:sz w:val="24"/>
                <w:szCs w:val="24"/>
                <w:lang w:val="en-US" w:eastAsia="en-US"/>
              </w:rPr>
              <w:t>-</w:t>
            </w:r>
            <w:r w:rsidR="00FF2480">
              <w:rPr>
                <w:sz w:val="24"/>
                <w:szCs w:val="24"/>
                <w:lang w:val="en-US" w:eastAsia="en-US"/>
              </w:rPr>
              <w:t>97</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AE6B7D">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45F37">
              <w:rPr>
                <w:b/>
                <w:sz w:val="24"/>
                <w:szCs w:val="24"/>
                <w:lang w:eastAsia="en-US"/>
              </w:rPr>
              <w:t>1</w:t>
            </w:r>
            <w:r w:rsidR="00AE6B7D">
              <w:rPr>
                <w:b/>
                <w:sz w:val="24"/>
                <w:szCs w:val="24"/>
                <w:lang w:eastAsia="en-US"/>
              </w:rPr>
              <w:t>7</w:t>
            </w:r>
            <w:r w:rsidR="00344905">
              <w:rPr>
                <w:b/>
                <w:sz w:val="24"/>
                <w:szCs w:val="24"/>
                <w:lang w:eastAsia="en-US"/>
              </w:rPr>
              <w:t>.09</w:t>
            </w:r>
            <w:r w:rsidR="00612021">
              <w:rPr>
                <w:b/>
                <w:sz w:val="24"/>
                <w:szCs w:val="24"/>
                <w:lang w:eastAsia="en-US"/>
              </w:rPr>
              <w:t>.2019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sidR="00D65917">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AE6B7D">
              <w:rPr>
                <w:b/>
                <w:sz w:val="24"/>
                <w:szCs w:val="24"/>
                <w:lang w:eastAsia="en-US"/>
              </w:rPr>
              <w:t>30</w:t>
            </w:r>
            <w:r w:rsidR="00612021">
              <w:rPr>
                <w:b/>
                <w:sz w:val="24"/>
                <w:szCs w:val="24"/>
                <w:lang w:eastAsia="en-US"/>
              </w:rPr>
              <w:t>.0</w:t>
            </w:r>
            <w:r w:rsidR="00344905">
              <w:rPr>
                <w:b/>
                <w:sz w:val="24"/>
                <w:szCs w:val="24"/>
                <w:lang w:eastAsia="en-US"/>
              </w:rPr>
              <w:t>9</w:t>
            </w:r>
            <w:r w:rsidR="00612021">
              <w:rPr>
                <w:b/>
                <w:sz w:val="24"/>
                <w:szCs w:val="24"/>
                <w:lang w:eastAsia="en-US"/>
              </w:rPr>
              <w:t>.2019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FF2480" w:rsidRPr="004D36EE">
                <w:rPr>
                  <w:rStyle w:val="af2"/>
                  <w:sz w:val="24"/>
                  <w:szCs w:val="24"/>
                  <w:lang w:val="en-US"/>
                </w:rPr>
                <w:t>Dunaeva</w:t>
              </w:r>
              <w:r w:rsidR="00FF2480" w:rsidRPr="004D36EE">
                <w:rPr>
                  <w:rStyle w:val="af2"/>
                  <w:sz w:val="24"/>
                  <w:szCs w:val="24"/>
                </w:rPr>
                <w:t>_</w:t>
              </w:r>
              <w:r w:rsidR="00FF2480" w:rsidRPr="004D36EE">
                <w:rPr>
                  <w:rStyle w:val="af2"/>
                  <w:sz w:val="24"/>
                  <w:szCs w:val="24"/>
                  <w:lang w:val="en-US"/>
                </w:rPr>
                <w:t>NB</w:t>
              </w:r>
              <w:r w:rsidR="00FF2480" w:rsidRPr="004D36EE">
                <w:rPr>
                  <w:rStyle w:val="af2"/>
                  <w:sz w:val="24"/>
                  <w:szCs w:val="24"/>
                </w:rPr>
                <w:t>@</w:t>
              </w:r>
            </w:hyperlink>
            <w:r w:rsidR="00FF2480" w:rsidRPr="00885FDB">
              <w:rPr>
                <w:rStyle w:val="af2"/>
                <w:sz w:val="24"/>
                <w:szCs w:val="24"/>
              </w:rPr>
              <w:t>unipro.energy</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AE6B7D"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B73132" w:rsidRPr="004A7232">
              <w:rPr>
                <w:sz w:val="24"/>
                <w:szCs w:val="24"/>
              </w:rPr>
              <w:t xml:space="preserve"> (</w:t>
            </w:r>
            <w:r>
              <w:rPr>
                <w:sz w:val="24"/>
                <w:szCs w:val="24"/>
              </w:rPr>
              <w:t>два</w:t>
            </w:r>
            <w:bookmarkStart w:id="4" w:name="_GoBack"/>
            <w:bookmarkEnd w:id="4"/>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AE6B7D"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EF2DE8">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EF2DE8">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EA546B">
              <w:rPr>
                <w:sz w:val="24"/>
                <w:szCs w:val="24"/>
              </w:rPr>
              <w:t>Ростехнадзора</w:t>
            </w:r>
            <w:proofErr w:type="spellEnd"/>
            <w:r w:rsidRPr="00EA546B">
              <w:rPr>
                <w:sz w:val="24"/>
                <w:szCs w:val="24"/>
              </w:rPr>
              <w:t xml:space="preserve"> на оборудование, ПТС или договор </w:t>
            </w:r>
            <w:r w:rsidRPr="00EA546B">
              <w:rPr>
                <w:sz w:val="24"/>
                <w:szCs w:val="24"/>
              </w:rPr>
              <w:lastRenderedPageBreak/>
              <w:t>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565B3" w:rsidRPr="00CC6391">
        <w:rPr>
          <w:color w:val="000000"/>
          <w:sz w:val="24"/>
          <w:szCs w:val="24"/>
        </w:rPr>
        <w:t>График поставки товара  (форма</w:t>
      </w:r>
      <w:r w:rsidR="00C565B3" w:rsidRPr="00CC6391">
        <w:rPr>
          <w:noProof/>
          <w:color w:val="000000"/>
          <w:sz w:val="24"/>
          <w:szCs w:val="24"/>
        </w:rPr>
        <w:t xml:space="preserve"> </w:t>
      </w:r>
      <w:r w:rsidR="00C565B3">
        <w:rPr>
          <w:noProof/>
          <w:color w:val="000000"/>
          <w:sz w:val="24"/>
          <w:szCs w:val="24"/>
        </w:rPr>
        <w:t>3</w:t>
      </w:r>
      <w:r w:rsidR="00C565B3"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565B3" w:rsidRPr="00C565B3">
        <w:rPr>
          <w:color w:val="000000"/>
          <w:sz w:val="24"/>
          <w:szCs w:val="24"/>
        </w:rPr>
        <w:t>Анкета Участника (форма 5</w:t>
      </w:r>
      <w:r w:rsidR="00C565B3" w:rsidRPr="00C565B3">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565B3" w:rsidRPr="00C565B3">
        <w:rPr>
          <w:color w:val="000000"/>
          <w:sz w:val="24"/>
          <w:szCs w:val="24"/>
        </w:rPr>
        <w:t>Справка о перечне и годовых объемах выполнения аналогичных договоров (форма 6</w:t>
      </w:r>
      <w:r w:rsidR="00C565B3" w:rsidRPr="00C565B3">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565B3">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565B3">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3"/>
        <w:gridCol w:w="3966"/>
      </w:tblGrid>
      <w:tr w:rsidR="000F7325" w:rsidRPr="00463540" w:rsidTr="00145F37">
        <w:trPr>
          <w:tblCellSpacing w:w="15" w:type="dxa"/>
        </w:trPr>
        <w:tc>
          <w:tcPr>
            <w:tcW w:w="3018" w:type="pct"/>
            <w:noWrap/>
            <w:hideMark/>
          </w:tcPr>
          <w:p w:rsidR="000F7325" w:rsidRPr="00463540" w:rsidRDefault="000F7325" w:rsidP="000F7325">
            <w:pPr>
              <w:rPr>
                <w:b/>
                <w:bCs/>
              </w:rPr>
            </w:pPr>
            <w:r w:rsidRPr="00463540">
              <w:rPr>
                <w:b/>
                <w:bCs/>
              </w:rPr>
              <w:lastRenderedPageBreak/>
              <w:t> </w:t>
            </w:r>
          </w:p>
        </w:tc>
        <w:tc>
          <w:tcPr>
            <w:tcW w:w="1937"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1B4251" w:rsidP="00145F37">
            <w:pPr>
              <w:spacing w:line="240" w:lineRule="auto"/>
              <w:ind w:firstLine="0"/>
              <w:jc w:val="left"/>
              <w:rPr>
                <w:bCs/>
              </w:rPr>
            </w:pPr>
            <w:r>
              <w:rPr>
                <w:bCs/>
              </w:rPr>
              <w:t>Директору по закупкам</w:t>
            </w:r>
            <w:r w:rsidRPr="00463540">
              <w:rPr>
                <w:bCs/>
              </w:rPr>
              <w:br/>
              <w:t>ПАО</w:t>
            </w:r>
            <w:r>
              <w:rPr>
                <w:bCs/>
              </w:rPr>
              <w:t xml:space="preserve"> </w:t>
            </w:r>
            <w:r w:rsidRPr="00463540">
              <w:rPr>
                <w:bCs/>
              </w:rPr>
              <w:t>"</w:t>
            </w:r>
            <w:proofErr w:type="spellStart"/>
            <w:r w:rsidRPr="00463540">
              <w:rPr>
                <w:bCs/>
              </w:rPr>
              <w:t>Юнипро</w:t>
            </w:r>
            <w:proofErr w:type="spellEnd"/>
            <w:r w:rsidRPr="00463540">
              <w:rPr>
                <w:bCs/>
              </w:rPr>
              <w:t>"</w:t>
            </w:r>
            <w:r w:rsidRPr="00463540">
              <w:rPr>
                <w:bCs/>
              </w:rPr>
              <w:br/>
              <w:t>г-</w:t>
            </w:r>
            <w:r>
              <w:rPr>
                <w:bCs/>
              </w:rPr>
              <w:t>же</w:t>
            </w:r>
            <w:r w:rsidRPr="00463540">
              <w:rPr>
                <w:bCs/>
              </w:rPr>
              <w:t xml:space="preserve"> </w:t>
            </w:r>
            <w:proofErr w:type="spellStart"/>
            <w:r>
              <w:rPr>
                <w:bCs/>
              </w:rPr>
              <w:t>Дубцовой</w:t>
            </w:r>
            <w:proofErr w:type="spellEnd"/>
            <w:r>
              <w:rPr>
                <w:bCs/>
              </w:rPr>
              <w:t xml:space="preserve"> Е.А.</w:t>
            </w:r>
          </w:p>
        </w:tc>
      </w:tr>
      <w:tr w:rsidR="000F7325" w:rsidRPr="00463540" w:rsidTr="00145F37">
        <w:trPr>
          <w:tblCellSpacing w:w="15" w:type="dxa"/>
        </w:trPr>
        <w:tc>
          <w:tcPr>
            <w:tcW w:w="3018" w:type="pct"/>
            <w:vAlign w:val="center"/>
            <w:hideMark/>
          </w:tcPr>
          <w:p w:rsidR="000F7325" w:rsidRPr="00463540" w:rsidRDefault="000F7325" w:rsidP="000F7325">
            <w:pPr>
              <w:rPr>
                <w:b/>
                <w:bCs/>
              </w:rPr>
            </w:pPr>
            <w:r w:rsidRPr="00463540">
              <w:rPr>
                <w:b/>
                <w:bCs/>
              </w:rPr>
              <w:t> </w:t>
            </w:r>
          </w:p>
        </w:tc>
        <w:tc>
          <w:tcPr>
            <w:tcW w:w="1937" w:type="pct"/>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145F37">
      <w:pPr>
        <w:pStyle w:val="affff4"/>
        <w:jc w:val="center"/>
      </w:pPr>
      <w:r w:rsidRPr="00463540">
        <w:rPr>
          <w:b/>
        </w:rPr>
        <w:br/>
      </w: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 "</w:t>
      </w:r>
      <w:proofErr w:type="spellStart"/>
      <w:r w:rsidRPr="00463540">
        <w:t>Юнипро</w:t>
      </w:r>
      <w:proofErr w:type="spellEnd"/>
      <w:r w:rsidRPr="00463540">
        <w:t>")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w:t>
      </w:r>
      <w:r>
        <w:lastRenderedPageBreak/>
        <w:t xml:space="preserve">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lastRenderedPageBreak/>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651FA7" w:rsidRDefault="00651FA7" w:rsidP="00651FA7">
      <w:pPr>
        <w:pStyle w:val="1"/>
        <w:rPr>
          <w:rFonts w:ascii="Times New Roman" w:hAnsi="Times New Roman"/>
          <w:sz w:val="28"/>
          <w:szCs w:val="28"/>
        </w:rPr>
      </w:pPr>
      <w:bookmarkStart w:id="80" w:name="_Toc493505355"/>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Договор поставки № ___________</w:t>
      </w:r>
    </w:p>
    <w:p w:rsidR="00344905" w:rsidRPr="00C42749" w:rsidRDefault="00344905" w:rsidP="00344905">
      <w:pPr>
        <w:pStyle w:val="affe"/>
        <w:rPr>
          <w:rFonts w:ascii="Verdana" w:hAnsi="Verdana"/>
          <w:sz w:val="22"/>
          <w:szCs w:val="22"/>
        </w:rPr>
      </w:pPr>
      <w:r w:rsidRPr="00C42749">
        <w:rPr>
          <w:rFonts w:ascii="Verdana" w:hAnsi="Verdana"/>
          <w:sz w:val="22"/>
          <w:szCs w:val="22"/>
        </w:rPr>
        <w:t>г. _________________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 ___________20__ года</w:t>
      </w:r>
    </w:p>
    <w:p w:rsidR="00344905" w:rsidRPr="00C42749" w:rsidRDefault="00344905" w:rsidP="00344905">
      <w:pPr>
        <w:pStyle w:val="affe"/>
        <w:ind w:firstLine="540"/>
        <w:rPr>
          <w:rFonts w:ascii="Verdana" w:hAnsi="Verdana"/>
          <w:sz w:val="22"/>
          <w:szCs w:val="22"/>
        </w:rPr>
      </w:pP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 действующего на основании ___________________________ </w:t>
      </w:r>
      <w:r w:rsidRPr="00C42749">
        <w:rPr>
          <w:rFonts w:ascii="Verdana" w:hAnsi="Verdana"/>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344905" w:rsidRPr="00C42749" w:rsidRDefault="00344905" w:rsidP="00344905">
      <w:pPr>
        <w:tabs>
          <w:tab w:val="left" w:pos="9214"/>
          <w:tab w:val="left" w:pos="9356"/>
        </w:tabs>
        <w:spacing w:before="120" w:after="120"/>
        <w:ind w:right="45"/>
        <w:jc w:val="center"/>
        <w:rPr>
          <w:rFonts w:ascii="Verdana" w:hAnsi="Verdana"/>
          <w:b/>
          <w:sz w:val="22"/>
          <w:szCs w:val="22"/>
        </w:rPr>
      </w:pPr>
      <w:r w:rsidRPr="00C42749">
        <w:rPr>
          <w:rFonts w:ascii="Verdana" w:hAnsi="Verdana"/>
          <w:b/>
          <w:sz w:val="22"/>
          <w:szCs w:val="22"/>
        </w:rPr>
        <w:t>1. Предмет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1.3. Исполнение Договора осуществляет Покупатель в лице своих</w:t>
      </w:r>
      <w:r w:rsidRPr="00C42749">
        <w:rPr>
          <w:rFonts w:ascii="Verdana" w:hAnsi="Verdana"/>
          <w:i/>
          <w:sz w:val="22"/>
          <w:szCs w:val="22"/>
        </w:rPr>
        <w:t>(его)</w:t>
      </w:r>
      <w:r w:rsidRPr="00C42749">
        <w:rPr>
          <w:rFonts w:ascii="Verdana" w:hAnsi="Verdana"/>
          <w:sz w:val="22"/>
          <w:szCs w:val="22"/>
        </w:rPr>
        <w:t xml:space="preserve"> филиалов</w:t>
      </w:r>
      <w:r w:rsidRPr="00C42749">
        <w:rPr>
          <w:rFonts w:ascii="Verdana" w:hAnsi="Verdana"/>
          <w:i/>
          <w:sz w:val="22"/>
          <w:szCs w:val="22"/>
        </w:rPr>
        <w:t>(а)</w:t>
      </w:r>
      <w:r w:rsidRPr="00C42749">
        <w:rPr>
          <w:rFonts w:ascii="Verdana" w:hAnsi="Verdana"/>
          <w:sz w:val="22"/>
          <w:szCs w:val="22"/>
        </w:rPr>
        <w:t xml:space="preserve"> </w:t>
      </w:r>
      <w:r w:rsidRPr="00C42749">
        <w:rPr>
          <w:rFonts w:ascii="Verdana" w:hAnsi="Verdana"/>
          <w:i/>
          <w:sz w:val="22"/>
          <w:szCs w:val="22"/>
        </w:rPr>
        <w:t>(своего представительства)</w:t>
      </w:r>
      <w:r w:rsidRPr="00C42749">
        <w:rPr>
          <w:rFonts w:ascii="Verdana" w:hAnsi="Verdana"/>
          <w:sz w:val="22"/>
          <w:szCs w:val="22"/>
        </w:rPr>
        <w:t>, указанных</w:t>
      </w:r>
      <w:r w:rsidRPr="00C42749">
        <w:rPr>
          <w:rFonts w:ascii="Verdana" w:hAnsi="Verdana"/>
          <w:i/>
          <w:sz w:val="22"/>
          <w:szCs w:val="22"/>
        </w:rPr>
        <w:t>(ого)</w:t>
      </w:r>
      <w:r w:rsidRPr="00C42749">
        <w:rPr>
          <w:rFonts w:ascii="Verdana" w:hAnsi="Verdana"/>
          <w:sz w:val="22"/>
          <w:szCs w:val="22"/>
        </w:rPr>
        <w:t xml:space="preserve"> в качестве грузополучателей</w:t>
      </w:r>
      <w:r w:rsidRPr="00C42749">
        <w:rPr>
          <w:rFonts w:ascii="Verdana" w:hAnsi="Verdana"/>
          <w:i/>
          <w:sz w:val="22"/>
          <w:szCs w:val="22"/>
        </w:rPr>
        <w:t>(я)</w:t>
      </w:r>
      <w:r w:rsidRPr="00C42749">
        <w:rPr>
          <w:rFonts w:ascii="Verdana" w:hAnsi="Verdana"/>
          <w:sz w:val="22"/>
          <w:szCs w:val="22"/>
        </w:rPr>
        <w:t xml:space="preserve"> в спецификациях к Договору.</w:t>
      </w:r>
    </w:p>
    <w:p w:rsidR="00344905" w:rsidRPr="00C42749" w:rsidRDefault="00344905" w:rsidP="00344905">
      <w:pPr>
        <w:pStyle w:val="26"/>
        <w:tabs>
          <w:tab w:val="left" w:pos="0"/>
        </w:tabs>
        <w:spacing w:line="240" w:lineRule="auto"/>
        <w:jc w:val="center"/>
        <w:rPr>
          <w:rFonts w:ascii="Verdana" w:hAnsi="Verdana"/>
          <w:b/>
          <w:sz w:val="22"/>
          <w:szCs w:val="22"/>
        </w:rPr>
      </w:pPr>
      <w:r w:rsidRPr="00C42749">
        <w:rPr>
          <w:rFonts w:ascii="Verdana" w:hAnsi="Verdana"/>
          <w:b/>
          <w:sz w:val="22"/>
          <w:szCs w:val="22"/>
        </w:rPr>
        <w:t>2. Условия поставки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rPr>
        <w:t>спецификации</w:t>
      </w:r>
      <w:proofErr w:type="gramEnd"/>
      <w:r w:rsidRPr="00C42749">
        <w:rPr>
          <w:rFonts w:ascii="Verdana" w:hAnsi="Verdana"/>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2.2. Сроки поставки продукции определяются спецификациями.</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В пределах срока </w:t>
      </w:r>
      <w:r w:rsidRPr="00C42749">
        <w:rPr>
          <w:rFonts w:ascii="Verdana" w:hAnsi="Verdana"/>
          <w:sz w:val="22"/>
          <w:szCs w:val="22"/>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2.3. Риск случайной гибели продукции или повреждения несет Поставщик до момента ее получения Покупателем.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Момент получения продукции определяется в зависимости от условий поставки: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w:t>
      </w:r>
      <w:r w:rsidRPr="00C42749">
        <w:rPr>
          <w:rFonts w:ascii="Verdana" w:hAnsi="Verdana"/>
          <w:sz w:val="22"/>
          <w:szCs w:val="22"/>
        </w:rPr>
        <w:lastRenderedPageBreak/>
        <w:t xml:space="preserve">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rPr>
        <w:t>.</w:t>
      </w:r>
    </w:p>
    <w:p w:rsidR="00344905" w:rsidRDefault="00344905" w:rsidP="00344905">
      <w:pPr>
        <w:pStyle w:val="affe"/>
        <w:ind w:firstLine="567"/>
        <w:rPr>
          <w:rFonts w:ascii="Verdana" w:hAnsi="Verdana"/>
          <w:sz w:val="22"/>
          <w:szCs w:val="22"/>
        </w:rPr>
      </w:pPr>
      <w:r w:rsidRPr="00907F5D">
        <w:rPr>
          <w:rFonts w:ascii="Verdana" w:hAnsi="Verdana"/>
          <w:sz w:val="22"/>
          <w:szCs w:val="22"/>
        </w:rPr>
        <w:t>Право собственности на продукцию переходит к Покупателю после</w:t>
      </w:r>
      <w:r w:rsidRPr="00C42749">
        <w:rPr>
          <w:rFonts w:ascii="Verdana" w:hAnsi="Verdana"/>
          <w:sz w:val="22"/>
          <w:szCs w:val="22"/>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rsidR="00344905" w:rsidRPr="00907F5D" w:rsidRDefault="00344905" w:rsidP="00344905">
      <w:pPr>
        <w:pStyle w:val="affe"/>
        <w:ind w:firstLine="567"/>
        <w:rPr>
          <w:rFonts w:ascii="Verdana" w:hAnsi="Verdana"/>
          <w:sz w:val="22"/>
          <w:szCs w:val="22"/>
        </w:rPr>
      </w:pPr>
      <w:r w:rsidRPr="00C42749">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rPr>
        <w:t xml:space="preserve">(ГОСТ, ОСТ, ТУ, другим правилам, подлежащим применению в соответствии с Федеральным законом от 27.12.2002 № 184-ФЗ «О техническом регулировании»). </w:t>
      </w:r>
    </w:p>
    <w:p w:rsidR="00344905" w:rsidRPr="00907F5D" w:rsidRDefault="00344905" w:rsidP="00344905">
      <w:pPr>
        <w:pStyle w:val="affe"/>
        <w:ind w:firstLine="567"/>
        <w:rPr>
          <w:rFonts w:ascii="Verdana" w:hAnsi="Verdana"/>
          <w:sz w:val="22"/>
          <w:szCs w:val="22"/>
        </w:rPr>
      </w:pPr>
      <w:r w:rsidRPr="00907F5D">
        <w:rPr>
          <w:rFonts w:ascii="Verdana" w:hAnsi="Verdana"/>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rPr>
        <w:t xml:space="preserve">, в </w:t>
      </w:r>
      <w:r w:rsidRPr="00907F5D">
        <w:rPr>
          <w:rFonts w:ascii="Verdana" w:hAnsi="Verdana"/>
          <w:sz w:val="22"/>
          <w:szCs w:val="22"/>
          <w:lang w:val="en-US"/>
        </w:rPr>
        <w:t>ERP</w:t>
      </w:r>
      <w:r w:rsidRPr="00907F5D">
        <w:rPr>
          <w:rFonts w:ascii="Verdana" w:hAnsi="Verdana"/>
          <w:sz w:val="22"/>
          <w:szCs w:val="22"/>
        </w:rPr>
        <w:t xml:space="preserve">-системе Покупателя, указанному в соответствующей спецификации. </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344905" w:rsidRPr="00907F5D" w:rsidRDefault="00344905" w:rsidP="00344905">
      <w:pPr>
        <w:pStyle w:val="affe"/>
        <w:ind w:firstLine="567"/>
        <w:rPr>
          <w:rFonts w:ascii="Verdana" w:hAnsi="Verdana"/>
          <w:sz w:val="22"/>
        </w:rPr>
      </w:pPr>
      <w:r w:rsidRPr="00C42749">
        <w:rPr>
          <w:rFonts w:ascii="Verdana" w:hAnsi="Verdana"/>
          <w:sz w:val="22"/>
          <w:szCs w:val="22"/>
        </w:rPr>
        <w:t xml:space="preserve">2.7. Поставщик, если иное не предусмотрено в спецификации, поставляет </w:t>
      </w:r>
      <w:r w:rsidRPr="00907F5D">
        <w:rPr>
          <w:rFonts w:ascii="Verdana" w:hAnsi="Verdana"/>
          <w:sz w:val="22"/>
          <w:szCs w:val="22"/>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реквизиты Договора;</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наименование (согласно спецификации) и количество продукции, вложенной в данное тарное место (упаковку).</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2.8. Покупатель вправе отказаться от принятия продукции:</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ее поставка просрочена более чем на 30 (тридцать) календарных дней;</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 xml:space="preserve">- в иных случаях, предусмотренных законодательством. </w:t>
      </w:r>
    </w:p>
    <w:p w:rsidR="00344905" w:rsidRPr="00907F5D" w:rsidRDefault="00344905" w:rsidP="00344905">
      <w:pPr>
        <w:pStyle w:val="affe"/>
        <w:ind w:firstLine="680"/>
        <w:rPr>
          <w:rFonts w:ascii="Verdana" w:hAnsi="Verdana"/>
          <w:sz w:val="22"/>
          <w:szCs w:val="22"/>
        </w:rPr>
      </w:pPr>
      <w:r w:rsidRPr="00907F5D">
        <w:rPr>
          <w:rFonts w:ascii="Verdana" w:hAnsi="Verdana"/>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rPr>
        <w:t>,</w:t>
      </w:r>
      <w:r w:rsidRPr="00907F5D">
        <w:rPr>
          <w:rFonts w:ascii="Verdana" w:hAnsi="Verdana"/>
          <w:sz w:val="22"/>
        </w:rPr>
        <w:t xml:space="preserve"> массе </w:t>
      </w:r>
      <w:r w:rsidRPr="00907F5D">
        <w:rPr>
          <w:rFonts w:ascii="Verdana" w:hAnsi="Verdana"/>
          <w:sz w:val="22"/>
          <w:szCs w:val="22"/>
        </w:rPr>
        <w:t xml:space="preserve">и весогабаритных характеристиках </w:t>
      </w:r>
      <w:r w:rsidRPr="00907F5D">
        <w:rPr>
          <w:rFonts w:ascii="Verdana" w:hAnsi="Verdana"/>
          <w:sz w:val="22"/>
        </w:rPr>
        <w:t>грузовых мест.</w:t>
      </w:r>
      <w:r w:rsidRPr="00907F5D">
        <w:rPr>
          <w:rFonts w:ascii="Verdana" w:hAnsi="Verdana"/>
          <w:sz w:val="22"/>
          <w:szCs w:val="22"/>
        </w:rPr>
        <w:t xml:space="preserve"> </w:t>
      </w:r>
    </w:p>
    <w:p w:rsidR="00344905" w:rsidRDefault="00344905" w:rsidP="00344905">
      <w:pPr>
        <w:pStyle w:val="affe"/>
        <w:ind w:firstLine="567"/>
        <w:rPr>
          <w:rFonts w:ascii="Verdana" w:hAnsi="Verdana"/>
          <w:sz w:val="22"/>
          <w:szCs w:val="22"/>
        </w:rPr>
      </w:pPr>
      <w:r w:rsidRPr="00907F5D">
        <w:rPr>
          <w:rFonts w:ascii="Verdana" w:hAnsi="Verdana"/>
          <w:sz w:val="22"/>
          <w:szCs w:val="22"/>
        </w:rPr>
        <w:t>2.10. Досрочная поставка продукции может производиться только с письменного согласия Покупателя.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3. Приемка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 Покупатель осуществляет приемку продукции по количеству: </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344905" w:rsidRDefault="00344905" w:rsidP="00344905">
      <w:pPr>
        <w:pStyle w:val="affe"/>
        <w:ind w:firstLine="680"/>
        <w:rPr>
          <w:rFonts w:ascii="Verdana" w:hAnsi="Verdana"/>
          <w:sz w:val="22"/>
          <w:szCs w:val="22"/>
        </w:rPr>
      </w:pPr>
      <w:r w:rsidRPr="00C42749">
        <w:rPr>
          <w:rFonts w:ascii="Verdana" w:hAnsi="Verdana"/>
          <w:sz w:val="22"/>
          <w:szCs w:val="22"/>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344905" w:rsidRPr="00883D19" w:rsidRDefault="00344905" w:rsidP="00344905">
      <w:pPr>
        <w:tabs>
          <w:tab w:val="num" w:pos="1276"/>
        </w:tabs>
        <w:autoSpaceDE w:val="0"/>
        <w:autoSpaceDN w:val="0"/>
        <w:spacing w:line="240" w:lineRule="auto"/>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 Приемка продукции производится в следующие сроки: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3.3.1. по количеству:</w:t>
      </w:r>
    </w:p>
    <w:p w:rsidR="00344905" w:rsidRPr="00C42749" w:rsidRDefault="00344905" w:rsidP="00344905">
      <w:pPr>
        <w:pStyle w:val="affe"/>
        <w:ind w:left="284" w:firstLine="567"/>
        <w:rPr>
          <w:rFonts w:ascii="Verdana" w:hAnsi="Verdana"/>
          <w:sz w:val="22"/>
          <w:szCs w:val="22"/>
        </w:rPr>
      </w:pPr>
      <w:r w:rsidRPr="00C42749">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344905" w:rsidRPr="00907F5D" w:rsidRDefault="00344905" w:rsidP="00344905">
      <w:pPr>
        <w:pStyle w:val="affe"/>
        <w:ind w:left="284" w:firstLine="567"/>
        <w:rPr>
          <w:rFonts w:ascii="Verdana" w:hAnsi="Verdana"/>
          <w:sz w:val="22"/>
          <w:szCs w:val="22"/>
        </w:rPr>
      </w:pPr>
      <w:r w:rsidRPr="00907F5D">
        <w:rPr>
          <w:rFonts w:ascii="Verdana" w:hAnsi="Verdana"/>
          <w:sz w:val="22"/>
          <w:szCs w:val="22"/>
        </w:rPr>
        <w:t>б) продукции, поступившей в исправной таре (упаковке):</w:t>
      </w:r>
    </w:p>
    <w:p w:rsidR="00344905" w:rsidRPr="00907F5D" w:rsidRDefault="00344905" w:rsidP="00344905">
      <w:pPr>
        <w:pStyle w:val="affe"/>
        <w:ind w:left="567" w:firstLine="567"/>
        <w:rPr>
          <w:rFonts w:ascii="Verdana" w:hAnsi="Verdana"/>
          <w:sz w:val="22"/>
          <w:szCs w:val="22"/>
        </w:rPr>
      </w:pPr>
      <w:r w:rsidRPr="00907F5D">
        <w:rPr>
          <w:rFonts w:ascii="Verdana" w:hAnsi="Verdana"/>
          <w:sz w:val="22"/>
          <w:szCs w:val="22"/>
        </w:rPr>
        <w:t>- по весу брутто и / или количеству мест - в день получения продукции от поставщика или от грузоперевозчика;</w:t>
      </w:r>
    </w:p>
    <w:p w:rsidR="00344905" w:rsidRPr="00907F5D" w:rsidRDefault="00344905" w:rsidP="00344905">
      <w:pPr>
        <w:pStyle w:val="affe"/>
        <w:ind w:left="567" w:firstLine="567"/>
        <w:rPr>
          <w:rFonts w:ascii="Verdana" w:hAnsi="Verdana"/>
          <w:sz w:val="22"/>
          <w:szCs w:val="22"/>
        </w:rPr>
      </w:pPr>
      <w:r w:rsidRPr="00907F5D">
        <w:rPr>
          <w:rFonts w:ascii="Verdana" w:hAnsi="Verdana"/>
          <w:sz w:val="22"/>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rPr>
        <w:t>30 (тридцати</w:t>
      </w:r>
      <w:r w:rsidRPr="00907F5D">
        <w:rPr>
          <w:rFonts w:ascii="Verdana" w:hAnsi="Verdana"/>
          <w:sz w:val="22"/>
        </w:rPr>
        <w:t>)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rPr>
        <w:t>енной в ненадлежащем количестве</w:t>
      </w:r>
      <w:r w:rsidRPr="00907F5D">
        <w:rPr>
          <w:rFonts w:ascii="Verdana" w:hAnsi="Verdana"/>
          <w:sz w:val="22"/>
          <w:szCs w:val="22"/>
        </w:rPr>
        <w:t xml:space="preserve">. </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rPr>
        <w:t xml:space="preserve"> технических условий, чертежам, образцам (эталонам), иным требованиям, определенных Договором, либо данным, указанным в </w:t>
      </w:r>
      <w:r w:rsidRPr="00C42749">
        <w:rPr>
          <w:rFonts w:ascii="Verdana" w:hAnsi="Verdana"/>
          <w:sz w:val="22"/>
          <w:szCs w:val="22"/>
        </w:rPr>
        <w:lastRenderedPageBreak/>
        <w:t>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rPr>
        <w:t>.</w:t>
      </w:r>
    </w:p>
    <w:p w:rsidR="00344905" w:rsidRPr="00907F5D" w:rsidRDefault="00344905" w:rsidP="00344905">
      <w:pPr>
        <w:pStyle w:val="affe"/>
        <w:ind w:firstLine="567"/>
        <w:rPr>
          <w:rFonts w:ascii="Verdana" w:hAnsi="Verdana"/>
          <w:sz w:val="22"/>
          <w:szCs w:val="22"/>
        </w:rPr>
      </w:pPr>
      <w:r w:rsidRPr="00907F5D">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344905" w:rsidRPr="00907F5D" w:rsidRDefault="00344905" w:rsidP="00344905">
      <w:pPr>
        <w:pStyle w:val="affe"/>
        <w:ind w:firstLine="567"/>
        <w:rPr>
          <w:rFonts w:ascii="Verdana" w:hAnsi="Verdana"/>
          <w:sz w:val="22"/>
        </w:rPr>
      </w:pPr>
      <w:r w:rsidRPr="00907F5D">
        <w:rPr>
          <w:rFonts w:ascii="Verdana" w:hAnsi="Verdana"/>
          <w:sz w:val="22"/>
        </w:rPr>
        <w:t>Вызов представителя Поставщика осуществляется одним из следующих способов:</w:t>
      </w:r>
    </w:p>
    <w:p w:rsidR="00344905" w:rsidRPr="00907F5D" w:rsidRDefault="00344905" w:rsidP="00344905">
      <w:pPr>
        <w:pStyle w:val="affe"/>
        <w:ind w:firstLine="680"/>
        <w:rPr>
          <w:rFonts w:ascii="Verdana" w:hAnsi="Verdana"/>
          <w:sz w:val="22"/>
        </w:rPr>
      </w:pPr>
      <w:r w:rsidRPr="00907F5D">
        <w:rPr>
          <w:rFonts w:ascii="Verdana" w:hAnsi="Verdana"/>
          <w:sz w:val="22"/>
        </w:rPr>
        <w:t>- телеграммой;</w:t>
      </w:r>
    </w:p>
    <w:p w:rsidR="00344905" w:rsidRPr="00907F5D" w:rsidRDefault="00344905" w:rsidP="00344905">
      <w:pPr>
        <w:pStyle w:val="affe"/>
        <w:ind w:firstLine="680"/>
        <w:rPr>
          <w:rFonts w:ascii="Verdana" w:hAnsi="Verdana"/>
          <w:sz w:val="22"/>
        </w:rPr>
      </w:pPr>
      <w:r w:rsidRPr="00907F5D">
        <w:rPr>
          <w:rFonts w:ascii="Verdana" w:hAnsi="Verdana"/>
          <w:sz w:val="22"/>
        </w:rPr>
        <w:t>- письменным извещением, переданным по факсу</w:t>
      </w:r>
      <w:r w:rsidRPr="00907F5D">
        <w:rPr>
          <w:rFonts w:ascii="Verdana" w:hAnsi="Verdana"/>
          <w:sz w:val="22"/>
          <w:szCs w:val="22"/>
        </w:rPr>
        <w:t>, с автоматическим подтверждением получения фак</w:t>
      </w:r>
      <w:r>
        <w:rPr>
          <w:rFonts w:ascii="Verdana" w:hAnsi="Verdana"/>
          <w:sz w:val="22"/>
          <w:szCs w:val="22"/>
        </w:rPr>
        <w:t>симильного сообщения</w:t>
      </w:r>
      <w:r w:rsidRPr="00907F5D">
        <w:rPr>
          <w:rFonts w:ascii="Verdana" w:hAnsi="Verdana"/>
          <w:sz w:val="22"/>
        </w:rPr>
        <w:t>;</w:t>
      </w:r>
    </w:p>
    <w:p w:rsidR="00344905" w:rsidRPr="00907F5D" w:rsidRDefault="00344905" w:rsidP="00344905">
      <w:pPr>
        <w:pStyle w:val="affe"/>
        <w:ind w:firstLine="680"/>
        <w:rPr>
          <w:rFonts w:ascii="Verdana" w:hAnsi="Verdana"/>
          <w:sz w:val="22"/>
        </w:rPr>
      </w:pPr>
      <w:r w:rsidRPr="00907F5D">
        <w:rPr>
          <w:rFonts w:ascii="Verdana" w:hAnsi="Verdana"/>
          <w:sz w:val="22"/>
        </w:rPr>
        <w:t>- письмом, направляемым экспресс-почтой.</w:t>
      </w:r>
    </w:p>
    <w:p w:rsidR="00344905" w:rsidRPr="00907F5D" w:rsidRDefault="00344905" w:rsidP="00344905">
      <w:pPr>
        <w:pStyle w:val="affe"/>
        <w:ind w:firstLine="567"/>
        <w:rPr>
          <w:rFonts w:ascii="Verdana" w:hAnsi="Verdana"/>
          <w:sz w:val="22"/>
        </w:rPr>
      </w:pPr>
      <w:r w:rsidRPr="00907F5D">
        <w:rPr>
          <w:rFonts w:ascii="Verdana" w:hAnsi="Verdana"/>
          <w:sz w:val="22"/>
        </w:rPr>
        <w:t>В извещении о вызове представителя Поставщика должна быть указана следующая информация:</w:t>
      </w:r>
    </w:p>
    <w:p w:rsidR="00344905" w:rsidRPr="00907F5D" w:rsidRDefault="00344905" w:rsidP="00344905">
      <w:pPr>
        <w:pStyle w:val="affe"/>
        <w:ind w:firstLine="680"/>
        <w:rPr>
          <w:rFonts w:ascii="Verdana" w:hAnsi="Verdana"/>
          <w:sz w:val="22"/>
        </w:rPr>
      </w:pPr>
      <w:r w:rsidRPr="00907F5D">
        <w:rPr>
          <w:rFonts w:ascii="Verdana" w:hAnsi="Verdana"/>
          <w:sz w:val="22"/>
        </w:rPr>
        <w:t>а) реквизиты (номер и дата) Договора</w:t>
      </w:r>
      <w:r w:rsidRPr="00907F5D">
        <w:rPr>
          <w:rFonts w:ascii="Verdana" w:hAnsi="Verdana"/>
          <w:sz w:val="22"/>
          <w:szCs w:val="22"/>
        </w:rPr>
        <w:t xml:space="preserve"> и спецификации к нему, по которым поставлялась продукция,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б) наименование продукции</w:t>
      </w:r>
      <w:r w:rsidRPr="00907F5D">
        <w:rPr>
          <w:rFonts w:ascii="Verdana" w:hAnsi="Verdana"/>
          <w:sz w:val="22"/>
          <w:szCs w:val="22"/>
        </w:rPr>
        <w:t>, приемка которой приостановлена;</w:t>
      </w:r>
      <w:r w:rsidRPr="00907F5D">
        <w:rPr>
          <w:rFonts w:ascii="Verdana" w:hAnsi="Verdana"/>
          <w:sz w:val="22"/>
        </w:rPr>
        <w:t xml:space="preserve"> </w:t>
      </w:r>
    </w:p>
    <w:p w:rsidR="00344905" w:rsidRPr="00907F5D" w:rsidRDefault="00344905" w:rsidP="00344905">
      <w:pPr>
        <w:pStyle w:val="affe"/>
        <w:ind w:firstLine="680"/>
        <w:rPr>
          <w:rFonts w:ascii="Verdana" w:hAnsi="Verdana"/>
          <w:sz w:val="22"/>
        </w:rPr>
      </w:pPr>
      <w:r w:rsidRPr="00907F5D">
        <w:rPr>
          <w:rFonts w:ascii="Verdana" w:hAnsi="Verdana"/>
          <w:sz w:val="22"/>
        </w:rPr>
        <w:t>в) характер выявленных недостатков продукции</w:t>
      </w:r>
      <w:r w:rsidRPr="00907F5D">
        <w:rPr>
          <w:rFonts w:ascii="Verdana" w:hAnsi="Verdana"/>
          <w:sz w:val="22"/>
          <w:szCs w:val="22"/>
        </w:rPr>
        <w:t xml:space="preserve"> (недостача, несоответствие требованиям по качеству, ассортименту, комплектности и т.п.);</w:t>
      </w:r>
    </w:p>
    <w:p w:rsidR="00344905" w:rsidRPr="00907F5D" w:rsidRDefault="00344905" w:rsidP="00344905">
      <w:pPr>
        <w:pStyle w:val="affe"/>
        <w:ind w:firstLine="680"/>
        <w:rPr>
          <w:rFonts w:ascii="Verdana" w:hAnsi="Verdana"/>
          <w:sz w:val="22"/>
        </w:rPr>
      </w:pPr>
      <w:r w:rsidRPr="00907F5D">
        <w:rPr>
          <w:rFonts w:ascii="Verdana" w:hAnsi="Verdana"/>
          <w:sz w:val="22"/>
          <w:szCs w:val="22"/>
        </w:rPr>
        <w:t>г</w:t>
      </w:r>
      <w:r w:rsidRPr="00907F5D">
        <w:rPr>
          <w:rFonts w:ascii="Verdana" w:hAnsi="Verdana"/>
          <w:sz w:val="22"/>
        </w:rPr>
        <w:t xml:space="preserve">) время, на которое назначена дальнейшая приемка продукции; </w:t>
      </w:r>
    </w:p>
    <w:p w:rsidR="00344905" w:rsidRPr="00907F5D" w:rsidRDefault="00344905" w:rsidP="00344905">
      <w:pPr>
        <w:pStyle w:val="affe"/>
        <w:ind w:firstLine="680"/>
        <w:rPr>
          <w:rFonts w:ascii="Verdana" w:hAnsi="Verdana"/>
          <w:sz w:val="22"/>
          <w:szCs w:val="22"/>
        </w:rPr>
      </w:pPr>
      <w:r w:rsidRPr="00907F5D">
        <w:rPr>
          <w:rFonts w:ascii="Verdana" w:hAnsi="Verdana"/>
          <w:sz w:val="22"/>
          <w:szCs w:val="22"/>
        </w:rPr>
        <w:t>д</w:t>
      </w:r>
      <w:r w:rsidRPr="00907F5D">
        <w:rPr>
          <w:rFonts w:ascii="Verdana" w:hAnsi="Verdana"/>
          <w:sz w:val="22"/>
        </w:rPr>
        <w:t>) место, где она будет проводиться.</w:t>
      </w:r>
    </w:p>
    <w:p w:rsidR="00344905" w:rsidRPr="00C42749" w:rsidRDefault="00344905" w:rsidP="00344905">
      <w:pPr>
        <w:pStyle w:val="affe"/>
        <w:ind w:firstLine="567"/>
        <w:rPr>
          <w:rFonts w:ascii="Verdana" w:hAnsi="Verdana"/>
          <w:sz w:val="22"/>
          <w:szCs w:val="22"/>
        </w:rPr>
      </w:pPr>
      <w:r w:rsidRPr="00907F5D">
        <w:rPr>
          <w:rFonts w:ascii="Verdana" w:hAnsi="Verdana"/>
          <w:sz w:val="22"/>
          <w:szCs w:val="22"/>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rPr>
        <w:t xml:space="preserve"> признаются Сторонами как имеющие юридическую силу и признаются обязательными.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rPr>
        <w:t>, если более продолжительный срок не установлен Покупателем в извещении о вызове,</w:t>
      </w:r>
      <w:r w:rsidRPr="00C42749">
        <w:rPr>
          <w:rFonts w:ascii="Verdana" w:hAnsi="Verdana"/>
          <w:sz w:val="22"/>
          <w:szCs w:val="22"/>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rPr>
        <w:t>Покупатель продолжает приемку продукции в одностороннем порядке, результаты который фиксируются в акте приемки.</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 xml:space="preserve">3.9. Акты, упомянутые в пунктах </w:t>
      </w:r>
      <w:r w:rsidRPr="00C06920">
        <w:rPr>
          <w:rFonts w:ascii="Verdana" w:hAnsi="Verdana"/>
          <w:sz w:val="22"/>
        </w:rPr>
        <w:t>3.</w:t>
      </w:r>
      <w:r w:rsidRPr="00C06920">
        <w:rPr>
          <w:rFonts w:ascii="Verdana" w:hAnsi="Verdana"/>
          <w:sz w:val="22"/>
          <w:szCs w:val="22"/>
        </w:rPr>
        <w:t>7</w:t>
      </w:r>
      <w:r w:rsidRPr="00C06920">
        <w:rPr>
          <w:rFonts w:ascii="Verdana" w:hAnsi="Verdana"/>
          <w:sz w:val="22"/>
        </w:rPr>
        <w:t>.</w:t>
      </w:r>
      <w:r w:rsidRPr="00C06920">
        <w:rPr>
          <w:rFonts w:ascii="Verdana" w:hAnsi="Verdana"/>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Акты </w:t>
      </w:r>
      <w:r>
        <w:rPr>
          <w:rFonts w:ascii="Verdana" w:hAnsi="Verdana"/>
          <w:sz w:val="22"/>
          <w:szCs w:val="22"/>
        </w:rPr>
        <w:t xml:space="preserve">о </w:t>
      </w:r>
      <w:r w:rsidRPr="00C42749">
        <w:rPr>
          <w:rFonts w:ascii="Verdana" w:hAnsi="Verdana"/>
          <w:sz w:val="22"/>
          <w:szCs w:val="22"/>
        </w:rPr>
        <w:t>приемк</w:t>
      </w:r>
      <w:r>
        <w:rPr>
          <w:rFonts w:ascii="Verdana" w:hAnsi="Verdana"/>
          <w:sz w:val="22"/>
          <w:szCs w:val="22"/>
        </w:rPr>
        <w:t>е материалов (форма М-7)</w:t>
      </w:r>
      <w:r w:rsidRPr="00C42749">
        <w:rPr>
          <w:rFonts w:ascii="Verdana" w:hAnsi="Verdana"/>
          <w:sz w:val="22"/>
          <w:szCs w:val="22"/>
        </w:rPr>
        <w:t xml:space="preserve"> должны содержать следующие обязательные реквизиты:</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а) наименование Покупателя продукции и его адрес;</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б) дата составления акта, место приемки продукции, время начала и окончания приемки продукции;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в) фамилии, инициалы лиц, принимавших участие в приемке продукции место их работы и занимаемые должности;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г) наименование и адрес Поставщика;</w:t>
      </w:r>
    </w:p>
    <w:p w:rsidR="00344905" w:rsidRPr="00C42749" w:rsidRDefault="00344905" w:rsidP="00344905">
      <w:pPr>
        <w:pStyle w:val="affe"/>
        <w:ind w:firstLine="680"/>
        <w:rPr>
          <w:rFonts w:ascii="Verdana" w:hAnsi="Verdana"/>
          <w:sz w:val="22"/>
          <w:szCs w:val="22"/>
        </w:rPr>
      </w:pPr>
      <w:r w:rsidRPr="00B974C3">
        <w:rPr>
          <w:rFonts w:ascii="Verdana" w:hAnsi="Verdana"/>
          <w:sz w:val="22"/>
          <w:szCs w:val="22"/>
        </w:rPr>
        <w:t>д) номер и дата Д</w:t>
      </w:r>
      <w:r w:rsidRPr="00C3521A">
        <w:rPr>
          <w:rFonts w:ascii="Verdana" w:hAnsi="Verdana"/>
          <w:sz w:val="22"/>
          <w:szCs w:val="22"/>
        </w:rPr>
        <w:t>оговора, товарно-транспортного документа</w:t>
      </w:r>
      <w:r w:rsidRPr="00632CAC">
        <w:rPr>
          <w:rFonts w:ascii="Verdana" w:hAnsi="Verdana"/>
          <w:sz w:val="22"/>
          <w:szCs w:val="22"/>
        </w:rPr>
        <w:t xml:space="preserve"> и/или</w:t>
      </w:r>
      <w:r w:rsidRPr="00B974C3">
        <w:rPr>
          <w:rFonts w:ascii="Verdana" w:hAnsi="Verdana"/>
          <w:sz w:val="22"/>
          <w:szCs w:val="22"/>
        </w:rPr>
        <w:t xml:space="preserve"> </w:t>
      </w:r>
      <w:r w:rsidRPr="00632CAC">
        <w:rPr>
          <w:rFonts w:ascii="Verdana" w:hAnsi="Verdana"/>
          <w:sz w:val="22"/>
          <w:szCs w:val="22"/>
        </w:rPr>
        <w:t>товарной накладной и документа, удостоверяющего качество продукции (если таковые переданы Покупателю к моменту приемки);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е) состояние тары и упаковки в момент осмотра продукции</w:t>
      </w:r>
      <w:r>
        <w:rPr>
          <w:rFonts w:ascii="Verdana" w:hAnsi="Verdana"/>
          <w:sz w:val="22"/>
          <w:szCs w:val="22"/>
        </w:rPr>
        <w:t>,</w:t>
      </w:r>
      <w:r w:rsidRPr="00C42749">
        <w:rPr>
          <w:rFonts w:ascii="Verdana" w:hAnsi="Verdana"/>
          <w:sz w:val="22"/>
          <w:szCs w:val="22"/>
        </w:rPr>
        <w:t xml:space="preserve"> </w:t>
      </w:r>
      <w:r>
        <w:rPr>
          <w:rFonts w:ascii="Verdana" w:hAnsi="Verdana"/>
          <w:sz w:val="22"/>
          <w:szCs w:val="22"/>
        </w:rPr>
        <w:t>н</w:t>
      </w:r>
      <w:r w:rsidRPr="00C42749">
        <w:rPr>
          <w:rFonts w:ascii="Verdana" w:hAnsi="Verdana"/>
          <w:sz w:val="22"/>
          <w:szCs w:val="22"/>
        </w:rPr>
        <w:t>едостатки маркировки, тары и упаковки, а также количество продукции, к которому относится каждый из установленных недостатков;</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ж)</w:t>
      </w:r>
      <w:r>
        <w:rPr>
          <w:rFonts w:ascii="Verdana" w:hAnsi="Verdana"/>
          <w:sz w:val="22"/>
          <w:szCs w:val="22"/>
        </w:rPr>
        <w:t xml:space="preserve"> данные об опломбировании груза</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lastRenderedPageBreak/>
        <w:t>з) номер и дата коммерческого акта (акта, выданного органом автомобильного транспорта), если такой акт составлялся;</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и) описание повреждений и иных недостатков поставленной продукции</w:t>
      </w:r>
      <w:r>
        <w:rPr>
          <w:rFonts w:ascii="Verdana" w:hAnsi="Verdana"/>
          <w:sz w:val="22"/>
          <w:szCs w:val="22"/>
        </w:rPr>
        <w:t xml:space="preserve"> либо количество недостающей продукции, продукции не соответствующей по ассортименту</w:t>
      </w:r>
      <w:r w:rsidRPr="00C42749">
        <w:rPr>
          <w:rFonts w:ascii="Verdana" w:hAnsi="Verdana"/>
          <w:sz w:val="22"/>
          <w:szCs w:val="22"/>
        </w:rPr>
        <w:t>;</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к) подписи членов комиссии;</w:t>
      </w:r>
    </w:p>
    <w:p w:rsidR="00344905" w:rsidRPr="00C42749" w:rsidRDefault="00344905" w:rsidP="00344905">
      <w:pPr>
        <w:pStyle w:val="affe"/>
        <w:ind w:firstLine="680"/>
        <w:rPr>
          <w:rFonts w:ascii="Verdana" w:hAnsi="Verdana"/>
          <w:sz w:val="22"/>
          <w:szCs w:val="22"/>
        </w:rPr>
      </w:pPr>
      <w:r w:rsidRPr="00C42749">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3.10. Акт </w:t>
      </w:r>
      <w:r w:rsidRPr="008F0945">
        <w:rPr>
          <w:rFonts w:ascii="Verdana" w:hAnsi="Verdana"/>
          <w:sz w:val="22"/>
          <w:szCs w:val="22"/>
        </w:rPr>
        <w:t xml:space="preserve">о приемке материалов (форма М-7) </w:t>
      </w:r>
      <w:r w:rsidRPr="00C42749">
        <w:rPr>
          <w:rFonts w:ascii="Verdana" w:hAnsi="Verdana"/>
          <w:sz w:val="22"/>
          <w:szCs w:val="22"/>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344905" w:rsidRDefault="00344905" w:rsidP="00344905">
      <w:pPr>
        <w:pStyle w:val="affe"/>
        <w:ind w:firstLine="567"/>
        <w:rPr>
          <w:rFonts w:ascii="Verdana" w:hAnsi="Verdana"/>
          <w:sz w:val="22"/>
          <w:szCs w:val="22"/>
        </w:rPr>
      </w:pPr>
      <w:r w:rsidRPr="00C42749">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344905" w:rsidRPr="00C42749" w:rsidRDefault="00344905" w:rsidP="00344905">
      <w:pPr>
        <w:pStyle w:val="affe"/>
        <w:ind w:firstLine="567"/>
        <w:rPr>
          <w:rFonts w:ascii="Verdana" w:hAnsi="Verdana"/>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344905" w:rsidRDefault="00344905" w:rsidP="00344905">
      <w:pPr>
        <w:pStyle w:val="affe"/>
        <w:ind w:firstLine="567"/>
        <w:rPr>
          <w:rFonts w:ascii="Verdana" w:hAnsi="Verdana"/>
          <w:sz w:val="22"/>
          <w:szCs w:val="22"/>
        </w:rPr>
      </w:pPr>
      <w:r w:rsidRPr="00C42749">
        <w:rPr>
          <w:rFonts w:ascii="Verdana" w:hAnsi="Verdana"/>
          <w:sz w:val="22"/>
          <w:szCs w:val="22"/>
        </w:rPr>
        <w:t>3.1</w:t>
      </w:r>
      <w:r>
        <w:rPr>
          <w:rFonts w:ascii="Verdana" w:hAnsi="Verdana"/>
          <w:sz w:val="22"/>
          <w:szCs w:val="22"/>
        </w:rPr>
        <w:t>3</w:t>
      </w:r>
      <w:r w:rsidRPr="00C42749">
        <w:rPr>
          <w:rFonts w:ascii="Verdana" w:hAnsi="Verdana"/>
          <w:sz w:val="22"/>
          <w:szCs w:val="22"/>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rPr>
        <w:t>я</w:t>
      </w:r>
      <w:r w:rsidRPr="00C42749">
        <w:rPr>
          <w:rFonts w:ascii="Verdana" w:hAnsi="Verdana"/>
          <w:sz w:val="22"/>
          <w:szCs w:val="22"/>
        </w:rPr>
        <w:t xml:space="preserve"> продукции требованиям Договора, Покупатель подписывает со своей стороны товарную накладную</w:t>
      </w:r>
      <w:r>
        <w:rPr>
          <w:rFonts w:ascii="Verdana" w:hAnsi="Verdana"/>
          <w:sz w:val="22"/>
          <w:szCs w:val="22"/>
        </w:rPr>
        <w:t xml:space="preserve"> (форма ТОРГ-12)</w:t>
      </w:r>
      <w:r w:rsidRPr="00C42749">
        <w:rPr>
          <w:rFonts w:ascii="Verdana" w:hAnsi="Verdana"/>
          <w:sz w:val="22"/>
          <w:szCs w:val="22"/>
        </w:rPr>
        <w:t>, один экземпляр которо</w:t>
      </w:r>
      <w:r>
        <w:rPr>
          <w:rFonts w:ascii="Verdana" w:hAnsi="Verdana"/>
          <w:sz w:val="22"/>
          <w:szCs w:val="22"/>
        </w:rPr>
        <w:t>й</w:t>
      </w:r>
      <w:r w:rsidRPr="00C42749">
        <w:rPr>
          <w:rFonts w:ascii="Verdana" w:hAnsi="Verdana"/>
          <w:sz w:val="22"/>
          <w:szCs w:val="22"/>
        </w:rPr>
        <w:t xml:space="preserve"> возвращается Поставщику.</w:t>
      </w:r>
    </w:p>
    <w:p w:rsidR="00344905" w:rsidRPr="00C42749" w:rsidRDefault="00344905" w:rsidP="00344905">
      <w:pPr>
        <w:pStyle w:val="affe"/>
        <w:ind w:firstLine="567"/>
        <w:rPr>
          <w:rFonts w:ascii="Verdana" w:hAnsi="Verdana"/>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4. Условия оплаты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rPr>
        <w:t>, если счет-фактура подлежит выставлению в соответствии с пунктом 4.2 Договора</w:t>
      </w:r>
      <w:r w:rsidRPr="00C42749">
        <w:rPr>
          <w:rFonts w:ascii="Verdana" w:hAnsi="Verdana"/>
          <w:sz w:val="22"/>
          <w:szCs w:val="22"/>
        </w:rPr>
        <w:t xml:space="preserve">.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344905" w:rsidRDefault="00344905" w:rsidP="00344905">
      <w:pPr>
        <w:pStyle w:val="afff0"/>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344905" w:rsidRPr="00C42749" w:rsidRDefault="00344905" w:rsidP="00344905">
      <w:pPr>
        <w:pStyle w:val="afff0"/>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rsidR="00344905" w:rsidRPr="00C42749" w:rsidRDefault="00344905" w:rsidP="00344905">
      <w:pPr>
        <w:pStyle w:val="affc"/>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w:t>
      </w:r>
      <w:r w:rsidRPr="00C42749">
        <w:rPr>
          <w:rFonts w:ascii="Verdana" w:hAnsi="Verdana"/>
          <w:b w:val="0"/>
          <w:sz w:val="22"/>
          <w:szCs w:val="22"/>
        </w:rPr>
        <w:lastRenderedPageBreak/>
        <w:t>несоблюдении указанных требований счет-фактура считается не выставленным, а сумма НДС считается не предъявленной к оплате.</w:t>
      </w:r>
    </w:p>
    <w:p w:rsidR="00344905" w:rsidRPr="00C42749" w:rsidRDefault="00344905" w:rsidP="00344905">
      <w:pPr>
        <w:pStyle w:val="afff0"/>
        <w:ind w:firstLine="567"/>
        <w:rPr>
          <w:rFonts w:ascii="Verdana" w:hAnsi="Verdana"/>
          <w:sz w:val="22"/>
          <w:szCs w:val="22"/>
        </w:rPr>
      </w:pPr>
      <w:r w:rsidRPr="00C42749">
        <w:rPr>
          <w:rFonts w:ascii="Verdana" w:hAnsi="Verdana"/>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4.5. Оплата производится путем перечисления денежных средств на расчетный счет Поставщика.</w:t>
      </w:r>
    </w:p>
    <w:p w:rsidR="00344905" w:rsidRDefault="00344905" w:rsidP="00344905">
      <w:pPr>
        <w:spacing w:line="240" w:lineRule="auto"/>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rsidR="00344905" w:rsidRPr="00C42749" w:rsidRDefault="00344905" w:rsidP="00344905">
      <w:pPr>
        <w:spacing w:line="240" w:lineRule="auto"/>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5. Гарантии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rPr>
        <w:t xml:space="preserve">подписания Покупателем товарной накладной </w:t>
      </w:r>
      <w:r w:rsidRPr="008217EA">
        <w:rPr>
          <w:rFonts w:ascii="Verdana" w:hAnsi="Verdana"/>
          <w:sz w:val="22"/>
          <w:szCs w:val="22"/>
        </w:rPr>
        <w:t>(форма ТОРГ-12)</w:t>
      </w:r>
      <w:r w:rsidRPr="00C42749">
        <w:rPr>
          <w:rFonts w:ascii="Verdana" w:hAnsi="Verdana"/>
          <w:sz w:val="22"/>
          <w:szCs w:val="22"/>
        </w:rPr>
        <w:t xml:space="preserve"> (а если продукция требует монтажа и ввода в эксплуатацию – со дня ввода соответствующего оборудования в эксплуатацию).</w:t>
      </w:r>
    </w:p>
    <w:p w:rsidR="00344905" w:rsidRDefault="00344905" w:rsidP="00344905">
      <w:pPr>
        <w:pStyle w:val="affe"/>
        <w:ind w:firstLine="567"/>
        <w:rPr>
          <w:rFonts w:ascii="Verdana" w:hAnsi="Verdana"/>
          <w:sz w:val="22"/>
          <w:szCs w:val="22"/>
        </w:rPr>
      </w:pPr>
      <w:r w:rsidRPr="00C42749">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344905" w:rsidRDefault="00344905" w:rsidP="00344905">
      <w:pPr>
        <w:pStyle w:val="affe"/>
        <w:ind w:firstLine="567"/>
        <w:rPr>
          <w:rFonts w:ascii="Verdana" w:hAnsi="Verdana"/>
          <w:sz w:val="22"/>
          <w:szCs w:val="22"/>
        </w:rPr>
      </w:pPr>
      <w:r w:rsidRPr="00C42749">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344905" w:rsidRDefault="00344905" w:rsidP="00344905">
      <w:pPr>
        <w:pStyle w:val="affe"/>
        <w:ind w:firstLine="567"/>
        <w:rPr>
          <w:rFonts w:ascii="Verdana" w:hAnsi="Verdana"/>
          <w:sz w:val="22"/>
          <w:szCs w:val="22"/>
        </w:rPr>
      </w:pPr>
      <w:r>
        <w:rPr>
          <w:rFonts w:ascii="Verdana" w:hAnsi="Verdana"/>
          <w:sz w:val="22"/>
          <w:szCs w:val="22"/>
        </w:rPr>
        <w:lastRenderedPageBreak/>
        <w:t>5.4. На основании указанного акта Покупатель направляет Поставщику требование об устранении выявленных недостатков продукции.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5</w:t>
      </w:r>
      <w:r w:rsidRPr="00C42749">
        <w:rPr>
          <w:rFonts w:ascii="Verdana" w:hAnsi="Verdana"/>
          <w:sz w:val="22"/>
          <w:szCs w:val="22"/>
        </w:rPr>
        <w:t>. Гарантийный срок в этом случае продлевается соответственно на период устранения недостатков.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5.</w:t>
      </w:r>
      <w:r>
        <w:rPr>
          <w:rFonts w:ascii="Verdana" w:hAnsi="Verdana"/>
          <w:sz w:val="22"/>
          <w:szCs w:val="22"/>
        </w:rPr>
        <w:t>6</w:t>
      </w:r>
      <w:r w:rsidRPr="00C42749">
        <w:rPr>
          <w:rFonts w:ascii="Verdana" w:hAnsi="Verdana"/>
          <w:sz w:val="22"/>
          <w:szCs w:val="22"/>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344905" w:rsidRPr="00C42749" w:rsidRDefault="00344905" w:rsidP="00344905">
      <w:pPr>
        <w:pStyle w:val="affe"/>
        <w:tabs>
          <w:tab w:val="left" w:pos="9720"/>
        </w:tabs>
        <w:spacing w:before="120" w:after="120"/>
        <w:jc w:val="center"/>
        <w:rPr>
          <w:rFonts w:ascii="Verdana" w:hAnsi="Verdana"/>
          <w:b/>
          <w:sz w:val="22"/>
          <w:szCs w:val="22"/>
        </w:rPr>
      </w:pPr>
      <w:r w:rsidRPr="00C42749">
        <w:rPr>
          <w:rFonts w:ascii="Verdana" w:hAnsi="Verdana"/>
          <w:b/>
          <w:sz w:val="22"/>
          <w:szCs w:val="22"/>
        </w:rPr>
        <w:t>6. Ответственность Сторон</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соразмерного уменьшения покупной цены;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возмещения своих расходов на устранение недостатков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Все расходы</w:t>
      </w:r>
      <w:r>
        <w:rPr>
          <w:rFonts w:ascii="Verdana" w:hAnsi="Verdana"/>
          <w:sz w:val="22"/>
          <w:szCs w:val="22"/>
        </w:rPr>
        <w:t>,</w:t>
      </w:r>
      <w:r w:rsidRPr="00C42749">
        <w:rPr>
          <w:rFonts w:ascii="Verdana" w:hAnsi="Verdana"/>
          <w:sz w:val="22"/>
          <w:szCs w:val="22"/>
        </w:rPr>
        <w:t xml:space="preserve"> связанные с вывозом продукции, ее заменой, устранением ее недостатков</w:t>
      </w:r>
      <w:r>
        <w:rPr>
          <w:rFonts w:ascii="Verdana" w:hAnsi="Verdana"/>
          <w:sz w:val="22"/>
          <w:szCs w:val="22"/>
        </w:rPr>
        <w:t>,</w:t>
      </w:r>
      <w:r w:rsidRPr="00C42749">
        <w:rPr>
          <w:rFonts w:ascii="Verdana" w:hAnsi="Verdana"/>
          <w:sz w:val="22"/>
          <w:szCs w:val="22"/>
        </w:rPr>
        <w:t xml:space="preserve"> относятся на Поставщика.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rPr>
        <w:t xml:space="preserve">ключевой </w:t>
      </w:r>
      <w:r w:rsidRPr="00C42749">
        <w:rPr>
          <w:rFonts w:ascii="Verdana" w:hAnsi="Verdana"/>
          <w:sz w:val="22"/>
          <w:szCs w:val="22"/>
        </w:rPr>
        <w:t xml:space="preserve">ставки Банка России (ЦБ РФ) </w:t>
      </w:r>
      <w:r w:rsidRPr="00F953A8">
        <w:rPr>
          <w:rFonts w:ascii="Verdana" w:hAnsi="Verdana"/>
          <w:sz w:val="22"/>
          <w:szCs w:val="22"/>
        </w:rPr>
        <w:t xml:space="preserve">(действовавшей в </w:t>
      </w:r>
      <w:r w:rsidRPr="00F953A8">
        <w:rPr>
          <w:rFonts w:ascii="Verdana" w:hAnsi="Verdana"/>
          <w:sz w:val="22"/>
          <w:szCs w:val="22"/>
        </w:rPr>
        <w:lastRenderedPageBreak/>
        <w:t>соответствующие периоды нарушений)</w:t>
      </w:r>
      <w:r>
        <w:rPr>
          <w:rFonts w:ascii="Verdana" w:hAnsi="Verdana"/>
          <w:sz w:val="22"/>
          <w:szCs w:val="22"/>
        </w:rPr>
        <w:t xml:space="preserve"> </w:t>
      </w:r>
      <w:r w:rsidRPr="00C42749">
        <w:rPr>
          <w:rFonts w:ascii="Verdana" w:hAnsi="Verdana"/>
          <w:sz w:val="22"/>
          <w:szCs w:val="22"/>
        </w:rPr>
        <w:t>от общей стоимости поставляемой партии продукции (в соответствии со спецификацией</w:t>
      </w:r>
      <w:r>
        <w:rPr>
          <w:rFonts w:ascii="Verdana" w:hAnsi="Verdana"/>
          <w:sz w:val="22"/>
          <w:szCs w:val="22"/>
        </w:rPr>
        <w:t xml:space="preserve"> и с учетом НДС</w:t>
      </w:r>
      <w:r w:rsidRPr="00C42749">
        <w:rPr>
          <w:rFonts w:ascii="Verdana" w:hAnsi="Verdana"/>
          <w:sz w:val="22"/>
          <w:szCs w:val="22"/>
        </w:rPr>
        <w:t xml:space="preserve">)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6.4. За нарушение сроков оплаты Покупатель уплачивает Поставщику неустойку в размере 1/360 </w:t>
      </w:r>
      <w:r>
        <w:rPr>
          <w:rFonts w:ascii="Verdana" w:hAnsi="Verdana"/>
          <w:sz w:val="22"/>
          <w:szCs w:val="22"/>
        </w:rPr>
        <w:t xml:space="preserve">ключевой </w:t>
      </w:r>
      <w:r w:rsidRPr="00C42749">
        <w:rPr>
          <w:rFonts w:ascii="Verdana" w:hAnsi="Verdana"/>
          <w:sz w:val="22"/>
          <w:szCs w:val="22"/>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rPr>
        <w:t xml:space="preserve"> </w:t>
      </w:r>
      <w:r w:rsidRPr="00C42749">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sz w:val="22"/>
        </w:rPr>
        <w:t xml:space="preserve">Если данное требование в течение указанного срока добровольно не исполнено Поставщиком, Покупатель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sz w:val="22"/>
        </w:rPr>
        <w:t>из любых сумм, причитающихся к выплате Поставщику по Договору в порядке, указанном в пункте 4.6. Договора</w:t>
      </w:r>
      <w:r w:rsidRPr="00C42749">
        <w:rPr>
          <w:rFonts w:ascii="Verdana" w:hAnsi="Verdana"/>
          <w:sz w:val="22"/>
          <w:szCs w:val="22"/>
        </w:rPr>
        <w:t>.</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7. Срок действия Договора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344905" w:rsidRPr="00C42749" w:rsidRDefault="00344905" w:rsidP="00344905">
      <w:pPr>
        <w:pStyle w:val="affe"/>
        <w:tabs>
          <w:tab w:val="num" w:pos="0"/>
          <w:tab w:val="left" w:pos="9720"/>
        </w:tabs>
        <w:spacing w:before="120" w:after="120"/>
        <w:jc w:val="center"/>
        <w:rPr>
          <w:rFonts w:ascii="Verdana" w:hAnsi="Verdana"/>
          <w:b/>
          <w:sz w:val="22"/>
          <w:szCs w:val="22"/>
        </w:rPr>
      </w:pPr>
      <w:r w:rsidRPr="00C42749">
        <w:rPr>
          <w:rFonts w:ascii="Verdana" w:hAnsi="Verdana"/>
          <w:b/>
          <w:sz w:val="22"/>
          <w:szCs w:val="22"/>
        </w:rPr>
        <w:t xml:space="preserve">8. Конфиденциальность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8.3.</w:t>
      </w:r>
      <w:r w:rsidRPr="00C42749">
        <w:rPr>
          <w:rFonts w:ascii="Verdana" w:hAnsi="Verdana"/>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8.4.</w:t>
      </w:r>
      <w:r w:rsidRPr="00C42749">
        <w:rPr>
          <w:rFonts w:ascii="Verdana" w:hAnsi="Verdana"/>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8.5.</w:t>
      </w:r>
      <w:r w:rsidRPr="00C42749">
        <w:rPr>
          <w:rFonts w:ascii="Verdana" w:hAnsi="Verdana"/>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8.6.</w:t>
      </w:r>
      <w:r w:rsidRPr="00C42749">
        <w:rPr>
          <w:rFonts w:ascii="Verdana" w:hAnsi="Verdana"/>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9.1.</w:t>
      </w:r>
      <w:r w:rsidRPr="00C42749">
        <w:rPr>
          <w:rFonts w:ascii="Verdana" w:hAnsi="Verdana"/>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9.2.</w:t>
      </w:r>
      <w:r w:rsidRPr="00C42749">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9.3.</w:t>
      </w:r>
      <w:r w:rsidRPr="00C42749">
        <w:rPr>
          <w:rFonts w:ascii="Verdana" w:hAnsi="Verdana"/>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9.4.</w:t>
      </w:r>
      <w:r w:rsidRPr="00C42749">
        <w:rPr>
          <w:rFonts w:ascii="Verdana" w:hAnsi="Verdana"/>
          <w:sz w:val="22"/>
          <w:szCs w:val="22"/>
        </w:rPr>
        <w:tab/>
        <w:t xml:space="preserve">Обязанность </w:t>
      </w:r>
      <w:bookmarkStart w:id="81" w:name="OCRUncertain200"/>
      <w:r w:rsidRPr="00C42749">
        <w:rPr>
          <w:rFonts w:ascii="Verdana" w:hAnsi="Verdana"/>
          <w:sz w:val="22"/>
          <w:szCs w:val="22"/>
        </w:rPr>
        <w:t>доказывания</w:t>
      </w:r>
      <w:bookmarkEnd w:id="81"/>
      <w:r w:rsidRPr="00C42749">
        <w:rPr>
          <w:rFonts w:ascii="Verdana" w:hAnsi="Verdana"/>
          <w:sz w:val="22"/>
          <w:szCs w:val="22"/>
        </w:rPr>
        <w:t xml:space="preserve"> обстоятельства непреодолимой силы лежит на Стороне, не исполнившей свои обязательства.</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10. Прочие условия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rPr>
        <w:t xml:space="preserve"> </w:t>
      </w:r>
      <w:r w:rsidRPr="004854F2">
        <w:rPr>
          <w:rFonts w:ascii="Verdana" w:hAnsi="Verdana"/>
          <w:sz w:val="22"/>
          <w:szCs w:val="22"/>
        </w:rPr>
        <w:t>(в случае, если наличие печати у По</w:t>
      </w:r>
      <w:r>
        <w:rPr>
          <w:rFonts w:ascii="Verdana" w:hAnsi="Verdana"/>
          <w:sz w:val="22"/>
          <w:szCs w:val="22"/>
        </w:rPr>
        <w:t>ставщика</w:t>
      </w:r>
      <w:r w:rsidRPr="004854F2">
        <w:rPr>
          <w:rFonts w:ascii="Verdana" w:hAnsi="Verdana"/>
          <w:sz w:val="22"/>
          <w:szCs w:val="22"/>
        </w:rPr>
        <w:t xml:space="preserve"> предусмотрено его учредительными документами)</w:t>
      </w:r>
      <w:r w:rsidRPr="00C42749">
        <w:rPr>
          <w:rFonts w:ascii="Verdana" w:hAnsi="Verdana"/>
          <w:sz w:val="22"/>
          <w:szCs w:val="22"/>
        </w:rPr>
        <w:t>:</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устава;</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свидетельства о постановке на учет в налоговом органе;</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lastRenderedPageBreak/>
        <w:t>- копию баланса на последнюю отчетную дату (для организаций);</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копию банковской карточки с образцами подписей, заверенную банком;</w:t>
      </w:r>
    </w:p>
    <w:p w:rsidR="00344905" w:rsidRPr="00C06920" w:rsidRDefault="00344905" w:rsidP="00344905">
      <w:pPr>
        <w:pStyle w:val="affe"/>
        <w:ind w:firstLine="567"/>
        <w:rPr>
          <w:rFonts w:ascii="Verdana" w:hAnsi="Verdana"/>
          <w:sz w:val="22"/>
          <w:szCs w:val="22"/>
        </w:rPr>
      </w:pPr>
      <w:r w:rsidRPr="00C42749">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rPr>
        <w:t xml:space="preserve">(либо решение полномочного органа управления об одобрении заключения данного Договора). </w:t>
      </w:r>
    </w:p>
    <w:p w:rsidR="00344905" w:rsidRPr="00C06920" w:rsidRDefault="00344905" w:rsidP="00344905">
      <w:pPr>
        <w:pStyle w:val="160"/>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344905" w:rsidRPr="00C42749" w:rsidRDefault="00344905" w:rsidP="00344905">
      <w:pPr>
        <w:pStyle w:val="affe"/>
        <w:ind w:firstLine="567"/>
        <w:rPr>
          <w:rFonts w:ascii="Verdana" w:hAnsi="Verdana"/>
          <w:sz w:val="22"/>
          <w:szCs w:val="22"/>
        </w:rPr>
      </w:pPr>
      <w:r w:rsidRPr="00C06920">
        <w:rPr>
          <w:rFonts w:ascii="Verdana" w:hAnsi="Verdana"/>
          <w:sz w:val="22"/>
          <w:szCs w:val="22"/>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rPr>
        <w:t xml:space="preserve"> Сторону об этом.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rPr>
        <w:t>неденежного</w:t>
      </w:r>
      <w:proofErr w:type="spellEnd"/>
      <w:r w:rsidRPr="00C42749">
        <w:rPr>
          <w:rFonts w:ascii="Verdana" w:hAnsi="Verdana"/>
          <w:sz w:val="22"/>
          <w:szCs w:val="22"/>
        </w:rPr>
        <w:t xml:space="preserve"> исполнения, то сумма штрафа исчисляется от суммы спецификации(</w:t>
      </w:r>
      <w:proofErr w:type="spellStart"/>
      <w:r w:rsidRPr="00C42749">
        <w:rPr>
          <w:rFonts w:ascii="Verdana" w:hAnsi="Verdana"/>
          <w:sz w:val="22"/>
          <w:szCs w:val="22"/>
        </w:rPr>
        <w:t>ий</w:t>
      </w:r>
      <w:proofErr w:type="spellEnd"/>
      <w:r w:rsidRPr="00C42749">
        <w:rPr>
          <w:rFonts w:ascii="Verdana" w:hAnsi="Verdana"/>
          <w:sz w:val="22"/>
          <w:szCs w:val="22"/>
        </w:rPr>
        <w:t>) к Договору, права (требования) из которой(</w:t>
      </w:r>
      <w:proofErr w:type="spellStart"/>
      <w:r w:rsidRPr="00C42749">
        <w:rPr>
          <w:rFonts w:ascii="Verdana" w:hAnsi="Verdana"/>
          <w:sz w:val="22"/>
          <w:szCs w:val="22"/>
        </w:rPr>
        <w:t>ых</w:t>
      </w:r>
      <w:proofErr w:type="spellEnd"/>
      <w:r w:rsidRPr="00C42749">
        <w:rPr>
          <w:rFonts w:ascii="Verdana" w:hAnsi="Verdana"/>
          <w:sz w:val="22"/>
          <w:szCs w:val="22"/>
        </w:rPr>
        <w:t>) были уступлены.</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10.6. Договор составлен в двух экземплярах, по одному экземпляру - для каждой Стороны.</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44905" w:rsidRPr="00C42749" w:rsidRDefault="00344905" w:rsidP="00344905">
      <w:pPr>
        <w:spacing w:line="240" w:lineRule="auto"/>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w:t>
      </w:r>
      <w:r w:rsidRPr="00C42749">
        <w:rPr>
          <w:rFonts w:ascii="Verdana" w:hAnsi="Verdana"/>
          <w:sz w:val="22"/>
          <w:szCs w:val="22"/>
        </w:rPr>
        <w:lastRenderedPageBreak/>
        <w:t>нахождения филиала</w:t>
      </w:r>
      <w:r w:rsidRPr="00C42749">
        <w:rPr>
          <w:rFonts w:ascii="Verdana" w:hAnsi="Verdana"/>
          <w:i/>
          <w:sz w:val="22"/>
          <w:szCs w:val="22"/>
        </w:rPr>
        <w:t xml:space="preserve"> (представительства)</w:t>
      </w:r>
      <w:r w:rsidRPr="00C42749">
        <w:rPr>
          <w:rFonts w:ascii="Verdana" w:hAnsi="Verdana"/>
          <w:sz w:val="22"/>
          <w:szCs w:val="22"/>
        </w:rPr>
        <w:t xml:space="preserve"> Покупателя, указанного в качестве грузополучателя в соответствующей спецификации.</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rPr>
        <w:t>к защите</w:t>
      </w:r>
      <w:proofErr w:type="gramEnd"/>
      <w:r w:rsidRPr="00C42749">
        <w:rPr>
          <w:rFonts w:ascii="Verdana" w:hAnsi="Verdana"/>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344905" w:rsidRPr="00C42749" w:rsidRDefault="00344905" w:rsidP="00344905">
      <w:pPr>
        <w:pStyle w:val="affe"/>
        <w:ind w:firstLine="567"/>
        <w:rPr>
          <w:rFonts w:ascii="Verdana" w:hAnsi="Verdana"/>
          <w:sz w:val="22"/>
          <w:szCs w:val="22"/>
        </w:rPr>
      </w:pPr>
      <w:r w:rsidRPr="00C42749">
        <w:rPr>
          <w:rFonts w:ascii="Verdana" w:hAnsi="Verdana"/>
          <w:sz w:val="22"/>
          <w:szCs w:val="22"/>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rPr>
        <w:t>Жанейрская</w:t>
      </w:r>
      <w:proofErr w:type="spellEnd"/>
      <w:r w:rsidRPr="00C42749">
        <w:rPr>
          <w:rFonts w:ascii="Verdana" w:hAnsi="Verdana"/>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rPr>
        <w:t>Юнипро</w:t>
      </w:r>
      <w:proofErr w:type="spellEnd"/>
      <w:r w:rsidRPr="00C42749">
        <w:rPr>
          <w:rFonts w:ascii="Verdana" w:hAnsi="Verdana"/>
          <w:sz w:val="22"/>
          <w:szCs w:val="22"/>
        </w:rPr>
        <w:t>», опубликовано на сайте ПАО «</w:t>
      </w:r>
      <w:proofErr w:type="spellStart"/>
      <w:r w:rsidRPr="00C42749">
        <w:rPr>
          <w:rFonts w:ascii="Verdana" w:hAnsi="Verdana"/>
          <w:sz w:val="22"/>
          <w:szCs w:val="22"/>
        </w:rPr>
        <w:t>Юнипро</w:t>
      </w:r>
      <w:proofErr w:type="spellEnd"/>
      <w:r w:rsidRPr="00C42749">
        <w:rPr>
          <w:rFonts w:ascii="Verdana" w:hAnsi="Verdana"/>
          <w:sz w:val="22"/>
          <w:szCs w:val="22"/>
        </w:rPr>
        <w:t xml:space="preserve">»: </w:t>
      </w:r>
      <w:hyperlink r:id="rId16" w:history="1">
        <w:r>
          <w:rPr>
            <w:rStyle w:val="af2"/>
            <w:rFonts w:ascii="Verdana" w:hAnsi="Verdana"/>
            <w:sz w:val="22"/>
            <w:szCs w:val="22"/>
          </w:rPr>
          <w:t>www.unipro.energy</w:t>
        </w:r>
      </w:hyperlink>
      <w:r w:rsidRPr="00C42749">
        <w:rPr>
          <w:rFonts w:ascii="Verdana" w:hAnsi="Verdana"/>
          <w:sz w:val="22"/>
          <w:szCs w:val="22"/>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rPr>
        <w:t>Юнипро</w:t>
      </w:r>
      <w:proofErr w:type="spellEnd"/>
      <w:r w:rsidRPr="00C42749">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44905" w:rsidRPr="00C42749" w:rsidRDefault="00344905" w:rsidP="00344905">
      <w:pPr>
        <w:pStyle w:val="affc"/>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344905" w:rsidRPr="00C42749" w:rsidTr="0008147F">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rsidR="00344905" w:rsidRPr="00C42749" w:rsidRDefault="00344905" w:rsidP="0008147F">
            <w:pPr>
              <w:tabs>
                <w:tab w:val="left" w:pos="9720"/>
              </w:tabs>
              <w:ind w:left="36" w:right="-365"/>
              <w:rPr>
                <w:rFonts w:ascii="Verdana" w:hAnsi="Verdana"/>
                <w:b/>
                <w:sz w:val="22"/>
                <w:szCs w:val="22"/>
              </w:rPr>
            </w:pPr>
            <w:r w:rsidRPr="00C42749">
              <w:rPr>
                <w:rFonts w:ascii="Verdana" w:hAnsi="Verdana"/>
                <w:b/>
                <w:sz w:val="22"/>
                <w:szCs w:val="22"/>
              </w:rPr>
              <w:t>Покупатель</w:t>
            </w: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 xml:space="preserve">Юридический адрес: 628406,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left="36"/>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left="36" w:right="-365"/>
              <w:rPr>
                <w:rFonts w:ascii="Verdana" w:hAnsi="Verdana"/>
                <w:sz w:val="22"/>
                <w:szCs w:val="22"/>
              </w:rPr>
            </w:pPr>
          </w:p>
          <w:p w:rsidR="00344905"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p>
          <w:p w:rsidR="00344905" w:rsidRPr="00C42749" w:rsidRDefault="00344905" w:rsidP="0008147F">
            <w:pPr>
              <w:tabs>
                <w:tab w:val="left" w:pos="9720"/>
              </w:tabs>
              <w:ind w:left="36"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left="36" w:right="-365" w:firstLine="1134"/>
              <w:rPr>
                <w:rFonts w:ascii="Verdana" w:hAnsi="Verdana"/>
                <w:sz w:val="22"/>
                <w:szCs w:val="22"/>
              </w:rPr>
            </w:pPr>
          </w:p>
        </w:tc>
      </w:tr>
    </w:tbl>
    <w:p w:rsidR="00344905" w:rsidRPr="00C42749" w:rsidRDefault="00344905" w:rsidP="00344905">
      <w:pPr>
        <w:pStyle w:val="afff5"/>
        <w:ind w:left="-540" w:right="-365"/>
        <w:jc w:val="both"/>
        <w:rPr>
          <w:rFonts w:ascii="Verdana" w:hAnsi="Verdana"/>
          <w:b w:val="0"/>
          <w:sz w:val="22"/>
          <w:szCs w:val="22"/>
        </w:rPr>
      </w:pPr>
    </w:p>
    <w:p w:rsidR="00344905" w:rsidRPr="00C42749" w:rsidRDefault="00344905" w:rsidP="00344905">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rsidR="00344905" w:rsidRPr="00C42749" w:rsidRDefault="00344905" w:rsidP="00344905">
      <w:pPr>
        <w:ind w:left="5954"/>
        <w:rPr>
          <w:rFonts w:ascii="Verdana" w:hAnsi="Verdana"/>
          <w:b/>
          <w:sz w:val="22"/>
          <w:szCs w:val="22"/>
        </w:rPr>
      </w:pPr>
      <w:r w:rsidRPr="00C42749">
        <w:rPr>
          <w:rFonts w:ascii="Verdana" w:hAnsi="Verdana"/>
          <w:i/>
          <w:sz w:val="22"/>
          <w:szCs w:val="22"/>
        </w:rPr>
        <w:t>от «___» ______ 20___ года</w:t>
      </w:r>
    </w:p>
    <w:p w:rsidR="00344905" w:rsidRPr="00C42749" w:rsidRDefault="00344905" w:rsidP="00344905">
      <w:pPr>
        <w:pStyle w:val="afff5"/>
        <w:ind w:left="-540" w:right="-365"/>
        <w:rPr>
          <w:rFonts w:ascii="Verdana" w:hAnsi="Verdana"/>
          <w:b w:val="0"/>
          <w:sz w:val="22"/>
          <w:szCs w:val="22"/>
        </w:rPr>
      </w:pPr>
    </w:p>
    <w:p w:rsidR="00344905" w:rsidRPr="00C42749" w:rsidRDefault="00344905" w:rsidP="00344905">
      <w:pPr>
        <w:pStyle w:val="afff5"/>
        <w:ind w:right="-365"/>
        <w:rPr>
          <w:rFonts w:ascii="Verdana" w:hAnsi="Verdana"/>
          <w:b w:val="0"/>
          <w:sz w:val="22"/>
          <w:szCs w:val="22"/>
        </w:rPr>
      </w:pPr>
      <w:r w:rsidRPr="00C42749">
        <w:rPr>
          <w:rFonts w:ascii="Verdana" w:hAnsi="Verdana"/>
          <w:sz w:val="22"/>
          <w:szCs w:val="22"/>
        </w:rPr>
        <w:t>Спецификация № __</w:t>
      </w:r>
    </w:p>
    <w:p w:rsidR="00344905" w:rsidRPr="00C42749" w:rsidRDefault="00344905" w:rsidP="00344905">
      <w:pPr>
        <w:ind w:right="-365"/>
        <w:jc w:val="center"/>
        <w:rPr>
          <w:rFonts w:ascii="Verdana" w:hAnsi="Verdana"/>
          <w:b/>
          <w:sz w:val="22"/>
          <w:szCs w:val="22"/>
        </w:rPr>
      </w:pPr>
    </w:p>
    <w:p w:rsidR="00344905" w:rsidRPr="00C42749" w:rsidRDefault="00344905" w:rsidP="00344905">
      <w:pPr>
        <w:ind w:right="-2"/>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rsidR="00344905" w:rsidRPr="00C42749" w:rsidRDefault="00344905" w:rsidP="00344905">
      <w:pPr>
        <w:ind w:right="-365"/>
        <w:rPr>
          <w:rFonts w:ascii="Verdana" w:hAnsi="Verdana"/>
          <w:sz w:val="22"/>
          <w:szCs w:val="22"/>
        </w:rPr>
      </w:pPr>
    </w:p>
    <w:p w:rsidR="00344905" w:rsidRPr="00C42749" w:rsidRDefault="00344905" w:rsidP="00344905">
      <w:pPr>
        <w:pStyle w:val="affe"/>
        <w:tabs>
          <w:tab w:val="num" w:pos="0"/>
          <w:tab w:val="num" w:pos="567"/>
        </w:tabs>
        <w:ind w:firstLine="567"/>
        <w:rPr>
          <w:rFonts w:ascii="Verdana" w:hAnsi="Verdana"/>
          <w:snapToGrid w:val="0"/>
          <w:sz w:val="22"/>
          <w:szCs w:val="22"/>
        </w:rPr>
      </w:pPr>
      <w:r w:rsidRPr="00C42749">
        <w:rPr>
          <w:rFonts w:ascii="Verdana" w:hAnsi="Verdana"/>
          <w:sz w:val="22"/>
          <w:szCs w:val="22"/>
        </w:rPr>
        <w:t>Публичное акционерное общество «</w:t>
      </w:r>
      <w:proofErr w:type="spellStart"/>
      <w:r w:rsidRPr="00C42749">
        <w:rPr>
          <w:rFonts w:ascii="Verdana" w:hAnsi="Verdana"/>
          <w:sz w:val="22"/>
          <w:szCs w:val="22"/>
        </w:rPr>
        <w:t>Юнипро</w:t>
      </w:r>
      <w:proofErr w:type="spellEnd"/>
      <w:r w:rsidRPr="00C42749">
        <w:rPr>
          <w:rFonts w:ascii="Verdana" w:hAnsi="Verdana"/>
          <w:sz w:val="22"/>
          <w:szCs w:val="22"/>
        </w:rPr>
        <w:t xml:space="preserve">», именуемое в дальнейшем «Покупатель», </w:t>
      </w:r>
      <w:r w:rsidRPr="00C42749">
        <w:rPr>
          <w:rFonts w:ascii="Verdana" w:hAnsi="Verdana"/>
          <w:bCs/>
          <w:sz w:val="22"/>
          <w:szCs w:val="22"/>
        </w:rPr>
        <w:t xml:space="preserve">в лице _____________________________________ __________, действующего на основании _______________________________ ___________ </w:t>
      </w:r>
      <w:r w:rsidRPr="00C42749">
        <w:rPr>
          <w:rFonts w:ascii="Verdana" w:hAnsi="Verdana"/>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rPr>
        <w:t>подписали настоящую спецификацию к договору поставки № _______ от «___» _________ 20__ года о нижеследующем:</w:t>
      </w:r>
    </w:p>
    <w:p w:rsidR="00344905" w:rsidRPr="00C42749" w:rsidRDefault="00344905" w:rsidP="00344905">
      <w:pPr>
        <w:tabs>
          <w:tab w:val="num" w:pos="0"/>
          <w:tab w:val="left" w:pos="9214"/>
          <w:tab w:val="left" w:pos="9356"/>
        </w:tabs>
        <w:ind w:right="-365"/>
        <w:rPr>
          <w:rFonts w:ascii="Verdana" w:hAnsi="Verdana"/>
          <w:sz w:val="22"/>
          <w:szCs w:val="22"/>
        </w:rPr>
      </w:pPr>
    </w:p>
    <w:p w:rsidR="00344905" w:rsidRPr="00C42749" w:rsidRDefault="00344905" w:rsidP="00344905">
      <w:pPr>
        <w:tabs>
          <w:tab w:val="num" w:pos="284"/>
          <w:tab w:val="left" w:pos="9214"/>
          <w:tab w:val="left" w:pos="9356"/>
        </w:tabs>
        <w:spacing w:after="120"/>
        <w:rPr>
          <w:rFonts w:ascii="Verdana" w:hAnsi="Verdana"/>
          <w:sz w:val="22"/>
          <w:szCs w:val="22"/>
        </w:rPr>
      </w:pPr>
      <w:r w:rsidRPr="00C42749">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344905" w:rsidRPr="00716F26" w:rsidTr="0008147F">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r w:rsidRPr="00716F26">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jc w:val="center"/>
              <w:rPr>
                <w:rFonts w:ascii="Verdana" w:hAnsi="Verdana"/>
                <w:sz w:val="16"/>
                <w:szCs w:val="16"/>
              </w:rPr>
            </w:pPr>
            <w:proofErr w:type="spellStart"/>
            <w:r w:rsidRPr="00716F26">
              <w:rPr>
                <w:rFonts w:ascii="Verdana" w:hAnsi="Verdana"/>
                <w:sz w:val="16"/>
                <w:szCs w:val="16"/>
              </w:rPr>
              <w:t>К</w:t>
            </w:r>
            <w:r>
              <w:rPr>
                <w:rFonts w:ascii="Verdana" w:hAnsi="Verdana"/>
                <w:sz w:val="16"/>
                <w:szCs w:val="16"/>
              </w:rPr>
              <w:t>К</w:t>
            </w:r>
            <w:r w:rsidRPr="00716F26">
              <w:rPr>
                <w:rFonts w:ascii="Verdana" w:hAnsi="Verdana"/>
                <w:sz w:val="16"/>
                <w:szCs w:val="16"/>
              </w:rPr>
              <w:t>ол</w:t>
            </w:r>
            <w:proofErr w:type="spellEnd"/>
            <w:r w:rsidRPr="00716F26">
              <w:rPr>
                <w:rFonts w:ascii="Verdana" w:hAnsi="Verdana"/>
                <w:sz w:val="16"/>
                <w:szCs w:val="16"/>
              </w:rPr>
              <w:t>-во</w:t>
            </w:r>
          </w:p>
        </w:tc>
        <w:tc>
          <w:tcPr>
            <w:tcW w:w="841" w:type="dxa"/>
            <w:tcBorders>
              <w:top w:val="single" w:sz="6" w:space="0" w:color="auto"/>
              <w:left w:val="single" w:sz="6" w:space="0" w:color="auto"/>
              <w:bottom w:val="single" w:sz="4" w:space="0" w:color="auto"/>
              <w:right w:val="single" w:sz="6" w:space="0" w:color="auto"/>
            </w:tcBorders>
            <w:vAlign w:val="center"/>
          </w:tcPr>
          <w:p w:rsidR="00344905" w:rsidRPr="00AD1787" w:rsidRDefault="00344905" w:rsidP="0008147F">
            <w:pPr>
              <w:ind w:firstLine="0"/>
              <w:rPr>
                <w:rFonts w:ascii="Verdana" w:hAnsi="Verdana"/>
                <w:i/>
                <w:sz w:val="16"/>
                <w:szCs w:val="16"/>
              </w:rPr>
            </w:pPr>
            <w:proofErr w:type="spellStart"/>
            <w:r w:rsidRPr="00AD1787">
              <w:rPr>
                <w:rFonts w:ascii="Verdana" w:hAnsi="Verdana"/>
                <w:i/>
                <w:sz w:val="16"/>
                <w:szCs w:val="16"/>
              </w:rPr>
              <w:t>Толеранс</w:t>
            </w:r>
            <w:proofErr w:type="spellEnd"/>
            <w:r>
              <w:rPr>
                <w:rFonts w:ascii="Verdana" w:hAnsi="Verdana"/>
                <w:i/>
                <w:sz w:val="16"/>
                <w:szCs w:val="16"/>
              </w:rPr>
              <w:t xml:space="preserve"> </w:t>
            </w:r>
            <w:r w:rsidRPr="00AD1787">
              <w:rPr>
                <w:rFonts w:ascii="Verdana" w:hAnsi="Verdana"/>
                <w:i/>
                <w:sz w:val="16"/>
                <w:szCs w:val="16"/>
              </w:rPr>
              <w:t>+/-</w:t>
            </w:r>
            <w:r>
              <w:rPr>
                <w:rFonts w:ascii="Verdana" w:hAnsi="Verdana"/>
                <w:i/>
                <w:sz w:val="16"/>
                <w:szCs w:val="16"/>
              </w:rPr>
              <w:t xml:space="preserve"> </w:t>
            </w:r>
            <w:r w:rsidRPr="00AD1787">
              <w:rPr>
                <w:rFonts w:ascii="Verdana" w:hAnsi="Verdana"/>
                <w:i/>
                <w:sz w:val="16"/>
                <w:szCs w:val="16"/>
              </w:rPr>
              <w:t>__</w:t>
            </w:r>
            <w:r>
              <w:rPr>
                <w:rFonts w:ascii="Verdana" w:hAnsi="Verdana"/>
                <w:i/>
                <w:sz w:val="16"/>
                <w:szCs w:val="16"/>
              </w:rPr>
              <w:t xml:space="preserve"> </w:t>
            </w:r>
            <w:r w:rsidRPr="00AD1787">
              <w:rPr>
                <w:rFonts w:ascii="Verdana" w:hAnsi="Verdana"/>
                <w:i/>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344905" w:rsidRPr="00716F26" w:rsidRDefault="00344905" w:rsidP="0008147F">
            <w:pPr>
              <w:ind w:firstLine="0"/>
              <w:rPr>
                <w:rFonts w:ascii="Verdana" w:hAnsi="Verdana"/>
                <w:sz w:val="16"/>
                <w:szCs w:val="16"/>
              </w:rPr>
            </w:pPr>
            <w:r w:rsidRPr="00716F26">
              <w:rPr>
                <w:rFonts w:ascii="Verdana" w:hAnsi="Verdana"/>
                <w:sz w:val="16"/>
                <w:szCs w:val="16"/>
              </w:rPr>
              <w:t>Сумма без НДС, руб.</w:t>
            </w: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r w:rsidRPr="00716F26">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344905" w:rsidRPr="00716F26" w:rsidRDefault="00344905" w:rsidP="0008147F">
            <w:pPr>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344905" w:rsidRPr="00716F26" w:rsidRDefault="00344905" w:rsidP="0008147F">
            <w:pPr>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344905" w:rsidRPr="00716F26" w:rsidRDefault="00344905" w:rsidP="0008147F">
            <w:pPr>
              <w:jc w:val="center"/>
              <w:rPr>
                <w:rFonts w:ascii="Verdana" w:hAnsi="Verdana"/>
                <w:sz w:val="16"/>
                <w:szCs w:val="16"/>
              </w:rPr>
            </w:pPr>
          </w:p>
        </w:tc>
      </w:tr>
      <w:tr w:rsidR="00344905" w:rsidRPr="00716F26" w:rsidTr="0008147F">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jc w:val="right"/>
              <w:rPr>
                <w:rFonts w:ascii="Verdana" w:hAnsi="Verdana"/>
                <w:sz w:val="16"/>
                <w:szCs w:val="16"/>
              </w:rPr>
            </w:pPr>
            <w:r w:rsidRPr="00716F26">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344905" w:rsidRPr="00716F26" w:rsidRDefault="00344905" w:rsidP="0008147F">
            <w:pPr>
              <w:ind w:left="3" w:right="2"/>
              <w:rPr>
                <w:rFonts w:ascii="Verdana" w:hAnsi="Verdana"/>
                <w:sz w:val="16"/>
                <w:szCs w:val="16"/>
              </w:rPr>
            </w:pPr>
          </w:p>
        </w:tc>
      </w:tr>
    </w:tbl>
    <w:p w:rsidR="00344905" w:rsidRDefault="00344905" w:rsidP="00344905">
      <w:pPr>
        <w:autoSpaceDE w:val="0"/>
        <w:autoSpaceDN w:val="0"/>
        <w:spacing w:before="120" w:after="120"/>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rsidR="00344905" w:rsidRPr="00472EBB" w:rsidRDefault="00344905" w:rsidP="00344905">
      <w:pPr>
        <w:autoSpaceDE w:val="0"/>
        <w:autoSpaceDN w:val="0"/>
        <w:spacing w:before="120" w:after="120"/>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EBB">
        <w:rPr>
          <w:rFonts w:ascii="Verdana" w:hAnsi="Verdana" w:cs="Arial"/>
          <w:i/>
          <w:sz w:val="18"/>
          <w:szCs w:val="18"/>
        </w:rPr>
        <w:t xml:space="preserve"> </w:t>
      </w:r>
    </w:p>
    <w:p w:rsidR="00344905" w:rsidRPr="00C42749" w:rsidRDefault="00344905" w:rsidP="00344905">
      <w:pPr>
        <w:pStyle w:val="affe"/>
        <w:tabs>
          <w:tab w:val="num" w:pos="0"/>
          <w:tab w:val="num" w:pos="851"/>
        </w:tabs>
        <w:spacing w:before="120"/>
        <w:ind w:firstLine="567"/>
        <w:rPr>
          <w:rFonts w:ascii="Verdana" w:hAnsi="Verdana"/>
          <w:sz w:val="22"/>
          <w:szCs w:val="22"/>
        </w:rPr>
      </w:pPr>
      <w:r w:rsidRPr="00C42749">
        <w:rPr>
          <w:rFonts w:ascii="Verdana" w:hAnsi="Verdana"/>
          <w:b/>
          <w:sz w:val="22"/>
          <w:szCs w:val="22"/>
        </w:rPr>
        <w:t>2. Общая стоимость поставляемой по спецификации продукции составляет:</w:t>
      </w:r>
      <w:r w:rsidRPr="00C42749">
        <w:rPr>
          <w:rFonts w:ascii="Verdana" w:hAnsi="Verdana"/>
          <w:sz w:val="22"/>
          <w:szCs w:val="22"/>
        </w:rPr>
        <w:t xml:space="preserve"> _____________ (____________________________________), </w:t>
      </w:r>
      <w:r>
        <w:rPr>
          <w:rFonts w:ascii="Verdana" w:hAnsi="Verdana"/>
          <w:sz w:val="22"/>
          <w:szCs w:val="22"/>
        </w:rPr>
        <w:t xml:space="preserve">кроме того </w:t>
      </w:r>
      <w:r w:rsidRPr="00C42749">
        <w:rPr>
          <w:rFonts w:ascii="Verdana" w:hAnsi="Verdana"/>
          <w:sz w:val="22"/>
          <w:szCs w:val="22"/>
        </w:rPr>
        <w:t>НДС</w:t>
      </w:r>
      <w:r>
        <w:rPr>
          <w:rFonts w:ascii="Verdana" w:hAnsi="Verdana"/>
          <w:sz w:val="22"/>
          <w:szCs w:val="22"/>
        </w:rPr>
        <w:t xml:space="preserve">, по ставке установленной </w:t>
      </w:r>
      <w:r w:rsidRPr="00C42749">
        <w:rPr>
          <w:rFonts w:ascii="Verdana" w:hAnsi="Verdana"/>
          <w:sz w:val="22"/>
          <w:szCs w:val="22"/>
        </w:rPr>
        <w:t xml:space="preserve"> </w:t>
      </w:r>
      <w:r>
        <w:rPr>
          <w:rFonts w:ascii="Verdana" w:hAnsi="Verdana"/>
          <w:sz w:val="22"/>
          <w:szCs w:val="22"/>
        </w:rPr>
        <w:t>Налоговым кодексом Российской Федерации</w:t>
      </w:r>
      <w:r w:rsidRPr="00C42749">
        <w:rPr>
          <w:rFonts w:ascii="Verdana" w:hAnsi="Verdana"/>
          <w:sz w:val="22"/>
          <w:szCs w:val="22"/>
        </w:rPr>
        <w:t>, и включает все налоги</w:t>
      </w:r>
      <w:r>
        <w:rPr>
          <w:rFonts w:ascii="Verdana" w:hAnsi="Verdana"/>
          <w:sz w:val="22"/>
          <w:szCs w:val="22"/>
        </w:rPr>
        <w:t xml:space="preserve"> (кроме НДС)</w:t>
      </w:r>
      <w:r w:rsidRPr="00C42749">
        <w:rPr>
          <w:rFonts w:ascii="Verdana" w:hAnsi="Verdana"/>
          <w:sz w:val="22"/>
          <w:szCs w:val="22"/>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rPr>
        <w:t>Разгрузка продукции осуществляется силами Грузополучателя.</w:t>
      </w:r>
    </w:p>
    <w:p w:rsidR="00344905" w:rsidRPr="00C42749" w:rsidRDefault="00344905" w:rsidP="00344905">
      <w:pPr>
        <w:pStyle w:val="affe"/>
        <w:tabs>
          <w:tab w:val="num" w:pos="0"/>
          <w:tab w:val="num" w:pos="851"/>
        </w:tabs>
        <w:ind w:firstLine="567"/>
        <w:rPr>
          <w:rFonts w:ascii="Verdana" w:hAnsi="Verdana"/>
          <w:b/>
          <w:sz w:val="22"/>
          <w:szCs w:val="22"/>
        </w:rPr>
      </w:pPr>
      <w:r w:rsidRPr="00C42749">
        <w:rPr>
          <w:rFonts w:ascii="Verdana" w:hAnsi="Verdana"/>
          <w:b/>
          <w:sz w:val="22"/>
          <w:szCs w:val="22"/>
        </w:rPr>
        <w:lastRenderedPageBreak/>
        <w:t xml:space="preserve">3. Срок поставки: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sz w:val="22"/>
          <w:szCs w:val="22"/>
        </w:rPr>
        <w:t xml:space="preserve">Не позднее _______20__ года </w:t>
      </w:r>
      <w:r w:rsidRPr="00C42749">
        <w:rPr>
          <w:rFonts w:ascii="Verdana" w:hAnsi="Verdana"/>
          <w:i/>
          <w:sz w:val="22"/>
          <w:szCs w:val="22"/>
        </w:rPr>
        <w:t>/___ дней (недель, месяцев) с даты подписания настоящей спецификации / даты предоплаты.</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b/>
          <w:sz w:val="22"/>
          <w:szCs w:val="22"/>
        </w:rPr>
        <w:t>4. Способ доставки:</w:t>
      </w:r>
      <w:r w:rsidRPr="00C42749">
        <w:rPr>
          <w:rFonts w:ascii="Verdana" w:hAnsi="Verdana"/>
          <w:sz w:val="22"/>
          <w:szCs w:val="22"/>
        </w:rPr>
        <w:t xml:space="preserve"> </w:t>
      </w:r>
    </w:p>
    <w:p w:rsidR="00344905"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автотранспортом</w:t>
      </w:r>
      <w:r w:rsidRPr="00C42749">
        <w:rPr>
          <w:rFonts w:ascii="Verdana" w:hAnsi="Verdana"/>
          <w:i/>
          <w:sz w:val="22"/>
          <w:szCs w:val="22"/>
        </w:rPr>
        <w:t xml:space="preserve"> / железнодорожным транспортом / авиатранспортом / почтовое отправление</w:t>
      </w:r>
      <w:r w:rsidRPr="00C42749">
        <w:rPr>
          <w:rFonts w:ascii="Verdana" w:hAnsi="Verdana"/>
          <w:sz w:val="22"/>
          <w:szCs w:val="22"/>
        </w:rPr>
        <w:t>.</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5. Место поставки:</w:t>
      </w:r>
    </w:p>
    <w:p w:rsidR="00344905" w:rsidRPr="003762DD" w:rsidRDefault="00344905" w:rsidP="00344905">
      <w:pPr>
        <w:pStyle w:val="affe"/>
        <w:tabs>
          <w:tab w:val="num" w:pos="0"/>
          <w:tab w:val="num" w:pos="851"/>
        </w:tabs>
        <w:ind w:right="-2" w:firstLine="567"/>
        <w:rPr>
          <w:rFonts w:ascii="Verdana" w:hAnsi="Verdana"/>
          <w:i/>
          <w:sz w:val="22"/>
        </w:rPr>
      </w:pPr>
      <w:r w:rsidRPr="003762DD">
        <w:rPr>
          <w:rFonts w:ascii="Verdana" w:hAnsi="Verdana"/>
          <w:sz w:val="22"/>
        </w:rPr>
        <w:t xml:space="preserve">склад Грузополучателя, расположенный по адресу: ____________ ____________ </w:t>
      </w:r>
      <w:r w:rsidRPr="003762DD">
        <w:rPr>
          <w:rFonts w:ascii="Verdana" w:hAnsi="Verdana"/>
          <w:i/>
          <w:sz w:val="22"/>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rPr>
        <w:t xml:space="preserve"> ______________ / франко-склад Поставщика, расположенный по адресу</w:t>
      </w:r>
      <w:r w:rsidRPr="003762DD">
        <w:rPr>
          <w:rFonts w:ascii="Verdana" w:hAnsi="Verdana"/>
          <w:i/>
          <w:sz w:val="22"/>
        </w:rPr>
        <w:t xml:space="preserve"> ______________.</w:t>
      </w:r>
    </w:p>
    <w:p w:rsidR="00344905" w:rsidRDefault="00344905" w:rsidP="00344905">
      <w:pPr>
        <w:pStyle w:val="affe"/>
        <w:tabs>
          <w:tab w:val="num" w:pos="0"/>
          <w:tab w:val="num" w:pos="851"/>
        </w:tabs>
        <w:ind w:right="-2" w:firstLine="567"/>
        <w:rPr>
          <w:rFonts w:ascii="Verdana" w:hAnsi="Verdana"/>
          <w:b/>
          <w:i/>
        </w:rPr>
      </w:pPr>
    </w:p>
    <w:p w:rsidR="00344905" w:rsidRPr="00272058" w:rsidRDefault="00344905" w:rsidP="00344905">
      <w:pPr>
        <w:pStyle w:val="affe"/>
        <w:tabs>
          <w:tab w:val="num" w:pos="0"/>
          <w:tab w:val="num" w:pos="851"/>
        </w:tabs>
        <w:ind w:right="-2" w:firstLine="567"/>
        <w:rPr>
          <w:rFonts w:ascii="Verdana" w:hAnsi="Verdana"/>
          <w:b/>
          <w:i/>
        </w:rPr>
      </w:pPr>
      <w:r w:rsidRPr="00272058">
        <w:rPr>
          <w:rFonts w:ascii="Verdana" w:hAnsi="Verdana"/>
          <w:b/>
          <w:i/>
        </w:rPr>
        <w:t>Если местом поставки определен франко-склад Поставщика, то в текст спецификации включается следующее условие:</w:t>
      </w:r>
    </w:p>
    <w:p w:rsidR="00344905" w:rsidRDefault="00344905" w:rsidP="00344905">
      <w:pPr>
        <w:pStyle w:val="affe"/>
        <w:tabs>
          <w:tab w:val="num" w:pos="0"/>
          <w:tab w:val="num" w:pos="851"/>
        </w:tabs>
        <w:ind w:right="-2" w:firstLine="567"/>
        <w:rPr>
          <w:rFonts w:ascii="Verdana" w:hAnsi="Verdana"/>
          <w:i/>
          <w:sz w:val="22"/>
          <w:szCs w:val="22"/>
        </w:rPr>
      </w:pP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количеству и/или весу – для продукции, поставляемой без упаковки (тары),</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по весу (брутто) и / или количеству мест – для продукции, поставляемой в упаковке (таре).</w:t>
      </w:r>
    </w:p>
    <w:p w:rsidR="00344905" w:rsidRPr="003762DD" w:rsidRDefault="00344905" w:rsidP="00344905">
      <w:pPr>
        <w:pStyle w:val="affe"/>
        <w:tabs>
          <w:tab w:val="num" w:pos="0"/>
          <w:tab w:val="num" w:pos="851"/>
        </w:tabs>
        <w:ind w:right="-2" w:firstLine="567"/>
        <w:rPr>
          <w:rFonts w:ascii="Verdana" w:hAnsi="Verdana"/>
          <w:i/>
          <w:sz w:val="22"/>
          <w:szCs w:val="22"/>
        </w:rPr>
      </w:pPr>
      <w:r w:rsidRPr="003762DD">
        <w:rPr>
          <w:rFonts w:ascii="Verdana" w:hAnsi="Verdana"/>
          <w:i/>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344905" w:rsidRPr="003762DD" w:rsidRDefault="00344905" w:rsidP="00344905">
      <w:pPr>
        <w:pStyle w:val="affe"/>
        <w:tabs>
          <w:tab w:val="num" w:pos="0"/>
          <w:tab w:val="num" w:pos="851"/>
        </w:tabs>
        <w:ind w:right="-2" w:firstLine="567"/>
        <w:rPr>
          <w:rFonts w:ascii="Verdana" w:hAnsi="Verdana"/>
          <w:b/>
          <w:sz w:val="22"/>
          <w:szCs w:val="22"/>
        </w:rPr>
      </w:pPr>
      <w:r w:rsidRPr="003762DD">
        <w:rPr>
          <w:rFonts w:ascii="Verdana" w:hAnsi="Verdana"/>
          <w:b/>
          <w:sz w:val="22"/>
          <w:szCs w:val="22"/>
        </w:rPr>
        <w:t xml:space="preserve">6. Реквизиты Грузополучателя: </w:t>
      </w:r>
    </w:p>
    <w:p w:rsidR="00344905" w:rsidRPr="00C42749" w:rsidRDefault="00344905" w:rsidP="00344905">
      <w:pPr>
        <w:pStyle w:val="affe"/>
        <w:tabs>
          <w:tab w:val="num" w:pos="0"/>
          <w:tab w:val="num" w:pos="851"/>
        </w:tabs>
        <w:ind w:right="-2" w:firstLine="567"/>
        <w:rPr>
          <w:rFonts w:ascii="Verdana" w:hAnsi="Verdana"/>
          <w:bCs/>
          <w:sz w:val="22"/>
          <w:szCs w:val="22"/>
        </w:rPr>
      </w:pPr>
      <w:r w:rsidRPr="003762DD">
        <w:rPr>
          <w:rFonts w:ascii="Verdana" w:hAnsi="Verdana"/>
          <w:bCs/>
          <w:i/>
          <w:sz w:val="22"/>
          <w:szCs w:val="22"/>
        </w:rPr>
        <w:t>филиал «__________» ПАО «</w:t>
      </w:r>
      <w:proofErr w:type="spellStart"/>
      <w:r w:rsidRPr="003762DD">
        <w:rPr>
          <w:rFonts w:ascii="Verdana" w:hAnsi="Verdana"/>
          <w:bCs/>
          <w:i/>
          <w:sz w:val="22"/>
          <w:szCs w:val="22"/>
        </w:rPr>
        <w:t>Юнипро</w:t>
      </w:r>
      <w:proofErr w:type="spellEnd"/>
      <w:r w:rsidRPr="003762DD">
        <w:rPr>
          <w:rFonts w:ascii="Verdana" w:hAnsi="Verdana"/>
          <w:bCs/>
          <w:i/>
          <w:sz w:val="22"/>
          <w:szCs w:val="22"/>
        </w:rPr>
        <w:t>» / московское представительство ПАО</w:t>
      </w:r>
      <w:r w:rsidRPr="00C42749">
        <w:rPr>
          <w:rFonts w:ascii="Verdana" w:hAnsi="Verdana"/>
          <w:bCs/>
          <w:i/>
          <w:sz w:val="22"/>
          <w:szCs w:val="22"/>
        </w:rPr>
        <w:t xml:space="preserve"> «</w:t>
      </w:r>
      <w:proofErr w:type="spellStart"/>
      <w:r w:rsidRPr="00C42749">
        <w:rPr>
          <w:rFonts w:ascii="Verdana" w:hAnsi="Verdana"/>
          <w:bCs/>
          <w:i/>
          <w:sz w:val="22"/>
          <w:szCs w:val="22"/>
        </w:rPr>
        <w:t>Юнипро</w:t>
      </w:r>
      <w:proofErr w:type="spellEnd"/>
      <w:r w:rsidRPr="00C42749">
        <w:rPr>
          <w:rFonts w:ascii="Verdana" w:hAnsi="Verdana"/>
          <w:bCs/>
          <w:i/>
          <w:sz w:val="22"/>
          <w:szCs w:val="22"/>
        </w:rPr>
        <w:t>»:</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6.1. Местонахождение грузополучателя: __________________.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6.2. КПП грузополучателя: _________;</w:t>
      </w:r>
    </w:p>
    <w:p w:rsidR="00344905" w:rsidRPr="00C42749" w:rsidRDefault="00344905" w:rsidP="00344905">
      <w:pPr>
        <w:pStyle w:val="affe"/>
        <w:tabs>
          <w:tab w:val="num" w:pos="0"/>
          <w:tab w:val="num" w:pos="851"/>
        </w:tabs>
        <w:ind w:right="-2" w:firstLine="567"/>
        <w:rPr>
          <w:rFonts w:ascii="Verdana" w:hAnsi="Verdana"/>
          <w:sz w:val="22"/>
          <w:szCs w:val="22"/>
        </w:rPr>
      </w:pPr>
      <w:r w:rsidRPr="00C42749">
        <w:rPr>
          <w:rFonts w:ascii="Verdana" w:hAnsi="Verdana"/>
          <w:sz w:val="22"/>
          <w:szCs w:val="22"/>
        </w:rPr>
        <w:t>6.3. ОКПО грузополучателя: ___________;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 xml:space="preserve">6.4. Отгрузочные железнодорожные реквизиты: </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грузополучателя: _____.</w:t>
      </w:r>
    </w:p>
    <w:p w:rsidR="00344905" w:rsidRPr="00C42749" w:rsidRDefault="00344905" w:rsidP="00344905">
      <w:pPr>
        <w:pStyle w:val="affe"/>
        <w:tabs>
          <w:tab w:val="num" w:pos="0"/>
          <w:tab w:val="num" w:pos="851"/>
        </w:tabs>
        <w:ind w:right="-2" w:firstLine="567"/>
        <w:rPr>
          <w:rFonts w:ascii="Verdana" w:hAnsi="Verdana"/>
          <w:i/>
          <w:sz w:val="22"/>
          <w:szCs w:val="22"/>
        </w:rPr>
      </w:pPr>
      <w:r w:rsidRPr="00C42749">
        <w:rPr>
          <w:rFonts w:ascii="Verdana" w:hAnsi="Verdana"/>
          <w:i/>
          <w:sz w:val="22"/>
          <w:szCs w:val="22"/>
        </w:rPr>
        <w:t>Код железнодорожной станции: _____.</w:t>
      </w:r>
    </w:p>
    <w:p w:rsidR="00344905" w:rsidRPr="00C42749" w:rsidRDefault="00344905" w:rsidP="00344905">
      <w:pPr>
        <w:pStyle w:val="affe"/>
        <w:tabs>
          <w:tab w:val="num" w:pos="0"/>
          <w:tab w:val="num" w:pos="851"/>
        </w:tabs>
        <w:ind w:right="-2" w:firstLine="567"/>
        <w:rPr>
          <w:rFonts w:ascii="Verdana" w:hAnsi="Verdana"/>
          <w:b/>
          <w:sz w:val="22"/>
          <w:szCs w:val="22"/>
        </w:rPr>
      </w:pPr>
      <w:r w:rsidRPr="00C42749">
        <w:rPr>
          <w:rFonts w:ascii="Verdana" w:hAnsi="Verdana"/>
          <w:b/>
          <w:sz w:val="22"/>
          <w:szCs w:val="22"/>
        </w:rPr>
        <w:t>7. Срок и условия оплаты:</w:t>
      </w:r>
    </w:p>
    <w:p w:rsidR="00344905" w:rsidRDefault="00344905" w:rsidP="00344905">
      <w:pPr>
        <w:pStyle w:val="affe"/>
        <w:tabs>
          <w:tab w:val="num" w:pos="0"/>
          <w:tab w:val="num" w:pos="851"/>
        </w:tabs>
        <w:ind w:right="-2" w:firstLine="567"/>
        <w:rPr>
          <w:rFonts w:ascii="Verdana" w:hAnsi="Verdana"/>
          <w:b/>
          <w:i/>
          <w:sz w:val="22"/>
          <w:szCs w:val="22"/>
        </w:rPr>
      </w:pPr>
    </w:p>
    <w:p w:rsidR="00344905" w:rsidRPr="00C42749" w:rsidRDefault="00344905" w:rsidP="00344905">
      <w:pPr>
        <w:pStyle w:val="affe"/>
        <w:tabs>
          <w:tab w:val="num" w:pos="0"/>
          <w:tab w:val="num" w:pos="851"/>
        </w:tabs>
        <w:ind w:right="-2" w:firstLine="567"/>
        <w:rPr>
          <w:rFonts w:ascii="Verdana" w:hAnsi="Verdana"/>
          <w:bCs/>
          <w:sz w:val="22"/>
          <w:szCs w:val="22"/>
        </w:rPr>
      </w:pPr>
      <w:r w:rsidRPr="00C42749">
        <w:rPr>
          <w:rFonts w:ascii="Verdana" w:hAnsi="Verdana"/>
          <w:b/>
          <w:sz w:val="22"/>
          <w:szCs w:val="22"/>
        </w:rPr>
        <w:t>8.</w:t>
      </w:r>
      <w:r w:rsidRPr="00C42749">
        <w:rPr>
          <w:rFonts w:ascii="Verdana" w:hAnsi="Verdana"/>
          <w:sz w:val="22"/>
          <w:szCs w:val="22"/>
        </w:rPr>
        <w:t xml:space="preserve"> </w:t>
      </w:r>
      <w:r w:rsidRPr="00C42749">
        <w:rPr>
          <w:rFonts w:ascii="Verdana" w:hAnsi="Verdana"/>
          <w:b/>
          <w:bCs/>
          <w:sz w:val="22"/>
          <w:szCs w:val="22"/>
        </w:rPr>
        <w:t>Гарантийный срок</w:t>
      </w:r>
      <w:r w:rsidRPr="00C42749">
        <w:rPr>
          <w:rFonts w:ascii="Verdana" w:hAnsi="Verdana"/>
          <w:bCs/>
          <w:sz w:val="22"/>
          <w:szCs w:val="22"/>
        </w:rPr>
        <w:t xml:space="preserve">, указанный в пункте 1 настоящей спецификации, исчисляется </w:t>
      </w:r>
      <w:r w:rsidRPr="00C42749">
        <w:rPr>
          <w:rFonts w:ascii="Verdana" w:hAnsi="Verdana"/>
          <w:bCs/>
          <w:i/>
          <w:sz w:val="22"/>
          <w:szCs w:val="22"/>
        </w:rPr>
        <w:t>с момента получения продукции Покупателем / с момента ввода продукции в эксплуатацию</w:t>
      </w:r>
      <w:r w:rsidRPr="00C42749">
        <w:rPr>
          <w:rFonts w:ascii="Verdana" w:hAnsi="Verdana"/>
          <w:bCs/>
          <w:sz w:val="22"/>
          <w:szCs w:val="22"/>
        </w:rPr>
        <w:t>.</w:t>
      </w:r>
    </w:p>
    <w:p w:rsidR="00344905" w:rsidRDefault="00344905" w:rsidP="00344905">
      <w:pPr>
        <w:pStyle w:val="affe"/>
        <w:ind w:firstLine="567"/>
        <w:rPr>
          <w:rFonts w:ascii="Verdana" w:hAnsi="Verdana"/>
          <w:b/>
          <w:sz w:val="22"/>
          <w:szCs w:val="22"/>
        </w:rPr>
      </w:pP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9. Документы, подлежащие передаче совместно с продукцией (кроме документов, указанных в пункте 2.4 Договора):</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ind w:firstLine="567"/>
        <w:rPr>
          <w:rFonts w:ascii="Verdana" w:hAnsi="Verdana"/>
          <w:b/>
          <w:sz w:val="22"/>
          <w:szCs w:val="22"/>
        </w:rPr>
      </w:pPr>
      <w:r w:rsidRPr="00C42749">
        <w:rPr>
          <w:rFonts w:ascii="Verdana" w:hAnsi="Verdana"/>
          <w:b/>
          <w:sz w:val="22"/>
          <w:szCs w:val="22"/>
        </w:rPr>
        <w:t>- ______________.</w:t>
      </w:r>
    </w:p>
    <w:p w:rsidR="00344905" w:rsidRPr="00C42749" w:rsidRDefault="00344905" w:rsidP="00344905">
      <w:pPr>
        <w:pStyle w:val="affe"/>
        <w:tabs>
          <w:tab w:val="num" w:pos="0"/>
          <w:tab w:val="num" w:pos="851"/>
        </w:tabs>
        <w:ind w:right="-2" w:firstLine="567"/>
        <w:rPr>
          <w:rFonts w:ascii="Verdana" w:hAnsi="Verdana"/>
          <w:sz w:val="22"/>
          <w:szCs w:val="22"/>
        </w:rPr>
      </w:pPr>
    </w:p>
    <w:tbl>
      <w:tblPr>
        <w:tblW w:w="0" w:type="auto"/>
        <w:jc w:val="center"/>
        <w:tblLayout w:type="fixed"/>
        <w:tblLook w:val="01E0" w:firstRow="1" w:lastRow="1" w:firstColumn="1" w:lastColumn="1" w:noHBand="0" w:noVBand="0"/>
      </w:tblPr>
      <w:tblGrid>
        <w:gridCol w:w="4784"/>
        <w:gridCol w:w="4855"/>
      </w:tblGrid>
      <w:tr w:rsidR="00344905" w:rsidRPr="00C42749" w:rsidTr="0008147F">
        <w:trPr>
          <w:jc w:val="center"/>
        </w:trPr>
        <w:tc>
          <w:tcPr>
            <w:tcW w:w="4784" w:type="dxa"/>
          </w:tcPr>
          <w:p w:rsidR="00344905" w:rsidRPr="00C42749" w:rsidRDefault="00344905" w:rsidP="0008147F">
            <w:pPr>
              <w:tabs>
                <w:tab w:val="left" w:pos="9720"/>
              </w:tabs>
              <w:rPr>
                <w:rFonts w:ascii="Verdana" w:hAnsi="Verdana"/>
                <w:b/>
                <w:sz w:val="22"/>
                <w:szCs w:val="22"/>
              </w:rPr>
            </w:pPr>
            <w:r w:rsidRPr="00C42749">
              <w:rPr>
                <w:rFonts w:ascii="Verdana" w:hAnsi="Verdana"/>
                <w:b/>
                <w:sz w:val="22"/>
                <w:szCs w:val="22"/>
              </w:rPr>
              <w:t>Поставщик</w:t>
            </w: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                       /</w:t>
            </w:r>
          </w:p>
          <w:p w:rsidR="00344905" w:rsidRPr="00C42749" w:rsidRDefault="00344905" w:rsidP="0008147F">
            <w:pPr>
              <w:tabs>
                <w:tab w:val="left" w:pos="9720"/>
              </w:tabs>
              <w:ind w:right="-365" w:firstLine="1134"/>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rsidR="00344905" w:rsidRPr="00C42749" w:rsidRDefault="00344905" w:rsidP="0008147F">
            <w:pPr>
              <w:tabs>
                <w:tab w:val="left" w:pos="9720"/>
              </w:tabs>
              <w:ind w:right="32"/>
              <w:rPr>
                <w:rFonts w:ascii="Verdana" w:hAnsi="Verdana"/>
                <w:b/>
                <w:sz w:val="22"/>
                <w:szCs w:val="22"/>
              </w:rPr>
            </w:pPr>
            <w:r w:rsidRPr="00C42749">
              <w:rPr>
                <w:rFonts w:ascii="Verdana" w:hAnsi="Verdana"/>
                <w:b/>
                <w:sz w:val="22"/>
                <w:szCs w:val="22"/>
              </w:rPr>
              <w:lastRenderedPageBreak/>
              <w:t>Покупатель</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lastRenderedPageBreak/>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ОГРН 1058602056985</w:t>
            </w:r>
          </w:p>
          <w:p w:rsidR="00344905" w:rsidRPr="00C42749" w:rsidRDefault="00344905" w:rsidP="0008147F">
            <w:pPr>
              <w:tabs>
                <w:tab w:val="left" w:pos="9720"/>
              </w:tabs>
              <w:ind w:right="32"/>
              <w:rPr>
                <w:rFonts w:ascii="Verdana" w:hAnsi="Verdana"/>
                <w:sz w:val="22"/>
                <w:szCs w:val="22"/>
              </w:rPr>
            </w:pPr>
            <w:r w:rsidRPr="00C42749">
              <w:rPr>
                <w:rFonts w:ascii="Verdana" w:hAnsi="Verdana"/>
                <w:sz w:val="22"/>
                <w:szCs w:val="22"/>
              </w:rPr>
              <w:t>ИНН 8602067092</w:t>
            </w:r>
          </w:p>
          <w:p w:rsidR="00344905"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rsidR="00344905" w:rsidRPr="003762DD" w:rsidRDefault="00344905" w:rsidP="0008147F">
            <w:pPr>
              <w:tabs>
                <w:tab w:val="left" w:pos="9720"/>
              </w:tabs>
              <w:ind w:right="32"/>
              <w:rPr>
                <w:rFonts w:ascii="Verdana" w:hAnsi="Verdana"/>
                <w:sz w:val="22"/>
                <w:szCs w:val="22"/>
              </w:rPr>
            </w:pPr>
          </w:p>
          <w:p w:rsidR="00344905" w:rsidRPr="003762DD" w:rsidRDefault="00344905" w:rsidP="0008147F">
            <w:pPr>
              <w:tabs>
                <w:tab w:val="left" w:pos="9720"/>
              </w:tabs>
              <w:ind w:right="32"/>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rsidR="00344905" w:rsidRPr="003762DD" w:rsidRDefault="00344905" w:rsidP="0008147F">
            <w:pPr>
              <w:tabs>
                <w:tab w:val="left" w:pos="9720"/>
              </w:tabs>
              <w:ind w:right="32"/>
              <w:rPr>
                <w:rFonts w:ascii="Verdana" w:hAnsi="Verdana"/>
                <w:sz w:val="22"/>
                <w:szCs w:val="22"/>
              </w:rPr>
            </w:pPr>
          </w:p>
          <w:p w:rsidR="00344905" w:rsidRDefault="00344905" w:rsidP="0008147F">
            <w:pPr>
              <w:tabs>
                <w:tab w:val="left" w:pos="9720"/>
              </w:tabs>
              <w:ind w:right="32"/>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Default="00344905" w:rsidP="0008147F">
            <w:pPr>
              <w:tabs>
                <w:tab w:val="left" w:pos="9720"/>
              </w:tabs>
              <w:ind w:right="-365"/>
              <w:rPr>
                <w:rFonts w:ascii="Verdana" w:hAnsi="Verdana"/>
                <w:sz w:val="22"/>
                <w:szCs w:val="22"/>
              </w:rPr>
            </w:pPr>
          </w:p>
          <w:p w:rsidR="00344905" w:rsidRPr="00C42749" w:rsidRDefault="00344905" w:rsidP="0008147F">
            <w:pPr>
              <w:tabs>
                <w:tab w:val="left" w:pos="9720"/>
              </w:tabs>
              <w:ind w:right="-365"/>
              <w:rPr>
                <w:rFonts w:ascii="Verdana" w:hAnsi="Verdana"/>
                <w:sz w:val="22"/>
                <w:szCs w:val="22"/>
              </w:rPr>
            </w:pPr>
            <w:r w:rsidRPr="00C42749">
              <w:rPr>
                <w:rFonts w:ascii="Verdana" w:hAnsi="Verdana"/>
                <w:sz w:val="22"/>
                <w:szCs w:val="22"/>
              </w:rPr>
              <w:t>_________________ /                   /</w:t>
            </w:r>
          </w:p>
          <w:p w:rsidR="00344905" w:rsidRPr="00C42749" w:rsidRDefault="00344905" w:rsidP="0008147F">
            <w:pPr>
              <w:tabs>
                <w:tab w:val="left" w:pos="9720"/>
              </w:tabs>
              <w:ind w:right="-365" w:firstLine="1170"/>
              <w:rPr>
                <w:rFonts w:ascii="Verdana" w:hAnsi="Verdana"/>
                <w:sz w:val="22"/>
                <w:szCs w:val="22"/>
              </w:rPr>
            </w:pPr>
          </w:p>
        </w:tc>
      </w:tr>
    </w:tbl>
    <w:p w:rsidR="00344905" w:rsidRPr="00C42749" w:rsidRDefault="00344905" w:rsidP="00344905">
      <w:pPr>
        <w:pStyle w:val="21"/>
        <w:ind w:left="-540" w:right="-365"/>
        <w:rPr>
          <w:rFonts w:ascii="Verdana" w:hAnsi="Verdana"/>
          <w:b w:val="0"/>
          <w:sz w:val="22"/>
          <w:szCs w:val="22"/>
        </w:rPr>
      </w:pPr>
    </w:p>
    <w:p w:rsidR="00344905" w:rsidRDefault="00344905" w:rsidP="00344905">
      <w:pPr>
        <w:spacing w:line="240" w:lineRule="auto"/>
        <w:ind w:firstLine="0"/>
        <w:jc w:val="left"/>
        <w:rPr>
          <w:b/>
          <w:snapToGrid/>
          <w:kern w:val="28"/>
          <w:szCs w:val="28"/>
        </w:rPr>
      </w:pPr>
    </w:p>
    <w:p w:rsidR="00344905" w:rsidRPr="00255CF1" w:rsidRDefault="00344905" w:rsidP="00344905">
      <w:pPr>
        <w:rPr>
          <w:szCs w:val="28"/>
        </w:rPr>
      </w:pPr>
    </w:p>
    <w:p w:rsidR="00344905" w:rsidRPr="00255CF1" w:rsidRDefault="00344905" w:rsidP="00344905">
      <w:pPr>
        <w:rPr>
          <w:szCs w:val="28"/>
        </w:rPr>
      </w:pPr>
    </w:p>
    <w:p w:rsidR="00344905" w:rsidRDefault="00344905" w:rsidP="00344905">
      <w:pPr>
        <w:rPr>
          <w:szCs w:val="28"/>
        </w:rPr>
      </w:pPr>
    </w:p>
    <w:p w:rsidR="00344905" w:rsidRPr="00255CF1" w:rsidRDefault="00344905" w:rsidP="00344905">
      <w:pPr>
        <w:rPr>
          <w:szCs w:val="28"/>
        </w:rPr>
      </w:pPr>
    </w:p>
    <w:p w:rsidR="00A72576" w:rsidRDefault="00A72576" w:rsidP="00344905">
      <w:pPr>
        <w:tabs>
          <w:tab w:val="left" w:pos="9214"/>
          <w:tab w:val="left" w:pos="9356"/>
        </w:tabs>
        <w:ind w:right="45"/>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21" w:rsidRDefault="00612021">
      <w:r>
        <w:separator/>
      </w:r>
    </w:p>
  </w:endnote>
  <w:endnote w:type="continuationSeparator" w:id="0">
    <w:p w:rsidR="00612021" w:rsidRDefault="0061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612021" w:rsidRDefault="00612021">
        <w:pPr>
          <w:pStyle w:val="af0"/>
          <w:jc w:val="right"/>
        </w:pPr>
        <w:r>
          <w:fldChar w:fldCharType="begin"/>
        </w:r>
        <w:r>
          <w:instrText xml:space="preserve"> PAGE   \* MERGEFORMAT </w:instrText>
        </w:r>
        <w:r>
          <w:fldChar w:fldCharType="separate"/>
        </w:r>
        <w:r w:rsidR="00AE6B7D">
          <w:rPr>
            <w:noProof/>
          </w:rPr>
          <w:t>21</w:t>
        </w:r>
        <w:r>
          <w:rPr>
            <w:noProof/>
          </w:rPr>
          <w:fldChar w:fldCharType="end"/>
        </w:r>
      </w:p>
    </w:sdtContent>
  </w:sdt>
  <w:p w:rsidR="00612021" w:rsidRDefault="0061202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21" w:rsidRDefault="00612021">
      <w:r>
        <w:separator/>
      </w:r>
    </w:p>
  </w:footnote>
  <w:footnote w:type="continuationSeparator" w:id="0">
    <w:p w:rsidR="00612021" w:rsidRDefault="0061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021" w:rsidRPr="005856AF" w:rsidRDefault="00612021"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4"/>
  </w:num>
  <w:num w:numId="3">
    <w:abstractNumId w:val="23"/>
  </w:num>
  <w:num w:numId="4">
    <w:abstractNumId w:val="37"/>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2"/>
  </w:num>
  <w:num w:numId="18">
    <w:abstractNumId w:val="35"/>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0"/>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30"/>
  </w:num>
  <w:num w:numId="33">
    <w:abstractNumId w:val="12"/>
  </w:num>
  <w:num w:numId="34">
    <w:abstractNumId w:val="36"/>
  </w:num>
  <w:num w:numId="35">
    <w:abstractNumId w:val="32"/>
  </w:num>
  <w:num w:numId="36">
    <w:abstractNumId w:val="14"/>
  </w:num>
  <w:num w:numId="37">
    <w:abstractNumId w:val="41"/>
  </w:num>
  <w:num w:numId="38">
    <w:abstractNumId w:val="39"/>
  </w:num>
  <w:num w:numId="39">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3639"/>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F3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251"/>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905"/>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353"/>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42A"/>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6CE4"/>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8A8"/>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0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FA7"/>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1459"/>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55B"/>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5E82"/>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3A"/>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7D"/>
    <w:rsid w:val="00AE7B93"/>
    <w:rsid w:val="00AF04AA"/>
    <w:rsid w:val="00AF154B"/>
    <w:rsid w:val="00AF160F"/>
    <w:rsid w:val="00AF1902"/>
    <w:rsid w:val="00AF1B2D"/>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492"/>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565B3"/>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631E"/>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BC1"/>
    <w:rsid w:val="00D04EEA"/>
    <w:rsid w:val="00D054F2"/>
    <w:rsid w:val="00D06740"/>
    <w:rsid w:val="00D07108"/>
    <w:rsid w:val="00D071E5"/>
    <w:rsid w:val="00D07987"/>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5917"/>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E05"/>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2DE8"/>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5EDA"/>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D6C60"/>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69A594B"/>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unaeva_NB@"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Dunaeva_N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75213-4F41-4619-924D-B5937AE1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9363</Words>
  <Characters>69716</Characters>
  <Application>Microsoft Office Word</Application>
  <DocSecurity>0</DocSecurity>
  <Lines>580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Дунаева Наталия Борисовна</cp:lastModifiedBy>
  <cp:revision>12</cp:revision>
  <cp:lastPrinted>2019-01-24T11:23:00Z</cp:lastPrinted>
  <dcterms:created xsi:type="dcterms:W3CDTF">2019-01-24T11:57:00Z</dcterms:created>
  <dcterms:modified xsi:type="dcterms:W3CDTF">2019-09-17T07:38:00Z</dcterms:modified>
</cp:coreProperties>
</file>