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BF3F51">
        <w:rPr>
          <w:b/>
          <w:sz w:val="24"/>
          <w:szCs w:val="24"/>
        </w:rPr>
        <w:t>П</w:t>
      </w:r>
      <w:r w:rsidRPr="00CC1D59">
        <w:rPr>
          <w:b/>
          <w:sz w:val="24"/>
          <w:szCs w:val="24"/>
        </w:rPr>
        <w:t>АО «</w:t>
      </w:r>
      <w:r w:rsidR="00BF3F51">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8F4358">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D31EB4">
          <w:rPr>
            <w:webHidden/>
          </w:rPr>
          <w:t>3</w:t>
        </w:r>
        <w:r w:rsidR="001F2C0F">
          <w:rPr>
            <w:webHidden/>
          </w:rPr>
          <w:fldChar w:fldCharType="end"/>
        </w:r>
      </w:hyperlink>
    </w:p>
    <w:p w:rsidR="001F2C0F" w:rsidRDefault="008C1A7B">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D31EB4">
          <w:rPr>
            <w:webHidden/>
          </w:rPr>
          <w:t>8</w:t>
        </w:r>
        <w:r w:rsidR="001F2C0F">
          <w:rPr>
            <w:webHidden/>
          </w:rPr>
          <w:fldChar w:fldCharType="end"/>
        </w:r>
      </w:hyperlink>
    </w:p>
    <w:p w:rsidR="001F2C0F" w:rsidRDefault="008C1A7B">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D31EB4">
          <w:rPr>
            <w:webHidden/>
          </w:rPr>
          <w:t>8</w:t>
        </w:r>
        <w:r w:rsidR="001F2C0F">
          <w:rPr>
            <w:webHidden/>
          </w:rPr>
          <w:fldChar w:fldCharType="end"/>
        </w:r>
      </w:hyperlink>
    </w:p>
    <w:p w:rsidR="001F2C0F" w:rsidRDefault="008C1A7B">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D31EB4">
          <w:rPr>
            <w:webHidden/>
          </w:rPr>
          <w:t>11</w:t>
        </w:r>
        <w:r w:rsidR="001F2C0F">
          <w:rPr>
            <w:webHidden/>
          </w:rPr>
          <w:fldChar w:fldCharType="end"/>
        </w:r>
      </w:hyperlink>
    </w:p>
    <w:p w:rsidR="001F2C0F" w:rsidRDefault="008C1A7B">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8C1A7B">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D31EB4">
          <w:rPr>
            <w:webHidden/>
          </w:rPr>
          <w:t>15</w:t>
        </w:r>
        <w:r w:rsidR="001F2C0F">
          <w:rPr>
            <w:webHidden/>
          </w:rPr>
          <w:fldChar w:fldCharType="end"/>
        </w:r>
      </w:hyperlink>
    </w:p>
    <w:p w:rsidR="001F2C0F" w:rsidRDefault="008C1A7B">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D31EB4">
          <w:rPr>
            <w:webHidden/>
          </w:rPr>
          <w:t>18</w:t>
        </w:r>
        <w:r w:rsidR="001F2C0F">
          <w:rPr>
            <w:webHidden/>
          </w:rPr>
          <w:fldChar w:fldCharType="end"/>
        </w:r>
      </w:hyperlink>
    </w:p>
    <w:p w:rsidR="001F2C0F" w:rsidRDefault="008C1A7B">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D31EB4">
          <w:rPr>
            <w:webHidden/>
          </w:rPr>
          <w:t>22</w:t>
        </w:r>
        <w:r w:rsidR="001F2C0F">
          <w:rPr>
            <w:webHidden/>
          </w:rPr>
          <w:fldChar w:fldCharType="end"/>
        </w:r>
      </w:hyperlink>
    </w:p>
    <w:p w:rsidR="001F2C0F" w:rsidRDefault="008C1A7B">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D31EB4">
          <w:rPr>
            <w:webHidden/>
          </w:rPr>
          <w:t>24</w:t>
        </w:r>
        <w:r w:rsidR="001F2C0F">
          <w:rPr>
            <w:webHidden/>
          </w:rPr>
          <w:fldChar w:fldCharType="end"/>
        </w:r>
      </w:hyperlink>
    </w:p>
    <w:p w:rsidR="001F2C0F" w:rsidRDefault="008C1A7B">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D31EB4">
          <w:rPr>
            <w:webHidden/>
          </w:rPr>
          <w:t>26</w:t>
        </w:r>
        <w:r w:rsidR="001F2C0F">
          <w:rPr>
            <w:webHidden/>
          </w:rPr>
          <w:fldChar w:fldCharType="end"/>
        </w:r>
      </w:hyperlink>
    </w:p>
    <w:p w:rsidR="001F2C0F" w:rsidRDefault="008C1A7B">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D31EB4">
          <w:rPr>
            <w:webHidden/>
          </w:rPr>
          <w:t>28</w:t>
        </w:r>
        <w:r w:rsidR="001F2C0F">
          <w:rPr>
            <w:webHidden/>
          </w:rPr>
          <w:fldChar w:fldCharType="end"/>
        </w:r>
      </w:hyperlink>
    </w:p>
    <w:p w:rsidR="001F2C0F" w:rsidRDefault="008C1A7B">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D31EB4">
          <w:rPr>
            <w:webHidden/>
          </w:rPr>
          <w:t>30</w:t>
        </w:r>
        <w:r w:rsidR="001F2C0F">
          <w:rPr>
            <w:webHidden/>
          </w:rPr>
          <w:fldChar w:fldCharType="end"/>
        </w:r>
      </w:hyperlink>
    </w:p>
    <w:p w:rsidR="001F2C0F" w:rsidRDefault="008C1A7B">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D31EB4">
          <w:rPr>
            <w:webHidden/>
          </w:rPr>
          <w:t>31</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8C1A7B">
        <w:rPr>
          <w:b/>
          <w:color w:val="000000"/>
          <w:sz w:val="24"/>
          <w:szCs w:val="24"/>
        </w:rPr>
        <w:t xml:space="preserve">№ </w:t>
      </w:r>
      <w:r w:rsidR="008F4358" w:rsidRPr="008C1A7B">
        <w:rPr>
          <w:b/>
          <w:sz w:val="24"/>
          <w:szCs w:val="24"/>
        </w:rPr>
        <w:t>Ц040</w:t>
      </w:r>
      <w:r w:rsidR="00F615D3" w:rsidRPr="008C1A7B">
        <w:rPr>
          <w:b/>
          <w:sz w:val="24"/>
          <w:szCs w:val="24"/>
        </w:rPr>
        <w:t xml:space="preserve"> от </w:t>
      </w:r>
      <w:r w:rsidR="008C1A7B">
        <w:rPr>
          <w:b/>
          <w:sz w:val="24"/>
          <w:szCs w:val="24"/>
        </w:rPr>
        <w:t>18</w:t>
      </w:r>
      <w:r w:rsidR="00F615D3" w:rsidRPr="008C1A7B">
        <w:rPr>
          <w:b/>
          <w:sz w:val="24"/>
          <w:szCs w:val="24"/>
        </w:rPr>
        <w:t>.</w:t>
      </w:r>
      <w:r w:rsidR="008F4358" w:rsidRPr="008C1A7B">
        <w:rPr>
          <w:b/>
          <w:sz w:val="24"/>
          <w:szCs w:val="24"/>
        </w:rPr>
        <w:t>09</w:t>
      </w:r>
      <w:r w:rsidR="00F615D3" w:rsidRPr="008C1A7B">
        <w:rPr>
          <w:b/>
          <w:sz w:val="24"/>
          <w:szCs w:val="24"/>
        </w:rPr>
        <w:t>.201</w:t>
      </w:r>
      <w:r w:rsidR="008F4358" w:rsidRPr="008C1A7B">
        <w:rPr>
          <w:b/>
          <w:sz w:val="24"/>
          <w:szCs w:val="24"/>
        </w:rPr>
        <w:t>9</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D02EDF">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D02EDF">
              <w:rPr>
                <w:bCs/>
                <w:sz w:val="24"/>
                <w:szCs w:val="24"/>
              </w:rPr>
              <w:t>едкого натра</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sidR="00F45C50">
              <w:rPr>
                <w:sz w:val="24"/>
                <w:szCs w:val="24"/>
                <w:lang w:eastAsia="en-US"/>
              </w:rPr>
              <w:t xml:space="preserve"> П</w:t>
            </w:r>
            <w:r w:rsidRPr="002C661A">
              <w:rPr>
                <w:sz w:val="24"/>
                <w:szCs w:val="24"/>
                <w:lang w:eastAsia="en-US"/>
              </w:rPr>
              <w:t>АО «</w:t>
            </w:r>
            <w:r w:rsidR="00F45C50">
              <w:rPr>
                <w:sz w:val="24"/>
                <w:szCs w:val="24"/>
                <w:lang w:eastAsia="en-US"/>
              </w:rPr>
              <w:t>Юнипро</w:t>
            </w:r>
            <w:r w:rsidRPr="002C661A">
              <w:rPr>
                <w:sz w:val="24"/>
                <w:szCs w:val="24"/>
                <w:lang w:eastAsia="en-US"/>
              </w:rPr>
              <w:t>», 662328, Красноярский край, Шарыповский район, с. Холмогорское,  промбаза «Энергетиков», строение 1/15.</w:t>
            </w:r>
          </w:p>
          <w:p w:rsidR="002C661A" w:rsidRDefault="002C661A" w:rsidP="002C661A">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Лот 2  -  Филиал «Смоленская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216239, РФ, Смоленская область, Духовщинский район, п. Озерный.</w:t>
            </w:r>
          </w:p>
          <w:p w:rsidR="002C661A" w:rsidRPr="002C661A" w:rsidRDefault="002C661A" w:rsidP="002C661A">
            <w:pPr>
              <w:autoSpaceDE w:val="0"/>
              <w:autoSpaceDN w:val="0"/>
              <w:adjustRightInd w:val="0"/>
              <w:spacing w:line="276" w:lineRule="auto"/>
              <w:ind w:firstLine="0"/>
              <w:rPr>
                <w:sz w:val="24"/>
                <w:szCs w:val="24"/>
                <w:lang w:eastAsia="en-US"/>
              </w:rPr>
            </w:pPr>
          </w:p>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Лот 3</w:t>
            </w:r>
            <w:r w:rsidR="00AC6B6E">
              <w:rPr>
                <w:b/>
                <w:sz w:val="24"/>
                <w:szCs w:val="24"/>
                <w:lang w:eastAsia="en-US"/>
              </w:rPr>
              <w:t xml:space="preserve"> </w:t>
            </w:r>
            <w:r w:rsidRPr="002C661A">
              <w:rPr>
                <w:b/>
                <w:sz w:val="24"/>
                <w:szCs w:val="24"/>
                <w:lang w:eastAsia="en-US"/>
              </w:rPr>
              <w:t xml:space="preserve"> -  Филиал «Сургутская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628406, Российская федерация, Тюменская область, Ханты-Мансийский автономный округ-Югра, город Сургут, улица Энергостроителей, д.23, сооружение 34.</w:t>
            </w:r>
          </w:p>
          <w:p w:rsidR="002C661A" w:rsidRDefault="002C661A" w:rsidP="002C661A">
            <w:pPr>
              <w:autoSpaceDE w:val="0"/>
              <w:autoSpaceDN w:val="0"/>
              <w:adjustRightInd w:val="0"/>
              <w:spacing w:line="276" w:lineRule="auto"/>
              <w:ind w:firstLine="0"/>
              <w:rPr>
                <w:sz w:val="24"/>
                <w:szCs w:val="24"/>
                <w:lang w:eastAsia="en-US"/>
              </w:rPr>
            </w:pPr>
          </w:p>
          <w:p w:rsidR="007442E1" w:rsidRDefault="007442E1" w:rsidP="002C661A">
            <w:pPr>
              <w:autoSpaceDE w:val="0"/>
              <w:autoSpaceDN w:val="0"/>
              <w:adjustRightInd w:val="0"/>
              <w:spacing w:line="276" w:lineRule="auto"/>
              <w:ind w:firstLine="0"/>
              <w:rPr>
                <w:sz w:val="24"/>
                <w:szCs w:val="24"/>
                <w:lang w:eastAsia="en-US"/>
              </w:rPr>
            </w:pPr>
            <w:r w:rsidRPr="007442E1">
              <w:rPr>
                <w:b/>
                <w:sz w:val="24"/>
                <w:szCs w:val="24"/>
                <w:lang w:eastAsia="en-US"/>
              </w:rPr>
              <w:t xml:space="preserve">Лот </w:t>
            </w:r>
            <w:r w:rsidR="00AC6B6E">
              <w:rPr>
                <w:b/>
                <w:sz w:val="24"/>
                <w:szCs w:val="24"/>
                <w:lang w:eastAsia="en-US"/>
              </w:rPr>
              <w:t>4</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r w:rsidR="00F45C50">
              <w:rPr>
                <w:sz w:val="24"/>
                <w:szCs w:val="24"/>
                <w:lang w:eastAsia="en-US"/>
              </w:rPr>
              <w:t>Юнипро</w:t>
            </w:r>
            <w:r w:rsidRPr="007442E1">
              <w:rPr>
                <w:sz w:val="24"/>
                <w:szCs w:val="24"/>
                <w:lang w:eastAsia="en-US"/>
              </w:rPr>
              <w:t>»,  140700, г. Шатура, Московская область, Черноозерский проезд, д.5.</w:t>
            </w:r>
          </w:p>
          <w:p w:rsidR="007442E1" w:rsidRPr="002C661A" w:rsidRDefault="007442E1" w:rsidP="002C661A">
            <w:pPr>
              <w:autoSpaceDE w:val="0"/>
              <w:autoSpaceDN w:val="0"/>
              <w:adjustRightInd w:val="0"/>
              <w:spacing w:line="276" w:lineRule="auto"/>
              <w:ind w:firstLine="0"/>
              <w:rPr>
                <w:sz w:val="24"/>
                <w:szCs w:val="24"/>
                <w:lang w:eastAsia="en-US"/>
              </w:rPr>
            </w:pPr>
          </w:p>
          <w:p w:rsidR="003D1D13" w:rsidRP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AC6B6E">
              <w:rPr>
                <w:b/>
                <w:sz w:val="24"/>
                <w:szCs w:val="24"/>
                <w:lang w:eastAsia="en-US"/>
              </w:rPr>
              <w:t>5</w:t>
            </w:r>
            <w:r w:rsidRPr="002C661A">
              <w:rPr>
                <w:b/>
                <w:sz w:val="24"/>
                <w:szCs w:val="24"/>
                <w:lang w:eastAsia="en-US"/>
              </w:rPr>
              <w:t xml:space="preserve">  -  Филиал «Яйвинская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618340, Пермский край, г. Александровск, п. Яйва, ул. Тимирязева, д.5.</w:t>
            </w:r>
          </w:p>
          <w:p w:rsidR="002C661A" w:rsidRPr="004747FE" w:rsidRDefault="002C661A" w:rsidP="002C661A">
            <w:pPr>
              <w:autoSpaceDE w:val="0"/>
              <w:autoSpaceDN w:val="0"/>
              <w:adjustRightInd w:val="0"/>
              <w:spacing w:line="276" w:lineRule="auto"/>
              <w:ind w:firstLine="0"/>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r w:rsidR="000F70D2">
              <w:rPr>
                <w:sz w:val="24"/>
                <w:szCs w:val="24"/>
                <w:lang w:eastAsia="en-US"/>
              </w:rPr>
              <w:t>Юнипро</w:t>
            </w:r>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0"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6D73BB">
              <w:rPr>
                <w:spacing w:val="-6"/>
                <w:sz w:val="24"/>
                <w:szCs w:val="24"/>
              </w:rPr>
              <w:t>П</w:t>
            </w:r>
            <w:r w:rsidRPr="004747FE">
              <w:rPr>
                <w:bCs/>
                <w:sz w:val="24"/>
                <w:szCs w:val="24"/>
              </w:rPr>
              <w:t>АО «</w:t>
            </w:r>
            <w:r w:rsidR="006D73BB">
              <w:rPr>
                <w:bCs/>
                <w:sz w:val="24"/>
                <w:szCs w:val="24"/>
              </w:rPr>
              <w:t>Юнипро»</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1"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D31EB4">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BF3F51">
              <w:rPr>
                <w:sz w:val="24"/>
                <w:szCs w:val="24"/>
                <w:lang w:eastAsia="en-US"/>
              </w:rPr>
              <w:t>2</w:t>
            </w:r>
            <w:r w:rsidR="00D31EB4">
              <w:rPr>
                <w:sz w:val="24"/>
                <w:szCs w:val="24"/>
                <w:lang w:eastAsia="en-US"/>
              </w:rPr>
              <w:t>5</w:t>
            </w:r>
            <w:r w:rsidRPr="004747FE">
              <w:rPr>
                <w:sz w:val="24"/>
                <w:szCs w:val="24"/>
                <w:lang w:eastAsia="en-US"/>
              </w:rPr>
              <w:t>.</w:t>
            </w:r>
            <w:r w:rsidR="003D1D13">
              <w:rPr>
                <w:sz w:val="24"/>
                <w:szCs w:val="24"/>
                <w:lang w:eastAsia="en-US"/>
              </w:rPr>
              <w:t>10</w:t>
            </w:r>
            <w:r w:rsidRPr="004747FE">
              <w:rPr>
                <w:sz w:val="24"/>
                <w:szCs w:val="24"/>
                <w:lang w:eastAsia="en-US"/>
              </w:rPr>
              <w:t>.20</w:t>
            </w:r>
            <w:r w:rsidR="00D92B0A" w:rsidRPr="004747FE">
              <w:rPr>
                <w:sz w:val="24"/>
                <w:szCs w:val="24"/>
                <w:lang w:eastAsia="en-US"/>
              </w:rPr>
              <w:t>1</w:t>
            </w:r>
            <w:r w:rsidR="008837F5">
              <w:rPr>
                <w:sz w:val="24"/>
                <w:szCs w:val="24"/>
                <w:lang w:eastAsia="en-US"/>
              </w:rPr>
              <w:t>8</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8C1A7B" w:rsidRPr="004747FE" w:rsidRDefault="008C1A7B" w:rsidP="008C1A7B">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Pr>
                <w:sz w:val="24"/>
                <w:szCs w:val="24"/>
                <w:lang w:eastAsia="en-US"/>
              </w:rPr>
              <w:t>2</w:t>
            </w:r>
            <w:r w:rsidRPr="004747FE">
              <w:rPr>
                <w:sz w:val="24"/>
                <w:szCs w:val="24"/>
                <w:lang w:eastAsia="en-US"/>
              </w:rPr>
              <w:t xml:space="preserve">:00 (МСК) </w:t>
            </w:r>
            <w:r>
              <w:rPr>
                <w:sz w:val="24"/>
                <w:szCs w:val="24"/>
                <w:lang w:eastAsia="en-US"/>
              </w:rPr>
              <w:t>02</w:t>
            </w:r>
            <w:r w:rsidRPr="004747FE">
              <w:rPr>
                <w:sz w:val="24"/>
                <w:szCs w:val="24"/>
                <w:lang w:eastAsia="en-US"/>
              </w:rPr>
              <w:t>.</w:t>
            </w:r>
            <w:r>
              <w:rPr>
                <w:sz w:val="24"/>
                <w:szCs w:val="24"/>
                <w:lang w:eastAsia="en-US"/>
              </w:rPr>
              <w:t>10</w:t>
            </w:r>
            <w:r w:rsidRPr="004747FE">
              <w:rPr>
                <w:sz w:val="24"/>
                <w:szCs w:val="24"/>
                <w:lang w:eastAsia="en-US"/>
              </w:rPr>
              <w:t>.201</w:t>
            </w:r>
            <w:r>
              <w:rPr>
                <w:sz w:val="24"/>
                <w:szCs w:val="24"/>
                <w:lang w:eastAsia="en-US"/>
              </w:rPr>
              <w:t>9</w:t>
            </w:r>
            <w:r w:rsidRPr="004747FE">
              <w:rPr>
                <w:sz w:val="24"/>
                <w:szCs w:val="24"/>
                <w:lang w:eastAsia="en-US"/>
              </w:rPr>
              <w:t xml:space="preserve">  г.</w:t>
            </w:r>
          </w:p>
          <w:p w:rsidR="008C1A7B" w:rsidRPr="004747FE" w:rsidRDefault="008C1A7B" w:rsidP="008C1A7B">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8C1A7B" w:rsidRPr="004747FE" w:rsidRDefault="008C1A7B" w:rsidP="008C1A7B">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Pr>
                <w:sz w:val="24"/>
                <w:szCs w:val="24"/>
                <w:lang w:eastAsia="en-US"/>
              </w:rPr>
              <w:t>на бумажном носителе</w:t>
            </w:r>
            <w:r>
              <w:rPr>
                <w:sz w:val="24"/>
                <w:szCs w:val="24"/>
                <w:lang w:eastAsia="en-US"/>
              </w:rPr>
              <w:t xml:space="preserve"> в запечатанном конверте.</w:t>
            </w:r>
          </w:p>
          <w:p w:rsidR="008C1A7B" w:rsidRDefault="008C1A7B" w:rsidP="00F3026D">
            <w:pPr>
              <w:tabs>
                <w:tab w:val="left" w:pos="142"/>
                <w:tab w:val="left" w:pos="284"/>
                <w:tab w:val="left" w:pos="426"/>
                <w:tab w:val="left" w:pos="567"/>
              </w:tabs>
              <w:spacing w:line="276" w:lineRule="auto"/>
              <w:ind w:firstLine="0"/>
              <w:contextualSpacing/>
              <w:jc w:val="left"/>
              <w:rPr>
                <w:rFonts w:eastAsia="Calibri"/>
                <w:snapToGrid/>
                <w:color w:val="0000FF"/>
                <w:sz w:val="22"/>
                <w:szCs w:val="22"/>
                <w:u w:val="single"/>
                <w:lang w:eastAsia="en-US"/>
              </w:rPr>
            </w:pPr>
            <w:r w:rsidRPr="004747FE">
              <w:rPr>
                <w:b/>
                <w:sz w:val="24"/>
                <w:szCs w:val="24"/>
                <w:lang w:eastAsia="en-US"/>
              </w:rPr>
              <w:t>Место/адрес приема предложений:</w:t>
            </w:r>
            <w:r w:rsidRPr="004747FE">
              <w:rPr>
                <w:b/>
                <w:sz w:val="24"/>
                <w:szCs w:val="24"/>
              </w:rPr>
              <w:t xml:space="preserve"> </w:t>
            </w:r>
            <w:r w:rsidRPr="004747FE">
              <w:rPr>
                <w:sz w:val="24"/>
                <w:szCs w:val="24"/>
                <w:lang w:eastAsia="en-US"/>
              </w:rPr>
              <w:t>123</w:t>
            </w:r>
            <w:r>
              <w:rPr>
                <w:sz w:val="24"/>
                <w:szCs w:val="24"/>
                <w:lang w:eastAsia="en-US"/>
              </w:rPr>
              <w:t>112</w:t>
            </w:r>
            <w:r w:rsidRPr="004747FE">
              <w:rPr>
                <w:sz w:val="24"/>
                <w:szCs w:val="24"/>
                <w:lang w:eastAsia="en-US"/>
              </w:rPr>
              <w:t>, г.</w:t>
            </w:r>
            <w:r>
              <w:rPr>
                <w:sz w:val="24"/>
                <w:szCs w:val="24"/>
                <w:lang w:eastAsia="en-US"/>
              </w:rPr>
              <w:t> </w:t>
            </w:r>
            <w:r w:rsidRPr="004747FE">
              <w:rPr>
                <w:sz w:val="24"/>
                <w:szCs w:val="24"/>
                <w:lang w:eastAsia="en-US"/>
              </w:rPr>
              <w:t>Москва, Пресненская набережная, д. 10, блок B, этаж 23</w:t>
            </w:r>
            <w:r>
              <w:rPr>
                <w:sz w:val="24"/>
                <w:szCs w:val="24"/>
                <w:lang w:eastAsia="en-US"/>
              </w:rPr>
              <w:t>, для Голобоковой Е.Н.</w:t>
            </w:r>
            <w:bookmarkStart w:id="4" w:name="_GoBack"/>
            <w:bookmarkEnd w:id="4"/>
          </w:p>
          <w:p w:rsidR="008C1A7B" w:rsidRPr="004747FE" w:rsidRDefault="008C1A7B" w:rsidP="00F3026D">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662328, Красноярский край, Шарыповский район, с. Холмогорское,  промбаза «Энергетиков», строение 1/15.</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245902002;</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04622709;</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287B1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Ж/д транспортом </w:t>
            </w:r>
            <w:r>
              <w:rPr>
                <w:sz w:val="24"/>
                <w:szCs w:val="24"/>
                <w:lang w:eastAsia="en-US"/>
              </w:rPr>
              <w:t xml:space="preserve">для вагонной отгрузки - Красноярская ж.д., станция Шарыпово, код 884304; </w:t>
            </w:r>
          </w:p>
          <w:p w:rsidR="006114B1" w:rsidRDefault="006114B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Лот 2  -  Филиал «Смоленская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216239, РФ, Смоленская область, Духовщинский район, п. Озерный.</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670502001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00102930</w:t>
            </w:r>
          </w:p>
          <w:p w:rsid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Доставка </w:t>
            </w:r>
            <w:r>
              <w:rPr>
                <w:sz w:val="24"/>
                <w:szCs w:val="24"/>
                <w:lang w:eastAsia="en-US"/>
              </w:rPr>
              <w:t>только а</w:t>
            </w:r>
            <w:r w:rsidRPr="00157FAA">
              <w:rPr>
                <w:sz w:val="24"/>
                <w:szCs w:val="24"/>
                <w:lang w:eastAsia="en-US"/>
              </w:rPr>
              <w:t>втотранспорт</w:t>
            </w:r>
            <w:r>
              <w:rPr>
                <w:sz w:val="24"/>
                <w:szCs w:val="24"/>
                <w:lang w:eastAsia="en-US"/>
              </w:rPr>
              <w:t>ом</w:t>
            </w:r>
          </w:p>
          <w:p w:rsidR="006114B1" w:rsidRPr="002C661A" w:rsidRDefault="006114B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Лот 3 -  Филиал «Сургутская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628406, Российская федерация, Тюменская область, Ханты-Мансийский автономный округ-Югра, город Сургут, улица Энергостроителей, д.23, сооружение 34.</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Ж\д транспортом</w:t>
            </w:r>
            <w:r w:rsidR="00287B1A">
              <w:rPr>
                <w:sz w:val="24"/>
                <w:szCs w:val="24"/>
                <w:lang w:eastAsia="en-US"/>
              </w:rPr>
              <w:t xml:space="preserve"> для вагонной отгрузки -</w:t>
            </w:r>
            <w:r w:rsidRPr="00157FAA">
              <w:rPr>
                <w:sz w:val="24"/>
                <w:szCs w:val="24"/>
                <w:lang w:eastAsia="en-US"/>
              </w:rPr>
              <w:t xml:space="preserve"> Свердловская ж.д., </w:t>
            </w:r>
            <w:r w:rsidR="00287B1A">
              <w:rPr>
                <w:sz w:val="24"/>
                <w:szCs w:val="24"/>
                <w:lang w:eastAsia="en-US"/>
              </w:rPr>
              <w:t>станция Сургут-порт, код 797500;</w:t>
            </w:r>
          </w:p>
          <w:p w:rsidR="006114B1" w:rsidRDefault="006114B1" w:rsidP="006114B1">
            <w:pPr>
              <w:autoSpaceDE w:val="0"/>
              <w:autoSpaceDN w:val="0"/>
              <w:adjustRightInd w:val="0"/>
              <w:spacing w:line="276" w:lineRule="auto"/>
              <w:ind w:firstLine="0"/>
              <w:rPr>
                <w:sz w:val="24"/>
                <w:szCs w:val="24"/>
                <w:lang w:eastAsia="en-US"/>
              </w:rPr>
            </w:pPr>
          </w:p>
          <w:p w:rsidR="007442E1" w:rsidRDefault="007442E1" w:rsidP="006114B1">
            <w:pPr>
              <w:autoSpaceDE w:val="0"/>
              <w:autoSpaceDN w:val="0"/>
              <w:adjustRightInd w:val="0"/>
              <w:spacing w:line="276" w:lineRule="auto"/>
              <w:ind w:firstLine="0"/>
              <w:rPr>
                <w:sz w:val="24"/>
                <w:szCs w:val="24"/>
                <w:lang w:eastAsia="en-US"/>
              </w:rPr>
            </w:pPr>
            <w:r w:rsidRPr="007442E1">
              <w:rPr>
                <w:b/>
                <w:sz w:val="24"/>
                <w:szCs w:val="24"/>
                <w:lang w:eastAsia="en-US"/>
              </w:rPr>
              <w:lastRenderedPageBreak/>
              <w:t>Лот 4</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r w:rsidR="00F45C50">
              <w:rPr>
                <w:sz w:val="24"/>
                <w:szCs w:val="24"/>
                <w:lang w:eastAsia="en-US"/>
              </w:rPr>
              <w:t>Юнипро</w:t>
            </w:r>
            <w:r w:rsidRPr="007442E1">
              <w:rPr>
                <w:sz w:val="24"/>
                <w:szCs w:val="24"/>
                <w:lang w:eastAsia="en-US"/>
              </w:rPr>
              <w:t>»,  140700, г. Шатура, Московская область, Черноозерский проезд, д.5.</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КПП грузополучателя: 504902001;</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ОКПО грузополучателя: 00102930;</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xml:space="preserve">• Отгрузочные реквизиты: </w:t>
            </w:r>
          </w:p>
          <w:p w:rsid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Ж/д транспортом: Московская ж.д., станция Шатура, код 232107</w:t>
            </w:r>
          </w:p>
          <w:p w:rsidR="007442E1" w:rsidRPr="007442E1" w:rsidRDefault="007442E1" w:rsidP="007442E1">
            <w:pPr>
              <w:autoSpaceDE w:val="0"/>
              <w:autoSpaceDN w:val="0"/>
              <w:adjustRightInd w:val="0"/>
              <w:spacing w:line="276" w:lineRule="auto"/>
              <w:ind w:firstLine="0"/>
              <w:rPr>
                <w:sz w:val="24"/>
                <w:szCs w:val="24"/>
                <w:lang w:eastAsia="en-US"/>
              </w:rPr>
            </w:pPr>
            <w:r>
              <w:rPr>
                <w:sz w:val="24"/>
                <w:szCs w:val="24"/>
                <w:lang w:eastAsia="en-US"/>
              </w:rPr>
              <w:t>Код предприятия 9538</w:t>
            </w:r>
          </w:p>
          <w:p w:rsidR="007442E1" w:rsidRPr="002C661A" w:rsidRDefault="007442E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7442E1">
              <w:rPr>
                <w:b/>
                <w:sz w:val="24"/>
                <w:szCs w:val="24"/>
                <w:lang w:eastAsia="en-US"/>
              </w:rPr>
              <w:t>5</w:t>
            </w:r>
            <w:r w:rsidRPr="002C661A">
              <w:rPr>
                <w:b/>
                <w:sz w:val="24"/>
                <w:szCs w:val="24"/>
                <w:lang w:eastAsia="en-US"/>
              </w:rPr>
              <w:t xml:space="preserve">  -  Филиал «Яйвинская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618340, Пермский край, г. Александровск, п. Яйва, ул. Тимирязева, д.5.</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591131001;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75518826;</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Ж/д транспортом: Свердловская ж.д., ст. Яйва, код 768902</w:t>
            </w:r>
            <w:r w:rsidR="00287B1A">
              <w:rPr>
                <w:sz w:val="24"/>
                <w:szCs w:val="24"/>
                <w:lang w:eastAsia="en-US"/>
              </w:rPr>
              <w:t>;</w:t>
            </w:r>
          </w:p>
          <w:p w:rsidR="00287B1A" w:rsidRPr="00157FAA" w:rsidRDefault="00287B1A" w:rsidP="00157FAA">
            <w:pPr>
              <w:autoSpaceDE w:val="0"/>
              <w:autoSpaceDN w:val="0"/>
              <w:adjustRightInd w:val="0"/>
              <w:spacing w:line="276" w:lineRule="auto"/>
              <w:ind w:firstLine="0"/>
              <w:rPr>
                <w:sz w:val="24"/>
                <w:szCs w:val="24"/>
                <w:lang w:eastAsia="en-US"/>
              </w:rPr>
            </w:pPr>
            <w:r>
              <w:rPr>
                <w:sz w:val="24"/>
                <w:szCs w:val="24"/>
                <w:lang w:eastAsia="en-US"/>
              </w:rPr>
              <w:t>Код предприятия 9539</w:t>
            </w:r>
          </w:p>
          <w:p w:rsidR="0070246B" w:rsidRPr="004747FE" w:rsidRDefault="0070246B" w:rsidP="00AC6B6E">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AC6B6E"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5</w:t>
            </w:r>
            <w:r w:rsidR="00A56F5E" w:rsidRPr="004747FE">
              <w:rPr>
                <w:sz w:val="24"/>
                <w:szCs w:val="24"/>
              </w:rPr>
              <w:t xml:space="preserve"> (</w:t>
            </w:r>
            <w:r w:rsidR="007442E1">
              <w:rPr>
                <w:sz w:val="24"/>
                <w:szCs w:val="24"/>
              </w:rPr>
              <w:t>пять</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lastRenderedPageBreak/>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55553A" w:rsidRDefault="0055553A" w:rsidP="00BA2BA0">
            <w:pPr>
              <w:pStyle w:val="Times12"/>
              <w:tabs>
                <w:tab w:val="left" w:pos="0"/>
                <w:tab w:val="left" w:pos="1140"/>
              </w:tabs>
              <w:ind w:right="153" w:firstLine="0"/>
              <w:rPr>
                <w:b/>
                <w:color w:val="000000"/>
                <w:szCs w:val="24"/>
              </w:rPr>
            </w:pPr>
            <w:r w:rsidRPr="0055553A">
              <w:rPr>
                <w:b/>
                <w:color w:val="000000"/>
                <w:szCs w:val="24"/>
              </w:rPr>
              <w:t xml:space="preserve">Допускается подача предложений на </w:t>
            </w:r>
            <w:r w:rsidR="007442E1">
              <w:rPr>
                <w:b/>
                <w:color w:val="000000"/>
                <w:szCs w:val="24"/>
              </w:rPr>
              <w:t xml:space="preserve">отдельные </w:t>
            </w:r>
            <w:r w:rsidRPr="0055553A">
              <w:rPr>
                <w:b/>
                <w:color w:val="000000"/>
                <w:szCs w:val="24"/>
              </w:rPr>
              <w:t>Лоты</w:t>
            </w:r>
            <w:r w:rsidR="007442E1">
              <w:rPr>
                <w:b/>
                <w:color w:val="000000"/>
                <w:szCs w:val="24"/>
              </w:rPr>
              <w:t>.</w:t>
            </w:r>
            <w:r w:rsidRPr="0055553A">
              <w:rPr>
                <w:b/>
                <w:color w:val="000000"/>
                <w:szCs w:val="24"/>
              </w:rPr>
              <w:t xml:space="preserve"> </w:t>
            </w:r>
          </w:p>
          <w:p w:rsidR="004A1A36" w:rsidRDefault="004A1A36" w:rsidP="00BA2BA0">
            <w:pPr>
              <w:pStyle w:val="Times12"/>
              <w:tabs>
                <w:tab w:val="left" w:pos="0"/>
                <w:tab w:val="left" w:pos="1140"/>
              </w:tabs>
              <w:ind w:right="153" w:firstLine="0"/>
              <w:rPr>
                <w:color w:val="000000"/>
                <w:szCs w:val="24"/>
              </w:rPr>
            </w:pPr>
          </w:p>
          <w:p w:rsidR="008C1A7B" w:rsidRPr="004747FE" w:rsidRDefault="008C1A7B" w:rsidP="008C1A7B">
            <w:pPr>
              <w:pStyle w:val="Times12"/>
              <w:tabs>
                <w:tab w:val="left" w:pos="0"/>
                <w:tab w:val="left" w:pos="1140"/>
              </w:tabs>
              <w:spacing w:line="276" w:lineRule="auto"/>
              <w:ind w:right="153" w:firstLine="0"/>
              <w:rPr>
                <w:szCs w:val="24"/>
              </w:rPr>
            </w:pPr>
            <w:r w:rsidRPr="004747FE">
              <w:rPr>
                <w:color w:val="000000"/>
                <w:szCs w:val="24"/>
              </w:rPr>
              <w:t>Предложение должно быть подано</w:t>
            </w:r>
            <w:r>
              <w:rPr>
                <w:color w:val="000000"/>
                <w:szCs w:val="24"/>
              </w:rPr>
              <w:t xml:space="preserve"> на бумажном носителе, а также на электронном носителе</w:t>
            </w:r>
            <w:r w:rsidRPr="004747FE">
              <w:rPr>
                <w:color w:val="000000"/>
                <w:szCs w:val="24"/>
              </w:rPr>
              <w:t xml:space="preserve"> </w:t>
            </w:r>
            <w:r w:rsidRPr="004747FE">
              <w:rPr>
                <w:b/>
                <w:color w:val="000000"/>
                <w:szCs w:val="24"/>
              </w:rPr>
              <w:t>в отсканированном</w:t>
            </w:r>
            <w:r>
              <w:rPr>
                <w:b/>
                <w:color w:val="000000"/>
                <w:szCs w:val="24"/>
              </w:rPr>
              <w:t xml:space="preserve"> и</w:t>
            </w:r>
            <w:r w:rsidRPr="004747FE">
              <w:rPr>
                <w:b/>
                <w:color w:val="000000"/>
                <w:szCs w:val="24"/>
              </w:rPr>
              <w:t xml:space="preserve"> в текстовом формат</w:t>
            </w:r>
            <w:r>
              <w:rPr>
                <w:b/>
                <w:color w:val="000000"/>
                <w:szCs w:val="24"/>
              </w:rPr>
              <w:t>ах</w:t>
            </w:r>
            <w:r w:rsidRPr="004747FE">
              <w:rPr>
                <w:b/>
                <w:color w:val="000000"/>
                <w:szCs w:val="24"/>
              </w:rPr>
              <w:t xml:space="preserve"> (</w:t>
            </w:r>
            <w:r w:rsidRPr="00E940AB">
              <w:rPr>
                <w:b/>
                <w:color w:val="000000"/>
                <w:szCs w:val="24"/>
                <w:u w:val="single"/>
              </w:rPr>
              <w:t xml:space="preserve">в формате </w:t>
            </w:r>
            <w:r w:rsidRPr="00E940AB">
              <w:rPr>
                <w:b/>
                <w:color w:val="000000"/>
                <w:szCs w:val="24"/>
                <w:u w:val="single"/>
                <w:lang w:val="en-US"/>
              </w:rPr>
              <w:t>Word</w:t>
            </w:r>
            <w:r w:rsidRPr="00E940AB">
              <w:rPr>
                <w:b/>
                <w:color w:val="000000"/>
                <w:szCs w:val="24"/>
                <w:u w:val="single"/>
              </w:rPr>
              <w:t xml:space="preserve"> или </w:t>
            </w:r>
            <w:r w:rsidRPr="00E940AB">
              <w:rPr>
                <w:b/>
                <w:color w:val="000000"/>
                <w:szCs w:val="24"/>
                <w:u w:val="single"/>
                <w:lang w:val="en-US"/>
              </w:rPr>
              <w:t>Excel</w:t>
            </w:r>
            <w:r w:rsidRPr="004747FE">
              <w:rPr>
                <w:b/>
                <w:color w:val="000000"/>
                <w:szCs w:val="24"/>
              </w:rPr>
              <w:t>)</w:t>
            </w:r>
            <w:r>
              <w:rPr>
                <w:b/>
                <w:color w:val="000000"/>
                <w:szCs w:val="24"/>
              </w:rPr>
              <w:t>.</w:t>
            </w:r>
          </w:p>
          <w:p w:rsidR="008C1A7B" w:rsidRPr="004747FE" w:rsidRDefault="008C1A7B" w:rsidP="008C1A7B">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8C1A7B" w:rsidRPr="004747FE" w:rsidRDefault="008C1A7B" w:rsidP="008C1A7B">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8C1A7B" w:rsidRPr="004747FE" w:rsidRDefault="008C1A7B" w:rsidP="008C1A7B">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w:t>
            </w:r>
          </w:p>
          <w:p w:rsidR="008A6DFF" w:rsidRDefault="008C1A7B" w:rsidP="008C1A7B">
            <w:pPr>
              <w:pStyle w:val="afffa"/>
              <w:ind w:left="353"/>
              <w:contextualSpacing/>
              <w:jc w:val="both"/>
              <w:rPr>
                <w:i/>
              </w:rPr>
            </w:pPr>
            <w:r w:rsidRPr="004747FE">
              <w:rPr>
                <w:i/>
              </w:rPr>
              <w:t xml:space="preserve">размер одного файла не должен превышать 10 Мб, </w:t>
            </w:r>
            <w:r w:rsidRPr="004747FE">
              <w:rPr>
                <w:i/>
              </w:rPr>
              <w:lastRenderedPageBreak/>
              <w:t>допускается разделение документа на части при превышении допустимого объема файла.</w:t>
            </w:r>
          </w:p>
          <w:p w:rsidR="008C1A7B" w:rsidRPr="004747FE" w:rsidRDefault="008C1A7B" w:rsidP="008C1A7B">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lastRenderedPageBreak/>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8A6DFF" w:rsidRPr="004747FE" w:rsidRDefault="00BC5425" w:rsidP="00F3026D">
            <w:pPr>
              <w:tabs>
                <w:tab w:val="left" w:pos="284"/>
              </w:tabs>
              <w:spacing w:line="276" w:lineRule="auto"/>
              <w:ind w:firstLine="0"/>
              <w:rPr>
                <w:color w:val="000000"/>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BF3F51" w:rsidRPr="00E36E32">
                <w:rPr>
                  <w:rStyle w:val="af2"/>
                  <w:sz w:val="24"/>
                  <w:szCs w:val="24"/>
                </w:rPr>
                <w:t>http://www.unipro.energy/purchase/documents/</w:t>
              </w:r>
            </w:hyperlink>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 xml:space="preserve">ля самостоятельной регистрации в базе поставщиков ПАО «Юнипро». Информация о порядке аккредитации содержится на официальном сайте компании и доступна по  ссылке: </w:t>
            </w:r>
          </w:p>
          <w:p w:rsidR="008A6DFF" w:rsidRPr="004747FE" w:rsidRDefault="008C1A7B" w:rsidP="00E64E6B">
            <w:pPr>
              <w:autoSpaceDE w:val="0"/>
              <w:autoSpaceDN w:val="0"/>
              <w:adjustRightInd w:val="0"/>
              <w:spacing w:line="276" w:lineRule="auto"/>
              <w:ind w:firstLine="0"/>
              <w:rPr>
                <w:color w:val="FF0000"/>
                <w:sz w:val="24"/>
                <w:szCs w:val="24"/>
                <w:lang w:eastAsia="en-US"/>
              </w:rPr>
            </w:pPr>
            <w:hyperlink r:id="rId13"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r>
        <w:rPr>
          <w:b/>
          <w:sz w:val="24"/>
          <w:szCs w:val="24"/>
        </w:rPr>
        <w:t>Юнипро</w:t>
      </w:r>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565EC">
        <w:rPr>
          <w:b/>
          <w:sz w:val="24"/>
          <w:szCs w:val="24"/>
        </w:rPr>
        <w:t xml:space="preserve">                            </w:t>
      </w:r>
      <w:r w:rsidR="008F4358">
        <w:rPr>
          <w:b/>
          <w:sz w:val="24"/>
          <w:szCs w:val="24"/>
        </w:rPr>
        <w:t>Е. А. Дубцова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r w:rsidR="004D2D49">
        <w:rPr>
          <w:color w:val="000000"/>
          <w:sz w:val="24"/>
          <w:szCs w:val="24"/>
        </w:rPr>
        <w:t>Юнипро</w:t>
      </w:r>
      <w:r w:rsidR="00D20281" w:rsidRPr="00CC6391">
        <w:rPr>
          <w:color w:val="000000"/>
          <w:sz w:val="24"/>
          <w:szCs w:val="24"/>
        </w:rPr>
        <w:t xml:space="preserve">» </w:t>
      </w:r>
      <w:hyperlink r:id="rId14"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D31EB4" w:rsidRPr="00D31EB4">
        <w:rPr>
          <w:color w:val="000000"/>
          <w:sz w:val="24"/>
          <w:szCs w:val="24"/>
        </w:rPr>
        <w:t>Анкета Участника (форма 5</w:t>
      </w:r>
      <w:r w:rsidR="00D31EB4" w:rsidRPr="00D31EB4">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D31EB4" w:rsidRPr="00D31EB4">
        <w:rPr>
          <w:color w:val="000000"/>
          <w:sz w:val="24"/>
          <w:szCs w:val="24"/>
        </w:rPr>
        <w:t>Справка о перечне и годовых объемах выполнения аналогичных договоров (форма 6</w:t>
      </w:r>
      <w:r w:rsidR="00D31EB4" w:rsidRPr="00D31EB4">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D31EB4">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537601" w:rsidRPr="001F2C0F" w:rsidTr="00650F59">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537601" w:rsidRPr="009D3F5A" w:rsidRDefault="009D3F5A" w:rsidP="00F20F01">
            <w:pPr>
              <w:spacing w:line="240" w:lineRule="auto"/>
              <w:ind w:left="510" w:right="2" w:hanging="540"/>
              <w:rPr>
                <w:b/>
                <w:color w:val="000000"/>
                <w:szCs w:val="28"/>
              </w:rPr>
            </w:pPr>
            <w:r w:rsidRPr="009D3F5A">
              <w:rPr>
                <w:b/>
                <w:bCs/>
                <w:szCs w:val="28"/>
              </w:rPr>
              <w:t xml:space="preserve">Лот № 1.  Поставка продукции для филиала </w:t>
            </w:r>
            <w:r w:rsidR="00F20F01">
              <w:rPr>
                <w:b/>
                <w:bCs/>
                <w:szCs w:val="28"/>
              </w:rPr>
              <w:t>«Березовская ГРЭС»</w:t>
            </w:r>
          </w:p>
        </w:tc>
      </w:tr>
      <w:tr w:rsidR="00537601" w:rsidRPr="001F2C0F" w:rsidTr="00650F59">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left="-540" w:right="-365"/>
              <w:rPr>
                <w:b/>
                <w:color w:val="000000"/>
                <w:sz w:val="24"/>
                <w:szCs w:val="24"/>
              </w:rPr>
            </w:pPr>
            <w:r w:rsidRPr="001F2C0F">
              <w:rPr>
                <w:b/>
                <w:color w:val="000000"/>
                <w:sz w:val="24"/>
                <w:szCs w:val="24"/>
              </w:rPr>
              <w:t>№</w:t>
            </w:r>
          </w:p>
          <w:p w:rsidR="00537601" w:rsidRPr="001F2C0F" w:rsidRDefault="00537601" w:rsidP="009D3F5A">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CD6A29" w:rsidP="009D3F5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537601" w:rsidRPr="001F2C0F" w:rsidRDefault="00537601"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537601" w:rsidRPr="001F2C0F" w:rsidTr="00650F59">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650F59">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650F59">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05169" w:rsidRPr="001F2C0F" w:rsidTr="00CC1F0A">
        <w:trPr>
          <w:gridBefore w:val="1"/>
          <w:wBefore w:w="6" w:type="dxa"/>
          <w:trHeight w:val="250"/>
        </w:trPr>
        <w:tc>
          <w:tcPr>
            <w:tcW w:w="537" w:type="dxa"/>
            <w:tcBorders>
              <w:top w:val="single" w:sz="6" w:space="0" w:color="auto"/>
              <w:left w:val="single" w:sz="6" w:space="0" w:color="auto"/>
              <w:bottom w:val="single" w:sz="6" w:space="0" w:color="auto"/>
            </w:tcBorders>
          </w:tcPr>
          <w:p w:rsidR="00505169" w:rsidRPr="001F2C0F" w:rsidRDefault="00505169" w:rsidP="00D35A17">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505169" w:rsidRPr="001F2C0F" w:rsidRDefault="00505169" w:rsidP="00505169">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505169" w:rsidRPr="001F2C0F" w:rsidRDefault="00505169" w:rsidP="00D35A17">
            <w:pPr>
              <w:spacing w:line="240" w:lineRule="auto"/>
              <w:jc w:val="right"/>
              <w:rPr>
                <w:b/>
                <w:color w:val="000000"/>
                <w:sz w:val="24"/>
                <w:szCs w:val="24"/>
              </w:rPr>
            </w:pPr>
          </w:p>
        </w:tc>
        <w:tc>
          <w:tcPr>
            <w:tcW w:w="992" w:type="dxa"/>
            <w:tcBorders>
              <w:top w:val="single" w:sz="6" w:space="0" w:color="auto"/>
              <w:bottom w:val="single" w:sz="6" w:space="0" w:color="auto"/>
            </w:tcBorders>
          </w:tcPr>
          <w:p w:rsidR="00505169" w:rsidRPr="001F2C0F" w:rsidRDefault="00505169" w:rsidP="00D35A17">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505169" w:rsidRPr="001F2C0F" w:rsidRDefault="00505169" w:rsidP="00D35A17">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505169" w:rsidRPr="001F2C0F" w:rsidRDefault="00505169" w:rsidP="00D35A17">
            <w:pPr>
              <w:spacing w:line="240" w:lineRule="auto"/>
              <w:ind w:left="3" w:right="2"/>
              <w:jc w:val="center"/>
              <w:rPr>
                <w:b/>
                <w:color w:val="000000"/>
                <w:sz w:val="24"/>
                <w:szCs w:val="24"/>
              </w:rPr>
            </w:pPr>
          </w:p>
        </w:tc>
      </w:tr>
      <w:tr w:rsidR="00505169" w:rsidRPr="001F2C0F" w:rsidTr="00CC1F0A">
        <w:trPr>
          <w:gridBefore w:val="1"/>
          <w:wBefore w:w="6" w:type="dxa"/>
          <w:trHeight w:val="250"/>
        </w:trPr>
        <w:tc>
          <w:tcPr>
            <w:tcW w:w="537" w:type="dxa"/>
            <w:tcBorders>
              <w:top w:val="single" w:sz="6" w:space="0" w:color="auto"/>
              <w:left w:val="single" w:sz="6" w:space="0" w:color="auto"/>
              <w:bottom w:val="single" w:sz="6" w:space="0" w:color="auto"/>
            </w:tcBorders>
          </w:tcPr>
          <w:p w:rsidR="00505169" w:rsidRPr="001F2C0F" w:rsidRDefault="00505169" w:rsidP="00D35A17">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505169" w:rsidRPr="001F2C0F" w:rsidRDefault="00505169" w:rsidP="00505169">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505169" w:rsidRPr="001F2C0F" w:rsidRDefault="00505169" w:rsidP="00D35A17">
            <w:pPr>
              <w:spacing w:line="240" w:lineRule="auto"/>
              <w:jc w:val="right"/>
              <w:rPr>
                <w:b/>
                <w:color w:val="000000"/>
                <w:sz w:val="24"/>
                <w:szCs w:val="24"/>
              </w:rPr>
            </w:pPr>
          </w:p>
        </w:tc>
        <w:tc>
          <w:tcPr>
            <w:tcW w:w="992" w:type="dxa"/>
            <w:tcBorders>
              <w:top w:val="single" w:sz="6" w:space="0" w:color="auto"/>
              <w:bottom w:val="single" w:sz="6" w:space="0" w:color="auto"/>
            </w:tcBorders>
          </w:tcPr>
          <w:p w:rsidR="00505169" w:rsidRPr="001F2C0F" w:rsidRDefault="00505169" w:rsidP="00D35A17">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505169" w:rsidRPr="001F2C0F" w:rsidRDefault="00505169" w:rsidP="00D35A17">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505169" w:rsidRPr="001F2C0F" w:rsidRDefault="00505169" w:rsidP="00D35A17">
            <w:pPr>
              <w:spacing w:line="240" w:lineRule="auto"/>
              <w:ind w:left="3" w:right="2"/>
              <w:jc w:val="center"/>
              <w:rPr>
                <w:b/>
                <w:color w:val="000000"/>
                <w:sz w:val="24"/>
                <w:szCs w:val="24"/>
              </w:rPr>
            </w:pPr>
          </w:p>
        </w:tc>
      </w:tr>
      <w:tr w:rsidR="00505169" w:rsidRPr="001F2C0F" w:rsidTr="00CC1F0A">
        <w:trPr>
          <w:gridBefore w:val="1"/>
          <w:wBefore w:w="6" w:type="dxa"/>
          <w:trHeight w:val="250"/>
        </w:trPr>
        <w:tc>
          <w:tcPr>
            <w:tcW w:w="537" w:type="dxa"/>
            <w:tcBorders>
              <w:top w:val="single" w:sz="6" w:space="0" w:color="auto"/>
              <w:left w:val="single" w:sz="6" w:space="0" w:color="auto"/>
              <w:bottom w:val="single" w:sz="6" w:space="0" w:color="auto"/>
            </w:tcBorders>
          </w:tcPr>
          <w:p w:rsidR="00505169" w:rsidRPr="001F2C0F" w:rsidRDefault="00505169" w:rsidP="00D35A17">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505169" w:rsidRPr="001F2C0F" w:rsidRDefault="00505169" w:rsidP="00505169">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505169" w:rsidRPr="001F2C0F" w:rsidRDefault="00505169" w:rsidP="00D35A17">
            <w:pPr>
              <w:spacing w:line="240" w:lineRule="auto"/>
              <w:jc w:val="right"/>
              <w:rPr>
                <w:b/>
                <w:color w:val="000000"/>
                <w:sz w:val="24"/>
                <w:szCs w:val="24"/>
              </w:rPr>
            </w:pPr>
          </w:p>
        </w:tc>
        <w:tc>
          <w:tcPr>
            <w:tcW w:w="992" w:type="dxa"/>
            <w:tcBorders>
              <w:top w:val="single" w:sz="6" w:space="0" w:color="auto"/>
              <w:bottom w:val="single" w:sz="6" w:space="0" w:color="auto"/>
            </w:tcBorders>
          </w:tcPr>
          <w:p w:rsidR="00505169" w:rsidRPr="001F2C0F" w:rsidRDefault="00505169" w:rsidP="00D35A17">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505169" w:rsidRPr="001F2C0F" w:rsidRDefault="00505169" w:rsidP="00D35A17">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505169" w:rsidRPr="001F2C0F" w:rsidRDefault="00505169" w:rsidP="00D35A17">
            <w:pPr>
              <w:spacing w:line="240" w:lineRule="auto"/>
              <w:ind w:left="3" w:right="2"/>
              <w:jc w:val="center"/>
              <w:rPr>
                <w:b/>
                <w:color w:val="000000"/>
                <w:sz w:val="24"/>
                <w:szCs w:val="24"/>
              </w:rPr>
            </w:pPr>
          </w:p>
        </w:tc>
      </w:tr>
      <w:tr w:rsidR="00537601" w:rsidRPr="001F2C0F" w:rsidTr="00650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537601" w:rsidRPr="001F2C0F" w:rsidRDefault="00537601"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xml:space="preserve"> а также возврат порожних цистерн.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537601" w:rsidRPr="004C0569" w:rsidRDefault="00537601" w:rsidP="004C0569">
      <w:pPr>
        <w:pStyle w:val="afffa"/>
        <w:numPr>
          <w:ilvl w:val="0"/>
          <w:numId w:val="38"/>
        </w:numPr>
        <w:ind w:right="-365"/>
        <w:rPr>
          <w:b/>
          <w:color w:val="000000"/>
        </w:rPr>
      </w:pPr>
      <w:r w:rsidRPr="004C0569">
        <w:rPr>
          <w:b/>
          <w:color w:val="000000"/>
        </w:rPr>
        <w:t>Срок</w:t>
      </w:r>
      <w:r w:rsidR="007442E1">
        <w:rPr>
          <w:b/>
          <w:color w:val="000000"/>
        </w:rPr>
        <w:t>и</w:t>
      </w:r>
      <w:r w:rsidRPr="004C0569">
        <w:rPr>
          <w:b/>
          <w:color w:val="000000"/>
        </w:rPr>
        <w:t xml:space="preserve"> поставки: ___________________________________________________________________</w:t>
      </w:r>
    </w:p>
    <w:p w:rsidR="004C0569" w:rsidRDefault="004C0569" w:rsidP="004C0569">
      <w:pPr>
        <w:pStyle w:val="afffa"/>
        <w:numPr>
          <w:ilvl w:val="0"/>
          <w:numId w:val="38"/>
        </w:numPr>
        <w:ind w:right="-365"/>
        <w:rPr>
          <w:b/>
          <w:color w:val="000000"/>
        </w:rPr>
      </w:pPr>
      <w:r>
        <w:rPr>
          <w:b/>
          <w:color w:val="000000"/>
        </w:rPr>
        <w:t>Производитель продукции:__________________________________________________________</w:t>
      </w:r>
    </w:p>
    <w:p w:rsidR="004C0569" w:rsidRPr="001D5B63" w:rsidRDefault="004C0569" w:rsidP="004C0569">
      <w:pPr>
        <w:pStyle w:val="afffa"/>
        <w:numPr>
          <w:ilvl w:val="0"/>
          <w:numId w:val="38"/>
        </w:numPr>
        <w:ind w:right="-365"/>
        <w:rPr>
          <w:b/>
          <w:color w:val="000000"/>
        </w:rPr>
      </w:pPr>
      <w:r>
        <w:rPr>
          <w:b/>
          <w:color w:val="000000"/>
        </w:rPr>
        <w:t xml:space="preserve">Способ доставки </w:t>
      </w:r>
      <w:r w:rsidR="007442E1">
        <w:rPr>
          <w:b/>
          <w:color w:val="000000"/>
        </w:rPr>
        <w:t>_</w:t>
      </w:r>
      <w:r w:rsidR="00BA3A92">
        <w:rPr>
          <w:b/>
          <w:color w:val="000000"/>
        </w:rPr>
        <w:t>_______________________</w:t>
      </w:r>
      <w:r w:rsidR="007442E1">
        <w:rPr>
          <w:b/>
          <w:color w:val="000000"/>
        </w:rPr>
        <w:t>___</w:t>
      </w:r>
      <w:r>
        <w:rPr>
          <w:b/>
          <w:color w:val="000000"/>
        </w:rPr>
        <w:t xml:space="preserve"> (</w:t>
      </w:r>
      <w:r w:rsidR="001D5B63">
        <w:rPr>
          <w:color w:val="000000"/>
        </w:rPr>
        <w:t>ж</w:t>
      </w:r>
      <w:r w:rsidR="007442E1">
        <w:rPr>
          <w:color w:val="000000"/>
        </w:rPr>
        <w:t>/д цистерна</w:t>
      </w:r>
      <w:r w:rsidR="001D5B63">
        <w:rPr>
          <w:color w:val="000000"/>
        </w:rPr>
        <w:t>)_</w:t>
      </w:r>
      <w:r w:rsidR="007442E1">
        <w:rPr>
          <w:color w:val="000000"/>
        </w:rPr>
        <w:t>_</w:t>
      </w:r>
      <w:r w:rsidR="00BA3A92">
        <w:rPr>
          <w:color w:val="000000"/>
        </w:rPr>
        <w:t>_</w:t>
      </w:r>
      <w:r w:rsidR="007442E1">
        <w:rPr>
          <w:color w:val="000000"/>
        </w:rPr>
        <w:t>_______________________</w:t>
      </w:r>
      <w:r w:rsidR="001D5B63">
        <w:rPr>
          <w:color w:val="000000"/>
        </w:rPr>
        <w:t>_</w:t>
      </w:r>
    </w:p>
    <w:p w:rsidR="00537601" w:rsidRDefault="007442E1" w:rsidP="00537601">
      <w:pPr>
        <w:spacing w:line="240" w:lineRule="auto"/>
        <w:ind w:left="-142" w:right="-365" w:firstLine="0"/>
        <w:jc w:val="left"/>
        <w:rPr>
          <w:b/>
          <w:color w:val="000000"/>
          <w:sz w:val="24"/>
          <w:szCs w:val="24"/>
        </w:rPr>
      </w:pPr>
      <w:r>
        <w:rPr>
          <w:b/>
          <w:color w:val="000000"/>
          <w:sz w:val="24"/>
          <w:szCs w:val="24"/>
        </w:rPr>
        <w:t>4</w:t>
      </w:r>
      <w:r w:rsidR="00537601" w:rsidRPr="001F2C0F">
        <w:rPr>
          <w:b/>
          <w:color w:val="000000"/>
          <w:sz w:val="24"/>
          <w:szCs w:val="24"/>
        </w:rPr>
        <w:t xml:space="preserve">. </w:t>
      </w:r>
      <w:r w:rsidR="001D5B63">
        <w:rPr>
          <w:b/>
          <w:color w:val="000000"/>
          <w:sz w:val="24"/>
          <w:szCs w:val="24"/>
        </w:rPr>
        <w:t xml:space="preserve">  </w:t>
      </w:r>
      <w:r w:rsidR="00537601" w:rsidRPr="001F2C0F">
        <w:rPr>
          <w:b/>
          <w:color w:val="000000"/>
          <w:sz w:val="24"/>
          <w:szCs w:val="24"/>
        </w:rPr>
        <w:t>Грузополучатель: __________________________________________________________________</w:t>
      </w:r>
    </w:p>
    <w:p w:rsidR="004C0569" w:rsidRDefault="004C0569" w:rsidP="00537601">
      <w:pPr>
        <w:spacing w:line="240" w:lineRule="auto"/>
        <w:ind w:left="-142" w:right="-365" w:firstLine="0"/>
        <w:jc w:val="left"/>
        <w:rPr>
          <w:b/>
          <w:color w:val="000000"/>
          <w:sz w:val="24"/>
          <w:szCs w:val="24"/>
        </w:rPr>
      </w:pPr>
    </w:p>
    <w:p w:rsidR="009D3F5A" w:rsidRDefault="009D3F5A" w:rsidP="005376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9D3F5A"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9D3F5A" w:rsidRPr="009D3F5A" w:rsidRDefault="009D3F5A" w:rsidP="00F20F01">
            <w:pPr>
              <w:spacing w:line="240" w:lineRule="auto"/>
              <w:ind w:left="510" w:right="2" w:hanging="540"/>
              <w:rPr>
                <w:b/>
                <w:color w:val="000000"/>
                <w:szCs w:val="28"/>
              </w:rPr>
            </w:pPr>
            <w:r w:rsidRPr="009D3F5A">
              <w:rPr>
                <w:b/>
                <w:bCs/>
                <w:szCs w:val="28"/>
              </w:rPr>
              <w:t xml:space="preserve">Лот № </w:t>
            </w:r>
            <w:r>
              <w:rPr>
                <w:b/>
                <w:bCs/>
                <w:szCs w:val="28"/>
              </w:rPr>
              <w:t>2</w:t>
            </w:r>
            <w:r w:rsidRPr="009D3F5A">
              <w:rPr>
                <w:b/>
                <w:bCs/>
                <w:szCs w:val="28"/>
              </w:rPr>
              <w:t xml:space="preserve">.  Поставка продукции для филиала </w:t>
            </w:r>
            <w:r w:rsidR="00F20F01">
              <w:rPr>
                <w:b/>
                <w:bCs/>
                <w:szCs w:val="28"/>
              </w:rPr>
              <w:t>«Смоленская ГРЭС»</w:t>
            </w:r>
          </w:p>
        </w:tc>
      </w:tr>
      <w:tr w:rsidR="009D3F5A"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w:t>
            </w:r>
          </w:p>
          <w:p w:rsidR="009D3F5A" w:rsidRPr="001F2C0F" w:rsidRDefault="009D3F5A" w:rsidP="009D3F5A">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CD6A29" w:rsidP="009D3F5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9D3F5A" w:rsidRPr="001F2C0F" w:rsidRDefault="009D3F5A"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9D3F5A" w:rsidRPr="001F2C0F" w:rsidRDefault="009D3F5A"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9D3F5A" w:rsidRPr="001F2C0F" w:rsidRDefault="009D3F5A"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1D5B63" w:rsidRPr="004C0569" w:rsidRDefault="001D5B63" w:rsidP="001D5B63">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1D5B63" w:rsidRDefault="001D5B63" w:rsidP="001D5B63">
      <w:pPr>
        <w:pStyle w:val="afffa"/>
        <w:numPr>
          <w:ilvl w:val="0"/>
          <w:numId w:val="39"/>
        </w:numPr>
        <w:ind w:right="-365"/>
        <w:rPr>
          <w:b/>
          <w:color w:val="000000"/>
        </w:rPr>
      </w:pPr>
      <w:r>
        <w:rPr>
          <w:b/>
          <w:color w:val="000000"/>
        </w:rPr>
        <w:t>Производитель продукции:__________________________________________________________</w:t>
      </w:r>
    </w:p>
    <w:p w:rsidR="001D5B63" w:rsidRPr="001D5B63" w:rsidRDefault="001D5B63" w:rsidP="001D5B63">
      <w:pPr>
        <w:pStyle w:val="afffa"/>
        <w:numPr>
          <w:ilvl w:val="0"/>
          <w:numId w:val="39"/>
        </w:numPr>
        <w:ind w:right="-365"/>
        <w:rPr>
          <w:b/>
          <w:color w:val="000000"/>
        </w:rPr>
      </w:pPr>
      <w:r>
        <w:rPr>
          <w:b/>
          <w:color w:val="000000"/>
        </w:rPr>
        <w:t>Способ доставки _</w:t>
      </w:r>
      <w:r w:rsidR="007442E1">
        <w:rPr>
          <w:b/>
          <w:color w:val="000000"/>
        </w:rPr>
        <w:t>____</w:t>
      </w:r>
      <w:r>
        <w:rPr>
          <w:b/>
          <w:color w:val="000000"/>
        </w:rPr>
        <w:t xml:space="preserve"> (</w:t>
      </w:r>
      <w:r w:rsidR="007565EC">
        <w:rPr>
          <w:b/>
          <w:color w:val="000000"/>
        </w:rPr>
        <w:t xml:space="preserve"> </w:t>
      </w:r>
      <w:r w:rsidR="007565EC" w:rsidRPr="007565EC">
        <w:rPr>
          <w:color w:val="000000"/>
        </w:rPr>
        <w:t>специализированная</w:t>
      </w:r>
      <w:r w:rsidR="007565EC">
        <w:rPr>
          <w:b/>
          <w:color w:val="000000"/>
        </w:rPr>
        <w:t xml:space="preserve"> </w:t>
      </w:r>
      <w:r w:rsidR="007565EC" w:rsidRPr="007565EC">
        <w:rPr>
          <w:color w:val="000000"/>
        </w:rPr>
        <w:t>автоци</w:t>
      </w:r>
      <w:r w:rsidR="007442E1">
        <w:rPr>
          <w:color w:val="000000"/>
        </w:rPr>
        <w:t>стерна</w:t>
      </w:r>
      <w:r>
        <w:rPr>
          <w:color w:val="000000"/>
        </w:rPr>
        <w:t>)_</w:t>
      </w:r>
      <w:r w:rsidR="007442E1">
        <w:rPr>
          <w:color w:val="000000"/>
        </w:rPr>
        <w:t>_____________________________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lastRenderedPageBreak/>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F20F01">
            <w:pPr>
              <w:spacing w:line="240" w:lineRule="auto"/>
              <w:ind w:left="510" w:right="2" w:hanging="540"/>
              <w:rPr>
                <w:b/>
                <w:color w:val="000000"/>
                <w:szCs w:val="28"/>
              </w:rPr>
            </w:pPr>
            <w:r w:rsidRPr="009D3F5A">
              <w:rPr>
                <w:b/>
                <w:bCs/>
                <w:szCs w:val="28"/>
              </w:rPr>
              <w:t xml:space="preserve">Лот № </w:t>
            </w:r>
            <w:r>
              <w:rPr>
                <w:b/>
                <w:bCs/>
                <w:szCs w:val="28"/>
              </w:rPr>
              <w:t>3</w:t>
            </w:r>
            <w:r w:rsidRPr="009D3F5A">
              <w:rPr>
                <w:b/>
                <w:bCs/>
                <w:szCs w:val="28"/>
              </w:rPr>
              <w:t xml:space="preserve">.  Поставка продукции для филиала </w:t>
            </w:r>
            <w:r>
              <w:rPr>
                <w:b/>
                <w:bCs/>
                <w:szCs w:val="28"/>
              </w:rPr>
              <w:t>«Сургутская ГРЭС-2»</w:t>
            </w:r>
          </w:p>
        </w:tc>
      </w:tr>
      <w:tr w:rsidR="00F20F01"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CD6A29" w:rsidP="00157FA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F20F01" w:rsidRPr="001F2C0F" w:rsidRDefault="00F20F01"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xml:space="preserve"> а также возврат порожних цистерн.  Цена</w:t>
            </w:r>
            <w:r w:rsidRPr="001F2C0F">
              <w:rPr>
                <w:i/>
                <w:color w:val="000000"/>
                <w:sz w:val="24"/>
                <w:szCs w:val="24"/>
              </w:rPr>
              <w:t xml:space="preserve"> </w:t>
            </w:r>
            <w:r>
              <w:rPr>
                <w:i/>
                <w:color w:val="000000"/>
                <w:sz w:val="24"/>
                <w:szCs w:val="24"/>
              </w:rPr>
              <w:t>фиксирована</w:t>
            </w:r>
            <w:r w:rsidRPr="001F2C0F">
              <w:rPr>
                <w:i/>
                <w:color w:val="000000"/>
                <w:sz w:val="24"/>
                <w:szCs w:val="24"/>
              </w:rPr>
              <w:t xml:space="preserve"> на весь срок действия предложения</w:t>
            </w:r>
            <w:r w:rsidR="00280DD3">
              <w:rPr>
                <w:i/>
                <w:color w:val="000000"/>
                <w:sz w:val="24"/>
                <w:szCs w:val="24"/>
              </w:rPr>
              <w:t>.</w:t>
            </w:r>
          </w:p>
        </w:tc>
      </w:tr>
    </w:tbl>
    <w:p w:rsidR="001D5B63" w:rsidRPr="004C0569" w:rsidRDefault="001D5B63" w:rsidP="001D5B63">
      <w:pPr>
        <w:pStyle w:val="afffa"/>
        <w:numPr>
          <w:ilvl w:val="0"/>
          <w:numId w:val="40"/>
        </w:numPr>
        <w:ind w:right="-365"/>
        <w:rPr>
          <w:b/>
          <w:color w:val="000000"/>
        </w:rPr>
      </w:pPr>
      <w:r w:rsidRPr="004C0569">
        <w:rPr>
          <w:b/>
          <w:color w:val="000000"/>
        </w:rPr>
        <w:t>Срок</w:t>
      </w:r>
      <w:r w:rsidR="00280DD3">
        <w:rPr>
          <w:b/>
          <w:color w:val="000000"/>
        </w:rPr>
        <w:t>и</w:t>
      </w:r>
      <w:r w:rsidRPr="004C0569">
        <w:rPr>
          <w:b/>
          <w:color w:val="000000"/>
        </w:rPr>
        <w:t xml:space="preserve"> поставки: ___________________________________________________________________</w:t>
      </w:r>
    </w:p>
    <w:p w:rsidR="001D5B63" w:rsidRDefault="001D5B63" w:rsidP="001D5B63">
      <w:pPr>
        <w:pStyle w:val="afffa"/>
        <w:numPr>
          <w:ilvl w:val="0"/>
          <w:numId w:val="40"/>
        </w:numPr>
        <w:ind w:right="-365"/>
        <w:rPr>
          <w:b/>
          <w:color w:val="000000"/>
        </w:rPr>
      </w:pPr>
      <w:r>
        <w:rPr>
          <w:b/>
          <w:color w:val="000000"/>
        </w:rPr>
        <w:t>Производитель продукции:__________________________________________________________</w:t>
      </w:r>
    </w:p>
    <w:p w:rsidR="00BA3A92" w:rsidRPr="001D5B63" w:rsidRDefault="00BA3A92" w:rsidP="00BA3A92">
      <w:pPr>
        <w:pStyle w:val="afffa"/>
        <w:numPr>
          <w:ilvl w:val="0"/>
          <w:numId w:val="38"/>
        </w:numPr>
        <w:ind w:right="-365"/>
        <w:rPr>
          <w:b/>
          <w:color w:val="000000"/>
        </w:rPr>
      </w:pPr>
      <w:r>
        <w:rPr>
          <w:b/>
          <w:color w:val="000000"/>
        </w:rPr>
        <w:t>Способ доставки ___________________________ (</w:t>
      </w:r>
      <w:r>
        <w:rPr>
          <w:color w:val="000000"/>
        </w:rPr>
        <w:t>ж/д цистерна)___________________________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F20F01" w:rsidRDefault="00F20F01" w:rsidP="00F20F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280DD3">
            <w:pPr>
              <w:spacing w:line="240" w:lineRule="auto"/>
              <w:ind w:left="510" w:right="2" w:hanging="540"/>
              <w:rPr>
                <w:b/>
                <w:color w:val="000000"/>
                <w:szCs w:val="28"/>
              </w:rPr>
            </w:pPr>
            <w:r w:rsidRPr="009D3F5A">
              <w:rPr>
                <w:b/>
                <w:bCs/>
                <w:szCs w:val="28"/>
              </w:rPr>
              <w:t xml:space="preserve">Лот № </w:t>
            </w:r>
            <w:r>
              <w:rPr>
                <w:b/>
                <w:bCs/>
                <w:szCs w:val="28"/>
              </w:rPr>
              <w:t>4</w:t>
            </w:r>
            <w:r w:rsidRPr="009D3F5A">
              <w:rPr>
                <w:b/>
                <w:bCs/>
                <w:szCs w:val="28"/>
              </w:rPr>
              <w:t xml:space="preserve">.  Поставка продукции для филиала </w:t>
            </w:r>
            <w:r>
              <w:rPr>
                <w:b/>
                <w:bCs/>
                <w:szCs w:val="28"/>
              </w:rPr>
              <w:t>«</w:t>
            </w:r>
            <w:r w:rsidR="00280DD3">
              <w:rPr>
                <w:b/>
                <w:bCs/>
                <w:szCs w:val="28"/>
              </w:rPr>
              <w:t>Шатурская ГРЭС</w:t>
            </w:r>
            <w:r>
              <w:rPr>
                <w:b/>
                <w:bCs/>
                <w:szCs w:val="28"/>
              </w:rPr>
              <w:t>»</w:t>
            </w:r>
          </w:p>
        </w:tc>
      </w:tr>
      <w:tr w:rsidR="00F20F01"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CD6A29" w:rsidP="00157FA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F20F01" w:rsidRPr="001F2C0F" w:rsidRDefault="00F20F01"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xml:space="preserve"> а также возврат порожних цистерн.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sidR="00280DD3">
              <w:rPr>
                <w:i/>
                <w:color w:val="000000"/>
                <w:sz w:val="24"/>
                <w:szCs w:val="24"/>
              </w:rPr>
              <w:t>.</w:t>
            </w:r>
          </w:p>
        </w:tc>
      </w:tr>
    </w:tbl>
    <w:p w:rsidR="001D5B63" w:rsidRPr="004C0569" w:rsidRDefault="001D5B63" w:rsidP="001D5B63">
      <w:pPr>
        <w:pStyle w:val="afffa"/>
        <w:numPr>
          <w:ilvl w:val="0"/>
          <w:numId w:val="41"/>
        </w:numPr>
        <w:ind w:right="-365"/>
        <w:rPr>
          <w:b/>
          <w:color w:val="000000"/>
        </w:rPr>
      </w:pPr>
      <w:r w:rsidRPr="004C0569">
        <w:rPr>
          <w:b/>
          <w:color w:val="000000"/>
        </w:rPr>
        <w:t>Срок поставки: ____________________________________________________________________</w:t>
      </w:r>
    </w:p>
    <w:p w:rsidR="001D5B63" w:rsidRDefault="001D5B63" w:rsidP="001D5B63">
      <w:pPr>
        <w:pStyle w:val="afffa"/>
        <w:numPr>
          <w:ilvl w:val="0"/>
          <w:numId w:val="41"/>
        </w:numPr>
        <w:ind w:right="-365"/>
        <w:rPr>
          <w:b/>
          <w:color w:val="000000"/>
        </w:rPr>
      </w:pPr>
      <w:r>
        <w:rPr>
          <w:b/>
          <w:color w:val="000000"/>
        </w:rPr>
        <w:t>Производитель продукции:__________________________________________________________</w:t>
      </w:r>
    </w:p>
    <w:p w:rsidR="00BA3A92" w:rsidRPr="00BA3A92" w:rsidRDefault="00BA3A92" w:rsidP="00BA3A92">
      <w:pPr>
        <w:pStyle w:val="afffa"/>
        <w:numPr>
          <w:ilvl w:val="0"/>
          <w:numId w:val="41"/>
        </w:numPr>
        <w:ind w:right="-365"/>
        <w:rPr>
          <w:b/>
          <w:color w:val="000000"/>
        </w:rPr>
      </w:pPr>
      <w:r w:rsidRPr="00BA3A92">
        <w:rPr>
          <w:b/>
          <w:color w:val="000000"/>
        </w:rPr>
        <w:t>Способ доставки ___________________________ (</w:t>
      </w:r>
      <w:r w:rsidRPr="00BA3A92">
        <w:rPr>
          <w:color w:val="000000"/>
        </w:rPr>
        <w:t>ж/д цистерна)___________________________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F20F01" w:rsidRDefault="00F20F01" w:rsidP="009D3F5A">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280DD3" w:rsidRPr="001F2C0F" w:rsidTr="00F45C50">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280DD3" w:rsidRPr="009D3F5A" w:rsidRDefault="00280DD3" w:rsidP="00280DD3">
            <w:pPr>
              <w:spacing w:line="240" w:lineRule="auto"/>
              <w:ind w:left="510" w:right="2" w:hanging="540"/>
              <w:rPr>
                <w:b/>
                <w:color w:val="000000"/>
                <w:szCs w:val="28"/>
              </w:rPr>
            </w:pPr>
            <w:r w:rsidRPr="009D3F5A">
              <w:rPr>
                <w:b/>
                <w:bCs/>
                <w:szCs w:val="28"/>
              </w:rPr>
              <w:t xml:space="preserve">Лот № </w:t>
            </w:r>
            <w:r>
              <w:rPr>
                <w:b/>
                <w:bCs/>
                <w:szCs w:val="28"/>
              </w:rPr>
              <w:t>5</w:t>
            </w:r>
            <w:r w:rsidRPr="009D3F5A">
              <w:rPr>
                <w:b/>
                <w:bCs/>
                <w:szCs w:val="28"/>
              </w:rPr>
              <w:t xml:space="preserve">.  Поставка продукции для филиала </w:t>
            </w:r>
            <w:r>
              <w:rPr>
                <w:b/>
                <w:bCs/>
                <w:szCs w:val="28"/>
              </w:rPr>
              <w:t>«Яйвинская ГРЭС»</w:t>
            </w:r>
          </w:p>
        </w:tc>
      </w:tr>
      <w:tr w:rsidR="00280DD3" w:rsidRPr="001F2C0F" w:rsidTr="00F45C50">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b/>
                <w:color w:val="000000"/>
                <w:sz w:val="24"/>
                <w:szCs w:val="24"/>
              </w:rPr>
            </w:pPr>
            <w:r w:rsidRPr="001F2C0F">
              <w:rPr>
                <w:b/>
                <w:color w:val="000000"/>
                <w:sz w:val="24"/>
                <w:szCs w:val="24"/>
              </w:rPr>
              <w:t>№</w:t>
            </w:r>
          </w:p>
          <w:p w:rsidR="00280DD3" w:rsidRPr="001F2C0F" w:rsidRDefault="00280DD3" w:rsidP="00F45C50">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CD6A29" w:rsidP="00F45C50">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280DD3" w:rsidRPr="001F2C0F" w:rsidRDefault="00280DD3" w:rsidP="00F45C50">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280DD3" w:rsidRPr="001F2C0F" w:rsidRDefault="00280DD3" w:rsidP="00F45C50">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80DD3" w:rsidRPr="001F2C0F" w:rsidRDefault="00280DD3" w:rsidP="00F45C50">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280DD3" w:rsidRPr="001F2C0F" w:rsidRDefault="00280DD3" w:rsidP="00F45C50">
            <w:pPr>
              <w:spacing w:line="240" w:lineRule="auto"/>
              <w:ind w:left="3" w:right="2"/>
              <w:jc w:val="center"/>
              <w:rPr>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280DD3" w:rsidRPr="001F2C0F" w:rsidRDefault="00280DD3" w:rsidP="00F45C50">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80DD3" w:rsidRPr="001F2C0F" w:rsidRDefault="00280DD3" w:rsidP="00F45C50">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280DD3" w:rsidRPr="001F2C0F" w:rsidRDefault="00280DD3" w:rsidP="00F45C50">
            <w:pPr>
              <w:spacing w:line="240" w:lineRule="auto"/>
              <w:ind w:left="3" w:right="2"/>
              <w:jc w:val="center"/>
              <w:rPr>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280DD3" w:rsidRPr="001F2C0F" w:rsidRDefault="00280DD3" w:rsidP="00F45C50">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80DD3" w:rsidRPr="001F2C0F" w:rsidRDefault="00280DD3" w:rsidP="00F45C50">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280DD3" w:rsidRPr="001F2C0F" w:rsidRDefault="00280DD3" w:rsidP="00F45C50">
            <w:pPr>
              <w:spacing w:line="240" w:lineRule="auto"/>
              <w:ind w:left="3" w:right="2"/>
              <w:jc w:val="center"/>
              <w:rPr>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992" w:type="dxa"/>
            <w:tcBorders>
              <w:top w:val="single" w:sz="6" w:space="0" w:color="auto"/>
              <w:bottom w:val="single" w:sz="6" w:space="0" w:color="auto"/>
            </w:tcBorders>
          </w:tcPr>
          <w:p w:rsidR="00280DD3" w:rsidRPr="001F2C0F" w:rsidRDefault="00280DD3" w:rsidP="00F45C50">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280DD3" w:rsidRPr="001F2C0F" w:rsidRDefault="00280DD3" w:rsidP="00F45C50">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992" w:type="dxa"/>
            <w:tcBorders>
              <w:top w:val="single" w:sz="6" w:space="0" w:color="auto"/>
              <w:bottom w:val="single" w:sz="6" w:space="0" w:color="auto"/>
            </w:tcBorders>
          </w:tcPr>
          <w:p w:rsidR="00280DD3" w:rsidRPr="001F2C0F" w:rsidRDefault="00280DD3" w:rsidP="00F45C50">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280DD3" w:rsidRPr="001F2C0F" w:rsidRDefault="00280DD3" w:rsidP="00F45C50">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992" w:type="dxa"/>
            <w:tcBorders>
              <w:top w:val="single" w:sz="6" w:space="0" w:color="auto"/>
              <w:bottom w:val="single" w:sz="6" w:space="0" w:color="auto"/>
            </w:tcBorders>
          </w:tcPr>
          <w:p w:rsidR="00280DD3" w:rsidRPr="001F2C0F" w:rsidRDefault="00280DD3" w:rsidP="00F45C50">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280DD3" w:rsidRPr="001F2C0F" w:rsidRDefault="00280DD3" w:rsidP="00F45C50">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45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280DD3" w:rsidRPr="001F2C0F" w:rsidRDefault="00280DD3" w:rsidP="00280DD3">
            <w:pPr>
              <w:spacing w:line="240" w:lineRule="auto"/>
              <w:ind w:left="-108" w:right="-108" w:firstLine="0"/>
              <w:rPr>
                <w:i/>
                <w:color w:val="000000"/>
                <w:sz w:val="24"/>
                <w:szCs w:val="24"/>
              </w:rPr>
            </w:pPr>
            <w:r w:rsidRPr="001F2C0F">
              <w:rPr>
                <w:i/>
                <w:color w:val="000000"/>
                <w:sz w:val="24"/>
                <w:szCs w:val="24"/>
              </w:rPr>
              <w:lastRenderedPageBreak/>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xml:space="preserve"> а также возврат порожних цистер</w:t>
            </w:r>
            <w:r w:rsidR="007750C4">
              <w:rPr>
                <w:i/>
                <w:color w:val="000000"/>
                <w:sz w:val="24"/>
                <w:szCs w:val="24"/>
              </w:rPr>
              <w:t>н</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280DD3" w:rsidRPr="004C0569" w:rsidRDefault="00280DD3" w:rsidP="00280DD3">
      <w:pPr>
        <w:pStyle w:val="afffa"/>
        <w:numPr>
          <w:ilvl w:val="0"/>
          <w:numId w:val="42"/>
        </w:numPr>
        <w:ind w:right="-365"/>
        <w:rPr>
          <w:b/>
          <w:color w:val="000000"/>
        </w:rPr>
      </w:pPr>
      <w:r w:rsidRPr="004C0569">
        <w:rPr>
          <w:b/>
          <w:color w:val="000000"/>
        </w:rPr>
        <w:t>Срок поставки: ____________________________________________________________________</w:t>
      </w:r>
    </w:p>
    <w:p w:rsidR="00280DD3" w:rsidRDefault="00280DD3" w:rsidP="00280DD3">
      <w:pPr>
        <w:pStyle w:val="afffa"/>
        <w:numPr>
          <w:ilvl w:val="0"/>
          <w:numId w:val="42"/>
        </w:numPr>
        <w:ind w:right="-365"/>
        <w:rPr>
          <w:b/>
          <w:color w:val="000000"/>
        </w:rPr>
      </w:pPr>
      <w:r>
        <w:rPr>
          <w:b/>
          <w:color w:val="000000"/>
        </w:rPr>
        <w:t>Производитель продукции:__________________________________________________________</w:t>
      </w:r>
    </w:p>
    <w:p w:rsidR="00BA3A92" w:rsidRPr="00BA3A92" w:rsidRDefault="00BA3A92" w:rsidP="00BA3A92">
      <w:pPr>
        <w:pStyle w:val="afffa"/>
        <w:numPr>
          <w:ilvl w:val="0"/>
          <w:numId w:val="42"/>
        </w:numPr>
        <w:ind w:right="-365"/>
        <w:rPr>
          <w:b/>
          <w:color w:val="000000"/>
        </w:rPr>
      </w:pPr>
      <w:r w:rsidRPr="00BA3A92">
        <w:rPr>
          <w:b/>
          <w:color w:val="000000"/>
        </w:rPr>
        <w:t>Способ доставки ___________________________ (</w:t>
      </w:r>
      <w:r w:rsidRPr="00BA3A92">
        <w:rPr>
          <w:color w:val="000000"/>
        </w:rPr>
        <w:t>ж/д цистерна)___________________________</w:t>
      </w:r>
    </w:p>
    <w:p w:rsidR="00280DD3" w:rsidRDefault="00280DD3" w:rsidP="00280DD3">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280DD3" w:rsidRDefault="00280DD3" w:rsidP="009D3F5A">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lang w:val="en-US"/>
              </w:rPr>
              <w:t>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rPr>
                <w:szCs w:val="24"/>
              </w:rPr>
            </w:pPr>
            <w:r w:rsidRPr="00CC6391">
              <w:rPr>
                <w:szCs w:val="24"/>
              </w:rPr>
              <w:t>Производимые/предлагаемые товары и услуги</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ОГРН</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val="restart"/>
          </w:tcPr>
          <w:p w:rsidR="008E3C56" w:rsidRPr="00CC6391" w:rsidRDefault="008E3C56" w:rsidP="00CE0A3A">
            <w:pPr>
              <w:numPr>
                <w:ilvl w:val="0"/>
                <w:numId w:val="4"/>
              </w:numPr>
              <w:spacing w:after="60" w:line="276" w:lineRule="auto"/>
              <w:jc w:val="center"/>
              <w:rPr>
                <w:sz w:val="24"/>
                <w:szCs w:val="24"/>
              </w:rPr>
            </w:pPr>
          </w:p>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ИНН</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КПП</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КПП (КПН)</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ОКПО</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ОКАТО</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ОКВЭД</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Адрес согласно ЕГРЮЛ</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Фактический адрес</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Почтовый адрес</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E3C56" w:rsidRPr="00CC6391" w:rsidRDefault="008E3C56" w:rsidP="00CE0A3A">
            <w:pPr>
              <w:pStyle w:val="afb"/>
              <w:spacing w:line="276" w:lineRule="auto"/>
              <w:rPr>
                <w:szCs w:val="24"/>
              </w:rPr>
            </w:pPr>
          </w:p>
        </w:tc>
      </w:tr>
      <w:tr w:rsidR="008E3C56" w:rsidRPr="00CC6391" w:rsidTr="008E3C56">
        <w:trPr>
          <w:cantSplit/>
        </w:trPr>
        <w:tc>
          <w:tcPr>
            <w:tcW w:w="720"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numPr>
                <w:ilvl w:val="0"/>
                <w:numId w:val="4"/>
              </w:numPr>
              <w:spacing w:after="60" w:line="276" w:lineRule="auto"/>
              <w:jc w:val="center"/>
              <w:rPr>
                <w:sz w:val="24"/>
                <w:szCs w:val="24"/>
              </w:rPr>
            </w:pPr>
          </w:p>
        </w:tc>
        <w:tc>
          <w:tcPr>
            <w:tcW w:w="5234"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line="276" w:lineRule="auto"/>
              <w:rPr>
                <w:szCs w:val="24"/>
              </w:rPr>
            </w:pPr>
          </w:p>
        </w:tc>
      </w:tr>
      <w:tr w:rsidR="008E3C5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before="0" w:after="0" w:line="276" w:lineRule="auto"/>
              <w:ind w:left="0"/>
              <w:rPr>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line="276" w:lineRule="auto"/>
              <w:rPr>
                <w:color w:val="000000"/>
                <w:szCs w:val="24"/>
              </w:rPr>
            </w:pPr>
          </w:p>
        </w:tc>
      </w:tr>
      <w:tr w:rsidR="008E3C5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before="0" w:after="0" w:line="276" w:lineRule="auto"/>
              <w:ind w:left="0"/>
              <w:rPr>
                <w:bCs/>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line="276" w:lineRule="auto"/>
              <w:rPr>
                <w:color w:val="000000"/>
                <w:szCs w:val="24"/>
              </w:rPr>
            </w:pPr>
          </w:p>
        </w:tc>
      </w:tr>
      <w:tr w:rsidR="008E3C56" w:rsidRPr="00CC6391" w:rsidTr="008E3C56">
        <w:trPr>
          <w:cantSplit/>
        </w:trPr>
        <w:tc>
          <w:tcPr>
            <w:tcW w:w="720" w:type="dxa"/>
          </w:tcPr>
          <w:p w:rsidR="008E3C56" w:rsidRPr="00CC6391" w:rsidRDefault="008E3C56" w:rsidP="00CE0A3A">
            <w:pPr>
              <w:numPr>
                <w:ilvl w:val="0"/>
                <w:numId w:val="4"/>
              </w:numPr>
              <w:spacing w:after="60" w:line="276" w:lineRule="auto"/>
              <w:jc w:val="center"/>
              <w:rPr>
                <w:color w:val="000000"/>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E3C56" w:rsidRPr="00CC6391" w:rsidRDefault="008E3C5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E3C56" w:rsidRPr="00CC6391" w:rsidRDefault="008E3C56" w:rsidP="00CE0A3A">
            <w:pPr>
              <w:pStyle w:val="afb"/>
              <w:spacing w:line="276" w:lineRule="auto"/>
              <w:rPr>
                <w:color w:val="000000"/>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color w:val="000000"/>
                <w:szCs w:val="24"/>
              </w:rPr>
            </w:pPr>
            <w:r w:rsidRPr="00CC6391">
              <w:rPr>
                <w:color w:val="000000"/>
                <w:szCs w:val="24"/>
              </w:rPr>
              <w:t xml:space="preserve">Ф.И.О. руководителя и главного бухгалтера </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E3C56" w:rsidRPr="00CC6391" w:rsidRDefault="008E3C56"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lastRenderedPageBreak/>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г.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1F5026">
            <w:pPr>
              <w:pStyle w:val="afb"/>
              <w:spacing w:before="0" w:after="0" w:line="276" w:lineRule="auto"/>
              <w:rPr>
                <w:b/>
                <w:szCs w:val="24"/>
              </w:rPr>
            </w:pPr>
            <w:r w:rsidRPr="00CC6391">
              <w:rPr>
                <w:b/>
                <w:szCs w:val="24"/>
              </w:rPr>
              <w:t>ИТОГО за целый 20</w:t>
            </w:r>
            <w:r w:rsidR="00BF5DE9" w:rsidRPr="00CC6391">
              <w:rPr>
                <w:b/>
                <w:szCs w:val="24"/>
              </w:rPr>
              <w:t>1</w:t>
            </w:r>
            <w:r w:rsidR="001F5026">
              <w:rPr>
                <w:b/>
                <w:szCs w:val="24"/>
              </w:rPr>
              <w:t>8</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1F5026">
            <w:pPr>
              <w:pStyle w:val="afb"/>
              <w:spacing w:before="0" w:after="0" w:line="276" w:lineRule="auto"/>
              <w:rPr>
                <w:szCs w:val="24"/>
              </w:rPr>
            </w:pPr>
            <w:r w:rsidRPr="00CC6391">
              <w:rPr>
                <w:b/>
                <w:szCs w:val="24"/>
              </w:rPr>
              <w:t>ИТОГО за 201</w:t>
            </w:r>
            <w:r w:rsidR="001F5026">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lastRenderedPageBreak/>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5"/>
      <w:footerReference w:type="default" r:id="rId16"/>
      <w:pgSz w:w="11906" w:h="16838" w:code="9"/>
      <w:pgMar w:top="851"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358" w:rsidRDefault="008F4358">
      <w:r>
        <w:separator/>
      </w:r>
    </w:p>
  </w:endnote>
  <w:endnote w:type="continuationSeparator" w:id="0">
    <w:p w:rsidR="008F4358" w:rsidRDefault="008F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8F4358" w:rsidRDefault="008F4358">
        <w:pPr>
          <w:pStyle w:val="af0"/>
          <w:jc w:val="right"/>
        </w:pPr>
        <w:r>
          <w:fldChar w:fldCharType="begin"/>
        </w:r>
        <w:r>
          <w:instrText xml:space="preserve"> PAGE   \* MERGEFORMAT </w:instrText>
        </w:r>
        <w:r>
          <w:fldChar w:fldCharType="separate"/>
        </w:r>
        <w:r w:rsidR="008C1A7B">
          <w:rPr>
            <w:noProof/>
          </w:rPr>
          <w:t>3</w:t>
        </w:r>
        <w:r>
          <w:rPr>
            <w:noProof/>
          </w:rPr>
          <w:fldChar w:fldCharType="end"/>
        </w:r>
      </w:p>
    </w:sdtContent>
  </w:sdt>
  <w:p w:rsidR="008F4358" w:rsidRDefault="008F435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358" w:rsidRDefault="008F4358">
      <w:r>
        <w:separator/>
      </w:r>
    </w:p>
  </w:footnote>
  <w:footnote w:type="continuationSeparator" w:id="0">
    <w:p w:rsidR="008F4358" w:rsidRDefault="008F4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358" w:rsidRPr="00F01080" w:rsidRDefault="008F435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2" w15:restartNumberingAfterBreak="0">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4" w15:restartNumberingAfterBreak="0">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6"/>
  </w:num>
  <w:num w:numId="3">
    <w:abstractNumId w:val="23"/>
  </w:num>
  <w:num w:numId="4">
    <w:abstractNumId w:val="41"/>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6"/>
  </w:num>
  <w:num w:numId="18">
    <w:abstractNumId w:val="37"/>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5"/>
  </w:num>
  <w:num w:numId="26">
    <w:abstractNumId w:val="9"/>
  </w:num>
  <w:num w:numId="27">
    <w:abstractNumId w:val="35"/>
  </w:num>
  <w:num w:numId="28">
    <w:abstractNumId w:val="43"/>
  </w:num>
  <w:num w:numId="29">
    <w:abstractNumId w:val="17"/>
  </w:num>
  <w:num w:numId="30">
    <w:abstractNumId w:val="18"/>
  </w:num>
  <w:num w:numId="31">
    <w:abstractNumId w:val="20"/>
  </w:num>
  <w:num w:numId="32">
    <w:abstractNumId w:val="30"/>
  </w:num>
  <w:num w:numId="33">
    <w:abstractNumId w:val="12"/>
  </w:num>
  <w:num w:numId="34">
    <w:abstractNumId w:val="39"/>
  </w:num>
  <w:num w:numId="35">
    <w:abstractNumId w:val="34"/>
  </w:num>
  <w:num w:numId="36">
    <w:abstractNumId w:val="14"/>
  </w:num>
  <w:num w:numId="37">
    <w:abstractNumId w:val="31"/>
  </w:num>
  <w:num w:numId="38">
    <w:abstractNumId w:val="40"/>
  </w:num>
  <w:num w:numId="39">
    <w:abstractNumId w:val="33"/>
  </w:num>
  <w:num w:numId="40">
    <w:abstractNumId w:val="44"/>
  </w:num>
  <w:num w:numId="41">
    <w:abstractNumId w:val="42"/>
  </w:num>
  <w:num w:numId="42">
    <w:abstractNumId w:val="26"/>
  </w:num>
  <w:num w:numId="43">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026"/>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354"/>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7A6"/>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3BB"/>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65EC"/>
    <w:rsid w:val="007607EA"/>
    <w:rsid w:val="00760C60"/>
    <w:rsid w:val="00760D41"/>
    <w:rsid w:val="0076152C"/>
    <w:rsid w:val="00762939"/>
    <w:rsid w:val="00763724"/>
    <w:rsid w:val="007646DE"/>
    <w:rsid w:val="00765D4B"/>
    <w:rsid w:val="007673BC"/>
    <w:rsid w:val="00767B69"/>
    <w:rsid w:val="007702BE"/>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48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37F5"/>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A7B"/>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C56"/>
    <w:rsid w:val="008E45A6"/>
    <w:rsid w:val="008E4C6A"/>
    <w:rsid w:val="008E52A1"/>
    <w:rsid w:val="008F0C5A"/>
    <w:rsid w:val="008F1E0C"/>
    <w:rsid w:val="008F2402"/>
    <w:rsid w:val="008F3517"/>
    <w:rsid w:val="008F3674"/>
    <w:rsid w:val="008F4358"/>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B6E"/>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3F51"/>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A29"/>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ED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1EB4"/>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69B8DC2"/>
  <w15:docId w15:val="{7EB26904-3660-4498-AB41-7D0288BA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Golobokova_E@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A620E-3388-4D12-8C45-E4085020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31</Pages>
  <Words>5188</Words>
  <Characters>29572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34691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37</cp:revision>
  <cp:lastPrinted>2018-10-24T12:26:00Z</cp:lastPrinted>
  <dcterms:created xsi:type="dcterms:W3CDTF">2015-09-03T09:30:00Z</dcterms:created>
  <dcterms:modified xsi:type="dcterms:W3CDTF">2019-09-17T08:25:00Z</dcterms:modified>
</cp:coreProperties>
</file>