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E8" w:rsidRDefault="00BB10E8" w:rsidP="00BB10E8">
      <w:pPr>
        <w:spacing w:line="240" w:lineRule="auto"/>
        <w:ind w:firstLine="0"/>
        <w:jc w:val="center"/>
        <w:outlineLvl w:val="0"/>
        <w:rPr>
          <w:rFonts w:ascii="Arial" w:hAnsi="Arial" w:cs="Arial"/>
          <w:b/>
          <w:sz w:val="22"/>
          <w:szCs w:val="22"/>
        </w:rPr>
      </w:pPr>
      <w:bookmarkStart w:id="0" w:name="_Hlt447028322"/>
      <w:bookmarkStart w:id="1" w:name="_GoBack"/>
      <w:bookmarkEnd w:id="1"/>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B51E8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9D2414">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9D2414">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9D2414">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9D2414">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9D2414">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9D2414">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9D2414">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9D2414">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9D2414">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9D2414">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51E89">
        <w:rPr>
          <w:rFonts w:ascii="Arial" w:hAnsi="Arial" w:cs="Arial"/>
          <w:color w:val="000000"/>
          <w:sz w:val="22"/>
          <w:szCs w:val="22"/>
        </w:rPr>
        <w:t xml:space="preserve"> 0П401</w:t>
      </w:r>
      <w:r w:rsidR="003E511E">
        <w:rPr>
          <w:rFonts w:ascii="Arial" w:hAnsi="Arial" w:cs="Arial"/>
          <w:color w:val="000000"/>
          <w:sz w:val="22"/>
          <w:szCs w:val="22"/>
        </w:rPr>
        <w:t>03</w:t>
      </w:r>
      <w:r w:rsidR="00700600">
        <w:rPr>
          <w:rFonts w:ascii="Arial" w:hAnsi="Arial" w:cs="Arial"/>
          <w:color w:val="000000"/>
          <w:sz w:val="22"/>
          <w:szCs w:val="22"/>
        </w:rPr>
        <w:t xml:space="preserve"> </w:t>
      </w:r>
      <w:r w:rsidR="0065231D">
        <w:rPr>
          <w:rFonts w:ascii="Arial" w:hAnsi="Arial" w:cs="Arial"/>
          <w:sz w:val="22"/>
          <w:szCs w:val="22"/>
        </w:rPr>
        <w:t xml:space="preserve">от </w:t>
      </w:r>
      <w:r w:rsidR="00B51E89">
        <w:rPr>
          <w:rFonts w:ascii="Arial" w:hAnsi="Arial" w:cs="Arial"/>
          <w:sz w:val="22"/>
          <w:szCs w:val="22"/>
        </w:rPr>
        <w:t>1</w:t>
      </w:r>
      <w:r w:rsidR="003E511E">
        <w:rPr>
          <w:rFonts w:ascii="Arial" w:hAnsi="Arial" w:cs="Arial"/>
          <w:sz w:val="22"/>
          <w:szCs w:val="22"/>
        </w:rPr>
        <w:t>8</w:t>
      </w:r>
      <w:r w:rsidR="00700600" w:rsidRPr="00E448B2">
        <w:rPr>
          <w:rFonts w:ascii="Arial" w:hAnsi="Arial" w:cs="Arial"/>
          <w:sz w:val="22"/>
          <w:szCs w:val="22"/>
        </w:rPr>
        <w:t>.</w:t>
      </w:r>
      <w:r w:rsidR="00B51E89">
        <w:rPr>
          <w:rFonts w:ascii="Arial" w:hAnsi="Arial" w:cs="Arial"/>
          <w:sz w:val="22"/>
          <w:szCs w:val="22"/>
        </w:rPr>
        <w:t>09</w:t>
      </w:r>
      <w:r w:rsidR="00700600" w:rsidRPr="00E448B2">
        <w:rPr>
          <w:rFonts w:ascii="Arial" w:hAnsi="Arial" w:cs="Arial"/>
          <w:sz w:val="22"/>
          <w:szCs w:val="22"/>
        </w:rPr>
        <w:t>.201</w:t>
      </w:r>
      <w:r w:rsidR="00B51E89">
        <w:rPr>
          <w:rFonts w:ascii="Arial" w:hAnsi="Arial" w:cs="Arial"/>
          <w:sz w:val="22"/>
          <w:szCs w:val="22"/>
        </w:rPr>
        <w:t>9</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EA7B2B" w:rsidRPr="00B51E89" w:rsidRDefault="003E511E" w:rsidP="00B51E89">
            <w:pPr>
              <w:autoSpaceDE w:val="0"/>
              <w:autoSpaceDN w:val="0"/>
              <w:adjustRightInd w:val="0"/>
              <w:spacing w:line="276" w:lineRule="auto"/>
              <w:ind w:right="-74" w:firstLine="0"/>
              <w:jc w:val="left"/>
              <w:rPr>
                <w:rFonts w:ascii="Arial" w:hAnsi="Arial" w:cs="Arial"/>
                <w:color w:val="000000"/>
                <w:sz w:val="20"/>
              </w:rPr>
            </w:pPr>
            <w:r>
              <w:rPr>
                <w:rFonts w:ascii="Arial" w:hAnsi="Arial" w:cs="Arial"/>
                <w:color w:val="000000"/>
                <w:sz w:val="20"/>
              </w:rPr>
              <w:t>Трубопроводная арматура (Флейм)</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C0C86">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B51E89">
              <w:rPr>
                <w:rFonts w:ascii="Arial" w:hAnsi="Arial" w:cs="Arial"/>
                <w:sz w:val="20"/>
                <w:lang w:eastAsia="en-US"/>
              </w:rPr>
              <w:t>17</w:t>
            </w:r>
            <w:r w:rsidRPr="00662DA4">
              <w:rPr>
                <w:rFonts w:ascii="Arial" w:hAnsi="Arial" w:cs="Arial"/>
                <w:sz w:val="20"/>
                <w:lang w:eastAsia="en-US"/>
              </w:rPr>
              <w:t>.</w:t>
            </w:r>
            <w:r w:rsidR="00B51E89">
              <w:rPr>
                <w:rFonts w:ascii="Arial" w:hAnsi="Arial" w:cs="Arial"/>
                <w:sz w:val="20"/>
                <w:lang w:eastAsia="en-US"/>
              </w:rPr>
              <w:t>09</w:t>
            </w:r>
            <w:r w:rsidRPr="00662DA4">
              <w:rPr>
                <w:rFonts w:ascii="Arial" w:hAnsi="Arial" w:cs="Arial"/>
                <w:sz w:val="20"/>
                <w:lang w:eastAsia="en-US"/>
              </w:rPr>
              <w:t>.201</w:t>
            </w:r>
            <w:r w:rsidR="00B51E89">
              <w:rPr>
                <w:rFonts w:ascii="Arial" w:hAnsi="Arial" w:cs="Arial"/>
                <w:sz w:val="20"/>
                <w:lang w:eastAsia="en-US"/>
              </w:rPr>
              <w:t>9</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65231D">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B51E89">
              <w:rPr>
                <w:rFonts w:ascii="Arial" w:hAnsi="Arial" w:cs="Arial"/>
                <w:sz w:val="20"/>
                <w:lang w:eastAsia="en-US"/>
              </w:rPr>
              <w:t>2</w:t>
            </w:r>
            <w:r w:rsidR="003E511E">
              <w:rPr>
                <w:rFonts w:ascii="Arial" w:hAnsi="Arial" w:cs="Arial"/>
                <w:sz w:val="20"/>
                <w:lang w:eastAsia="en-US"/>
              </w:rPr>
              <w:t>5</w:t>
            </w:r>
            <w:r w:rsidR="002C0C86">
              <w:rPr>
                <w:rFonts w:ascii="Arial" w:hAnsi="Arial" w:cs="Arial"/>
                <w:sz w:val="20"/>
                <w:lang w:eastAsia="en-US"/>
              </w:rPr>
              <w:t>.</w:t>
            </w:r>
            <w:r w:rsidR="00B51E89">
              <w:rPr>
                <w:rFonts w:ascii="Arial" w:hAnsi="Arial" w:cs="Arial"/>
                <w:sz w:val="20"/>
                <w:lang w:eastAsia="en-US"/>
              </w:rPr>
              <w:t>09</w:t>
            </w:r>
            <w:r w:rsidRPr="00062438">
              <w:rPr>
                <w:rFonts w:ascii="Arial" w:hAnsi="Arial" w:cs="Arial"/>
                <w:sz w:val="20"/>
                <w:lang w:eastAsia="en-US"/>
              </w:rPr>
              <w:t>.201</w:t>
            </w:r>
            <w:r w:rsidR="00B51E89">
              <w:rPr>
                <w:rFonts w:ascii="Arial" w:hAnsi="Arial" w:cs="Arial"/>
                <w:sz w:val="20"/>
                <w:lang w:eastAsia="en-US"/>
              </w:rPr>
              <w:t>9</w:t>
            </w:r>
            <w:r w:rsidRPr="00062438">
              <w:rPr>
                <w:rFonts w:ascii="Arial" w:hAnsi="Arial" w:cs="Arial"/>
                <w:sz w:val="20"/>
                <w:lang w:eastAsia="en-US"/>
              </w:rPr>
              <w:t xml:space="preserve">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C0C86" w:rsidRPr="002C0C86" w:rsidRDefault="00270ECC" w:rsidP="00270ECC">
            <w:pPr>
              <w:tabs>
                <w:tab w:val="left" w:pos="142"/>
                <w:tab w:val="left" w:pos="284"/>
                <w:tab w:val="left" w:pos="426"/>
                <w:tab w:val="left" w:pos="567"/>
              </w:tabs>
              <w:spacing w:line="276" w:lineRule="auto"/>
              <w:ind w:firstLine="0"/>
              <w:contextualSpacing/>
              <w:rPr>
                <w:rFonts w:ascii="Arial" w:hAnsi="Arial" w:cs="Arial"/>
                <w:noProof/>
                <w:color w:val="0000FF"/>
                <w:sz w:val="20"/>
                <w:u w:val="single"/>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65231D" w:rsidP="009F1C92">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до </w:t>
            </w:r>
            <w:r w:rsidR="009F1C92">
              <w:rPr>
                <w:rFonts w:ascii="Arial" w:hAnsi="Arial" w:cs="Arial"/>
                <w:b/>
                <w:sz w:val="20"/>
                <w:lang w:eastAsia="en-US"/>
              </w:rPr>
              <w:t>01</w:t>
            </w:r>
            <w:r w:rsidR="00B51E89">
              <w:rPr>
                <w:rFonts w:ascii="Arial" w:hAnsi="Arial" w:cs="Arial"/>
                <w:b/>
                <w:sz w:val="20"/>
                <w:lang w:eastAsia="en-US"/>
              </w:rPr>
              <w:t xml:space="preserve"> </w:t>
            </w:r>
            <w:r w:rsidR="003E511E">
              <w:rPr>
                <w:rFonts w:ascii="Arial" w:hAnsi="Arial" w:cs="Arial"/>
                <w:b/>
                <w:sz w:val="20"/>
                <w:lang w:eastAsia="en-US"/>
              </w:rPr>
              <w:t>июня</w:t>
            </w:r>
            <w:r w:rsidR="00B51E89">
              <w:rPr>
                <w:rFonts w:ascii="Arial" w:hAnsi="Arial" w:cs="Arial"/>
                <w:b/>
                <w:sz w:val="20"/>
                <w:lang w:eastAsia="en-US"/>
              </w:rPr>
              <w:t xml:space="preserve"> </w:t>
            </w:r>
            <w:r>
              <w:rPr>
                <w:rFonts w:ascii="Arial" w:hAnsi="Arial" w:cs="Arial"/>
                <w:b/>
                <w:sz w:val="20"/>
                <w:lang w:eastAsia="en-US"/>
              </w:rPr>
              <w:t>20</w:t>
            </w:r>
            <w:r w:rsidR="00B51E89">
              <w:rPr>
                <w:rFonts w:ascii="Arial" w:hAnsi="Arial" w:cs="Arial"/>
                <w:b/>
                <w:sz w:val="20"/>
                <w:lang w:eastAsia="en-US"/>
              </w:rPr>
              <w:t>20</w:t>
            </w:r>
            <w:r w:rsidR="00D24BC5" w:rsidRPr="009B1C12">
              <w:rPr>
                <w:rFonts w:ascii="Arial" w:hAnsi="Arial" w:cs="Arial"/>
                <w:b/>
                <w:sz w:val="20"/>
                <w:lang w:eastAsia="en-US"/>
              </w:rPr>
              <w:t xml:space="preserve">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2C0C86" w:rsidRDefault="00790C0B" w:rsidP="002C0C86">
            <w:pPr>
              <w:pStyle w:val="afffa"/>
              <w:tabs>
                <w:tab w:val="left" w:pos="0"/>
              </w:tabs>
              <w:ind w:left="0" w:right="-11"/>
              <w:contextualSpacing/>
              <w:jc w:val="both"/>
              <w:rPr>
                <w:rFonts w:ascii="Arial" w:hAnsi="Arial" w:cs="Arial"/>
                <w:sz w:val="20"/>
                <w:szCs w:val="20"/>
              </w:rPr>
            </w:pPr>
            <w:r w:rsidRPr="002C0C86">
              <w:rPr>
                <w:rFonts w:ascii="Arial" w:hAnsi="Arial" w:cs="Arial"/>
                <w:spacing w:val="-1"/>
                <w:sz w:val="20"/>
                <w:szCs w:val="20"/>
              </w:rPr>
              <w:t xml:space="preserve"> </w:t>
            </w:r>
            <w:r w:rsidR="002C0C86" w:rsidRPr="002C0C86">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2C0C86">
              <w:rPr>
                <w:rFonts w:ascii="Arial" w:hAnsi="Arial" w:cs="Arial"/>
                <w:sz w:val="20"/>
                <w:szCs w:val="20"/>
              </w:rPr>
              <w:t xml:space="preserve"> в соответствии с проектом договора</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51E89">
        <w:rPr>
          <w:rFonts w:ascii="Arial" w:hAnsi="Arial" w:cs="Arial"/>
          <w:color w:val="000000"/>
          <w:sz w:val="22"/>
          <w:szCs w:val="22"/>
        </w:rPr>
        <w:t xml:space="preserve"> 0П401</w:t>
      </w:r>
      <w:r w:rsidR="003E511E">
        <w:rPr>
          <w:rFonts w:ascii="Arial" w:hAnsi="Arial" w:cs="Arial"/>
          <w:color w:val="000000"/>
          <w:sz w:val="22"/>
          <w:szCs w:val="22"/>
        </w:rPr>
        <w:t>03</w:t>
      </w:r>
      <w:r w:rsidR="00B51E89">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B51E89">
        <w:rPr>
          <w:rFonts w:ascii="Arial" w:hAnsi="Arial" w:cs="Arial"/>
          <w:color w:val="000000"/>
          <w:sz w:val="22"/>
          <w:szCs w:val="22"/>
        </w:rPr>
        <w:t>1</w:t>
      </w:r>
      <w:r w:rsidR="003E511E">
        <w:rPr>
          <w:rFonts w:ascii="Arial" w:hAnsi="Arial" w:cs="Arial"/>
          <w:color w:val="000000"/>
          <w:sz w:val="22"/>
          <w:szCs w:val="22"/>
        </w:rPr>
        <w:t>8</w:t>
      </w:r>
      <w:r w:rsidR="008E26A7" w:rsidRPr="00E448B2">
        <w:rPr>
          <w:rFonts w:ascii="Arial" w:hAnsi="Arial" w:cs="Arial"/>
          <w:color w:val="000000"/>
          <w:sz w:val="22"/>
          <w:szCs w:val="22"/>
        </w:rPr>
        <w:t>.</w:t>
      </w:r>
      <w:r w:rsidR="00B51E89">
        <w:rPr>
          <w:rFonts w:ascii="Arial" w:hAnsi="Arial" w:cs="Arial"/>
          <w:color w:val="000000"/>
          <w:sz w:val="22"/>
          <w:szCs w:val="22"/>
        </w:rPr>
        <w:t>09</w:t>
      </w:r>
      <w:r w:rsidR="008E26A7" w:rsidRPr="00E448B2">
        <w:rPr>
          <w:rFonts w:ascii="Arial" w:hAnsi="Arial" w:cs="Arial"/>
          <w:color w:val="000000"/>
          <w:sz w:val="22"/>
          <w:szCs w:val="22"/>
        </w:rPr>
        <w:t>.201</w:t>
      </w:r>
      <w:r w:rsidR="00B51E89">
        <w:rPr>
          <w:rFonts w:ascii="Arial" w:hAnsi="Arial" w:cs="Arial"/>
          <w:color w:val="000000"/>
          <w:sz w:val="22"/>
          <w:szCs w:val="22"/>
        </w:rPr>
        <w:t xml:space="preserve">9 </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F10CF5" w:rsidRPr="00E448B2">
        <w:rPr>
          <w:rFonts w:ascii="Arial" w:hAnsi="Arial" w:cs="Arial"/>
          <w:color w:val="000000"/>
          <w:sz w:val="22"/>
          <w:szCs w:val="22"/>
        </w:rPr>
        <w:t>График поставки товара  (форма</w:t>
      </w:r>
      <w:r w:rsidR="00F10CF5"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F10CF5" w:rsidRPr="00F10CF5">
        <w:rPr>
          <w:rFonts w:ascii="Arial" w:hAnsi="Arial" w:cs="Arial"/>
          <w:color w:val="000000"/>
          <w:sz w:val="22"/>
          <w:szCs w:val="22"/>
        </w:rPr>
        <w:t>Анкета Участника (форма 5</w:t>
      </w:r>
      <w:r w:rsidR="00F10CF5" w:rsidRPr="00F10CF5">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F10CF5" w:rsidRPr="00F10CF5">
        <w:rPr>
          <w:rFonts w:ascii="Arial" w:hAnsi="Arial" w:cs="Arial"/>
          <w:color w:val="000000"/>
          <w:sz w:val="22"/>
          <w:szCs w:val="22"/>
        </w:rPr>
        <w:t>Справка о перечне и годовых объемах выполнения аналогичных договоров (форма 6</w:t>
      </w:r>
      <w:r w:rsidR="00F10CF5" w:rsidRPr="00F10CF5">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F10CF5">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2C0C86" w:rsidRDefault="00537601" w:rsidP="00537601">
      <w:pPr>
        <w:spacing w:line="240" w:lineRule="auto"/>
        <w:ind w:left="-142" w:right="-365" w:firstLine="0"/>
        <w:jc w:val="left"/>
        <w:rPr>
          <w:rFonts w:ascii="Arial" w:hAnsi="Arial" w:cs="Arial"/>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2C0C86">
        <w:rPr>
          <w:rFonts w:ascii="Arial" w:hAnsi="Arial" w:cs="Arial"/>
          <w:sz w:val="22"/>
          <w:szCs w:val="22"/>
        </w:rPr>
        <w:t>__________________________________________________________________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2C0C86" w:rsidRDefault="002C0C86" w:rsidP="002C0C86">
            <w:pPr>
              <w:pStyle w:val="affc"/>
              <w:jc w:val="both"/>
              <w:rPr>
                <w:rFonts w:ascii="Arial" w:hAnsi="Arial" w:cs="Arial"/>
                <w:b w:val="0"/>
                <w:i/>
                <w:sz w:val="20"/>
              </w:rPr>
            </w:pPr>
            <w:r w:rsidRPr="002C0C86">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в соответствии с проектом договора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2C0C86" w:rsidRDefault="002C0C8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F10CF5">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51E89">
              <w:rPr>
                <w:rFonts w:ascii="Arial" w:hAnsi="Arial" w:cs="Arial"/>
                <w:b/>
                <w:sz w:val="22"/>
                <w:szCs w:val="22"/>
              </w:rPr>
              <w:t>7</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51E89">
              <w:rPr>
                <w:rFonts w:ascii="Arial" w:hAnsi="Arial" w:cs="Arial"/>
                <w:b/>
                <w:sz w:val="22"/>
                <w:szCs w:val="22"/>
              </w:rPr>
              <w:t>6</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r w:rsidR="00FB7317">
        <w:rPr>
          <w:rFonts w:ascii="Arial" w:hAnsi="Arial" w:cs="Arial"/>
          <w:sz w:val="22"/>
          <w:szCs w:val="22"/>
        </w:rPr>
        <w:t>Юнипро</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14" w:rsidRDefault="009D2414">
      <w:r>
        <w:separator/>
      </w:r>
    </w:p>
  </w:endnote>
  <w:endnote w:type="continuationSeparator" w:id="0">
    <w:p w:rsidR="009D2414" w:rsidRDefault="009D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51E89" w:rsidRDefault="00B51E89">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B51E89" w:rsidRDefault="00B51E8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14" w:rsidRDefault="009D2414">
      <w:r>
        <w:separator/>
      </w:r>
    </w:p>
  </w:footnote>
  <w:footnote w:type="continuationSeparator" w:id="0">
    <w:p w:rsidR="009D2414" w:rsidRDefault="009D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89" w:rsidRPr="00F01080" w:rsidRDefault="00B51E8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20"/>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1C"/>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BB6"/>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C86"/>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209"/>
    <w:rsid w:val="003D6C57"/>
    <w:rsid w:val="003D7122"/>
    <w:rsid w:val="003D74C5"/>
    <w:rsid w:val="003D74F6"/>
    <w:rsid w:val="003D76C2"/>
    <w:rsid w:val="003D7D3C"/>
    <w:rsid w:val="003E0068"/>
    <w:rsid w:val="003E0468"/>
    <w:rsid w:val="003E27C5"/>
    <w:rsid w:val="003E2A76"/>
    <w:rsid w:val="003E35DB"/>
    <w:rsid w:val="003E4280"/>
    <w:rsid w:val="003E511E"/>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0503"/>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664"/>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77E"/>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833"/>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414"/>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C92"/>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1E89"/>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55A8"/>
    <w:rsid w:val="00BA63C5"/>
    <w:rsid w:val="00BA661A"/>
    <w:rsid w:val="00BB0BF0"/>
    <w:rsid w:val="00BB10E8"/>
    <w:rsid w:val="00BB1D09"/>
    <w:rsid w:val="00BB2047"/>
    <w:rsid w:val="00BB2401"/>
    <w:rsid w:val="00BB25F5"/>
    <w:rsid w:val="00BB261F"/>
    <w:rsid w:val="00BB2EE5"/>
    <w:rsid w:val="00BB426B"/>
    <w:rsid w:val="00BB4521"/>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339"/>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777FF"/>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A7B2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0CF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3C5"/>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966"/>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2C8DE-55F9-46AE-84DE-8BD434B7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2019-09-18T07:22:00Z</cp:lastPrinted>
  <dcterms:created xsi:type="dcterms:W3CDTF">2019-09-18T07:37:00Z</dcterms:created>
  <dcterms:modified xsi:type="dcterms:W3CDTF">2019-09-18T07:37:00Z</dcterms:modified>
</cp:coreProperties>
</file>