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905" w:rsidRDefault="00500905" w:rsidP="00500905">
      <w:pPr>
        <w:tabs>
          <w:tab w:val="left" w:pos="4680"/>
        </w:tabs>
        <w:spacing w:line="240" w:lineRule="auto"/>
        <w:ind w:left="5427" w:hanging="11"/>
        <w:jc w:val="left"/>
        <w:rPr>
          <w:rFonts w:ascii="Arial" w:hAnsi="Arial" w:cs="Arial"/>
          <w:b/>
          <w:sz w:val="22"/>
          <w:szCs w:val="22"/>
        </w:rPr>
      </w:pPr>
      <w:bookmarkStart w:id="0" w:name="_Hlt447028322"/>
      <w:bookmarkStart w:id="1" w:name="_GoBack"/>
      <w:bookmarkEnd w:id="1"/>
    </w:p>
    <w:p w:rsidR="00D75402" w:rsidRPr="004F5C2D" w:rsidRDefault="00D75402" w:rsidP="00500905">
      <w:pPr>
        <w:tabs>
          <w:tab w:val="left" w:pos="4680"/>
        </w:tabs>
        <w:spacing w:line="240" w:lineRule="auto"/>
        <w:ind w:left="5427" w:hanging="11"/>
        <w:jc w:val="left"/>
        <w:rPr>
          <w:rFonts w:ascii="Arial" w:hAnsi="Arial" w:cs="Arial"/>
          <w:b/>
          <w:bCs/>
          <w:sz w:val="22"/>
          <w:szCs w:val="22"/>
        </w:rPr>
      </w:pPr>
    </w:p>
    <w:p w:rsidR="00BB10E8" w:rsidRDefault="00BB10E8" w:rsidP="00BB10E8">
      <w:pPr>
        <w:spacing w:line="240" w:lineRule="auto"/>
        <w:ind w:firstLine="0"/>
        <w:jc w:val="center"/>
        <w:outlineLvl w:val="0"/>
        <w:rPr>
          <w:rFonts w:ascii="Arial" w:hAnsi="Arial" w:cs="Arial"/>
          <w:b/>
          <w:sz w:val="22"/>
          <w:szCs w:val="22"/>
        </w:rPr>
      </w:pPr>
    </w:p>
    <w:p w:rsidR="00B42D57" w:rsidRDefault="00B42D57" w:rsidP="00BB10E8">
      <w:pPr>
        <w:spacing w:line="240" w:lineRule="auto"/>
        <w:ind w:firstLine="0"/>
        <w:jc w:val="center"/>
        <w:outlineLvl w:val="0"/>
        <w:rPr>
          <w:rFonts w:ascii="Arial" w:hAnsi="Arial" w:cs="Arial"/>
          <w:b/>
          <w:sz w:val="22"/>
          <w:szCs w:val="22"/>
        </w:rPr>
      </w:pPr>
    </w:p>
    <w:p w:rsidR="008F5B57" w:rsidRDefault="008F5B5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Pr="00E448B2" w:rsidRDefault="00F824B7"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r w:rsidR="00DD2E31" w:rsidRPr="00E448B2">
        <w:rPr>
          <w:rFonts w:ascii="Arial" w:hAnsi="Arial" w:cs="Arial"/>
          <w:b/>
          <w:sz w:val="22"/>
          <w:szCs w:val="22"/>
        </w:rPr>
        <w:t>Юнипро</w:t>
      </w:r>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F824B7" w:rsidP="00BB10E8">
      <w:pPr>
        <w:ind w:firstLine="0"/>
        <w:jc w:val="center"/>
        <w:rPr>
          <w:rFonts w:ascii="Arial" w:hAnsi="Arial" w:cs="Arial"/>
          <w:sz w:val="22"/>
          <w:szCs w:val="22"/>
        </w:rPr>
      </w:pPr>
      <w:r>
        <w:rPr>
          <w:rFonts w:ascii="Arial" w:hAnsi="Arial" w:cs="Arial"/>
          <w:sz w:val="22"/>
          <w:szCs w:val="22"/>
        </w:rPr>
        <w:t>п</w:t>
      </w:r>
      <w:r w:rsidR="004B4713"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B51E89">
        <w:rPr>
          <w:rFonts w:ascii="Arial" w:hAnsi="Arial" w:cs="Arial"/>
          <w:sz w:val="22"/>
          <w:szCs w:val="22"/>
        </w:rPr>
        <w:t>9</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51E89">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737C5F">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8B3FDD">
        <w:rPr>
          <w:rFonts w:ascii="Arial" w:hAnsi="Arial" w:cs="Arial"/>
          <w:sz w:val="22"/>
          <w:szCs w:val="22"/>
        </w:rPr>
        <w:t>6</w:t>
      </w:r>
    </w:p>
    <w:p w:rsidR="00C71562" w:rsidRPr="00E448B2" w:rsidRDefault="00737C5F">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8B3FDD">
        <w:rPr>
          <w:rFonts w:ascii="Arial" w:hAnsi="Arial" w:cs="Arial"/>
          <w:sz w:val="22"/>
          <w:szCs w:val="22"/>
        </w:rPr>
        <w:t>6</w:t>
      </w:r>
    </w:p>
    <w:p w:rsidR="00C71562" w:rsidRPr="008B3FDD" w:rsidRDefault="00737C5F">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8B3FDD">
        <w:rPr>
          <w:rFonts w:ascii="Arial" w:hAnsi="Arial" w:cs="Arial"/>
          <w:sz w:val="22"/>
          <w:szCs w:val="22"/>
        </w:rPr>
        <w:t>9</w:t>
      </w:r>
    </w:p>
    <w:p w:rsidR="00C71562" w:rsidRPr="00E448B2" w:rsidRDefault="00737C5F">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51E89">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737C5F">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51E89">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737C5F">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51E89">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737C5F">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8B3FDD">
        <w:rPr>
          <w:rFonts w:ascii="Arial" w:hAnsi="Arial" w:cs="Arial"/>
          <w:sz w:val="22"/>
          <w:szCs w:val="22"/>
        </w:rPr>
        <w:t>20</w:t>
      </w:r>
    </w:p>
    <w:p w:rsidR="00C71562" w:rsidRPr="00E448B2" w:rsidRDefault="00737C5F">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51E89">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737C5F">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51E89">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737C5F">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51E89">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FF43F0" w:rsidRPr="00FF43F0">
        <w:rPr>
          <w:rFonts w:ascii="Arial" w:hAnsi="Arial" w:cs="Arial"/>
          <w:color w:val="000000"/>
          <w:sz w:val="22"/>
          <w:szCs w:val="22"/>
        </w:rPr>
        <w:t>№</w:t>
      </w:r>
      <w:r w:rsidR="00B51E89">
        <w:rPr>
          <w:rFonts w:ascii="Arial" w:hAnsi="Arial" w:cs="Arial"/>
          <w:color w:val="000000"/>
          <w:sz w:val="22"/>
          <w:szCs w:val="22"/>
        </w:rPr>
        <w:t xml:space="preserve"> 0П40</w:t>
      </w:r>
      <w:r w:rsidR="00DB4C27">
        <w:rPr>
          <w:rFonts w:ascii="Arial" w:hAnsi="Arial" w:cs="Arial"/>
          <w:color w:val="000000"/>
          <w:sz w:val="22"/>
          <w:szCs w:val="22"/>
        </w:rPr>
        <w:t>079</w:t>
      </w:r>
      <w:r w:rsidR="00700600">
        <w:rPr>
          <w:rFonts w:ascii="Arial" w:hAnsi="Arial" w:cs="Arial"/>
          <w:color w:val="000000"/>
          <w:sz w:val="22"/>
          <w:szCs w:val="22"/>
        </w:rPr>
        <w:t xml:space="preserve"> </w:t>
      </w:r>
      <w:r w:rsidR="0065231D">
        <w:rPr>
          <w:rFonts w:ascii="Arial" w:hAnsi="Arial" w:cs="Arial"/>
          <w:sz w:val="22"/>
          <w:szCs w:val="22"/>
        </w:rPr>
        <w:t xml:space="preserve">от </w:t>
      </w:r>
      <w:r w:rsidR="00B51E89">
        <w:rPr>
          <w:rFonts w:ascii="Arial" w:hAnsi="Arial" w:cs="Arial"/>
          <w:sz w:val="22"/>
          <w:szCs w:val="22"/>
        </w:rPr>
        <w:t>1</w:t>
      </w:r>
      <w:r w:rsidR="00DB4C27">
        <w:rPr>
          <w:rFonts w:ascii="Arial" w:hAnsi="Arial" w:cs="Arial"/>
          <w:sz w:val="22"/>
          <w:szCs w:val="22"/>
        </w:rPr>
        <w:t>9</w:t>
      </w:r>
      <w:r w:rsidR="00700600" w:rsidRPr="00E448B2">
        <w:rPr>
          <w:rFonts w:ascii="Arial" w:hAnsi="Arial" w:cs="Arial"/>
          <w:sz w:val="22"/>
          <w:szCs w:val="22"/>
        </w:rPr>
        <w:t>.</w:t>
      </w:r>
      <w:r w:rsidR="00B51E89">
        <w:rPr>
          <w:rFonts w:ascii="Arial" w:hAnsi="Arial" w:cs="Arial"/>
          <w:sz w:val="22"/>
          <w:szCs w:val="22"/>
        </w:rPr>
        <w:t>09</w:t>
      </w:r>
      <w:r w:rsidR="00700600" w:rsidRPr="00E448B2">
        <w:rPr>
          <w:rFonts w:ascii="Arial" w:hAnsi="Arial" w:cs="Arial"/>
          <w:sz w:val="22"/>
          <w:szCs w:val="22"/>
        </w:rPr>
        <w:t>.201</w:t>
      </w:r>
      <w:r w:rsidR="00B51E89">
        <w:rPr>
          <w:rFonts w:ascii="Arial" w:hAnsi="Arial" w:cs="Arial"/>
          <w:sz w:val="22"/>
          <w:szCs w:val="22"/>
        </w:rPr>
        <w:t>9</w:t>
      </w:r>
      <w:r w:rsidR="00700600" w:rsidRPr="00E448B2">
        <w:rPr>
          <w:rFonts w:ascii="Arial" w:hAnsi="Arial" w:cs="Arial"/>
          <w:sz w:val="22"/>
          <w:szCs w:val="22"/>
        </w:rPr>
        <w:t>г</w:t>
      </w:r>
      <w:r w:rsidR="006D24CC" w:rsidRPr="00E448B2">
        <w:rPr>
          <w:rFonts w:ascii="Arial" w:hAnsi="Arial" w:cs="Arial"/>
          <w:sz w:val="22"/>
          <w:szCs w:val="22"/>
        </w:rPr>
        <w:t>.</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/purchase/documents/</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w:t>
            </w:r>
          </w:p>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п/п п</w:t>
            </w:r>
          </w:p>
        </w:tc>
        <w:tc>
          <w:tcPr>
            <w:tcW w:w="3969" w:type="dxa"/>
          </w:tcPr>
          <w:p w:rsidR="00BC5425" w:rsidRPr="00662DA4" w:rsidRDefault="00BC5425" w:rsidP="00F3026D">
            <w:pPr>
              <w:pStyle w:val="24"/>
              <w:spacing w:line="276" w:lineRule="auto"/>
              <w:ind w:left="539" w:hanging="539"/>
              <w:jc w:val="left"/>
              <w:rPr>
                <w:rFonts w:ascii="Arial" w:hAnsi="Arial" w:cs="Arial"/>
                <w:b/>
                <w:bCs/>
                <w:szCs w:val="20"/>
              </w:rPr>
            </w:pPr>
            <w:r w:rsidRPr="00662DA4">
              <w:rPr>
                <w:rFonts w:ascii="Arial" w:hAnsi="Arial" w:cs="Arial"/>
                <w:b/>
                <w:bCs/>
                <w:szCs w:val="20"/>
              </w:rPr>
              <w:t xml:space="preserve">Наименование </w:t>
            </w:r>
          </w:p>
        </w:tc>
        <w:tc>
          <w:tcPr>
            <w:tcW w:w="5811" w:type="dxa"/>
          </w:tcPr>
          <w:p w:rsidR="00BC5425" w:rsidRPr="00662DA4" w:rsidRDefault="00BC5425" w:rsidP="00F3026D">
            <w:pPr>
              <w:pStyle w:val="24"/>
              <w:spacing w:line="276" w:lineRule="auto"/>
              <w:ind w:left="539" w:right="153" w:hanging="539"/>
              <w:jc w:val="left"/>
              <w:rPr>
                <w:rFonts w:ascii="Arial" w:hAnsi="Arial" w:cs="Arial"/>
                <w:b/>
                <w:bCs/>
                <w:szCs w:val="20"/>
              </w:rPr>
            </w:pPr>
            <w:r w:rsidRPr="00662DA4">
              <w:rPr>
                <w:rFonts w:ascii="Arial" w:hAnsi="Arial" w:cs="Arial"/>
                <w:b/>
                <w:bCs/>
                <w:szCs w:val="20"/>
              </w:rPr>
              <w:t>Содержание</w:t>
            </w:r>
          </w:p>
        </w:tc>
      </w:tr>
      <w:tr w:rsidR="00BC5425" w:rsidRPr="00E448B2" w:rsidTr="00AD167C">
        <w:trPr>
          <w:trHeight w:val="25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contextualSpacing/>
              <w:jc w:val="left"/>
              <w:rPr>
                <w:rFonts w:ascii="Arial" w:hAnsi="Arial" w:cs="Arial"/>
                <w:b/>
                <w:sz w:val="20"/>
              </w:rPr>
            </w:pPr>
            <w:r w:rsidRPr="00662DA4">
              <w:rPr>
                <w:rFonts w:ascii="Arial" w:hAnsi="Arial" w:cs="Arial"/>
                <w:b/>
                <w:bCs/>
                <w:sz w:val="20"/>
              </w:rPr>
              <w:t xml:space="preserve">Предмет Запроса предложений </w:t>
            </w:r>
          </w:p>
        </w:tc>
        <w:tc>
          <w:tcPr>
            <w:tcW w:w="5811" w:type="dxa"/>
          </w:tcPr>
          <w:p w:rsidR="00EA7B2B" w:rsidRPr="00B51E89" w:rsidRDefault="00DB4C27" w:rsidP="00B51E89">
            <w:pPr>
              <w:autoSpaceDE w:val="0"/>
              <w:autoSpaceDN w:val="0"/>
              <w:adjustRightInd w:val="0"/>
              <w:spacing w:line="276" w:lineRule="auto"/>
              <w:ind w:right="-74" w:firstLine="0"/>
              <w:jc w:val="left"/>
              <w:rPr>
                <w:rFonts w:ascii="Arial" w:hAnsi="Arial" w:cs="Arial"/>
                <w:color w:val="000000"/>
                <w:sz w:val="20"/>
              </w:rPr>
            </w:pPr>
            <w:r>
              <w:rPr>
                <w:rFonts w:ascii="Arial" w:hAnsi="Arial" w:cs="Arial"/>
                <w:color w:val="000000"/>
                <w:sz w:val="20"/>
              </w:rPr>
              <w:t>Станки и запасные части</w:t>
            </w:r>
          </w:p>
        </w:tc>
      </w:tr>
      <w:tr w:rsidR="00BC5425" w:rsidRPr="00E448B2" w:rsidTr="009B3D37">
        <w:trPr>
          <w:trHeight w:val="333"/>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Заказчик </w:t>
            </w:r>
          </w:p>
        </w:tc>
        <w:tc>
          <w:tcPr>
            <w:tcW w:w="5811" w:type="dxa"/>
          </w:tcPr>
          <w:p w:rsidR="00903F8C" w:rsidRPr="00662DA4" w:rsidRDefault="00903F8C" w:rsidP="00903F8C">
            <w:pPr>
              <w:autoSpaceDE w:val="0"/>
              <w:autoSpaceDN w:val="0"/>
              <w:adjustRightInd w:val="0"/>
              <w:spacing w:line="276" w:lineRule="auto"/>
              <w:ind w:firstLine="0"/>
              <w:rPr>
                <w:rFonts w:ascii="Arial" w:hAnsi="Arial" w:cs="Arial"/>
                <w:sz w:val="20"/>
              </w:rPr>
            </w:pPr>
            <w:r w:rsidRPr="00662DA4">
              <w:rPr>
                <w:rFonts w:ascii="Arial" w:hAnsi="Arial" w:cs="Arial"/>
                <w:sz w:val="20"/>
                <w:lang w:eastAsia="en-US"/>
              </w:rPr>
              <w:t xml:space="preserve">ПАО «Юнипро» </w:t>
            </w:r>
            <w:r w:rsidRPr="00662DA4">
              <w:rPr>
                <w:rFonts w:ascii="Arial" w:hAnsi="Arial" w:cs="Arial"/>
                <w:sz w:val="20"/>
              </w:rPr>
              <w:t xml:space="preserve">  </w:t>
            </w:r>
          </w:p>
          <w:p w:rsidR="00BC5425" w:rsidRPr="00662DA4" w:rsidRDefault="00903F8C" w:rsidP="00903F8C">
            <w:pPr>
              <w:autoSpaceDE w:val="0"/>
              <w:autoSpaceDN w:val="0"/>
              <w:adjustRightInd w:val="0"/>
              <w:spacing w:line="240" w:lineRule="auto"/>
              <w:ind w:firstLine="0"/>
              <w:jc w:val="left"/>
              <w:rPr>
                <w:rFonts w:ascii="Arial" w:hAnsi="Arial" w:cs="Arial"/>
                <w:sz w:val="20"/>
                <w:lang w:eastAsia="en-US"/>
              </w:rPr>
            </w:pPr>
            <w:r w:rsidRPr="00662DA4">
              <w:rPr>
                <w:rFonts w:ascii="Arial" w:hAnsi="Arial" w:cs="Arial"/>
                <w:sz w:val="20"/>
                <w:lang w:eastAsia="en-US"/>
              </w:rPr>
              <w:t xml:space="preserve">Местонахождение:123112, </w:t>
            </w:r>
            <w:r w:rsidRPr="00662DA4">
              <w:rPr>
                <w:rFonts w:ascii="Arial" w:hAnsi="Arial" w:cs="Arial"/>
                <w:color w:val="000000"/>
                <w:sz w:val="20"/>
              </w:rPr>
              <w:t>г. Москва, Пресненская набережная, д. 10, блок B, этаж 23.</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bCs/>
                <w:sz w:val="20"/>
              </w:rPr>
            </w:pPr>
            <w:r w:rsidRPr="00662DA4">
              <w:rPr>
                <w:rFonts w:ascii="Arial" w:hAnsi="Arial" w:cs="Arial"/>
                <w:b/>
                <w:sz w:val="20"/>
                <w:lang w:eastAsia="en-US"/>
              </w:rPr>
              <w:t>Организатор</w:t>
            </w:r>
            <w:r w:rsidRPr="00662DA4">
              <w:rPr>
                <w:rFonts w:ascii="Arial" w:hAnsi="Arial" w:cs="Arial"/>
                <w:b/>
                <w:bCs/>
                <w:sz w:val="20"/>
              </w:rPr>
              <w:t xml:space="preserve"> </w:t>
            </w:r>
          </w:p>
          <w:p w:rsidR="00BC5425" w:rsidRPr="00662DA4" w:rsidRDefault="00BC5425" w:rsidP="00F3026D">
            <w:pPr>
              <w:spacing w:line="276" w:lineRule="auto"/>
              <w:ind w:right="153" w:firstLine="0"/>
              <w:jc w:val="left"/>
              <w:rPr>
                <w:rFonts w:ascii="Arial" w:hAnsi="Arial" w:cs="Arial"/>
                <w:b/>
                <w:sz w:val="20"/>
                <w:lang w:eastAsia="en-US"/>
              </w:rPr>
            </w:pPr>
          </w:p>
        </w:tc>
        <w:tc>
          <w:tcPr>
            <w:tcW w:w="5811" w:type="dxa"/>
          </w:tcPr>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Филиал «Смоленская ГРЭС» ПАО «Юнипро»</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Почтовый адрес:</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 xml:space="preserve">Ответственный закупщик: </w:t>
            </w:r>
            <w:r w:rsidR="001530FE">
              <w:rPr>
                <w:rFonts w:ascii="Arial" w:hAnsi="Arial" w:cs="Arial"/>
                <w:sz w:val="20"/>
                <w:lang w:eastAsia="en-US"/>
              </w:rPr>
              <w:t>Солдатова Ирина Николаевна</w:t>
            </w:r>
          </w:p>
          <w:p w:rsidR="00903F8C" w:rsidRPr="00662DA4" w:rsidRDefault="00903F8C" w:rsidP="00903F8C">
            <w:pPr>
              <w:spacing w:line="240" w:lineRule="auto"/>
              <w:ind w:firstLine="0"/>
              <w:rPr>
                <w:rFonts w:ascii="Arial" w:hAnsi="Arial" w:cs="Arial"/>
                <w:noProof/>
                <w:color w:val="0070C0"/>
                <w:sz w:val="20"/>
                <w:u w:val="single"/>
              </w:rPr>
            </w:pPr>
            <w:r w:rsidRPr="00662DA4">
              <w:rPr>
                <w:rFonts w:ascii="Arial" w:hAnsi="Arial" w:cs="Arial"/>
                <w:sz w:val="20"/>
                <w:lang w:eastAsia="en-US"/>
              </w:rPr>
              <w:t xml:space="preserve">адрес электронной почты: </w:t>
            </w:r>
            <w:r w:rsidR="001530FE">
              <w:rPr>
                <w:rFonts w:ascii="Arial" w:hAnsi="Arial" w:cs="Arial"/>
                <w:noProof/>
                <w:color w:val="0000FF"/>
                <w:sz w:val="20"/>
                <w:u w:val="single"/>
                <w:lang w:val="en-US"/>
              </w:rPr>
              <w:t>soldatova</w:t>
            </w:r>
            <w:r w:rsidR="001530FE" w:rsidRPr="001530FE">
              <w:rPr>
                <w:rFonts w:ascii="Arial" w:hAnsi="Arial" w:cs="Arial"/>
                <w:noProof/>
                <w:color w:val="0000FF"/>
                <w:sz w:val="20"/>
                <w:u w:val="single"/>
              </w:rPr>
              <w:t>_</w:t>
            </w:r>
            <w:r w:rsidR="001530FE">
              <w:rPr>
                <w:rFonts w:ascii="Arial" w:hAnsi="Arial" w:cs="Arial"/>
                <w:noProof/>
                <w:color w:val="0000FF"/>
                <w:sz w:val="20"/>
                <w:u w:val="single"/>
                <w:lang w:val="en-US"/>
              </w:rPr>
              <w:t>i</w:t>
            </w:r>
            <w:hyperlink r:id="rId10"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1530FE" w:rsidRDefault="00CD7A2C" w:rsidP="001530FE">
            <w:pPr>
              <w:spacing w:line="240" w:lineRule="auto"/>
              <w:ind w:right="153" w:firstLine="0"/>
              <w:jc w:val="left"/>
              <w:rPr>
                <w:rFonts w:ascii="Arial" w:hAnsi="Arial" w:cs="Arial"/>
                <w:sz w:val="20"/>
                <w:lang w:eastAsia="en-US"/>
              </w:rPr>
            </w:pPr>
            <w:r>
              <w:rPr>
                <w:rFonts w:ascii="Arial" w:hAnsi="Arial" w:cs="Arial"/>
                <w:sz w:val="20"/>
                <w:lang w:eastAsia="en-US"/>
              </w:rPr>
              <w:t>номер контактного телефона:</w:t>
            </w:r>
            <w:r w:rsidR="00903F8C" w:rsidRPr="00662DA4">
              <w:rPr>
                <w:rFonts w:ascii="Arial" w:hAnsi="Arial" w:cs="Arial"/>
                <w:sz w:val="20"/>
                <w:lang w:eastAsia="en-US"/>
              </w:rPr>
              <w:t xml:space="preserve"> </w:t>
            </w:r>
            <w:r w:rsidR="00903F8C" w:rsidRPr="00662DA4">
              <w:rPr>
                <w:rFonts w:ascii="Arial" w:hAnsi="Arial" w:cs="Arial"/>
                <w:color w:val="000000"/>
                <w:sz w:val="20"/>
              </w:rPr>
              <w:t>+7 (48166) 2-9</w:t>
            </w:r>
            <w:r w:rsidR="001530FE">
              <w:rPr>
                <w:rFonts w:ascii="Arial" w:hAnsi="Arial" w:cs="Arial"/>
                <w:color w:val="000000"/>
                <w:sz w:val="20"/>
              </w:rPr>
              <w:t>0</w:t>
            </w:r>
            <w:r w:rsidR="00903F8C" w:rsidRPr="00662DA4">
              <w:rPr>
                <w:rFonts w:ascii="Arial" w:hAnsi="Arial" w:cs="Arial"/>
                <w:color w:val="000000"/>
                <w:sz w:val="20"/>
              </w:rPr>
              <w:t>-0</w:t>
            </w:r>
            <w:r w:rsidR="001530FE">
              <w:rPr>
                <w:rFonts w:ascii="Arial" w:hAnsi="Arial" w:cs="Arial"/>
                <w:color w:val="000000"/>
                <w:sz w:val="20"/>
              </w:rPr>
              <w:t>9</w:t>
            </w:r>
          </w:p>
        </w:tc>
      </w:tr>
      <w:tr w:rsidR="00BC5425" w:rsidRPr="00E448B2" w:rsidTr="00903F8C">
        <w:trPr>
          <w:trHeight w:val="115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rPr>
              <w:t>Информационное обеспечение проведения Запроса предложений</w:t>
            </w:r>
          </w:p>
        </w:tc>
        <w:tc>
          <w:tcPr>
            <w:tcW w:w="5811" w:type="dxa"/>
          </w:tcPr>
          <w:p w:rsidR="00BC5425" w:rsidRPr="00662DA4" w:rsidRDefault="00BC5425" w:rsidP="00F3026D">
            <w:pPr>
              <w:tabs>
                <w:tab w:val="left" w:pos="386"/>
              </w:tabs>
              <w:spacing w:line="276" w:lineRule="auto"/>
              <w:ind w:firstLine="0"/>
              <w:jc w:val="left"/>
              <w:rPr>
                <w:rFonts w:ascii="Arial" w:hAnsi="Arial" w:cs="Arial"/>
                <w:sz w:val="20"/>
                <w:lang w:eastAsia="en-US"/>
              </w:rPr>
            </w:pPr>
            <w:r w:rsidRPr="00662DA4">
              <w:rPr>
                <w:rFonts w:ascii="Arial" w:hAnsi="Arial" w:cs="Arial"/>
                <w:spacing w:val="-6"/>
                <w:sz w:val="20"/>
              </w:rPr>
              <w:t xml:space="preserve">Официальный интернет-сайт </w:t>
            </w:r>
            <w:r w:rsidR="00DD2E31" w:rsidRPr="00662DA4">
              <w:rPr>
                <w:rFonts w:ascii="Arial" w:hAnsi="Arial" w:cs="Arial"/>
                <w:bCs/>
                <w:sz w:val="20"/>
              </w:rPr>
              <w:t>П</w:t>
            </w:r>
            <w:r w:rsidRPr="00662DA4">
              <w:rPr>
                <w:rFonts w:ascii="Arial" w:hAnsi="Arial" w:cs="Arial"/>
                <w:bCs/>
                <w:sz w:val="20"/>
              </w:rPr>
              <w:t>АО «</w:t>
            </w:r>
            <w:r w:rsidR="00DD2E31" w:rsidRPr="00662DA4">
              <w:rPr>
                <w:rFonts w:ascii="Arial" w:hAnsi="Arial" w:cs="Arial"/>
                <w:bCs/>
                <w:sz w:val="20"/>
              </w:rPr>
              <w:t>Юнипро»</w:t>
            </w:r>
            <w:r w:rsidRPr="00662DA4">
              <w:rPr>
                <w:rFonts w:ascii="Arial" w:hAnsi="Arial" w:cs="Arial"/>
                <w:bCs/>
                <w:sz w:val="20"/>
              </w:rPr>
              <w:t>, Раздел «Закупки»:</w:t>
            </w:r>
            <w:r w:rsidRPr="00662DA4">
              <w:rPr>
                <w:rFonts w:ascii="Arial" w:hAnsi="Arial" w:cs="Arial"/>
                <w:spacing w:val="-6"/>
                <w:sz w:val="20"/>
              </w:rPr>
              <w:t xml:space="preserve">  (</w:t>
            </w:r>
            <w:hyperlink r:id="rId11" w:history="1">
              <w:r w:rsidR="00F324A4" w:rsidRPr="00662DA4">
                <w:rPr>
                  <w:rStyle w:val="af2"/>
                  <w:rFonts w:ascii="Arial" w:hAnsi="Arial" w:cs="Arial"/>
                  <w:sz w:val="20"/>
                  <w:lang w:eastAsia="en-US"/>
                </w:rPr>
                <w:t>http://www.unipro.energy/purchase/announcement/</w:t>
              </w:r>
            </w:hyperlink>
            <w:r w:rsidRPr="00662DA4">
              <w:rPr>
                <w:rFonts w:ascii="Arial" w:hAnsi="Arial" w:cs="Arial"/>
                <w:sz w:val="20"/>
                <w:lang w:eastAsia="en-US"/>
              </w:rPr>
              <w:t>)</w:t>
            </w:r>
          </w:p>
          <w:p w:rsidR="00BC5425" w:rsidRPr="00662DA4" w:rsidRDefault="006D24CC" w:rsidP="002C0C86">
            <w:pPr>
              <w:tabs>
                <w:tab w:val="left" w:pos="386"/>
              </w:tabs>
              <w:spacing w:line="276" w:lineRule="auto"/>
              <w:ind w:firstLine="0"/>
              <w:jc w:val="left"/>
              <w:rPr>
                <w:rFonts w:ascii="Arial" w:hAnsi="Arial" w:cs="Arial"/>
                <w:sz w:val="20"/>
                <w:lang w:eastAsia="en-US"/>
              </w:rPr>
            </w:pPr>
            <w:r w:rsidRPr="00662DA4">
              <w:rPr>
                <w:rFonts w:ascii="Arial" w:hAnsi="Arial" w:cs="Arial"/>
                <w:sz w:val="20"/>
                <w:lang w:eastAsia="en-US"/>
              </w:rPr>
              <w:t xml:space="preserve">Дата публикации Уведомления: </w:t>
            </w:r>
            <w:r w:rsidR="00B51E89">
              <w:rPr>
                <w:rFonts w:ascii="Arial" w:hAnsi="Arial" w:cs="Arial"/>
                <w:sz w:val="20"/>
                <w:lang w:eastAsia="en-US"/>
              </w:rPr>
              <w:t>1</w:t>
            </w:r>
            <w:r w:rsidR="00157C50">
              <w:rPr>
                <w:rFonts w:ascii="Arial" w:hAnsi="Arial" w:cs="Arial"/>
                <w:sz w:val="20"/>
                <w:lang w:eastAsia="en-US"/>
              </w:rPr>
              <w:t>9</w:t>
            </w:r>
            <w:r w:rsidRPr="00662DA4">
              <w:rPr>
                <w:rFonts w:ascii="Arial" w:hAnsi="Arial" w:cs="Arial"/>
                <w:sz w:val="20"/>
                <w:lang w:eastAsia="en-US"/>
              </w:rPr>
              <w:t>.</w:t>
            </w:r>
            <w:r w:rsidR="00B51E89">
              <w:rPr>
                <w:rFonts w:ascii="Arial" w:hAnsi="Arial" w:cs="Arial"/>
                <w:sz w:val="20"/>
                <w:lang w:eastAsia="en-US"/>
              </w:rPr>
              <w:t>09</w:t>
            </w:r>
            <w:r w:rsidRPr="00662DA4">
              <w:rPr>
                <w:rFonts w:ascii="Arial" w:hAnsi="Arial" w:cs="Arial"/>
                <w:sz w:val="20"/>
                <w:lang w:eastAsia="en-US"/>
              </w:rPr>
              <w:t>.201</w:t>
            </w:r>
            <w:r w:rsidR="00B51E89">
              <w:rPr>
                <w:rFonts w:ascii="Arial" w:hAnsi="Arial" w:cs="Arial"/>
                <w:sz w:val="20"/>
                <w:lang w:eastAsia="en-US"/>
              </w:rPr>
              <w:t>9</w:t>
            </w:r>
            <w:r w:rsidRPr="00662DA4">
              <w:rPr>
                <w:rFonts w:ascii="Arial" w:hAnsi="Arial" w:cs="Arial"/>
                <w:sz w:val="20"/>
                <w:lang w:eastAsia="en-US"/>
              </w:rPr>
              <w:t>г</w:t>
            </w:r>
            <w:r w:rsidR="00B663F2" w:rsidRPr="00662DA4">
              <w:rPr>
                <w:rFonts w:ascii="Arial" w:hAnsi="Arial" w:cs="Arial"/>
                <w:sz w:val="20"/>
                <w:lang w:eastAsia="en-US"/>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Требования к подаче Предложения</w:t>
            </w:r>
          </w:p>
        </w:tc>
        <w:tc>
          <w:tcPr>
            <w:tcW w:w="5811" w:type="dxa"/>
          </w:tcPr>
          <w:p w:rsidR="00062438" w:rsidRPr="00062438" w:rsidRDefault="00062438" w:rsidP="00062438">
            <w:pPr>
              <w:spacing w:line="276" w:lineRule="auto"/>
              <w:ind w:right="153" w:firstLine="0"/>
              <w:rPr>
                <w:rFonts w:ascii="Arial" w:hAnsi="Arial" w:cs="Arial"/>
                <w:sz w:val="20"/>
                <w:lang w:eastAsia="en-US"/>
              </w:rPr>
            </w:pPr>
            <w:r w:rsidRPr="00062438">
              <w:rPr>
                <w:rFonts w:ascii="Arial" w:hAnsi="Arial" w:cs="Arial"/>
                <w:b/>
                <w:sz w:val="20"/>
                <w:lang w:eastAsia="en-US"/>
              </w:rPr>
              <w:t>Дата окончания приема Предложения*:</w:t>
            </w:r>
            <w:r w:rsidRPr="00062438">
              <w:rPr>
                <w:rFonts w:ascii="Arial" w:hAnsi="Arial" w:cs="Arial"/>
                <w:sz w:val="20"/>
                <w:lang w:eastAsia="en-US"/>
              </w:rPr>
              <w:t xml:space="preserve">                                        до 1</w:t>
            </w:r>
            <w:r w:rsidR="0065231D">
              <w:rPr>
                <w:rFonts w:ascii="Arial" w:hAnsi="Arial" w:cs="Arial"/>
                <w:sz w:val="20"/>
                <w:lang w:eastAsia="en-US"/>
              </w:rPr>
              <w:t>5</w:t>
            </w:r>
            <w:r w:rsidRPr="00062438">
              <w:rPr>
                <w:rFonts w:ascii="Arial" w:hAnsi="Arial" w:cs="Arial"/>
                <w:sz w:val="20"/>
                <w:lang w:eastAsia="en-US"/>
              </w:rPr>
              <w:t xml:space="preserve">:00 </w:t>
            </w:r>
            <w:r w:rsidRPr="00062438">
              <w:rPr>
                <w:rFonts w:ascii="Arial" w:hAnsi="Arial" w:cs="Arial"/>
                <w:i/>
                <w:sz w:val="20"/>
                <w:lang w:eastAsia="en-US"/>
              </w:rPr>
              <w:t>(МСК)</w:t>
            </w:r>
            <w:r>
              <w:rPr>
                <w:rFonts w:ascii="Arial" w:hAnsi="Arial" w:cs="Arial"/>
                <w:i/>
                <w:sz w:val="20"/>
                <w:lang w:eastAsia="en-US"/>
              </w:rPr>
              <w:t xml:space="preserve"> </w:t>
            </w:r>
            <w:r w:rsidR="00DB4C27">
              <w:rPr>
                <w:rFonts w:ascii="Arial" w:hAnsi="Arial" w:cs="Arial"/>
                <w:sz w:val="20"/>
                <w:lang w:eastAsia="en-US"/>
              </w:rPr>
              <w:t>26</w:t>
            </w:r>
            <w:r w:rsidR="002C0C86">
              <w:rPr>
                <w:rFonts w:ascii="Arial" w:hAnsi="Arial" w:cs="Arial"/>
                <w:sz w:val="20"/>
                <w:lang w:eastAsia="en-US"/>
              </w:rPr>
              <w:t>.</w:t>
            </w:r>
            <w:r w:rsidR="00B51E89">
              <w:rPr>
                <w:rFonts w:ascii="Arial" w:hAnsi="Arial" w:cs="Arial"/>
                <w:sz w:val="20"/>
                <w:lang w:eastAsia="en-US"/>
              </w:rPr>
              <w:t>09</w:t>
            </w:r>
            <w:r w:rsidRPr="00062438">
              <w:rPr>
                <w:rFonts w:ascii="Arial" w:hAnsi="Arial" w:cs="Arial"/>
                <w:sz w:val="20"/>
                <w:lang w:eastAsia="en-US"/>
              </w:rPr>
              <w:t>.201</w:t>
            </w:r>
            <w:r w:rsidR="00B51E89">
              <w:rPr>
                <w:rFonts w:ascii="Arial" w:hAnsi="Arial" w:cs="Arial"/>
                <w:sz w:val="20"/>
                <w:lang w:eastAsia="en-US"/>
              </w:rPr>
              <w:t>9</w:t>
            </w:r>
            <w:r w:rsidRPr="00062438">
              <w:rPr>
                <w:rFonts w:ascii="Arial" w:hAnsi="Arial" w:cs="Arial"/>
                <w:sz w:val="20"/>
                <w:lang w:eastAsia="en-US"/>
              </w:rPr>
              <w:t xml:space="preserve"> г.</w:t>
            </w:r>
          </w:p>
          <w:p w:rsidR="00062438" w:rsidRPr="00062438" w:rsidRDefault="00062438" w:rsidP="00062438">
            <w:pPr>
              <w:spacing w:line="276" w:lineRule="auto"/>
              <w:ind w:right="153" w:firstLine="0"/>
              <w:rPr>
                <w:rFonts w:ascii="Arial" w:hAnsi="Arial" w:cs="Arial"/>
                <w:sz w:val="20"/>
                <w:lang w:eastAsia="en-US"/>
              </w:rPr>
            </w:pPr>
            <w:r w:rsidRPr="00062438">
              <w:rPr>
                <w:rFonts w:ascii="Arial" w:hAnsi="Arial" w:cs="Arial"/>
                <w:sz w:val="20"/>
              </w:rPr>
              <w:t>*</w:t>
            </w:r>
            <w:r w:rsidRPr="00062438">
              <w:rPr>
                <w:rFonts w:ascii="Arial" w:hAnsi="Arial" w:cs="Arial"/>
                <w:i/>
                <w:sz w:val="20"/>
              </w:rPr>
              <w:t>Организатор имеет право продлить срок окончания приема Предложений.</w:t>
            </w:r>
          </w:p>
          <w:p w:rsidR="002C0C86" w:rsidRPr="002C0C86" w:rsidRDefault="00270ECC" w:rsidP="00270ECC">
            <w:pPr>
              <w:tabs>
                <w:tab w:val="left" w:pos="142"/>
                <w:tab w:val="left" w:pos="284"/>
                <w:tab w:val="left" w:pos="426"/>
                <w:tab w:val="left" w:pos="567"/>
              </w:tabs>
              <w:spacing w:line="276" w:lineRule="auto"/>
              <w:ind w:firstLine="0"/>
              <w:contextualSpacing/>
              <w:rPr>
                <w:rFonts w:ascii="Arial" w:hAnsi="Arial" w:cs="Arial"/>
                <w:noProof/>
                <w:color w:val="0000FF"/>
                <w:sz w:val="20"/>
                <w:u w:val="single"/>
              </w:rPr>
            </w:pPr>
            <w:r w:rsidRPr="00662DA4">
              <w:rPr>
                <w:rFonts w:ascii="Arial" w:hAnsi="Arial" w:cs="Arial"/>
                <w:b/>
                <w:sz w:val="20"/>
                <w:lang w:eastAsia="en-US"/>
              </w:rPr>
              <w:t>Форма подачи Предложения:</w:t>
            </w:r>
            <w:r w:rsidRPr="00662DA4">
              <w:rPr>
                <w:rFonts w:ascii="Arial" w:hAnsi="Arial" w:cs="Arial"/>
                <w:sz w:val="20"/>
                <w:lang w:eastAsia="en-US"/>
              </w:rPr>
              <w:t xml:space="preserve"> в электронной форме, </w:t>
            </w:r>
            <w:r w:rsidRPr="00662DA4">
              <w:rPr>
                <w:rFonts w:ascii="Arial" w:hAnsi="Arial" w:cs="Arial"/>
                <w:sz w:val="20"/>
              </w:rPr>
              <w:t>на адрес эл. почты ответственного закупщика:</w:t>
            </w:r>
            <w:r w:rsidRPr="00662DA4">
              <w:rPr>
                <w:rFonts w:ascii="Arial" w:hAnsi="Arial" w:cs="Arial"/>
                <w:sz w:val="20"/>
                <w:lang w:eastAsia="en-US"/>
              </w:rPr>
              <w:t xml:space="preserve"> </w:t>
            </w:r>
            <w:r w:rsidR="001530FE">
              <w:rPr>
                <w:rFonts w:ascii="Arial" w:hAnsi="Arial" w:cs="Arial"/>
                <w:noProof/>
                <w:color w:val="0000FF"/>
                <w:sz w:val="20"/>
                <w:u w:val="single"/>
                <w:lang w:val="en-US"/>
              </w:rPr>
              <w:t>soldatova</w:t>
            </w:r>
            <w:r w:rsidR="001530FE" w:rsidRPr="001530FE">
              <w:rPr>
                <w:rFonts w:ascii="Arial" w:hAnsi="Arial" w:cs="Arial"/>
                <w:noProof/>
                <w:color w:val="0000FF"/>
                <w:sz w:val="20"/>
                <w:u w:val="single"/>
              </w:rPr>
              <w:t>_</w:t>
            </w:r>
            <w:r w:rsidR="001530FE">
              <w:rPr>
                <w:rFonts w:ascii="Arial" w:hAnsi="Arial" w:cs="Arial"/>
                <w:noProof/>
                <w:color w:val="0000FF"/>
                <w:sz w:val="20"/>
                <w:u w:val="single"/>
                <w:lang w:val="en-US"/>
              </w:rPr>
              <w:t>i</w:t>
            </w:r>
            <w:hyperlink r:id="rId12"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1530FE" w:rsidRDefault="00270ECC" w:rsidP="001530FE">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Место приема предложений:</w:t>
            </w:r>
            <w:r w:rsidRPr="00662DA4">
              <w:rPr>
                <w:rFonts w:ascii="Arial" w:hAnsi="Arial" w:cs="Arial"/>
                <w:b/>
                <w:sz w:val="20"/>
              </w:rPr>
              <w:t xml:space="preserve"> </w:t>
            </w:r>
            <w:r w:rsidRPr="00662DA4">
              <w:rPr>
                <w:rFonts w:ascii="Arial" w:hAnsi="Arial" w:cs="Arial"/>
                <w:bCs/>
                <w:sz w:val="20"/>
              </w:rPr>
              <w:t xml:space="preserve">216239, Смоленская область, Духовщинский район, пос. Озерный. Ответственному закупщику – </w:t>
            </w:r>
            <w:r w:rsidR="001530FE">
              <w:rPr>
                <w:rFonts w:ascii="Arial" w:hAnsi="Arial" w:cs="Arial"/>
                <w:bCs/>
                <w:sz w:val="20"/>
                <w:lang w:val="en-US"/>
              </w:rPr>
              <w:t>C</w:t>
            </w:r>
            <w:r w:rsidR="001530FE">
              <w:rPr>
                <w:rFonts w:ascii="Arial" w:hAnsi="Arial" w:cs="Arial"/>
                <w:bCs/>
                <w:sz w:val="20"/>
              </w:rPr>
              <w:t>олдатова И.Н.</w:t>
            </w:r>
          </w:p>
        </w:tc>
      </w:tr>
      <w:tr w:rsidR="00BC5425" w:rsidRPr="00E448B2" w:rsidTr="00AD167C">
        <w:trPr>
          <w:trHeight w:val="28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0D23C6">
            <w:pPr>
              <w:spacing w:line="276" w:lineRule="auto"/>
              <w:ind w:right="153" w:firstLine="0"/>
              <w:jc w:val="left"/>
              <w:rPr>
                <w:rFonts w:ascii="Arial" w:hAnsi="Arial" w:cs="Arial"/>
                <w:i/>
                <w:sz w:val="20"/>
                <w:lang w:eastAsia="en-US"/>
              </w:rPr>
            </w:pPr>
            <w:r w:rsidRPr="00662DA4">
              <w:rPr>
                <w:rFonts w:ascii="Arial" w:hAnsi="Arial" w:cs="Arial"/>
                <w:b/>
                <w:sz w:val="20"/>
                <w:lang w:eastAsia="en-US"/>
              </w:rPr>
              <w:t xml:space="preserve">Срок </w:t>
            </w:r>
            <w:r w:rsidRPr="00662DA4">
              <w:rPr>
                <w:rFonts w:ascii="Arial" w:hAnsi="Arial" w:cs="Arial"/>
                <w:b/>
                <w:i/>
                <w:sz w:val="20"/>
                <w:lang w:eastAsia="en-US"/>
              </w:rPr>
              <w:t xml:space="preserve"> </w:t>
            </w:r>
            <w:r w:rsidRPr="00662DA4">
              <w:rPr>
                <w:rFonts w:ascii="Arial" w:hAnsi="Arial" w:cs="Arial"/>
                <w:b/>
                <w:sz w:val="20"/>
                <w:lang w:eastAsia="en-US"/>
              </w:rPr>
              <w:t xml:space="preserve">поставки </w:t>
            </w:r>
            <w:r w:rsidR="000D23C6" w:rsidRPr="00662DA4">
              <w:rPr>
                <w:rFonts w:ascii="Arial" w:hAnsi="Arial" w:cs="Arial"/>
                <w:b/>
                <w:sz w:val="20"/>
                <w:lang w:eastAsia="en-US"/>
              </w:rPr>
              <w:t>продукции</w:t>
            </w:r>
            <w:r w:rsidRPr="00662DA4">
              <w:rPr>
                <w:rFonts w:ascii="Arial" w:hAnsi="Arial" w:cs="Arial"/>
                <w:b/>
                <w:sz w:val="20"/>
                <w:lang w:eastAsia="en-US"/>
              </w:rPr>
              <w:t xml:space="preserve"> </w:t>
            </w:r>
          </w:p>
        </w:tc>
        <w:tc>
          <w:tcPr>
            <w:tcW w:w="5811" w:type="dxa"/>
          </w:tcPr>
          <w:p w:rsidR="00BC5425" w:rsidRPr="009B1C12" w:rsidRDefault="0065231D" w:rsidP="009F1C92">
            <w:pPr>
              <w:tabs>
                <w:tab w:val="left" w:pos="0"/>
                <w:tab w:val="left" w:pos="5657"/>
              </w:tabs>
              <w:spacing w:line="276" w:lineRule="auto"/>
              <w:ind w:right="153" w:firstLine="0"/>
              <w:jc w:val="left"/>
              <w:rPr>
                <w:rFonts w:ascii="Arial" w:hAnsi="Arial" w:cs="Arial"/>
                <w:b/>
                <w:i/>
                <w:sz w:val="20"/>
              </w:rPr>
            </w:pPr>
            <w:r>
              <w:rPr>
                <w:rFonts w:ascii="Arial" w:hAnsi="Arial" w:cs="Arial"/>
                <w:b/>
                <w:sz w:val="20"/>
                <w:lang w:eastAsia="en-US"/>
              </w:rPr>
              <w:t xml:space="preserve">до </w:t>
            </w:r>
            <w:r w:rsidR="00DB4C27">
              <w:rPr>
                <w:rFonts w:ascii="Arial" w:hAnsi="Arial" w:cs="Arial"/>
                <w:b/>
                <w:sz w:val="20"/>
                <w:lang w:eastAsia="en-US"/>
              </w:rPr>
              <w:t xml:space="preserve">25 января </w:t>
            </w:r>
            <w:r>
              <w:rPr>
                <w:rFonts w:ascii="Arial" w:hAnsi="Arial" w:cs="Arial"/>
                <w:b/>
                <w:sz w:val="20"/>
                <w:lang w:eastAsia="en-US"/>
              </w:rPr>
              <w:t>20</w:t>
            </w:r>
            <w:r w:rsidR="00B51E89">
              <w:rPr>
                <w:rFonts w:ascii="Arial" w:hAnsi="Arial" w:cs="Arial"/>
                <w:b/>
                <w:sz w:val="20"/>
                <w:lang w:eastAsia="en-US"/>
              </w:rPr>
              <w:t>20</w:t>
            </w:r>
            <w:r w:rsidR="00D24BC5" w:rsidRPr="009B1C12">
              <w:rPr>
                <w:rFonts w:ascii="Arial" w:hAnsi="Arial" w:cs="Arial"/>
                <w:b/>
                <w:sz w:val="20"/>
                <w:lang w:eastAsia="en-US"/>
              </w:rPr>
              <w:t xml:space="preserve"> года</w:t>
            </w:r>
            <w:r w:rsidR="00D1006D" w:rsidRPr="009B1C12">
              <w:rPr>
                <w:rFonts w:ascii="Arial" w:hAnsi="Arial" w:cs="Arial"/>
                <w:b/>
                <w:sz w:val="20"/>
                <w:lang w:eastAsia="en-US"/>
              </w:rPr>
              <w:t xml:space="preserve"> </w:t>
            </w:r>
          </w:p>
        </w:tc>
      </w:tr>
      <w:tr w:rsidR="00BC5425" w:rsidRPr="00E448B2" w:rsidTr="00C832FC">
        <w:trPr>
          <w:trHeight w:val="24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Место </w:t>
            </w:r>
            <w:r w:rsidRPr="00662DA4">
              <w:rPr>
                <w:rFonts w:ascii="Arial" w:hAnsi="Arial" w:cs="Arial"/>
                <w:b/>
                <w:i/>
                <w:sz w:val="20"/>
                <w:lang w:eastAsia="en-US"/>
              </w:rPr>
              <w:t xml:space="preserve"> </w:t>
            </w:r>
            <w:r w:rsidR="00EA7394" w:rsidRPr="00662DA4">
              <w:rPr>
                <w:rFonts w:ascii="Arial" w:hAnsi="Arial" w:cs="Arial"/>
                <w:b/>
                <w:sz w:val="20"/>
                <w:lang w:eastAsia="en-US"/>
              </w:rPr>
              <w:t>поставки товара / Реквизиты Грузополучателя</w:t>
            </w:r>
          </w:p>
        </w:tc>
        <w:tc>
          <w:tcPr>
            <w:tcW w:w="5811" w:type="dxa"/>
          </w:tcPr>
          <w:p w:rsidR="00BC5425" w:rsidRPr="00662DA4" w:rsidRDefault="00EA7394" w:rsidP="007F4904">
            <w:pPr>
              <w:tabs>
                <w:tab w:val="left" w:pos="2410"/>
              </w:tabs>
              <w:spacing w:line="240" w:lineRule="auto"/>
              <w:ind w:firstLine="0"/>
              <w:rPr>
                <w:rFonts w:ascii="Arial" w:hAnsi="Arial" w:cs="Arial"/>
                <w:sz w:val="20"/>
                <w:lang w:eastAsia="en-US"/>
              </w:rPr>
            </w:pPr>
            <w:r w:rsidRPr="00662DA4">
              <w:rPr>
                <w:rFonts w:ascii="Arial" w:hAnsi="Arial" w:cs="Arial"/>
                <w:b/>
                <w:bCs/>
                <w:sz w:val="20"/>
              </w:rPr>
              <w:t>Место доставки:</w:t>
            </w:r>
            <w:r w:rsidR="007F4904" w:rsidRPr="00662DA4">
              <w:rPr>
                <w:rFonts w:ascii="Arial" w:hAnsi="Arial" w:cs="Arial"/>
                <w:bCs/>
                <w:sz w:val="20"/>
              </w:rPr>
              <w:t xml:space="preserve"> филиал «Смоленская ГРЭС» П</w:t>
            </w:r>
            <w:r w:rsidRPr="00662DA4">
              <w:rPr>
                <w:rFonts w:ascii="Arial" w:hAnsi="Arial" w:cs="Arial"/>
                <w:bCs/>
                <w:sz w:val="20"/>
              </w:rPr>
              <w:t>АО «</w:t>
            </w:r>
            <w:r w:rsidR="007F4904" w:rsidRPr="00662DA4">
              <w:rPr>
                <w:rFonts w:ascii="Arial" w:hAnsi="Arial" w:cs="Arial"/>
                <w:bCs/>
                <w:sz w:val="20"/>
              </w:rPr>
              <w:t>Юнипро</w:t>
            </w:r>
            <w:r w:rsidRPr="00662DA4">
              <w:rPr>
                <w:rFonts w:ascii="Arial" w:hAnsi="Arial" w:cs="Arial"/>
                <w:bCs/>
                <w:sz w:val="20"/>
              </w:rPr>
              <w:t>», 216239, Смоленская область, Духовщинский район, пос. Озерный.</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jc w:val="left"/>
              <w:rPr>
                <w:rFonts w:ascii="Arial" w:hAnsi="Arial" w:cs="Arial"/>
                <w:b/>
                <w:sz w:val="20"/>
                <w:lang w:eastAsia="en-US"/>
              </w:rPr>
            </w:pPr>
            <w:r w:rsidRPr="00662DA4">
              <w:rPr>
                <w:rFonts w:ascii="Arial" w:hAnsi="Arial" w:cs="Arial"/>
                <w:b/>
                <w:sz w:val="20"/>
                <w:lang w:eastAsia="en-US"/>
              </w:rPr>
              <w:t>Условия оплаты</w:t>
            </w:r>
          </w:p>
        </w:tc>
        <w:tc>
          <w:tcPr>
            <w:tcW w:w="5811" w:type="dxa"/>
          </w:tcPr>
          <w:p w:rsidR="00E044C1" w:rsidRPr="002C0C86" w:rsidRDefault="00790C0B" w:rsidP="002C0C86">
            <w:pPr>
              <w:pStyle w:val="afffa"/>
              <w:tabs>
                <w:tab w:val="left" w:pos="0"/>
              </w:tabs>
              <w:ind w:left="0" w:right="-11"/>
              <w:contextualSpacing/>
              <w:jc w:val="both"/>
              <w:rPr>
                <w:rFonts w:ascii="Arial" w:hAnsi="Arial" w:cs="Arial"/>
                <w:sz w:val="20"/>
                <w:szCs w:val="20"/>
              </w:rPr>
            </w:pPr>
            <w:r w:rsidRPr="002C0C86">
              <w:rPr>
                <w:rFonts w:ascii="Arial" w:hAnsi="Arial" w:cs="Arial"/>
                <w:spacing w:val="-1"/>
                <w:sz w:val="20"/>
                <w:szCs w:val="20"/>
              </w:rPr>
              <w:t xml:space="preserve"> </w:t>
            </w:r>
            <w:r w:rsidR="002C0C86" w:rsidRPr="002C0C86">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002C0C86">
              <w:rPr>
                <w:rFonts w:ascii="Arial" w:hAnsi="Arial" w:cs="Arial"/>
                <w:sz w:val="20"/>
                <w:szCs w:val="20"/>
              </w:rPr>
              <w:t xml:space="preserve"> в соответствии с проектом договора</w:t>
            </w:r>
          </w:p>
        </w:tc>
      </w:tr>
      <w:tr w:rsidR="00BC5425" w:rsidRPr="00E448B2" w:rsidTr="00C832FC">
        <w:trPr>
          <w:trHeight w:val="28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lang w:eastAsia="en-US"/>
              </w:rPr>
              <w:t>Количество лотов</w:t>
            </w:r>
          </w:p>
        </w:tc>
        <w:tc>
          <w:tcPr>
            <w:tcW w:w="5811" w:type="dxa"/>
          </w:tcPr>
          <w:p w:rsidR="00BC5425" w:rsidRPr="00662DA4" w:rsidRDefault="00A56F5E" w:rsidP="00E73383">
            <w:pPr>
              <w:tabs>
                <w:tab w:val="left" w:pos="0"/>
              </w:tabs>
              <w:autoSpaceDE w:val="0"/>
              <w:autoSpaceDN w:val="0"/>
              <w:adjustRightInd w:val="0"/>
              <w:spacing w:line="276" w:lineRule="auto"/>
              <w:ind w:left="540" w:right="-72" w:hanging="540"/>
              <w:jc w:val="left"/>
              <w:rPr>
                <w:rFonts w:ascii="Arial" w:hAnsi="Arial" w:cs="Arial"/>
                <w:sz w:val="20"/>
              </w:rPr>
            </w:pPr>
            <w:r w:rsidRPr="00662DA4">
              <w:rPr>
                <w:rFonts w:ascii="Arial" w:hAnsi="Arial" w:cs="Arial"/>
                <w:sz w:val="20"/>
              </w:rPr>
              <w:t>1 (один)</w:t>
            </w:r>
            <w:r w:rsidR="00242139" w:rsidRPr="00662DA4">
              <w:rPr>
                <w:rFonts w:ascii="Arial" w:hAnsi="Arial" w:cs="Arial"/>
                <w:sz w:val="20"/>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Валюта предложения</w:t>
            </w:r>
          </w:p>
        </w:tc>
        <w:tc>
          <w:tcPr>
            <w:tcW w:w="5811" w:type="dxa"/>
          </w:tcPr>
          <w:p w:rsidR="00192720" w:rsidRDefault="00A56F5E" w:rsidP="00F3026D">
            <w:pPr>
              <w:tabs>
                <w:tab w:val="left" w:pos="0"/>
              </w:tabs>
              <w:spacing w:line="276" w:lineRule="auto"/>
              <w:ind w:left="540" w:right="153" w:hanging="540"/>
              <w:rPr>
                <w:rFonts w:ascii="Arial" w:hAnsi="Arial" w:cs="Arial"/>
                <w:i/>
                <w:sz w:val="19"/>
                <w:szCs w:val="19"/>
              </w:rPr>
            </w:pPr>
            <w:r w:rsidRPr="00662DA4">
              <w:rPr>
                <w:rFonts w:ascii="Arial" w:hAnsi="Arial" w:cs="Arial"/>
                <w:sz w:val="20"/>
              </w:rPr>
              <w:t>Рубль</w:t>
            </w:r>
            <w:r w:rsidR="00242139" w:rsidRPr="00662DA4">
              <w:rPr>
                <w:rFonts w:ascii="Arial" w:hAnsi="Arial" w:cs="Arial"/>
                <w:sz w:val="20"/>
              </w:rPr>
              <w:t>.</w:t>
            </w:r>
            <w:r w:rsidR="00192720">
              <w:rPr>
                <w:rFonts w:ascii="Arial" w:hAnsi="Arial" w:cs="Arial"/>
                <w:i/>
                <w:sz w:val="19"/>
                <w:szCs w:val="19"/>
              </w:rPr>
              <w:t xml:space="preserve"> </w:t>
            </w:r>
          </w:p>
          <w:p w:rsidR="00BC5425" w:rsidRPr="00192720" w:rsidRDefault="00192720" w:rsidP="00192720">
            <w:pPr>
              <w:tabs>
                <w:tab w:val="left" w:pos="0"/>
              </w:tabs>
              <w:spacing w:line="240" w:lineRule="auto"/>
              <w:ind w:right="153" w:firstLine="0"/>
              <w:rPr>
                <w:rFonts w:ascii="Arial" w:hAnsi="Arial" w:cs="Arial"/>
                <w:sz w:val="20"/>
              </w:rPr>
            </w:pPr>
            <w:r w:rsidRPr="00192720">
              <w:rPr>
                <w:rFonts w:ascii="Arial" w:hAnsi="Arial" w:cs="Arial"/>
                <w:i/>
                <w:sz w:val="20"/>
              </w:rPr>
              <w:t xml:space="preserve">Внимание: в качестве единого базиса сравнения ценовых предложений </w:t>
            </w:r>
            <w:r w:rsidRPr="00192720">
              <w:rPr>
                <w:rFonts w:ascii="Arial" w:hAnsi="Arial" w:cs="Arial"/>
                <w:bCs/>
                <w:i/>
                <w:iCs/>
                <w:sz w:val="20"/>
              </w:rPr>
              <w:t>используются</w:t>
            </w:r>
            <w:r w:rsidRPr="00192720">
              <w:rPr>
                <w:rFonts w:ascii="Arial" w:hAnsi="Arial" w:cs="Arial"/>
                <w:i/>
                <w:sz w:val="20"/>
              </w:rPr>
              <w:t xml:space="preserve"> цены предложений участников </w:t>
            </w:r>
            <w:r w:rsidRPr="00192720">
              <w:rPr>
                <w:rFonts w:ascii="Arial" w:hAnsi="Arial" w:cs="Arial"/>
                <w:b/>
                <w:bCs/>
                <w:i/>
                <w:iCs/>
                <w:sz w:val="20"/>
              </w:rPr>
              <w:t>без учета НДС</w:t>
            </w:r>
            <w:r w:rsidRPr="00192720">
              <w:rPr>
                <w:rFonts w:ascii="Arial" w:hAnsi="Arial" w:cs="Arial"/>
                <w:i/>
                <w:sz w:val="20"/>
              </w:rPr>
              <w:t>. Следовательно, стоимость предложения сначала рассчитывается без НДС, затем начисляется налог (НДС) на стоимость предложения.</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clear" w:pos="1307"/>
              </w:tabs>
              <w:spacing w:line="276" w:lineRule="auto"/>
              <w:ind w:left="0" w:right="153"/>
              <w:jc w:val="left"/>
              <w:rPr>
                <w:rFonts w:ascii="Arial" w:hAnsi="Arial" w:cs="Arial"/>
                <w:b/>
                <w:sz w:val="20"/>
              </w:rPr>
            </w:pPr>
            <w:r w:rsidRPr="00662DA4">
              <w:rPr>
                <w:rFonts w:ascii="Arial" w:hAnsi="Arial" w:cs="Arial"/>
                <w:b/>
                <w:sz w:val="20"/>
              </w:rPr>
              <w:t xml:space="preserve">Требования к Участникам Запроса предложений </w:t>
            </w:r>
          </w:p>
        </w:tc>
        <w:tc>
          <w:tcPr>
            <w:tcW w:w="5811" w:type="dxa"/>
          </w:tcPr>
          <w:p w:rsidR="00664FC7" w:rsidRPr="00662DA4" w:rsidRDefault="00795E89" w:rsidP="00FE4AEF">
            <w:pPr>
              <w:tabs>
                <w:tab w:val="left" w:pos="0"/>
                <w:tab w:val="left" w:pos="5657"/>
              </w:tabs>
              <w:spacing w:line="276" w:lineRule="auto"/>
              <w:ind w:right="153" w:firstLine="0"/>
              <w:jc w:val="left"/>
              <w:rPr>
                <w:rFonts w:ascii="Arial" w:hAnsi="Arial" w:cs="Arial"/>
                <w:sz w:val="20"/>
              </w:rPr>
            </w:pPr>
            <w:r w:rsidRPr="00662DA4">
              <w:rPr>
                <w:rFonts w:ascii="Arial" w:hAnsi="Arial" w:cs="Arial"/>
                <w:sz w:val="20"/>
              </w:rPr>
              <w:t>Требования к участникам закупки определяются в</w:t>
            </w:r>
            <w:r w:rsidR="00664FC7" w:rsidRPr="00662DA4">
              <w:rPr>
                <w:rFonts w:ascii="Arial" w:hAnsi="Arial" w:cs="Arial"/>
                <w:sz w:val="20"/>
              </w:rPr>
              <w:t xml:space="preserve"> соответствии с Разделом  2 «Требования к участникам» (Подраздел 2.1)</w:t>
            </w:r>
            <w:r w:rsidR="00456486" w:rsidRPr="00662DA4">
              <w:rPr>
                <w:rFonts w:ascii="Arial" w:hAnsi="Arial" w:cs="Arial"/>
                <w:sz w:val="20"/>
              </w:rPr>
              <w:t>, а также:</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В приоритетном порядке будут рассматриваться предложения Производителей/Официальных предста</w:t>
            </w:r>
            <w:r w:rsidR="00456486" w:rsidRPr="00662DA4">
              <w:rPr>
                <w:rFonts w:ascii="Arial" w:hAnsi="Arial" w:cs="Arial"/>
                <w:sz w:val="20"/>
              </w:rPr>
              <w:t>вителей изготовителей продукции</w:t>
            </w:r>
            <w:r w:rsidRPr="00662DA4">
              <w:rPr>
                <w:rFonts w:ascii="Arial" w:hAnsi="Arial" w:cs="Arial"/>
                <w:sz w:val="20"/>
              </w:rPr>
              <w:t>.</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w:t>
            </w:r>
            <w:r w:rsidRPr="00662DA4">
              <w:rPr>
                <w:rFonts w:ascii="Arial" w:hAnsi="Arial" w:cs="Arial"/>
                <w:sz w:val="20"/>
              </w:rPr>
              <w:lastRenderedPageBreak/>
              <w:t>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662DA4" w:rsidRDefault="00A56F5E" w:rsidP="00A56F5E">
            <w:pPr>
              <w:spacing w:line="240" w:lineRule="auto"/>
              <w:ind w:firstLine="0"/>
              <w:rPr>
                <w:rFonts w:ascii="Arial" w:hAnsi="Arial" w:cs="Arial"/>
                <w:color w:val="000000"/>
                <w:sz w:val="20"/>
              </w:rPr>
            </w:pPr>
            <w:r w:rsidRPr="00662DA4">
              <w:rPr>
                <w:rFonts w:ascii="Arial" w:hAnsi="Arial" w:cs="Arial"/>
                <w:sz w:val="20"/>
              </w:rPr>
              <w:t>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продукции</w:t>
            </w:r>
          </w:p>
        </w:tc>
        <w:tc>
          <w:tcPr>
            <w:tcW w:w="5811" w:type="dxa"/>
          </w:tcPr>
          <w:p w:rsidR="006D24CC"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В соответствие со спецификацией:</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новой, не бывшей в употреблении (в эксплуатации, в консервации);</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Качество продукции должно подтверждаться: </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паспортом на изделие;</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Закупаемая продукция должна быть заводского производства;</w:t>
            </w:r>
          </w:p>
          <w:p w:rsidR="00BC5425" w:rsidRDefault="006D24CC" w:rsidP="001530FE">
            <w:pPr>
              <w:tabs>
                <w:tab w:val="left" w:pos="0"/>
                <w:tab w:val="left" w:pos="5657"/>
              </w:tabs>
              <w:spacing w:line="276" w:lineRule="auto"/>
              <w:ind w:right="153" w:firstLine="0"/>
              <w:rPr>
                <w:rFonts w:ascii="Arial" w:hAnsi="Arial" w:cs="Arial"/>
                <w:sz w:val="20"/>
              </w:rPr>
            </w:pPr>
            <w:r w:rsidRPr="00662DA4">
              <w:rPr>
                <w:rFonts w:ascii="Arial" w:hAnsi="Arial" w:cs="Arial"/>
                <w:sz w:val="20"/>
              </w:rPr>
              <w:t>- Продукция должна иметь разрешение на применение Ростехнадзора (при необходимости).</w:t>
            </w:r>
          </w:p>
          <w:p w:rsidR="00B940F3" w:rsidRPr="00B940F3" w:rsidRDefault="00B940F3" w:rsidP="001530FE">
            <w:pPr>
              <w:tabs>
                <w:tab w:val="left" w:pos="0"/>
                <w:tab w:val="left" w:pos="5657"/>
              </w:tabs>
              <w:spacing w:line="276" w:lineRule="auto"/>
              <w:ind w:right="153" w:firstLine="0"/>
              <w:rPr>
                <w:rFonts w:ascii="Arial" w:hAnsi="Arial" w:cs="Arial"/>
                <w:sz w:val="20"/>
              </w:rPr>
            </w:pPr>
            <w:r w:rsidRPr="00B940F3">
              <w:rPr>
                <w:rFonts w:ascii="Arial" w:hAnsi="Arial" w:cs="Arial"/>
                <w:sz w:val="20"/>
              </w:rPr>
              <w:t>- Продукция должна поставляться на паллетах, упаковка ТМЦ должна быть прикреплена к</w:t>
            </w:r>
            <w:r w:rsidR="00DB4C27">
              <w:rPr>
                <w:rFonts w:ascii="Arial" w:hAnsi="Arial" w:cs="Arial"/>
                <w:sz w:val="20"/>
              </w:rPr>
              <w:t xml:space="preserve"> </w:t>
            </w:r>
            <w:r w:rsidRPr="00B940F3">
              <w:rPr>
                <w:rFonts w:ascii="Arial" w:hAnsi="Arial" w:cs="Arial"/>
                <w:sz w:val="20"/>
              </w:rPr>
              <w:t>паллете</w:t>
            </w:r>
            <w:r w:rsidR="00DB4C27">
              <w:rPr>
                <w:rFonts w:ascii="Arial" w:hAnsi="Arial" w:cs="Arial"/>
                <w:sz w:val="20"/>
              </w:rPr>
              <w:t xml:space="preserve"> </w:t>
            </w:r>
            <w:r w:rsidRPr="00B940F3">
              <w:rPr>
                <w:rFonts w:ascii="Arial" w:hAnsi="Arial" w:cs="Arial"/>
                <w:sz w:val="20"/>
              </w:rPr>
              <w:t>пластиковой или металлической упаковочной лентой и при необходимости обмотана стрейч-пленкой.</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сроку действия предложения</w:t>
            </w:r>
          </w:p>
        </w:tc>
        <w:tc>
          <w:tcPr>
            <w:tcW w:w="5811" w:type="dxa"/>
          </w:tcPr>
          <w:p w:rsidR="00AC18D9" w:rsidRPr="00662DA4" w:rsidRDefault="001448AE" w:rsidP="009F580E">
            <w:pPr>
              <w:autoSpaceDE w:val="0"/>
              <w:autoSpaceDN w:val="0"/>
              <w:adjustRightInd w:val="0"/>
              <w:spacing w:line="276" w:lineRule="auto"/>
              <w:ind w:right="-72" w:firstLine="0"/>
              <w:jc w:val="left"/>
              <w:rPr>
                <w:rFonts w:ascii="Arial" w:hAnsi="Arial" w:cs="Arial"/>
                <w:sz w:val="20"/>
              </w:rPr>
            </w:pPr>
            <w:r w:rsidRPr="00662DA4">
              <w:rPr>
                <w:rFonts w:ascii="Arial" w:hAnsi="Arial" w:cs="Arial"/>
                <w:sz w:val="20"/>
              </w:rPr>
              <w:t>Н</w:t>
            </w:r>
            <w:r w:rsidR="00B3018D" w:rsidRPr="00662DA4">
              <w:rPr>
                <w:rFonts w:ascii="Arial" w:hAnsi="Arial" w:cs="Arial"/>
                <w:sz w:val="20"/>
              </w:rPr>
              <w:t xml:space="preserve">е </w:t>
            </w:r>
            <w:r w:rsidRPr="00662DA4">
              <w:rPr>
                <w:rFonts w:ascii="Arial" w:hAnsi="Arial" w:cs="Arial"/>
                <w:sz w:val="20"/>
              </w:rPr>
              <w:t>менее чем</w:t>
            </w:r>
            <w:r w:rsidR="009F580E" w:rsidRPr="00662DA4">
              <w:rPr>
                <w:rFonts w:ascii="Arial" w:hAnsi="Arial" w:cs="Arial"/>
                <w:sz w:val="20"/>
              </w:rPr>
              <w:t xml:space="preserve"> </w:t>
            </w:r>
            <w:r w:rsidR="000D23C6" w:rsidRPr="00662DA4">
              <w:rPr>
                <w:rFonts w:ascii="Arial" w:hAnsi="Arial" w:cs="Arial"/>
                <w:sz w:val="20"/>
              </w:rPr>
              <w:t>60</w:t>
            </w:r>
            <w:r w:rsidR="00B3018D" w:rsidRPr="00662DA4">
              <w:rPr>
                <w:rFonts w:ascii="Arial" w:hAnsi="Arial" w:cs="Arial"/>
                <w:sz w:val="20"/>
              </w:rPr>
              <w:t xml:space="preserve"> календарн</w:t>
            </w:r>
            <w:r w:rsidRPr="00662DA4">
              <w:rPr>
                <w:rFonts w:ascii="Arial" w:hAnsi="Arial" w:cs="Arial"/>
                <w:sz w:val="20"/>
              </w:rPr>
              <w:t>ых дней со дня, следующего за днем окончания приема Предложений</w:t>
            </w:r>
            <w:r w:rsidR="00242139" w:rsidRPr="00662DA4">
              <w:rPr>
                <w:rFonts w:ascii="Arial" w:hAnsi="Arial" w:cs="Arial"/>
                <w:sz w:val="20"/>
              </w:rPr>
              <w:t>.</w:t>
            </w:r>
          </w:p>
        </w:tc>
      </w:tr>
      <w:tr w:rsidR="00BC5425" w:rsidRPr="00E448B2" w:rsidTr="00662DA4">
        <w:trPr>
          <w:trHeight w:val="375"/>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Times12"/>
              <w:spacing w:line="276" w:lineRule="auto"/>
              <w:ind w:right="153" w:firstLine="0"/>
              <w:jc w:val="left"/>
              <w:rPr>
                <w:rFonts w:ascii="Arial" w:hAnsi="Arial" w:cs="Arial"/>
                <w:b/>
                <w:sz w:val="20"/>
                <w:szCs w:val="20"/>
              </w:rPr>
            </w:pPr>
            <w:r w:rsidRPr="00662DA4">
              <w:rPr>
                <w:rFonts w:ascii="Arial" w:hAnsi="Arial" w:cs="Arial"/>
                <w:b/>
                <w:sz w:val="20"/>
                <w:szCs w:val="20"/>
              </w:rPr>
              <w:t xml:space="preserve">Состав Предложения участника </w:t>
            </w:r>
            <w:r w:rsidR="00F5764B" w:rsidRPr="00662DA4">
              <w:rPr>
                <w:rFonts w:ascii="Arial" w:hAnsi="Arial" w:cs="Arial"/>
                <w:b/>
                <w:sz w:val="20"/>
                <w:szCs w:val="20"/>
              </w:rPr>
              <w:t>и требования к оформлению</w:t>
            </w:r>
          </w:p>
        </w:tc>
        <w:tc>
          <w:tcPr>
            <w:tcW w:w="5811" w:type="dxa"/>
          </w:tcPr>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color w:val="000000"/>
                <w:sz w:val="20"/>
                <w:szCs w:val="20"/>
              </w:rPr>
              <w:t>Предложение должно быть подано в отсканированном, а также в текстовом формате (</w:t>
            </w:r>
            <w:r w:rsidRPr="00662DA4">
              <w:rPr>
                <w:rFonts w:ascii="Arial" w:hAnsi="Arial" w:cs="Arial"/>
                <w:b/>
                <w:color w:val="000000"/>
                <w:sz w:val="20"/>
                <w:szCs w:val="20"/>
                <w:lang w:val="en-US"/>
              </w:rPr>
              <w:t>Word</w:t>
            </w:r>
            <w:r w:rsidRPr="00662DA4">
              <w:rPr>
                <w:rFonts w:ascii="Arial" w:hAnsi="Arial" w:cs="Arial"/>
                <w:b/>
                <w:color w:val="000000"/>
                <w:sz w:val="20"/>
                <w:szCs w:val="20"/>
              </w:rPr>
              <w:t xml:space="preserve"> или </w:t>
            </w:r>
            <w:r w:rsidRPr="00662DA4">
              <w:rPr>
                <w:rFonts w:ascii="Arial" w:hAnsi="Arial" w:cs="Arial"/>
                <w:b/>
                <w:color w:val="000000"/>
                <w:sz w:val="20"/>
                <w:szCs w:val="20"/>
                <w:lang w:val="en-US"/>
              </w:rPr>
              <w:t>Excel</w:t>
            </w:r>
            <w:r w:rsidRPr="00662DA4">
              <w:rPr>
                <w:rFonts w:ascii="Arial" w:hAnsi="Arial" w:cs="Arial"/>
                <w:b/>
                <w:color w:val="000000"/>
                <w:sz w:val="20"/>
                <w:szCs w:val="20"/>
              </w:rPr>
              <w:t xml:space="preserve">) </w:t>
            </w:r>
            <w:r w:rsidRPr="00662DA4">
              <w:rPr>
                <w:rFonts w:ascii="Arial" w:hAnsi="Arial" w:cs="Arial"/>
                <w:sz w:val="20"/>
                <w:szCs w:val="20"/>
              </w:rPr>
              <w:t>на адрес эл. почты ответственного закупщика:</w:t>
            </w:r>
            <w:r w:rsidRPr="00662DA4">
              <w:rPr>
                <w:rFonts w:ascii="Arial" w:hAnsi="Arial" w:cs="Arial"/>
                <w:sz w:val="20"/>
                <w:szCs w:val="20"/>
                <w:lang w:eastAsia="en-US"/>
              </w:rPr>
              <w:t xml:space="preserve"> </w:t>
            </w:r>
            <w:r w:rsidR="001530FE">
              <w:rPr>
                <w:rFonts w:ascii="Arial" w:hAnsi="Arial" w:cs="Arial"/>
                <w:noProof/>
                <w:color w:val="0000FF"/>
                <w:sz w:val="20"/>
                <w:szCs w:val="20"/>
                <w:u w:val="single"/>
                <w:lang w:val="en-US"/>
              </w:rPr>
              <w:t>soldatova</w:t>
            </w:r>
            <w:r w:rsidR="001530FE" w:rsidRPr="001530FE">
              <w:rPr>
                <w:rFonts w:ascii="Arial" w:hAnsi="Arial" w:cs="Arial"/>
                <w:noProof/>
                <w:color w:val="0000FF"/>
                <w:sz w:val="20"/>
                <w:szCs w:val="20"/>
                <w:u w:val="single"/>
              </w:rPr>
              <w:t>_</w:t>
            </w:r>
            <w:r w:rsidR="001530FE">
              <w:rPr>
                <w:rFonts w:ascii="Arial" w:hAnsi="Arial" w:cs="Arial"/>
                <w:noProof/>
                <w:color w:val="0000FF"/>
                <w:sz w:val="20"/>
                <w:szCs w:val="20"/>
                <w:u w:val="single"/>
                <w:lang w:val="en-US"/>
              </w:rPr>
              <w:t>i</w:t>
            </w:r>
            <w:hyperlink r:id="rId13" w:history="1">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unipro</w:t>
              </w:r>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energy</w:t>
              </w:r>
            </w:hyperlink>
            <w:r w:rsidRPr="00662DA4">
              <w:rPr>
                <w:rStyle w:val="af2"/>
                <w:rFonts w:ascii="Arial" w:hAnsi="Arial" w:cs="Arial"/>
                <w:noProof/>
                <w:sz w:val="20"/>
                <w:szCs w:val="20"/>
                <w:u w:val="none"/>
              </w:rPr>
              <w:t xml:space="preserve"> </w:t>
            </w:r>
            <w:r w:rsidRPr="00662DA4">
              <w:rPr>
                <w:rFonts w:ascii="Arial" w:hAnsi="Arial" w:cs="Arial"/>
                <w:noProof/>
                <w:color w:val="000000"/>
                <w:sz w:val="20"/>
                <w:szCs w:val="20"/>
              </w:rPr>
              <w:t>в составе:</w:t>
            </w:r>
          </w:p>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sz w:val="20"/>
                <w:szCs w:val="20"/>
              </w:rPr>
              <w:t>1.Скан-копия №1:</w:t>
            </w:r>
            <w:r w:rsidRPr="00662DA4">
              <w:rPr>
                <w:rFonts w:ascii="Arial" w:hAnsi="Arial" w:cs="Arial"/>
                <w:sz w:val="20"/>
                <w:szCs w:val="20"/>
              </w:rPr>
              <w:t xml:space="preserve"> с оригинала Предложения в полном объеме (оферта, включая все приложения к ней</w:t>
            </w:r>
            <w:r w:rsidR="00CC3508" w:rsidRPr="00662DA4">
              <w:rPr>
                <w:rFonts w:ascii="Arial" w:hAnsi="Arial" w:cs="Arial"/>
                <w:sz w:val="20"/>
                <w:szCs w:val="20"/>
              </w:rPr>
              <w:t xml:space="preserve"> (Раздел 4 Документации Формы 1-9</w:t>
            </w:r>
            <w:r w:rsidRPr="00662DA4">
              <w:rPr>
                <w:rFonts w:ascii="Arial" w:hAnsi="Arial" w:cs="Arial"/>
                <w:sz w:val="20"/>
                <w:szCs w:val="20"/>
              </w:rPr>
              <w:t>);</w:t>
            </w:r>
          </w:p>
          <w:p w:rsidR="002D3CC2" w:rsidRPr="00662DA4" w:rsidRDefault="006D24CC" w:rsidP="002D3CC2">
            <w:pPr>
              <w:tabs>
                <w:tab w:val="left" w:pos="920"/>
              </w:tabs>
              <w:spacing w:line="240" w:lineRule="auto"/>
              <w:ind w:left="212" w:firstLine="0"/>
              <w:contextualSpacing/>
              <w:rPr>
                <w:rFonts w:ascii="Arial" w:hAnsi="Arial" w:cs="Arial"/>
                <w:bCs/>
                <w:snapToGrid/>
                <w:sz w:val="20"/>
              </w:rPr>
            </w:pPr>
            <w:r w:rsidRPr="00662DA4">
              <w:rPr>
                <w:rFonts w:ascii="Arial" w:hAnsi="Arial" w:cs="Arial"/>
                <w:b/>
                <w:bCs/>
                <w:sz w:val="20"/>
              </w:rPr>
              <w:t>2.</w:t>
            </w:r>
            <w:r w:rsidRPr="00662DA4">
              <w:rPr>
                <w:rFonts w:ascii="Arial" w:hAnsi="Arial" w:cs="Arial"/>
                <w:b/>
                <w:sz w:val="20"/>
              </w:rPr>
              <w:t xml:space="preserve"> Скан-копия №2:</w:t>
            </w:r>
            <w:r w:rsidRPr="00662DA4">
              <w:rPr>
                <w:rFonts w:ascii="Arial" w:hAnsi="Arial" w:cs="Arial"/>
                <w:sz w:val="20"/>
              </w:rPr>
              <w:t xml:space="preserve"> с оригинала Предложения в полном объеме (</w:t>
            </w:r>
            <w:r w:rsidR="002D3CC2" w:rsidRPr="00662DA4">
              <w:rPr>
                <w:rFonts w:ascii="Arial" w:hAnsi="Arial" w:cs="Arial"/>
                <w:bCs/>
                <w:snapToGrid/>
                <w:sz w:val="20"/>
              </w:rPr>
              <w:t xml:space="preserve">оферта </w:t>
            </w:r>
            <w:r w:rsidR="002D3CC2" w:rsidRPr="00662DA4">
              <w:rPr>
                <w:rFonts w:ascii="Arial" w:hAnsi="Arial" w:cs="Arial"/>
                <w:sz w:val="20"/>
              </w:rPr>
              <w:t xml:space="preserve">включая все приложения к ней (Раздел 4 Документации Формы 1-9) </w:t>
            </w:r>
            <w:r w:rsidR="002D3CC2" w:rsidRPr="00662DA4">
              <w:rPr>
                <w:rFonts w:ascii="Arial" w:hAnsi="Arial" w:cs="Arial"/>
                <w:bCs/>
                <w:snapToGrid/>
                <w:sz w:val="20"/>
                <w:u w:val="single"/>
              </w:rPr>
              <w:t>без указания коммерческой информации</w:t>
            </w:r>
            <w:r w:rsidR="002D3CC2" w:rsidRPr="00662DA4">
              <w:rPr>
                <w:rFonts w:ascii="Arial" w:hAnsi="Arial" w:cs="Arial"/>
                <w:bCs/>
                <w:snapToGrid/>
                <w:sz w:val="20"/>
              </w:rPr>
              <w:t xml:space="preserve"> (стоимости предложения/цен).</w:t>
            </w:r>
          </w:p>
          <w:p w:rsidR="002D3CC2" w:rsidRPr="00662DA4" w:rsidRDefault="002D3CC2" w:rsidP="002D3CC2">
            <w:pPr>
              <w:tabs>
                <w:tab w:val="left" w:pos="920"/>
              </w:tabs>
              <w:spacing w:line="240" w:lineRule="auto"/>
              <w:ind w:left="212" w:firstLine="0"/>
              <w:contextualSpacing/>
              <w:rPr>
                <w:rFonts w:ascii="Arial" w:hAnsi="Arial" w:cs="Arial"/>
                <w:bCs/>
                <w:i/>
                <w:snapToGrid/>
                <w:sz w:val="20"/>
              </w:rPr>
            </w:pPr>
            <w:r w:rsidRPr="00662DA4">
              <w:rPr>
                <w:rFonts w:ascii="Arial" w:hAnsi="Arial" w:cs="Arial"/>
                <w:bCs/>
                <w:i/>
                <w:snapToGrid/>
                <w:sz w:val="20"/>
              </w:rPr>
              <w:t>Внимание! Удаляются цены из форм, а не сами формы!</w:t>
            </w:r>
          </w:p>
          <w:p w:rsidR="006D24CC" w:rsidRPr="00662DA4" w:rsidRDefault="002D3CC2" w:rsidP="002D3CC2">
            <w:pPr>
              <w:pStyle w:val="Times12"/>
              <w:tabs>
                <w:tab w:val="left" w:pos="920"/>
              </w:tabs>
              <w:ind w:left="212" w:right="153" w:firstLine="0"/>
              <w:rPr>
                <w:rFonts w:ascii="Arial" w:hAnsi="Arial" w:cs="Arial"/>
                <w:sz w:val="20"/>
                <w:szCs w:val="20"/>
              </w:rPr>
            </w:pPr>
            <w:r w:rsidRPr="00662DA4">
              <w:rPr>
                <w:rFonts w:ascii="Arial" w:hAnsi="Arial" w:cs="Arial"/>
                <w:sz w:val="20"/>
                <w:szCs w:val="20"/>
              </w:rPr>
              <w:lastRenderedPageBreak/>
              <w:t>- документы, подтверждающие качество продукции (Требования раздела 12 Информационной карты).</w:t>
            </w:r>
          </w:p>
          <w:p w:rsidR="006D24CC" w:rsidRPr="00662DA4" w:rsidRDefault="006D24CC" w:rsidP="006D24CC">
            <w:pPr>
              <w:pStyle w:val="Times12"/>
              <w:tabs>
                <w:tab w:val="left" w:pos="0"/>
                <w:tab w:val="left" w:pos="1140"/>
              </w:tabs>
              <w:ind w:right="153" w:firstLine="0"/>
              <w:rPr>
                <w:rFonts w:ascii="Arial" w:hAnsi="Arial" w:cs="Arial"/>
                <w:b/>
                <w:sz w:val="20"/>
                <w:szCs w:val="20"/>
              </w:rPr>
            </w:pPr>
            <w:r w:rsidRPr="00662DA4">
              <w:rPr>
                <w:rFonts w:ascii="Arial" w:hAnsi="Arial" w:cs="Arial"/>
                <w:b/>
                <w:sz w:val="20"/>
                <w:szCs w:val="20"/>
              </w:rPr>
              <w:t xml:space="preserve">3. Копия №3: </w:t>
            </w:r>
            <w:r w:rsidRPr="00662DA4">
              <w:rPr>
                <w:rFonts w:ascii="Arial" w:hAnsi="Arial" w:cs="Arial"/>
                <w:sz w:val="20"/>
                <w:szCs w:val="20"/>
              </w:rPr>
              <w:t xml:space="preserve">с оригинала Предложения в полном объеме (оферта, включая все приложения к ней) в текстовом формате. </w:t>
            </w:r>
          </w:p>
          <w:p w:rsidR="006D24CC" w:rsidRPr="00662DA4" w:rsidRDefault="006D24CC" w:rsidP="006D24CC">
            <w:pPr>
              <w:pStyle w:val="Times12"/>
              <w:tabs>
                <w:tab w:val="left" w:pos="0"/>
                <w:tab w:val="left" w:pos="1140"/>
              </w:tabs>
              <w:ind w:right="153" w:firstLine="0"/>
              <w:rPr>
                <w:rFonts w:ascii="Arial" w:hAnsi="Arial" w:cs="Arial"/>
                <w:sz w:val="20"/>
                <w:szCs w:val="20"/>
              </w:rPr>
            </w:pPr>
            <w:r w:rsidRPr="00662DA4">
              <w:rPr>
                <w:rFonts w:ascii="Arial" w:hAnsi="Arial" w:cs="Arial"/>
                <w:b/>
                <w:sz w:val="20"/>
                <w:szCs w:val="20"/>
              </w:rPr>
              <w:t>Требования к оформлению скан-копий</w:t>
            </w:r>
            <w:r w:rsidRPr="00662DA4">
              <w:rPr>
                <w:rFonts w:ascii="Arial" w:hAnsi="Arial" w:cs="Arial"/>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формат файлов </w:t>
            </w:r>
            <w:r w:rsidRPr="00662DA4">
              <w:rPr>
                <w:rFonts w:ascii="Arial" w:hAnsi="Arial" w:cs="Arial"/>
                <w:i/>
                <w:sz w:val="20"/>
                <w:szCs w:val="20"/>
                <w:lang w:val="en-US"/>
              </w:rPr>
              <w:t>PDF</w:t>
            </w:r>
            <w:r w:rsidRPr="00662DA4">
              <w:rPr>
                <w:rFonts w:ascii="Arial" w:hAnsi="Arial" w:cs="Arial"/>
                <w:i/>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каждый вид документа должен быть поименован в соответствии с содержимым; </w:t>
            </w:r>
          </w:p>
          <w:p w:rsidR="00E044C1" w:rsidRPr="00662DA4" w:rsidRDefault="006D24CC" w:rsidP="006D24CC">
            <w:pPr>
              <w:pStyle w:val="Times12"/>
              <w:tabs>
                <w:tab w:val="left" w:pos="0"/>
                <w:tab w:val="left" w:pos="1140"/>
              </w:tabs>
              <w:spacing w:line="276" w:lineRule="auto"/>
              <w:ind w:right="153" w:firstLine="0"/>
              <w:rPr>
                <w:rFonts w:ascii="Arial" w:hAnsi="Arial" w:cs="Arial"/>
                <w:sz w:val="20"/>
                <w:szCs w:val="20"/>
              </w:rPr>
            </w:pPr>
            <w:r w:rsidRPr="00662DA4">
              <w:rPr>
                <w:rFonts w:ascii="Arial" w:hAnsi="Arial" w:cs="Arial"/>
                <w:i/>
                <w:sz w:val="20"/>
                <w:szCs w:val="20"/>
              </w:rPr>
              <w:t>размер одного файла не должен превышать 10 Мб</w:t>
            </w:r>
            <w:r w:rsidRPr="00662DA4">
              <w:rPr>
                <w:rFonts w:ascii="Arial" w:hAnsi="Arial" w:cs="Arial"/>
                <w:sz w:val="20"/>
                <w:szCs w:val="20"/>
              </w:rPr>
              <w:t>.</w:t>
            </w:r>
          </w:p>
        </w:tc>
      </w:tr>
      <w:tr w:rsidR="00BC5425" w:rsidRPr="00E448B2" w:rsidTr="00C832FC">
        <w:trPr>
          <w:trHeight w:val="391"/>
        </w:trPr>
        <w:tc>
          <w:tcPr>
            <w:tcW w:w="498" w:type="dxa"/>
          </w:tcPr>
          <w:p w:rsidR="00BC5425" w:rsidRPr="00662DA4" w:rsidRDefault="00BC5425" w:rsidP="00F3026D">
            <w:pPr>
              <w:spacing w:line="276" w:lineRule="auto"/>
              <w:ind w:left="568" w:hanging="568"/>
              <w:jc w:val="left"/>
              <w:rPr>
                <w:rFonts w:ascii="Arial" w:hAnsi="Arial" w:cs="Arial"/>
                <w:sz w:val="20"/>
              </w:rPr>
            </w:pPr>
            <w:r w:rsidRPr="00662DA4">
              <w:rPr>
                <w:rFonts w:ascii="Arial" w:hAnsi="Arial" w:cs="Arial"/>
                <w:b/>
                <w:sz w:val="20"/>
              </w:rPr>
              <w:lastRenderedPageBreak/>
              <w:t>1</w:t>
            </w:r>
            <w:r w:rsidR="002D3CC2" w:rsidRPr="00662DA4">
              <w:rPr>
                <w:rFonts w:ascii="Arial" w:hAnsi="Arial" w:cs="Arial"/>
                <w:b/>
                <w:sz w:val="20"/>
              </w:rPr>
              <w:t>5</w:t>
            </w:r>
            <w:r w:rsidRPr="00662DA4">
              <w:rPr>
                <w:rFonts w:ascii="Arial" w:hAnsi="Arial" w:cs="Arial"/>
                <w:sz w:val="20"/>
              </w:rPr>
              <w:t>.</w:t>
            </w:r>
          </w:p>
          <w:p w:rsidR="00BC5425" w:rsidRPr="00662DA4" w:rsidRDefault="00BC5425" w:rsidP="00F3026D">
            <w:pPr>
              <w:spacing w:line="276" w:lineRule="auto"/>
              <w:ind w:left="568" w:hanging="568"/>
              <w:jc w:val="left"/>
              <w:rPr>
                <w:rFonts w:ascii="Arial" w:hAnsi="Arial" w:cs="Arial"/>
                <w:sz w:val="20"/>
              </w:rPr>
            </w:pPr>
          </w:p>
        </w:tc>
        <w:tc>
          <w:tcPr>
            <w:tcW w:w="3969" w:type="dxa"/>
          </w:tcPr>
          <w:p w:rsidR="00BC5425" w:rsidRPr="00662DA4" w:rsidRDefault="00BC5425" w:rsidP="00F3026D">
            <w:pPr>
              <w:pStyle w:val="Times12"/>
              <w:spacing w:line="276" w:lineRule="auto"/>
              <w:ind w:left="540" w:right="153" w:hanging="540"/>
              <w:jc w:val="left"/>
              <w:rPr>
                <w:rFonts w:ascii="Arial" w:hAnsi="Arial" w:cs="Arial"/>
                <w:b/>
                <w:sz w:val="20"/>
                <w:szCs w:val="20"/>
              </w:rPr>
            </w:pPr>
            <w:r w:rsidRPr="00662DA4">
              <w:rPr>
                <w:rFonts w:ascii="Arial" w:hAnsi="Arial" w:cs="Arial"/>
                <w:b/>
                <w:spacing w:val="-6"/>
                <w:sz w:val="20"/>
                <w:szCs w:val="20"/>
              </w:rPr>
              <w:t>Переторжка</w:t>
            </w:r>
          </w:p>
        </w:tc>
        <w:tc>
          <w:tcPr>
            <w:tcW w:w="5811" w:type="dxa"/>
          </w:tcPr>
          <w:p w:rsidR="00BC5425" w:rsidRPr="00662DA4" w:rsidRDefault="003B1A02" w:rsidP="00F3026D">
            <w:pPr>
              <w:pStyle w:val="Times12"/>
              <w:tabs>
                <w:tab w:val="left" w:pos="70"/>
              </w:tabs>
              <w:spacing w:line="276" w:lineRule="auto"/>
              <w:ind w:left="540" w:right="153" w:hanging="540"/>
              <w:rPr>
                <w:rFonts w:ascii="Arial" w:hAnsi="Arial" w:cs="Arial"/>
                <w:spacing w:val="-6"/>
                <w:sz w:val="20"/>
                <w:szCs w:val="20"/>
              </w:rPr>
            </w:pPr>
            <w:r w:rsidRPr="00662DA4">
              <w:rPr>
                <w:rFonts w:ascii="Arial" w:hAnsi="Arial" w:cs="Arial"/>
                <w:spacing w:val="-6"/>
                <w:sz w:val="20"/>
                <w:szCs w:val="20"/>
              </w:rPr>
              <w:t>С проведением процедуры переторжки</w:t>
            </w:r>
            <w:r w:rsidR="00242139" w:rsidRPr="00662DA4">
              <w:rPr>
                <w:rFonts w:ascii="Arial" w:hAnsi="Arial" w:cs="Arial"/>
                <w:spacing w:val="-6"/>
                <w:sz w:val="20"/>
                <w:szCs w:val="20"/>
              </w:rPr>
              <w:t>.</w:t>
            </w:r>
          </w:p>
        </w:tc>
      </w:tr>
      <w:tr w:rsidR="00BC5425" w:rsidRPr="00E448B2" w:rsidTr="00C832FC">
        <w:trPr>
          <w:trHeight w:val="391"/>
        </w:trPr>
        <w:tc>
          <w:tcPr>
            <w:tcW w:w="498" w:type="dxa"/>
          </w:tcPr>
          <w:p w:rsidR="00BC5425" w:rsidRPr="00662DA4" w:rsidRDefault="00D70D1F" w:rsidP="002D3CC2">
            <w:pPr>
              <w:spacing w:line="276" w:lineRule="auto"/>
              <w:ind w:left="568" w:hanging="568"/>
              <w:jc w:val="left"/>
              <w:rPr>
                <w:rFonts w:ascii="Arial" w:hAnsi="Arial" w:cs="Arial"/>
                <w:b/>
                <w:sz w:val="20"/>
              </w:rPr>
            </w:pPr>
            <w:r w:rsidRPr="00662DA4">
              <w:rPr>
                <w:rFonts w:ascii="Arial" w:hAnsi="Arial" w:cs="Arial"/>
                <w:b/>
                <w:sz w:val="20"/>
              </w:rPr>
              <w:t>1</w:t>
            </w:r>
            <w:r w:rsidR="002D3CC2" w:rsidRPr="00662DA4">
              <w:rPr>
                <w:rFonts w:ascii="Arial" w:hAnsi="Arial" w:cs="Arial"/>
                <w:b/>
                <w:sz w:val="20"/>
              </w:rPr>
              <w:t>6</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rPr>
              <w:t>Соблюдение принципов Глобального договора ООН</w:t>
            </w:r>
          </w:p>
        </w:tc>
        <w:tc>
          <w:tcPr>
            <w:tcW w:w="5811" w:type="dxa"/>
          </w:tcPr>
          <w:p w:rsidR="00BC5425" w:rsidRPr="00662DA4" w:rsidRDefault="00BC5425" w:rsidP="00F3026D">
            <w:pPr>
              <w:tabs>
                <w:tab w:val="left" w:pos="284"/>
              </w:tabs>
              <w:spacing w:line="276" w:lineRule="auto"/>
              <w:ind w:firstLine="0"/>
              <w:rPr>
                <w:rFonts w:ascii="Arial" w:hAnsi="Arial" w:cs="Arial"/>
                <w:color w:val="000000"/>
                <w:sz w:val="20"/>
              </w:rPr>
            </w:pPr>
            <w:r w:rsidRPr="00662DA4">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5E437B" w:rsidRPr="00662DA4">
                <w:rPr>
                  <w:rStyle w:val="af2"/>
                  <w:rFonts w:ascii="Arial" w:hAnsi="Arial" w:cs="Arial"/>
                  <w:sz w:val="20"/>
                </w:rPr>
                <w:t>http://www.unipro.energy/purchase/documents/</w:t>
              </w:r>
            </w:hyperlink>
            <w:r w:rsidR="005E437B" w:rsidRPr="00662DA4">
              <w:rPr>
                <w:rFonts w:ascii="Arial" w:hAnsi="Arial" w:cs="Arial"/>
                <w:i/>
                <w:sz w:val="20"/>
              </w:rPr>
              <w:t>.</w:t>
            </w:r>
          </w:p>
        </w:tc>
      </w:tr>
      <w:tr w:rsidR="00BC5425" w:rsidRPr="00E448B2" w:rsidTr="00C832FC">
        <w:trPr>
          <w:trHeight w:val="391"/>
        </w:trPr>
        <w:tc>
          <w:tcPr>
            <w:tcW w:w="498" w:type="dxa"/>
          </w:tcPr>
          <w:p w:rsidR="00BC5425"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17</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rPr>
                <w:rFonts w:ascii="Arial" w:hAnsi="Arial" w:cs="Arial"/>
                <w:b/>
                <w:spacing w:val="-6"/>
                <w:sz w:val="20"/>
              </w:rPr>
            </w:pPr>
            <w:r w:rsidRPr="00662DA4">
              <w:rPr>
                <w:rFonts w:ascii="Arial" w:hAnsi="Arial" w:cs="Arial"/>
                <w:b/>
                <w:spacing w:val="-6"/>
                <w:sz w:val="20"/>
              </w:rPr>
              <w:t xml:space="preserve">Аккредитация в Базе поставщиков </w:t>
            </w:r>
          </w:p>
        </w:tc>
        <w:tc>
          <w:tcPr>
            <w:tcW w:w="5811" w:type="dxa"/>
          </w:tcPr>
          <w:p w:rsidR="00BC5425" w:rsidRPr="00662DA4" w:rsidRDefault="004D0D7C" w:rsidP="007F4904">
            <w:pPr>
              <w:autoSpaceDE w:val="0"/>
              <w:autoSpaceDN w:val="0"/>
              <w:adjustRightInd w:val="0"/>
              <w:spacing w:line="276" w:lineRule="auto"/>
              <w:ind w:firstLine="0"/>
              <w:rPr>
                <w:rFonts w:ascii="Arial" w:hAnsi="Arial" w:cs="Arial"/>
                <w:color w:val="FF0000"/>
                <w:sz w:val="20"/>
                <w:lang w:eastAsia="en-US"/>
              </w:rPr>
            </w:pPr>
            <w:r w:rsidRPr="00662DA4">
              <w:rPr>
                <w:rFonts w:ascii="Arial" w:hAnsi="Arial" w:cs="Arial"/>
                <w:sz w:val="20"/>
              </w:rPr>
              <w:t xml:space="preserve">Пакет документов, необходимых для прохождения аккредитации, направляется на портал для самостоятельной </w:t>
            </w:r>
            <w:r w:rsidR="007F4904" w:rsidRPr="00662DA4">
              <w:rPr>
                <w:rFonts w:ascii="Arial" w:hAnsi="Arial" w:cs="Arial"/>
                <w:sz w:val="20"/>
              </w:rPr>
              <w:t xml:space="preserve">регистрации в базе поставщиков ПАО </w:t>
            </w:r>
            <w:r w:rsidRPr="00662DA4">
              <w:rPr>
                <w:rFonts w:ascii="Arial" w:hAnsi="Arial" w:cs="Arial"/>
                <w:sz w:val="20"/>
              </w:rPr>
              <w:t>«</w:t>
            </w:r>
            <w:r w:rsidR="007F4904" w:rsidRPr="00662DA4">
              <w:rPr>
                <w:rFonts w:ascii="Arial" w:hAnsi="Arial" w:cs="Arial"/>
                <w:sz w:val="20"/>
              </w:rPr>
              <w:t>Юнипро</w:t>
            </w:r>
            <w:r w:rsidRPr="00662DA4">
              <w:rPr>
                <w:rFonts w:ascii="Arial" w:hAnsi="Arial" w:cs="Arial"/>
                <w:sz w:val="20"/>
              </w:rPr>
              <w:t>»</w:t>
            </w:r>
            <w:r w:rsidRPr="00662DA4">
              <w:rPr>
                <w:rFonts w:ascii="Arial" w:hAnsi="Arial" w:cs="Arial"/>
                <w:sz w:val="20"/>
                <w:lang w:eastAsia="en-US"/>
              </w:rPr>
              <w:t>:</w:t>
            </w:r>
            <w:r w:rsidRPr="00662DA4">
              <w:rPr>
                <w:rFonts w:ascii="Arial" w:hAnsi="Arial" w:cs="Arial"/>
                <w:color w:val="FF0000"/>
                <w:sz w:val="20"/>
                <w:lang w:eastAsia="en-US"/>
              </w:rPr>
              <w:t xml:space="preserve"> </w:t>
            </w:r>
            <w:hyperlink r:id="rId15" w:history="1">
              <w:r w:rsidR="005E437B" w:rsidRPr="00662DA4">
                <w:rPr>
                  <w:rStyle w:val="af2"/>
                  <w:rFonts w:ascii="Arial" w:hAnsi="Arial" w:cs="Arial"/>
                  <w:sz w:val="20"/>
                </w:rPr>
                <w:t>http://www.unipro.energy/purchase/accreditation/</w:t>
              </w:r>
            </w:hyperlink>
            <w:r w:rsidR="005E437B" w:rsidRPr="00662DA4">
              <w:rPr>
                <w:rFonts w:ascii="Arial" w:hAnsi="Arial" w:cs="Arial"/>
                <w:sz w:val="20"/>
              </w:rPr>
              <w:t>.</w:t>
            </w:r>
          </w:p>
        </w:tc>
      </w:tr>
      <w:tr w:rsidR="004D0D7C" w:rsidRPr="00E448B2" w:rsidTr="00C832FC">
        <w:trPr>
          <w:trHeight w:val="391"/>
        </w:trPr>
        <w:tc>
          <w:tcPr>
            <w:tcW w:w="498" w:type="dxa"/>
          </w:tcPr>
          <w:p w:rsidR="004D0D7C"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18</w:t>
            </w:r>
            <w:r w:rsidR="004D0D7C" w:rsidRPr="00662DA4">
              <w:rPr>
                <w:rFonts w:ascii="Arial" w:hAnsi="Arial" w:cs="Arial"/>
                <w:b/>
                <w:sz w:val="20"/>
              </w:rPr>
              <w:t>.</w:t>
            </w:r>
          </w:p>
        </w:tc>
        <w:tc>
          <w:tcPr>
            <w:tcW w:w="3969" w:type="dxa"/>
          </w:tcPr>
          <w:p w:rsidR="004D0D7C" w:rsidRPr="00662DA4" w:rsidRDefault="002D3CC2" w:rsidP="00F3026D">
            <w:pPr>
              <w:spacing w:line="276" w:lineRule="auto"/>
              <w:ind w:right="153" w:firstLine="0"/>
              <w:rPr>
                <w:rFonts w:ascii="Arial" w:hAnsi="Arial" w:cs="Arial"/>
                <w:b/>
                <w:spacing w:val="-6"/>
                <w:sz w:val="20"/>
              </w:rPr>
            </w:pPr>
            <w:r w:rsidRPr="00662DA4">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Регламент «Правила техники безопасности для подрядных организаций» (СТО № ОТиБП-Р.03);</w:t>
            </w:r>
          </w:p>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Стандарт «О мерах безопасности при работе с асбестом и асбестосодержащими материалами на объектах ПАО «Юнипро» (СТО №ОТиБП-С.20);</w:t>
            </w:r>
          </w:p>
          <w:p w:rsidR="002D3CC2" w:rsidRPr="00662DA4" w:rsidRDefault="002D3CC2" w:rsidP="002D3CC2">
            <w:pPr>
              <w:numPr>
                <w:ilvl w:val="0"/>
                <w:numId w:val="40"/>
              </w:numPr>
              <w:spacing w:line="240" w:lineRule="auto"/>
              <w:ind w:left="0" w:firstLine="0"/>
              <w:rPr>
                <w:rFonts w:ascii="Arial" w:hAnsi="Arial" w:cs="Arial"/>
                <w:sz w:val="20"/>
              </w:rPr>
            </w:pPr>
            <w:r w:rsidRPr="00662DA4">
              <w:rPr>
                <w:rFonts w:ascii="Arial" w:hAnsi="Arial" w:cs="Arial"/>
                <w:sz w:val="20"/>
              </w:rPr>
              <w:t>Регламент системы экологического менеджмента «Правила охраны окружающей среды для подрядных организаций и арендаторов» (РО-ПТУ-11).</w:t>
            </w:r>
          </w:p>
          <w:p w:rsidR="004D0D7C" w:rsidRPr="00662DA4" w:rsidRDefault="002D3CC2" w:rsidP="002D3CC2">
            <w:pPr>
              <w:autoSpaceDE w:val="0"/>
              <w:autoSpaceDN w:val="0"/>
              <w:adjustRightInd w:val="0"/>
              <w:spacing w:line="276" w:lineRule="auto"/>
              <w:ind w:firstLine="0"/>
              <w:rPr>
                <w:rFonts w:ascii="Arial" w:hAnsi="Arial" w:cs="Arial"/>
                <w:sz w:val="20"/>
              </w:rPr>
            </w:pPr>
            <w:r w:rsidRPr="00662DA4">
              <w:rPr>
                <w:rFonts w:ascii="Arial" w:hAnsi="Arial" w:cs="Arial"/>
                <w:sz w:val="20"/>
              </w:rPr>
              <w:t xml:space="preserve">Стандарты размещены на сайте компании и доступны по ссылке: </w:t>
            </w:r>
            <w:hyperlink r:id="rId16" w:history="1">
              <w:r w:rsidRPr="00662DA4">
                <w:rPr>
                  <w:rStyle w:val="af2"/>
                  <w:rFonts w:ascii="Arial" w:hAnsi="Arial" w:cs="Arial"/>
                  <w:sz w:val="20"/>
                </w:rPr>
                <w:t>http://www.unipro.energy/purchase/documents/</w:t>
              </w:r>
            </w:hyperlink>
          </w:p>
        </w:tc>
      </w:tr>
      <w:tr w:rsidR="002D3CC2" w:rsidRPr="00E448B2" w:rsidTr="00C832FC">
        <w:trPr>
          <w:trHeight w:val="391"/>
        </w:trPr>
        <w:tc>
          <w:tcPr>
            <w:tcW w:w="498" w:type="dxa"/>
          </w:tcPr>
          <w:p w:rsidR="002D3CC2"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19.</w:t>
            </w:r>
          </w:p>
        </w:tc>
        <w:tc>
          <w:tcPr>
            <w:tcW w:w="3969" w:type="dxa"/>
          </w:tcPr>
          <w:p w:rsidR="002D3CC2" w:rsidRPr="00662DA4" w:rsidRDefault="00662DA4" w:rsidP="00F3026D">
            <w:pPr>
              <w:spacing w:line="276" w:lineRule="auto"/>
              <w:ind w:right="153" w:firstLine="0"/>
              <w:rPr>
                <w:rFonts w:ascii="Arial" w:hAnsi="Arial" w:cs="Arial"/>
                <w:b/>
                <w:spacing w:val="-6"/>
                <w:sz w:val="20"/>
              </w:rPr>
            </w:pPr>
            <w:r w:rsidRPr="00662DA4">
              <w:rPr>
                <w:rFonts w:ascii="Arial" w:hAnsi="Arial" w:cs="Arial"/>
                <w:b/>
                <w:spacing w:val="-6"/>
                <w:sz w:val="20"/>
              </w:rPr>
              <w:t>Дополнительные требования (по дополнительному запросу Заказчика)</w:t>
            </w:r>
          </w:p>
        </w:tc>
        <w:tc>
          <w:tcPr>
            <w:tcW w:w="5811" w:type="dxa"/>
          </w:tcPr>
          <w:p w:rsidR="00662DA4" w:rsidRPr="00662DA4" w:rsidRDefault="00662DA4" w:rsidP="00662DA4">
            <w:pPr>
              <w:autoSpaceDE w:val="0"/>
              <w:autoSpaceDN w:val="0"/>
              <w:adjustRightInd w:val="0"/>
              <w:spacing w:line="276" w:lineRule="auto"/>
              <w:ind w:firstLine="0"/>
              <w:rPr>
                <w:rFonts w:ascii="Arial" w:hAnsi="Arial" w:cs="Arial"/>
                <w:spacing w:val="-6"/>
                <w:sz w:val="20"/>
              </w:rPr>
            </w:pPr>
            <w:r w:rsidRPr="00662DA4">
              <w:rPr>
                <w:rFonts w:ascii="Arial" w:hAnsi="Arial" w:cs="Arial"/>
                <w:spacing w:val="-6"/>
                <w:sz w:val="20"/>
              </w:rPr>
              <w:t>В случае принятия решения о заключении договора с контрагентом, Организатор вправе дополнительно предъявить следующие требования:</w:t>
            </w:r>
          </w:p>
          <w:p w:rsidR="00662DA4" w:rsidRPr="00662DA4" w:rsidRDefault="00662DA4" w:rsidP="00662DA4">
            <w:pPr>
              <w:autoSpaceDE w:val="0"/>
              <w:autoSpaceDN w:val="0"/>
              <w:adjustRightInd w:val="0"/>
              <w:spacing w:line="276" w:lineRule="auto"/>
              <w:ind w:firstLine="0"/>
              <w:rPr>
                <w:rFonts w:ascii="Arial" w:hAnsi="Arial" w:cs="Arial"/>
                <w:sz w:val="20"/>
              </w:rPr>
            </w:pPr>
            <w:r w:rsidRPr="00662DA4">
              <w:rPr>
                <w:rFonts w:ascii="Arial" w:hAnsi="Arial" w:cs="Arial"/>
                <w:spacing w:val="-6"/>
                <w:sz w:val="20"/>
              </w:rPr>
              <w:t>1.</w:t>
            </w:r>
            <w:r w:rsidRPr="00662DA4">
              <w:rPr>
                <w:rFonts w:ascii="Arial" w:hAnsi="Arial" w:cs="Arial"/>
                <w:sz w:val="20"/>
              </w:rPr>
              <w:t xml:space="preserve"> 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(форма 14).</w:t>
            </w:r>
          </w:p>
          <w:p w:rsidR="002D3CC2" w:rsidRPr="00662DA4" w:rsidRDefault="00662DA4" w:rsidP="00662DA4">
            <w:pPr>
              <w:pStyle w:val="afffa"/>
              <w:ind w:left="0"/>
              <w:contextualSpacing/>
              <w:jc w:val="both"/>
              <w:rPr>
                <w:rFonts w:ascii="Arial" w:hAnsi="Arial" w:cs="Arial"/>
                <w:sz w:val="20"/>
                <w:szCs w:val="20"/>
              </w:rPr>
            </w:pPr>
            <w:r w:rsidRPr="00662DA4">
              <w:rPr>
                <w:rFonts w:ascii="Arial" w:hAnsi="Arial" w:cs="Arial"/>
                <w:sz w:val="20"/>
                <w:szCs w:val="20"/>
              </w:rPr>
              <w:t>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r w:rsidR="007F4904" w:rsidRPr="00E448B2">
        <w:rPr>
          <w:rFonts w:ascii="Arial" w:hAnsi="Arial" w:cs="Arial"/>
          <w:color w:val="000000"/>
          <w:sz w:val="22"/>
          <w:szCs w:val="22"/>
        </w:rPr>
        <w:t>Юнипро</w:t>
      </w:r>
      <w:r w:rsidR="00D20281" w:rsidRPr="00E448B2">
        <w:rPr>
          <w:rFonts w:ascii="Arial" w:hAnsi="Arial" w:cs="Arial"/>
          <w:color w:val="000000"/>
          <w:sz w:val="22"/>
          <w:szCs w:val="22"/>
        </w:rPr>
        <w:t xml:space="preserve">» </w:t>
      </w:r>
      <w:hyperlink r:id="rId17"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unipro</w:t>
        </w:r>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B51E89">
        <w:rPr>
          <w:rFonts w:ascii="Arial" w:hAnsi="Arial" w:cs="Arial"/>
          <w:color w:val="000000"/>
          <w:sz w:val="22"/>
          <w:szCs w:val="22"/>
        </w:rPr>
        <w:t xml:space="preserve"> 0П40</w:t>
      </w:r>
      <w:r w:rsidR="00DB4C27">
        <w:rPr>
          <w:rFonts w:ascii="Arial" w:hAnsi="Arial" w:cs="Arial"/>
          <w:color w:val="000000"/>
          <w:sz w:val="22"/>
          <w:szCs w:val="22"/>
        </w:rPr>
        <w:t>076</w:t>
      </w:r>
      <w:r w:rsidR="00B51E89">
        <w:rPr>
          <w:rFonts w:ascii="Arial" w:hAnsi="Arial" w:cs="Arial"/>
          <w:color w:val="000000"/>
          <w:sz w:val="22"/>
          <w:szCs w:val="22"/>
        </w:rPr>
        <w:t xml:space="preserve"> </w:t>
      </w:r>
      <w:r w:rsidR="00055407" w:rsidRPr="00E448B2">
        <w:rPr>
          <w:rFonts w:ascii="Arial" w:hAnsi="Arial" w:cs="Arial"/>
          <w:color w:val="000000"/>
          <w:sz w:val="22"/>
          <w:szCs w:val="22"/>
        </w:rPr>
        <w:t xml:space="preserve">от </w:t>
      </w:r>
      <w:r w:rsidR="00B51E89">
        <w:rPr>
          <w:rFonts w:ascii="Arial" w:hAnsi="Arial" w:cs="Arial"/>
          <w:color w:val="000000"/>
          <w:sz w:val="22"/>
          <w:szCs w:val="22"/>
        </w:rPr>
        <w:t>1</w:t>
      </w:r>
      <w:r w:rsidR="00DB4C27">
        <w:rPr>
          <w:rFonts w:ascii="Arial" w:hAnsi="Arial" w:cs="Arial"/>
          <w:color w:val="000000"/>
          <w:sz w:val="22"/>
          <w:szCs w:val="22"/>
        </w:rPr>
        <w:t>9</w:t>
      </w:r>
      <w:r w:rsidR="008E26A7" w:rsidRPr="00E448B2">
        <w:rPr>
          <w:rFonts w:ascii="Arial" w:hAnsi="Arial" w:cs="Arial"/>
          <w:color w:val="000000"/>
          <w:sz w:val="22"/>
          <w:szCs w:val="22"/>
        </w:rPr>
        <w:t>.</w:t>
      </w:r>
      <w:r w:rsidR="00B51E89">
        <w:rPr>
          <w:rFonts w:ascii="Arial" w:hAnsi="Arial" w:cs="Arial"/>
          <w:color w:val="000000"/>
          <w:sz w:val="22"/>
          <w:szCs w:val="22"/>
        </w:rPr>
        <w:t>09</w:t>
      </w:r>
      <w:r w:rsidR="008E26A7" w:rsidRPr="00E448B2">
        <w:rPr>
          <w:rFonts w:ascii="Arial" w:hAnsi="Arial" w:cs="Arial"/>
          <w:color w:val="000000"/>
          <w:sz w:val="22"/>
          <w:szCs w:val="22"/>
        </w:rPr>
        <w:t>.201</w:t>
      </w:r>
      <w:r w:rsidR="00B51E89">
        <w:rPr>
          <w:rFonts w:ascii="Arial" w:hAnsi="Arial" w:cs="Arial"/>
          <w:color w:val="000000"/>
          <w:sz w:val="22"/>
          <w:szCs w:val="22"/>
        </w:rPr>
        <w:t xml:space="preserve">9 </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lastRenderedPageBreak/>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B51E89" w:rsidRPr="00E448B2">
        <w:rPr>
          <w:rFonts w:ascii="Arial" w:hAnsi="Arial" w:cs="Arial"/>
          <w:color w:val="000000"/>
          <w:sz w:val="22"/>
          <w:szCs w:val="22"/>
        </w:rPr>
        <w:t>График поставки товара  (форма</w:t>
      </w:r>
      <w:r w:rsidR="00B51E89"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B51E89" w:rsidRPr="00B51E89">
        <w:rPr>
          <w:rFonts w:ascii="Arial" w:hAnsi="Arial" w:cs="Arial"/>
          <w:color w:val="000000"/>
          <w:sz w:val="22"/>
          <w:szCs w:val="22"/>
        </w:rPr>
        <w:t>Анкета Участника (форма 5</w:t>
      </w:r>
      <w:r w:rsidR="00B51E89" w:rsidRPr="00B51E89">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B51E89" w:rsidRPr="00B51E89">
        <w:rPr>
          <w:rFonts w:ascii="Arial" w:hAnsi="Arial" w:cs="Arial"/>
          <w:color w:val="000000"/>
          <w:sz w:val="22"/>
          <w:szCs w:val="22"/>
        </w:rPr>
        <w:t>Справка о перечне и годовых объемах выполнения аналогичных договоров (форма 6</w:t>
      </w:r>
      <w:r w:rsidR="00B51E89" w:rsidRPr="00B51E89">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CC3508" w:rsidRPr="00E448B2" w:rsidRDefault="00CC3508"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B51E89">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C90E74" w:rsidP="00D35A17">
            <w:pPr>
              <w:spacing w:line="240" w:lineRule="auto"/>
              <w:ind w:firstLine="0"/>
              <w:rPr>
                <w:rFonts w:ascii="Arial" w:hAnsi="Arial" w:cs="Arial"/>
                <w:b/>
                <w:color w:val="000000"/>
                <w:sz w:val="22"/>
                <w:szCs w:val="22"/>
              </w:rPr>
            </w:pPr>
            <w:r>
              <w:rPr>
                <w:rFonts w:ascii="Arial" w:hAnsi="Arial" w:cs="Arial"/>
                <w:b/>
                <w:color w:val="000000"/>
                <w:sz w:val="22"/>
                <w:szCs w:val="22"/>
              </w:rPr>
              <w:t>Наименование Поставщика</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004C258E">
              <w:rPr>
                <w:rFonts w:ascii="Arial" w:hAnsi="Arial" w:cs="Arial"/>
                <w:i/>
                <w:color w:val="000000"/>
                <w:sz w:val="22"/>
                <w:szCs w:val="22"/>
              </w:rPr>
              <w:t>.</w:t>
            </w:r>
          </w:p>
        </w:tc>
      </w:tr>
    </w:tbl>
    <w:p w:rsidR="00537601" w:rsidRPr="00521765" w:rsidRDefault="00537601" w:rsidP="00537601">
      <w:pPr>
        <w:spacing w:line="240" w:lineRule="auto"/>
        <w:ind w:left="-142" w:right="-365" w:firstLine="0"/>
        <w:jc w:val="left"/>
        <w:rPr>
          <w:rFonts w:ascii="Arial" w:hAnsi="Arial" w:cs="Arial"/>
          <w:color w:val="000000"/>
          <w:sz w:val="22"/>
          <w:szCs w:val="22"/>
        </w:rPr>
      </w:pPr>
      <w:r w:rsidRPr="00E448B2">
        <w:rPr>
          <w:rFonts w:ascii="Arial" w:hAnsi="Arial" w:cs="Arial"/>
          <w:b/>
          <w:color w:val="000000"/>
          <w:sz w:val="22"/>
          <w:szCs w:val="22"/>
        </w:rPr>
        <w:t xml:space="preserve">1. Срок поставки: </w:t>
      </w:r>
      <w:r w:rsidRPr="00521765">
        <w:rPr>
          <w:rFonts w:ascii="Arial" w:hAnsi="Arial" w:cs="Arial"/>
          <w:color w:val="000000"/>
          <w:sz w:val="22"/>
          <w:szCs w:val="22"/>
        </w:rPr>
        <w:t>____________________________________________________________________</w:t>
      </w:r>
    </w:p>
    <w:p w:rsidR="002C0C86" w:rsidRDefault="00537601" w:rsidP="00537601">
      <w:pPr>
        <w:spacing w:line="240" w:lineRule="auto"/>
        <w:ind w:left="-142" w:right="-365" w:firstLine="0"/>
        <w:jc w:val="left"/>
        <w:rPr>
          <w:rFonts w:ascii="Arial" w:hAnsi="Arial" w:cs="Arial"/>
          <w:sz w:val="22"/>
          <w:szCs w:val="22"/>
        </w:rPr>
      </w:pPr>
      <w:r w:rsidRPr="00E448B2">
        <w:rPr>
          <w:rFonts w:ascii="Arial" w:hAnsi="Arial" w:cs="Arial"/>
          <w:b/>
          <w:color w:val="000000"/>
          <w:sz w:val="22"/>
          <w:szCs w:val="22"/>
        </w:rPr>
        <w:t>2. Способ доставки:</w:t>
      </w:r>
      <w:r w:rsidR="00F5358E" w:rsidRPr="00F5358E">
        <w:rPr>
          <w:rFonts w:ascii="Arial" w:hAnsi="Arial" w:cs="Arial"/>
          <w:sz w:val="22"/>
          <w:szCs w:val="22"/>
        </w:rPr>
        <w:t xml:space="preserve"> </w:t>
      </w:r>
      <w:r w:rsidR="002C0C86">
        <w:rPr>
          <w:rFonts w:ascii="Arial" w:hAnsi="Arial" w:cs="Arial"/>
          <w:sz w:val="22"/>
          <w:szCs w:val="22"/>
        </w:rPr>
        <w:t>__________________________________________________________________</w:t>
      </w:r>
    </w:p>
    <w:p w:rsidR="00F47D89" w:rsidRPr="00E448B2" w:rsidRDefault="00F5358E" w:rsidP="00537601">
      <w:pPr>
        <w:spacing w:line="240" w:lineRule="auto"/>
        <w:ind w:left="-142" w:right="-365" w:firstLine="0"/>
        <w:jc w:val="left"/>
        <w:rPr>
          <w:rFonts w:ascii="Arial" w:hAnsi="Arial" w:cs="Arial"/>
          <w:b/>
          <w:color w:val="000000"/>
          <w:sz w:val="22"/>
          <w:szCs w:val="22"/>
        </w:rPr>
      </w:pPr>
      <w:r>
        <w:rPr>
          <w:rFonts w:ascii="Arial" w:hAnsi="Arial" w:cs="Arial"/>
          <w:b/>
          <w:color w:val="000000"/>
          <w:sz w:val="22"/>
          <w:szCs w:val="22"/>
        </w:rPr>
        <w:t>3</w:t>
      </w:r>
      <w:r w:rsidR="00F47D89">
        <w:rPr>
          <w:rFonts w:ascii="Arial" w:hAnsi="Arial" w:cs="Arial"/>
          <w:b/>
          <w:color w:val="000000"/>
          <w:sz w:val="22"/>
          <w:szCs w:val="22"/>
        </w:rPr>
        <w:t>. Производитель продукции:</w:t>
      </w:r>
      <w:r w:rsidR="00F47D89" w:rsidRPr="00521765">
        <w:rPr>
          <w:rFonts w:ascii="Arial" w:hAnsi="Arial" w:cs="Arial"/>
          <w:color w:val="000000"/>
          <w:sz w:val="22"/>
          <w:szCs w:val="22"/>
        </w:rPr>
        <w:t>__________________________________________________________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r w:rsidRPr="00E448B2">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2C0C86" w:rsidRDefault="002C0C86" w:rsidP="002C0C86">
            <w:pPr>
              <w:pStyle w:val="affc"/>
              <w:jc w:val="both"/>
              <w:rPr>
                <w:rFonts w:ascii="Arial" w:hAnsi="Arial" w:cs="Arial"/>
                <w:b w:val="0"/>
                <w:i/>
                <w:sz w:val="20"/>
              </w:rPr>
            </w:pPr>
            <w:r w:rsidRPr="002C0C86">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в соответствии с проектом договора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lang w:val="en-US"/>
              </w:rPr>
              <w:t>Таблица</w:t>
            </w:r>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lang w:val="en-US"/>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r w:rsidRPr="00E448B2">
              <w:rPr>
                <w:rFonts w:ascii="Arial" w:hAnsi="Arial" w:cs="Arial"/>
                <w:b/>
                <w:sz w:val="22"/>
                <w:szCs w:val="22"/>
                <w:lang w:val="en-US"/>
              </w:rPr>
              <w:t>Предложение</w:t>
            </w:r>
            <w:r w:rsidRPr="00E448B2">
              <w:rPr>
                <w:rFonts w:ascii="Arial" w:hAnsi="Arial" w:cs="Arial"/>
                <w:b/>
                <w:sz w:val="22"/>
                <w:szCs w:val="22"/>
              </w:rPr>
              <w:t xml:space="preserve"> </w:t>
            </w:r>
            <w:r w:rsidRPr="00E448B2">
              <w:rPr>
                <w:rFonts w:ascii="Arial" w:hAnsi="Arial" w:cs="Arial"/>
                <w:b/>
                <w:sz w:val="22"/>
                <w:szCs w:val="22"/>
                <w:lang w:val="en-US"/>
              </w:rPr>
              <w:t>Участника</w:t>
            </w:r>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2C0C86" w:rsidRDefault="002C0C86" w:rsidP="00537601">
      <w:pPr>
        <w:tabs>
          <w:tab w:val="left" w:pos="567"/>
        </w:tabs>
        <w:spacing w:line="240" w:lineRule="auto"/>
        <w:ind w:firstLine="0"/>
        <w:rPr>
          <w:rFonts w:ascii="Arial" w:hAnsi="Arial" w:cs="Arial"/>
          <w:sz w:val="22"/>
          <w:szCs w:val="22"/>
          <w:u w:val="single"/>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lastRenderedPageBreak/>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4C258E" w:rsidRDefault="004C258E"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376848">
      <w:pPr>
        <w:spacing w:line="240" w:lineRule="auto"/>
        <w:ind w:right="3684" w:firstLine="0"/>
        <w:rPr>
          <w:rFonts w:ascii="Arial" w:hAnsi="Arial" w:cs="Arial"/>
          <w:sz w:val="22"/>
          <w:szCs w:val="22"/>
          <w:vertAlign w:val="superscript"/>
        </w:rPr>
      </w:pPr>
    </w:p>
    <w:p w:rsidR="00376848" w:rsidRDefault="00376848" w:rsidP="00376848">
      <w:pPr>
        <w:spacing w:line="240" w:lineRule="auto"/>
        <w:ind w:right="3684" w:firstLine="0"/>
        <w:rPr>
          <w:rFonts w:ascii="Arial" w:hAnsi="Arial" w:cs="Arial"/>
          <w:sz w:val="22"/>
          <w:szCs w:val="22"/>
          <w:vertAlign w:val="superscript"/>
        </w:rPr>
      </w:pPr>
    </w:p>
    <w:p w:rsidR="00662DA4" w:rsidRPr="00E448B2" w:rsidRDefault="00662DA4"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Default="00432D95" w:rsidP="009A4A3C">
      <w:pPr>
        <w:tabs>
          <w:tab w:val="left" w:pos="851"/>
        </w:tabs>
        <w:spacing w:line="240" w:lineRule="auto"/>
        <w:ind w:left="851" w:hanging="851"/>
        <w:rPr>
          <w:rFonts w:ascii="Arial" w:hAnsi="Arial" w:cs="Arial"/>
          <w:snapToGrid/>
          <w:sz w:val="22"/>
          <w:szCs w:val="22"/>
        </w:rPr>
      </w:pPr>
    </w:p>
    <w:p w:rsidR="00662DA4" w:rsidRPr="00E448B2" w:rsidRDefault="00662DA4"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B51E89">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Pr="00E448B2" w:rsidRDefault="00662DA4"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Default="00432D95" w:rsidP="00AF59D1">
      <w:pPr>
        <w:spacing w:line="276" w:lineRule="auto"/>
        <w:ind w:left="567" w:hanging="709"/>
        <w:rPr>
          <w:rFonts w:ascii="Arial" w:hAnsi="Arial" w:cs="Arial"/>
          <w:snapToGrid/>
          <w:sz w:val="22"/>
          <w:szCs w:val="22"/>
        </w:rPr>
      </w:pPr>
    </w:p>
    <w:p w:rsidR="00662DA4" w:rsidRDefault="00662DA4" w:rsidP="00AF59D1">
      <w:pPr>
        <w:spacing w:line="276" w:lineRule="auto"/>
        <w:ind w:left="567" w:hanging="709"/>
        <w:rPr>
          <w:rFonts w:ascii="Arial" w:hAnsi="Arial" w:cs="Arial"/>
          <w:snapToGrid/>
          <w:sz w:val="22"/>
          <w:szCs w:val="22"/>
        </w:rPr>
      </w:pPr>
    </w:p>
    <w:p w:rsidR="00662DA4" w:rsidRPr="00E448B2" w:rsidRDefault="00662DA4"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(фамилия, имя, отчество подписавшего,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Default="00CE0A3A"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Pr="00E448B2" w:rsidRDefault="00662DA4"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п/п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Регион предоставления услуг:</w:t>
            </w:r>
            <w:r w:rsidRPr="00E448B2">
              <w:rPr>
                <w:rFonts w:ascii="Arial" w:hAnsi="Arial" w:cs="Arial"/>
                <w:bCs/>
                <w:sz w:val="22"/>
                <w:szCs w:val="22"/>
              </w:rPr>
              <w:br/>
            </w:r>
            <w:r w:rsidRPr="00E448B2">
              <w:rPr>
                <w:rFonts w:ascii="Arial" w:hAnsi="Arial" w:cs="Arial"/>
                <w:sz w:val="22"/>
                <w:szCs w:val="22"/>
              </w:rPr>
              <w:t>-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Участники/акционеры</w:t>
            </w:r>
            <w:r w:rsidRPr="00E448B2">
              <w:rPr>
                <w:rFonts w:ascii="Arial" w:hAnsi="Arial" w:cs="Arial"/>
                <w:bCs/>
                <w:sz w:val="22"/>
                <w:szCs w:val="22"/>
              </w:rPr>
              <w:br/>
            </w:r>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Опыт работы, в т.ч.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(Руководящий, инженерно - технический, прочий персонал)**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Брэдстрит).</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8"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2" w:name="_Toc423378614"/>
      <w:bookmarkStart w:id="53"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2"/>
      <w:bookmarkEnd w:id="53"/>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r w:rsidRPr="00E448B2">
        <w:rPr>
          <w:rFonts w:ascii="Arial" w:hAnsi="Arial" w:cs="Arial"/>
          <w:sz w:val="22"/>
          <w:szCs w:val="22"/>
        </w:rPr>
        <w:t xml:space="preserve">4.9.2.1  </w:t>
      </w:r>
      <w:r w:rsidR="00B620AF" w:rsidRPr="00E448B2">
        <w:rPr>
          <w:rFonts w:ascii="Arial" w:hAnsi="Arial" w:cs="Arial"/>
          <w:sz w:val="22"/>
          <w:szCs w:val="22"/>
        </w:rPr>
        <w:t>Участник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Default="00432D95" w:rsidP="00B320F2">
      <w:pPr>
        <w:tabs>
          <w:tab w:val="left" w:pos="1134"/>
        </w:tabs>
        <w:spacing w:line="240" w:lineRule="auto"/>
        <w:ind w:firstLine="0"/>
        <w:rPr>
          <w:rFonts w:ascii="Arial" w:hAnsi="Arial" w:cs="Arial"/>
          <w:sz w:val="22"/>
          <w:szCs w:val="22"/>
        </w:rPr>
      </w:pPr>
    </w:p>
    <w:p w:rsidR="00662DA4" w:rsidRDefault="00662DA4" w:rsidP="00B320F2">
      <w:pPr>
        <w:tabs>
          <w:tab w:val="left" w:pos="1134"/>
        </w:tabs>
        <w:spacing w:line="240" w:lineRule="auto"/>
        <w:ind w:firstLine="0"/>
        <w:rPr>
          <w:rFonts w:ascii="Arial" w:hAnsi="Arial" w:cs="Arial"/>
          <w:sz w:val="22"/>
          <w:szCs w:val="22"/>
        </w:rPr>
      </w:pPr>
    </w:p>
    <w:p w:rsidR="00662DA4" w:rsidRPr="00E448B2" w:rsidRDefault="00662DA4"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4"/>
      <w:bookmarkEnd w:id="55"/>
      <w:bookmarkEnd w:id="56"/>
      <w:bookmarkEnd w:id="57"/>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bookmarkStart w:id="58" w:name="_Ref55336389"/>
      <w:bookmarkStart w:id="59" w:name="_Toc57314677"/>
      <w:bookmarkStart w:id="60"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п/п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B51E89">
              <w:rPr>
                <w:rFonts w:ascii="Arial" w:hAnsi="Arial" w:cs="Arial"/>
                <w:b/>
                <w:sz w:val="22"/>
                <w:szCs w:val="22"/>
              </w:rPr>
              <w:t>7</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B51E89">
              <w:rPr>
                <w:rFonts w:ascii="Arial" w:hAnsi="Arial" w:cs="Arial"/>
                <w:b/>
                <w:sz w:val="22"/>
                <w:szCs w:val="22"/>
              </w:rPr>
              <w:t>6</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25917" w:rsidRPr="00E448B2"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Pr="00E448B2" w:rsidRDefault="00662DA4"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1"/>
      <w:bookmarkEnd w:id="62"/>
      <w:bookmarkEnd w:id="63"/>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Pr="00E448B2" w:rsidRDefault="00662DA4"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8"/>
      <w:bookmarkEnd w:id="59"/>
      <w:bookmarkEnd w:id="60"/>
      <w:bookmarkEnd w:id="64"/>
      <w:bookmarkEnd w:id="65"/>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r w:rsidRPr="00E448B2">
              <w:rPr>
                <w:rFonts w:ascii="Arial" w:hAnsi="Arial" w:cs="Arial"/>
                <w:szCs w:val="22"/>
              </w:rPr>
              <w:t>п/п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Pr="00E448B2" w:rsidRDefault="00662DA4"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6"/>
      <w:bookmarkEnd w:id="67"/>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Default="00432D95" w:rsidP="00E50CBB">
      <w:pPr>
        <w:tabs>
          <w:tab w:val="left" w:pos="851"/>
          <w:tab w:val="left" w:pos="1134"/>
        </w:tabs>
        <w:spacing w:line="240" w:lineRule="auto"/>
        <w:ind w:left="851" w:hanging="851"/>
        <w:rPr>
          <w:rFonts w:ascii="Arial" w:hAnsi="Arial" w:cs="Arial"/>
          <w:sz w:val="22"/>
          <w:szCs w:val="22"/>
        </w:rPr>
      </w:pPr>
    </w:p>
    <w:p w:rsidR="00662DA4" w:rsidRDefault="00662DA4" w:rsidP="00E50CBB">
      <w:pPr>
        <w:tabs>
          <w:tab w:val="left" w:pos="851"/>
          <w:tab w:val="left" w:pos="1134"/>
        </w:tabs>
        <w:spacing w:line="240" w:lineRule="auto"/>
        <w:ind w:left="851" w:hanging="851"/>
        <w:rPr>
          <w:rFonts w:ascii="Arial" w:hAnsi="Arial" w:cs="Arial"/>
          <w:sz w:val="22"/>
          <w:szCs w:val="22"/>
        </w:rPr>
      </w:pPr>
    </w:p>
    <w:p w:rsidR="00662DA4" w:rsidRPr="00E448B2" w:rsidRDefault="00662DA4"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8"/>
      <w:bookmarkEnd w:id="69"/>
      <w:bookmarkEnd w:id="70"/>
      <w:bookmarkEnd w:id="71"/>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t>п/п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Default="00432D95" w:rsidP="00B12C01">
      <w:pPr>
        <w:keepNext/>
        <w:spacing w:line="276" w:lineRule="auto"/>
        <w:rPr>
          <w:rFonts w:ascii="Arial" w:hAnsi="Arial" w:cs="Arial"/>
          <w:b/>
          <w:sz w:val="22"/>
          <w:szCs w:val="22"/>
        </w:rPr>
      </w:pPr>
    </w:p>
    <w:p w:rsidR="00662DA4" w:rsidRDefault="00662DA4" w:rsidP="00B12C01">
      <w:pPr>
        <w:keepNext/>
        <w:spacing w:line="276" w:lineRule="auto"/>
        <w:rPr>
          <w:rFonts w:ascii="Arial" w:hAnsi="Arial" w:cs="Arial"/>
          <w:b/>
          <w:sz w:val="22"/>
          <w:szCs w:val="22"/>
        </w:rPr>
      </w:pPr>
    </w:p>
    <w:p w:rsidR="00662DA4" w:rsidRPr="00E448B2" w:rsidRDefault="00662DA4"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E448B2">
        <w:rPr>
          <w:rFonts w:ascii="Arial" w:hAnsi="Arial" w:cs="Arial"/>
          <w:b/>
          <w:sz w:val="22"/>
          <w:szCs w:val="22"/>
        </w:rPr>
        <w:lastRenderedPageBreak/>
        <w:t>Инструкции по заполнению</w:t>
      </w:r>
      <w:bookmarkEnd w:id="72"/>
      <w:bookmarkEnd w:id="73"/>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Pr="00E448B2" w:rsidRDefault="00CC3508"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E448B2">
        <w:rPr>
          <w:rFonts w:ascii="Arial" w:hAnsi="Arial" w:cs="Arial"/>
          <w:sz w:val="22"/>
          <w:szCs w:val="22"/>
        </w:rPr>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4"/>
      <w:bookmarkEnd w:id="75"/>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что  </w:t>
      </w:r>
      <w:r w:rsidR="008B6A20" w:rsidRPr="00E448B2">
        <w:rPr>
          <w:rFonts w:ascii="Arial" w:hAnsi="Arial" w:cs="Arial"/>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 xml:space="preserve">согласен на включение в заключаемые </w:t>
      </w:r>
      <w:r w:rsidR="00FB7317">
        <w:rPr>
          <w:rFonts w:ascii="Arial" w:hAnsi="Arial" w:cs="Arial"/>
          <w:sz w:val="22"/>
          <w:szCs w:val="22"/>
        </w:rPr>
        <w:t>ПАО</w:t>
      </w:r>
      <w:r w:rsidR="008667B0" w:rsidRPr="00E448B2">
        <w:rPr>
          <w:rFonts w:ascii="Arial" w:hAnsi="Arial" w:cs="Arial"/>
          <w:sz w:val="22"/>
          <w:szCs w:val="22"/>
        </w:rPr>
        <w:t xml:space="preserve"> «</w:t>
      </w:r>
      <w:r w:rsidR="00FB7317">
        <w:rPr>
          <w:rFonts w:ascii="Arial" w:hAnsi="Arial" w:cs="Arial"/>
          <w:sz w:val="22"/>
          <w:szCs w:val="22"/>
        </w:rPr>
        <w:t>Юнипро</w:t>
      </w:r>
      <w:r w:rsidR="008667B0" w:rsidRPr="00E448B2">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662DA4" w:rsidRDefault="00662DA4" w:rsidP="00B0732B">
      <w:pPr>
        <w:spacing w:line="276" w:lineRule="auto"/>
        <w:ind w:right="3684"/>
        <w:jc w:val="center"/>
        <w:rPr>
          <w:rFonts w:ascii="Arial" w:hAnsi="Arial" w:cs="Arial"/>
          <w:sz w:val="22"/>
          <w:szCs w:val="22"/>
          <w:vertAlign w:val="superscript"/>
        </w:rPr>
      </w:pPr>
    </w:p>
    <w:p w:rsidR="00662DA4" w:rsidRPr="00E448B2" w:rsidRDefault="00662DA4"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903F8C">
      <w:headerReference w:type="default" r:id="rId19"/>
      <w:footerReference w:type="default" r:id="rId20"/>
      <w:pgSz w:w="11906" w:h="16838" w:code="9"/>
      <w:pgMar w:top="709" w:right="709" w:bottom="1440" w:left="1077" w:header="567" w:footer="295"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C5F" w:rsidRDefault="00737C5F">
      <w:r>
        <w:separator/>
      </w:r>
    </w:p>
  </w:endnote>
  <w:endnote w:type="continuationSeparator" w:id="0">
    <w:p w:rsidR="00737C5F" w:rsidRDefault="0073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rsidR="00B51E89" w:rsidRDefault="00B51E89">
        <w:pPr>
          <w:pStyle w:val="af0"/>
          <w:jc w:val="right"/>
        </w:pPr>
        <w:r>
          <w:fldChar w:fldCharType="begin"/>
        </w:r>
        <w:r>
          <w:instrText xml:space="preserve"> PAGE   \* MERGEFORMAT </w:instrText>
        </w:r>
        <w:r>
          <w:fldChar w:fldCharType="separate"/>
        </w:r>
        <w:r>
          <w:rPr>
            <w:noProof/>
          </w:rPr>
          <w:t>1</w:t>
        </w:r>
        <w:r>
          <w:rPr>
            <w:noProof/>
          </w:rPr>
          <w:fldChar w:fldCharType="end"/>
        </w:r>
      </w:p>
    </w:sdtContent>
  </w:sdt>
  <w:p w:rsidR="00B51E89" w:rsidRDefault="00B51E8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C5F" w:rsidRDefault="00737C5F">
      <w:r>
        <w:separator/>
      </w:r>
    </w:p>
  </w:footnote>
  <w:footnote w:type="continuationSeparator" w:id="0">
    <w:p w:rsidR="00737C5F" w:rsidRDefault="00737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89" w:rsidRPr="00F01080" w:rsidRDefault="00B51E8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40228EA"/>
    <w:multiLevelType w:val="hybridMultilevel"/>
    <w:tmpl w:val="2046669C"/>
    <w:lvl w:ilvl="0" w:tplc="2ECA8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3"/>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5"/>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2"/>
  </w:num>
  <w:num w:numId="38">
    <w:abstractNumId w:val="32"/>
  </w:num>
  <w:num w:numId="39">
    <w:abstractNumId w:val="34"/>
  </w:num>
  <w:num w:numId="40">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011"/>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3DB1"/>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43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4284"/>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3A15"/>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3766D"/>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0FE"/>
    <w:rsid w:val="00153AC9"/>
    <w:rsid w:val="00153FDA"/>
    <w:rsid w:val="001540AF"/>
    <w:rsid w:val="00154490"/>
    <w:rsid w:val="00156107"/>
    <w:rsid w:val="001562E4"/>
    <w:rsid w:val="00156D71"/>
    <w:rsid w:val="00157651"/>
    <w:rsid w:val="00157C50"/>
    <w:rsid w:val="00157FD0"/>
    <w:rsid w:val="00160575"/>
    <w:rsid w:val="0016118C"/>
    <w:rsid w:val="00161899"/>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45"/>
    <w:rsid w:val="00186E74"/>
    <w:rsid w:val="0019191D"/>
    <w:rsid w:val="001919F5"/>
    <w:rsid w:val="00192720"/>
    <w:rsid w:val="00192CC4"/>
    <w:rsid w:val="00192F0A"/>
    <w:rsid w:val="00192F3D"/>
    <w:rsid w:val="00194387"/>
    <w:rsid w:val="001947E0"/>
    <w:rsid w:val="00194853"/>
    <w:rsid w:val="00195233"/>
    <w:rsid w:val="00196FA0"/>
    <w:rsid w:val="001A22FD"/>
    <w:rsid w:val="001A3BB6"/>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6F82"/>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ECC"/>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E67"/>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C86"/>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CC2"/>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5B1"/>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2B29"/>
    <w:rsid w:val="00343970"/>
    <w:rsid w:val="0034591D"/>
    <w:rsid w:val="00346D27"/>
    <w:rsid w:val="00346D80"/>
    <w:rsid w:val="00350293"/>
    <w:rsid w:val="00350A3C"/>
    <w:rsid w:val="00350D95"/>
    <w:rsid w:val="003514F8"/>
    <w:rsid w:val="00351845"/>
    <w:rsid w:val="00351F9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6848"/>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F76"/>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209"/>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0503"/>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2C58"/>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58E"/>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0905"/>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76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571B9"/>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6F4B"/>
    <w:rsid w:val="005F0191"/>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7A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31D"/>
    <w:rsid w:val="00652DB1"/>
    <w:rsid w:val="00653BD6"/>
    <w:rsid w:val="00653F3B"/>
    <w:rsid w:val="006548BA"/>
    <w:rsid w:val="0065500A"/>
    <w:rsid w:val="00655B50"/>
    <w:rsid w:val="0065629B"/>
    <w:rsid w:val="00657406"/>
    <w:rsid w:val="006575A1"/>
    <w:rsid w:val="00657C87"/>
    <w:rsid w:val="006604CD"/>
    <w:rsid w:val="00662676"/>
    <w:rsid w:val="0066293F"/>
    <w:rsid w:val="00662DA4"/>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0C3"/>
    <w:rsid w:val="00675438"/>
    <w:rsid w:val="00675AC2"/>
    <w:rsid w:val="00675DD5"/>
    <w:rsid w:val="00675DF2"/>
    <w:rsid w:val="00676029"/>
    <w:rsid w:val="006767D1"/>
    <w:rsid w:val="00676A23"/>
    <w:rsid w:val="00680984"/>
    <w:rsid w:val="006812B3"/>
    <w:rsid w:val="00682095"/>
    <w:rsid w:val="00682E7F"/>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5F"/>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6F77E4"/>
    <w:rsid w:val="00700600"/>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C5F"/>
    <w:rsid w:val="00737FA5"/>
    <w:rsid w:val="00740D52"/>
    <w:rsid w:val="0074177E"/>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2F73"/>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302D"/>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B41"/>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200"/>
    <w:rsid w:val="008F2402"/>
    <w:rsid w:val="008F3517"/>
    <w:rsid w:val="008F3674"/>
    <w:rsid w:val="008F5833"/>
    <w:rsid w:val="008F5B57"/>
    <w:rsid w:val="008F5BEA"/>
    <w:rsid w:val="008F6F3E"/>
    <w:rsid w:val="008F712F"/>
    <w:rsid w:val="008F7586"/>
    <w:rsid w:val="009011F1"/>
    <w:rsid w:val="00901D56"/>
    <w:rsid w:val="00901D5B"/>
    <w:rsid w:val="00901E5B"/>
    <w:rsid w:val="00902015"/>
    <w:rsid w:val="00902291"/>
    <w:rsid w:val="00903F8C"/>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566"/>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2DF3"/>
    <w:rsid w:val="009833BF"/>
    <w:rsid w:val="009847C7"/>
    <w:rsid w:val="009848FA"/>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1C12"/>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1C92"/>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810"/>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4A7"/>
    <w:rsid w:val="00A5776C"/>
    <w:rsid w:val="00A579E8"/>
    <w:rsid w:val="00A602DD"/>
    <w:rsid w:val="00A60CE1"/>
    <w:rsid w:val="00A61AC0"/>
    <w:rsid w:val="00A62772"/>
    <w:rsid w:val="00A62BE9"/>
    <w:rsid w:val="00A63238"/>
    <w:rsid w:val="00A63255"/>
    <w:rsid w:val="00A63290"/>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B58"/>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6D73"/>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0E15"/>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2D57"/>
    <w:rsid w:val="00B433D4"/>
    <w:rsid w:val="00B4368D"/>
    <w:rsid w:val="00B4385D"/>
    <w:rsid w:val="00B4689E"/>
    <w:rsid w:val="00B478C2"/>
    <w:rsid w:val="00B478DA"/>
    <w:rsid w:val="00B479B5"/>
    <w:rsid w:val="00B47B2D"/>
    <w:rsid w:val="00B50CF3"/>
    <w:rsid w:val="00B50D0D"/>
    <w:rsid w:val="00B50F56"/>
    <w:rsid w:val="00B51026"/>
    <w:rsid w:val="00B51E89"/>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0F3"/>
    <w:rsid w:val="00B9432D"/>
    <w:rsid w:val="00B9444A"/>
    <w:rsid w:val="00B962DF"/>
    <w:rsid w:val="00B9661A"/>
    <w:rsid w:val="00B9695D"/>
    <w:rsid w:val="00B9785F"/>
    <w:rsid w:val="00B97940"/>
    <w:rsid w:val="00BA2161"/>
    <w:rsid w:val="00BA2267"/>
    <w:rsid w:val="00BA2BA0"/>
    <w:rsid w:val="00BA3F3C"/>
    <w:rsid w:val="00BA43D4"/>
    <w:rsid w:val="00BA4BEF"/>
    <w:rsid w:val="00BA55A8"/>
    <w:rsid w:val="00BA63C5"/>
    <w:rsid w:val="00BA661A"/>
    <w:rsid w:val="00BB0BF0"/>
    <w:rsid w:val="00BB10E8"/>
    <w:rsid w:val="00BB1D09"/>
    <w:rsid w:val="00BB2047"/>
    <w:rsid w:val="00BB2401"/>
    <w:rsid w:val="00BB25F5"/>
    <w:rsid w:val="00BB261F"/>
    <w:rsid w:val="00BB2EE5"/>
    <w:rsid w:val="00BB426B"/>
    <w:rsid w:val="00BB4521"/>
    <w:rsid w:val="00BB4F16"/>
    <w:rsid w:val="00BB5176"/>
    <w:rsid w:val="00BB56E7"/>
    <w:rsid w:val="00BB5A9D"/>
    <w:rsid w:val="00BB5E13"/>
    <w:rsid w:val="00BB60F0"/>
    <w:rsid w:val="00BB6332"/>
    <w:rsid w:val="00BB7608"/>
    <w:rsid w:val="00BB7628"/>
    <w:rsid w:val="00BC08A6"/>
    <w:rsid w:val="00BC18F8"/>
    <w:rsid w:val="00BC39D4"/>
    <w:rsid w:val="00BC4158"/>
    <w:rsid w:val="00BC4B33"/>
    <w:rsid w:val="00BC4FA3"/>
    <w:rsid w:val="00BC5425"/>
    <w:rsid w:val="00BC6339"/>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C6D"/>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0E74"/>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508"/>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A2C"/>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06D"/>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BC5"/>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EFE"/>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4F90"/>
    <w:rsid w:val="00D6559B"/>
    <w:rsid w:val="00D66D69"/>
    <w:rsid w:val="00D6709C"/>
    <w:rsid w:val="00D67B4A"/>
    <w:rsid w:val="00D70D1F"/>
    <w:rsid w:val="00D70D99"/>
    <w:rsid w:val="00D70EBC"/>
    <w:rsid w:val="00D7256E"/>
    <w:rsid w:val="00D72A6D"/>
    <w:rsid w:val="00D733CF"/>
    <w:rsid w:val="00D75402"/>
    <w:rsid w:val="00D75832"/>
    <w:rsid w:val="00D76594"/>
    <w:rsid w:val="00D772A0"/>
    <w:rsid w:val="00D77533"/>
    <w:rsid w:val="00D777FF"/>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C27"/>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378EF"/>
    <w:rsid w:val="00E40A59"/>
    <w:rsid w:val="00E40CE7"/>
    <w:rsid w:val="00E4173D"/>
    <w:rsid w:val="00E4195E"/>
    <w:rsid w:val="00E425FD"/>
    <w:rsid w:val="00E431C6"/>
    <w:rsid w:val="00E43589"/>
    <w:rsid w:val="00E43736"/>
    <w:rsid w:val="00E43FE0"/>
    <w:rsid w:val="00E448B2"/>
    <w:rsid w:val="00E44D93"/>
    <w:rsid w:val="00E46134"/>
    <w:rsid w:val="00E471E3"/>
    <w:rsid w:val="00E47A0F"/>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21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A7B2B"/>
    <w:rsid w:val="00EB08FA"/>
    <w:rsid w:val="00EB0F98"/>
    <w:rsid w:val="00EB11DB"/>
    <w:rsid w:val="00EB1785"/>
    <w:rsid w:val="00EB1D97"/>
    <w:rsid w:val="00EB37C5"/>
    <w:rsid w:val="00EB3D82"/>
    <w:rsid w:val="00EB3F89"/>
    <w:rsid w:val="00EB40B6"/>
    <w:rsid w:val="00EB41F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2C"/>
    <w:rsid w:val="00F377F9"/>
    <w:rsid w:val="00F3782D"/>
    <w:rsid w:val="00F41231"/>
    <w:rsid w:val="00F41B45"/>
    <w:rsid w:val="00F432DB"/>
    <w:rsid w:val="00F43C0B"/>
    <w:rsid w:val="00F44DAE"/>
    <w:rsid w:val="00F45574"/>
    <w:rsid w:val="00F458AF"/>
    <w:rsid w:val="00F45929"/>
    <w:rsid w:val="00F469AB"/>
    <w:rsid w:val="00F469B3"/>
    <w:rsid w:val="00F47D75"/>
    <w:rsid w:val="00F47D89"/>
    <w:rsid w:val="00F501DE"/>
    <w:rsid w:val="00F50513"/>
    <w:rsid w:val="00F50982"/>
    <w:rsid w:val="00F50BAE"/>
    <w:rsid w:val="00F5358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4B7"/>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2966"/>
    <w:rsid w:val="00FB3161"/>
    <w:rsid w:val="00FB3F2F"/>
    <w:rsid w:val="00FB4FEE"/>
    <w:rsid w:val="00FB52F0"/>
    <w:rsid w:val="00FB548E"/>
    <w:rsid w:val="00FB5BFF"/>
    <w:rsid w:val="00FB5C8B"/>
    <w:rsid w:val="00FB61A2"/>
    <w:rsid w:val="00FB6393"/>
    <w:rsid w:val="00FB6FE1"/>
    <w:rsid w:val="00FB711C"/>
    <w:rsid w:val="00FB7317"/>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3F0"/>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2F530E-A6A8-49A3-84BE-AD87B6D0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73620039">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vikova_oa@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ovikova_oa@unipro.energy"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documents/"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novikova_oa@unipro.energ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on-russia.ru/purchase/documents/" TargetMode="External"/><Relationship Id="rId14" Type="http://schemas.openxmlformats.org/officeDocument/2006/relationships/hyperlink" Target="http://www.unipro.energy/purchase/document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96CE6-9A4F-46EA-87D5-C4BA768D8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5132</Words>
  <Characters>29255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34319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Солдатова Ирина Николаевна</cp:lastModifiedBy>
  <cp:revision>2</cp:revision>
  <cp:lastPrinted>2019-09-17T07:39:00Z</cp:lastPrinted>
  <dcterms:created xsi:type="dcterms:W3CDTF">2019-09-19T06:37:00Z</dcterms:created>
  <dcterms:modified xsi:type="dcterms:W3CDTF">2019-09-19T06:37:00Z</dcterms:modified>
</cp:coreProperties>
</file>