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161" w:rsidRPr="00FE210D" w:rsidRDefault="00FB3161" w:rsidP="008F0C5A">
      <w:pPr>
        <w:tabs>
          <w:tab w:val="left" w:pos="4680"/>
        </w:tabs>
        <w:spacing w:line="240" w:lineRule="auto"/>
        <w:ind w:left="5427" w:hanging="11"/>
        <w:jc w:val="left"/>
        <w:rPr>
          <w:rFonts w:ascii="Arial" w:hAnsi="Arial" w:cs="Arial"/>
          <w:b/>
          <w:bCs/>
          <w:sz w:val="22"/>
          <w:szCs w:val="22"/>
        </w:rPr>
      </w:pPr>
      <w:bookmarkStart w:id="0" w:name="_Toc517582288"/>
      <w:bookmarkStart w:id="1" w:name="_Toc517582612"/>
      <w:bookmarkStart w:id="2" w:name="_Hlt447028322"/>
    </w:p>
    <w:p w:rsidR="00F615D3" w:rsidRPr="00FE210D" w:rsidRDefault="00F615D3" w:rsidP="008F0C5A">
      <w:pPr>
        <w:tabs>
          <w:tab w:val="left" w:pos="4680"/>
        </w:tabs>
        <w:spacing w:line="240" w:lineRule="auto"/>
        <w:ind w:left="5427" w:hanging="11"/>
        <w:jc w:val="left"/>
        <w:rPr>
          <w:rFonts w:ascii="Arial" w:hAnsi="Arial" w:cs="Arial"/>
          <w:b/>
          <w:bCs/>
          <w:sz w:val="22"/>
          <w:szCs w:val="22"/>
        </w:rPr>
      </w:pPr>
    </w:p>
    <w:p w:rsidR="00F615D3" w:rsidRPr="00FE210D" w:rsidRDefault="00F615D3" w:rsidP="008F0C5A">
      <w:pPr>
        <w:tabs>
          <w:tab w:val="left" w:pos="4680"/>
        </w:tabs>
        <w:spacing w:line="240" w:lineRule="auto"/>
        <w:ind w:left="5427" w:hanging="11"/>
        <w:jc w:val="left"/>
        <w:rPr>
          <w:rFonts w:ascii="Arial" w:hAnsi="Arial" w:cs="Arial"/>
          <w:b/>
          <w:bCs/>
          <w:sz w:val="22"/>
          <w:szCs w:val="22"/>
        </w:rPr>
      </w:pPr>
    </w:p>
    <w:p w:rsidR="00F615D3" w:rsidRPr="00FE210D" w:rsidRDefault="00F615D3" w:rsidP="008F0C5A">
      <w:pPr>
        <w:tabs>
          <w:tab w:val="left" w:pos="4680"/>
        </w:tabs>
        <w:spacing w:line="240" w:lineRule="auto"/>
        <w:ind w:left="5427" w:hanging="11"/>
        <w:jc w:val="left"/>
        <w:rPr>
          <w:rFonts w:ascii="Arial" w:hAnsi="Arial" w:cs="Arial"/>
          <w:b/>
          <w:bCs/>
          <w:sz w:val="22"/>
          <w:szCs w:val="22"/>
        </w:rPr>
      </w:pPr>
    </w:p>
    <w:p w:rsidR="00F615D3" w:rsidRPr="00FE210D" w:rsidRDefault="00F615D3" w:rsidP="008F0C5A">
      <w:pPr>
        <w:tabs>
          <w:tab w:val="left" w:pos="4680"/>
        </w:tabs>
        <w:spacing w:line="240" w:lineRule="auto"/>
        <w:ind w:left="5427" w:hanging="11"/>
        <w:jc w:val="left"/>
        <w:rPr>
          <w:rFonts w:ascii="Arial" w:hAnsi="Arial" w:cs="Arial"/>
          <w:b/>
          <w:bCs/>
          <w:sz w:val="22"/>
          <w:szCs w:val="22"/>
        </w:rPr>
      </w:pPr>
    </w:p>
    <w:p w:rsidR="00F615D3" w:rsidRPr="00FE210D" w:rsidRDefault="00F615D3" w:rsidP="008F0C5A">
      <w:pPr>
        <w:tabs>
          <w:tab w:val="left" w:pos="4680"/>
        </w:tabs>
        <w:spacing w:line="240" w:lineRule="auto"/>
        <w:ind w:left="5427" w:hanging="11"/>
        <w:jc w:val="left"/>
        <w:rPr>
          <w:rFonts w:ascii="Arial" w:hAnsi="Arial" w:cs="Arial"/>
          <w:b/>
          <w:bCs/>
          <w:sz w:val="22"/>
          <w:szCs w:val="22"/>
        </w:rPr>
      </w:pPr>
    </w:p>
    <w:p w:rsidR="00F615D3" w:rsidRPr="00FE210D" w:rsidRDefault="00F615D3" w:rsidP="008F0C5A">
      <w:pPr>
        <w:tabs>
          <w:tab w:val="left" w:pos="4680"/>
        </w:tabs>
        <w:spacing w:line="240" w:lineRule="auto"/>
        <w:ind w:left="5427" w:hanging="11"/>
        <w:jc w:val="left"/>
        <w:rPr>
          <w:rFonts w:ascii="Arial" w:hAnsi="Arial" w:cs="Arial"/>
          <w:b/>
          <w:bCs/>
          <w:sz w:val="22"/>
          <w:szCs w:val="22"/>
        </w:rPr>
      </w:pPr>
    </w:p>
    <w:p w:rsidR="00FB3161" w:rsidRPr="00FE210D" w:rsidRDefault="00FB3161" w:rsidP="00B6494A">
      <w:pPr>
        <w:tabs>
          <w:tab w:val="left" w:pos="4680"/>
        </w:tabs>
        <w:spacing w:line="240" w:lineRule="auto"/>
        <w:ind w:left="5427" w:firstLine="0"/>
        <w:jc w:val="left"/>
        <w:rPr>
          <w:rFonts w:ascii="Arial" w:hAnsi="Arial" w:cs="Arial"/>
          <w:b/>
          <w:bCs/>
          <w:sz w:val="22"/>
          <w:szCs w:val="22"/>
          <w:highlight w:val="lightGray"/>
        </w:rPr>
      </w:pPr>
    </w:p>
    <w:p w:rsidR="00D77533" w:rsidRPr="00FE210D" w:rsidRDefault="00D77533" w:rsidP="00B6494A">
      <w:pPr>
        <w:tabs>
          <w:tab w:val="left" w:pos="4680"/>
        </w:tabs>
        <w:spacing w:line="240" w:lineRule="auto"/>
        <w:ind w:left="5427" w:firstLine="0"/>
        <w:jc w:val="left"/>
        <w:rPr>
          <w:rFonts w:ascii="Arial" w:hAnsi="Arial" w:cs="Arial"/>
          <w:b/>
          <w:bCs/>
          <w:sz w:val="22"/>
          <w:szCs w:val="22"/>
          <w:highlight w:val="lightGray"/>
        </w:rPr>
      </w:pPr>
      <w:r w:rsidRPr="00FE210D">
        <w:rPr>
          <w:rFonts w:ascii="Arial" w:hAnsi="Arial" w:cs="Arial"/>
          <w:b/>
          <w:bCs/>
          <w:sz w:val="22"/>
          <w:szCs w:val="22"/>
          <w:highlight w:val="lightGray"/>
        </w:rPr>
        <w:t xml:space="preserve">                                               </w:t>
      </w:r>
      <w:r w:rsidR="007B521A" w:rsidRPr="00FE210D">
        <w:rPr>
          <w:rFonts w:ascii="Arial" w:hAnsi="Arial" w:cs="Arial"/>
          <w:b/>
          <w:bCs/>
          <w:sz w:val="22"/>
          <w:szCs w:val="22"/>
          <w:highlight w:val="lightGray"/>
        </w:rPr>
        <w:t xml:space="preserve">                       </w:t>
      </w:r>
      <w:r w:rsidRPr="00FE210D">
        <w:rPr>
          <w:rFonts w:ascii="Arial" w:hAnsi="Arial" w:cs="Arial"/>
          <w:b/>
          <w:bCs/>
          <w:sz w:val="22"/>
          <w:szCs w:val="22"/>
          <w:highlight w:val="lightGray"/>
        </w:rPr>
        <w:t xml:space="preserve"> </w:t>
      </w:r>
    </w:p>
    <w:p w:rsidR="003C37FC" w:rsidRPr="00FE210D" w:rsidRDefault="003C37FC" w:rsidP="00B6494A">
      <w:pPr>
        <w:tabs>
          <w:tab w:val="left" w:pos="4680"/>
        </w:tabs>
        <w:spacing w:line="240" w:lineRule="auto"/>
        <w:ind w:left="5427" w:firstLine="0"/>
        <w:jc w:val="left"/>
        <w:rPr>
          <w:rFonts w:ascii="Arial" w:hAnsi="Arial" w:cs="Arial"/>
          <w:b/>
          <w:bCs/>
          <w:sz w:val="22"/>
          <w:szCs w:val="22"/>
          <w:highlight w:val="lightGray"/>
        </w:rPr>
      </w:pPr>
    </w:p>
    <w:p w:rsidR="00B620AF" w:rsidRPr="00FE210D" w:rsidRDefault="00B620AF">
      <w:pPr>
        <w:spacing w:line="240" w:lineRule="auto"/>
        <w:rPr>
          <w:rFonts w:ascii="Arial" w:hAnsi="Arial" w:cs="Arial"/>
          <w:sz w:val="22"/>
          <w:szCs w:val="22"/>
          <w:highlight w:val="lightGray"/>
        </w:rPr>
      </w:pPr>
    </w:p>
    <w:p w:rsidR="00B620AF" w:rsidRPr="00FE210D" w:rsidRDefault="00B620AF">
      <w:pPr>
        <w:spacing w:line="240" w:lineRule="auto"/>
        <w:rPr>
          <w:rFonts w:ascii="Arial" w:hAnsi="Arial" w:cs="Arial"/>
          <w:sz w:val="22"/>
          <w:szCs w:val="22"/>
          <w:highlight w:val="lightGray"/>
        </w:rPr>
      </w:pPr>
    </w:p>
    <w:p w:rsidR="00B620AF" w:rsidRPr="00FE210D" w:rsidRDefault="00B620AF">
      <w:pPr>
        <w:spacing w:line="240" w:lineRule="auto"/>
        <w:rPr>
          <w:rFonts w:ascii="Arial" w:hAnsi="Arial" w:cs="Arial"/>
          <w:sz w:val="22"/>
          <w:szCs w:val="22"/>
          <w:highlight w:val="lightGray"/>
        </w:rPr>
      </w:pPr>
    </w:p>
    <w:p w:rsidR="00B620AF" w:rsidRPr="00FE210D" w:rsidRDefault="00B620AF">
      <w:pPr>
        <w:spacing w:line="240" w:lineRule="auto"/>
        <w:rPr>
          <w:rFonts w:ascii="Arial" w:hAnsi="Arial" w:cs="Arial"/>
          <w:sz w:val="22"/>
          <w:szCs w:val="22"/>
          <w:highlight w:val="lightGray"/>
        </w:rPr>
      </w:pPr>
    </w:p>
    <w:p w:rsidR="00B620AF" w:rsidRPr="00FE210D" w:rsidRDefault="00B620AF">
      <w:pPr>
        <w:spacing w:line="240" w:lineRule="auto"/>
        <w:rPr>
          <w:rFonts w:ascii="Arial" w:hAnsi="Arial" w:cs="Arial"/>
          <w:sz w:val="22"/>
          <w:szCs w:val="22"/>
          <w:highlight w:val="lightGray"/>
        </w:rPr>
      </w:pPr>
    </w:p>
    <w:bookmarkEnd w:id="0"/>
    <w:bookmarkEnd w:id="1"/>
    <w:p w:rsidR="00156D71" w:rsidRPr="00FE210D" w:rsidRDefault="00156D71" w:rsidP="00156D71">
      <w:pPr>
        <w:spacing w:line="240" w:lineRule="auto"/>
        <w:ind w:firstLine="0"/>
        <w:jc w:val="center"/>
        <w:outlineLvl w:val="0"/>
        <w:rPr>
          <w:rFonts w:ascii="Arial" w:hAnsi="Arial" w:cs="Arial"/>
          <w:b/>
          <w:sz w:val="22"/>
          <w:szCs w:val="22"/>
        </w:rPr>
      </w:pPr>
      <w:r w:rsidRPr="00FE210D">
        <w:rPr>
          <w:rFonts w:ascii="Arial" w:hAnsi="Arial" w:cs="Arial"/>
          <w:b/>
          <w:sz w:val="22"/>
          <w:szCs w:val="22"/>
        </w:rPr>
        <w:t>Д</w:t>
      </w:r>
      <w:r w:rsidR="008F0C5A" w:rsidRPr="00FE210D">
        <w:rPr>
          <w:rFonts w:ascii="Arial" w:hAnsi="Arial" w:cs="Arial"/>
          <w:b/>
          <w:sz w:val="22"/>
          <w:szCs w:val="22"/>
        </w:rPr>
        <w:t xml:space="preserve">ОКУМЕНТАЦИЯ   </w:t>
      </w:r>
      <w:proofErr w:type="gramStart"/>
      <w:r w:rsidR="008F0C5A" w:rsidRPr="00FE210D">
        <w:rPr>
          <w:rFonts w:ascii="Arial" w:hAnsi="Arial" w:cs="Arial"/>
          <w:b/>
          <w:sz w:val="22"/>
          <w:szCs w:val="22"/>
        </w:rPr>
        <w:t>ПО  ЗАПРОСУ</w:t>
      </w:r>
      <w:proofErr w:type="gramEnd"/>
      <w:r w:rsidR="008F0C5A" w:rsidRPr="00FE210D">
        <w:rPr>
          <w:rFonts w:ascii="Arial" w:hAnsi="Arial" w:cs="Arial"/>
          <w:b/>
          <w:sz w:val="22"/>
          <w:szCs w:val="22"/>
        </w:rPr>
        <w:t xml:space="preserve"> ПРЕДЛОЖЕНИЙ</w:t>
      </w:r>
    </w:p>
    <w:p w:rsidR="00F01080" w:rsidRPr="00FE210D" w:rsidRDefault="00F01080" w:rsidP="00156D71">
      <w:pPr>
        <w:pStyle w:val="affffb"/>
        <w:jc w:val="center"/>
        <w:rPr>
          <w:rFonts w:ascii="Arial" w:hAnsi="Arial" w:cs="Arial"/>
          <w:caps/>
          <w:color w:val="000000"/>
          <w:sz w:val="22"/>
          <w:szCs w:val="22"/>
          <w:highlight w:val="lightGray"/>
        </w:rPr>
      </w:pPr>
    </w:p>
    <w:p w:rsidR="00FC6D7D" w:rsidRPr="00FE210D" w:rsidRDefault="00FC6D7D">
      <w:pPr>
        <w:spacing w:line="240" w:lineRule="auto"/>
        <w:rPr>
          <w:rFonts w:ascii="Arial" w:hAnsi="Arial" w:cs="Arial"/>
          <w:sz w:val="22"/>
          <w:szCs w:val="22"/>
          <w:highlight w:val="lightGray"/>
        </w:rPr>
      </w:pPr>
    </w:p>
    <w:p w:rsidR="00D345E3" w:rsidRPr="00FE210D" w:rsidRDefault="00D345E3" w:rsidP="00D345E3">
      <w:pPr>
        <w:suppressAutoHyphens/>
        <w:spacing w:line="240" w:lineRule="auto"/>
        <w:jc w:val="center"/>
        <w:rPr>
          <w:rFonts w:ascii="Arial" w:hAnsi="Arial" w:cs="Arial"/>
          <w:b/>
          <w:sz w:val="22"/>
          <w:szCs w:val="22"/>
          <w:highlight w:val="lightGray"/>
        </w:rPr>
      </w:pPr>
      <w:r w:rsidRPr="00FE210D">
        <w:rPr>
          <w:rFonts w:ascii="Arial" w:hAnsi="Arial" w:cs="Arial"/>
          <w:b/>
          <w:sz w:val="22"/>
          <w:szCs w:val="22"/>
        </w:rPr>
        <w:t xml:space="preserve">ДЛЯ НУЖД </w:t>
      </w:r>
      <w:r w:rsidR="00EF6872" w:rsidRPr="00FE210D">
        <w:rPr>
          <w:rFonts w:ascii="Arial" w:hAnsi="Arial" w:cs="Arial"/>
          <w:b/>
          <w:sz w:val="22"/>
          <w:szCs w:val="22"/>
        </w:rPr>
        <w:t>ПАО «ЮНИПРО»</w:t>
      </w:r>
      <w:r w:rsidRPr="00FE210D">
        <w:rPr>
          <w:rFonts w:ascii="Arial" w:hAnsi="Arial" w:cs="Arial"/>
          <w:b/>
          <w:sz w:val="22"/>
          <w:szCs w:val="22"/>
        </w:rPr>
        <w:t xml:space="preserve"> </w:t>
      </w:r>
    </w:p>
    <w:p w:rsidR="00D345E3" w:rsidRPr="00FE210D" w:rsidRDefault="00D345E3" w:rsidP="00D345E3">
      <w:pPr>
        <w:suppressAutoHyphens/>
        <w:jc w:val="center"/>
        <w:rPr>
          <w:rFonts w:ascii="Arial" w:hAnsi="Arial" w:cs="Arial"/>
          <w:sz w:val="22"/>
          <w:szCs w:val="22"/>
          <w:highlight w:val="lightGray"/>
        </w:rPr>
      </w:pPr>
    </w:p>
    <w:p w:rsidR="00FC6D7D" w:rsidRPr="00FE210D" w:rsidRDefault="00FC6D7D">
      <w:pPr>
        <w:spacing w:line="240" w:lineRule="auto"/>
        <w:rPr>
          <w:rFonts w:ascii="Arial" w:hAnsi="Arial" w:cs="Arial"/>
          <w:sz w:val="22"/>
          <w:szCs w:val="22"/>
          <w:highlight w:val="lightGray"/>
        </w:rPr>
      </w:pPr>
    </w:p>
    <w:p w:rsidR="00C31E4F" w:rsidRPr="00FE210D" w:rsidRDefault="00C31E4F">
      <w:pPr>
        <w:spacing w:line="240" w:lineRule="auto"/>
        <w:rPr>
          <w:rFonts w:ascii="Arial" w:hAnsi="Arial" w:cs="Arial"/>
          <w:sz w:val="22"/>
          <w:szCs w:val="22"/>
          <w:highlight w:val="lightGray"/>
        </w:rPr>
      </w:pPr>
    </w:p>
    <w:p w:rsidR="00FC0E3B" w:rsidRPr="00FE210D" w:rsidRDefault="00FC0E3B">
      <w:pPr>
        <w:spacing w:line="240" w:lineRule="auto"/>
        <w:rPr>
          <w:rFonts w:ascii="Arial" w:hAnsi="Arial" w:cs="Arial"/>
          <w:sz w:val="22"/>
          <w:szCs w:val="22"/>
          <w:highlight w:val="lightGray"/>
        </w:rPr>
      </w:pPr>
    </w:p>
    <w:p w:rsidR="00C31E4F" w:rsidRPr="00FE210D" w:rsidRDefault="00C31E4F">
      <w:pPr>
        <w:spacing w:line="240" w:lineRule="auto"/>
        <w:rPr>
          <w:rFonts w:ascii="Arial" w:hAnsi="Arial" w:cs="Arial"/>
          <w:sz w:val="22"/>
          <w:szCs w:val="22"/>
          <w:highlight w:val="lightGray"/>
        </w:rPr>
      </w:pPr>
    </w:p>
    <w:p w:rsidR="00963664" w:rsidRPr="00FE210D" w:rsidRDefault="00963664">
      <w:pPr>
        <w:spacing w:line="240" w:lineRule="auto"/>
        <w:rPr>
          <w:rFonts w:ascii="Arial" w:hAnsi="Arial" w:cs="Arial"/>
          <w:sz w:val="22"/>
          <w:szCs w:val="22"/>
          <w:highlight w:val="lightGray"/>
        </w:rPr>
      </w:pPr>
    </w:p>
    <w:p w:rsidR="00D27E5D" w:rsidRPr="00FE210D" w:rsidRDefault="00D27E5D">
      <w:pPr>
        <w:spacing w:line="240" w:lineRule="auto"/>
        <w:rPr>
          <w:rFonts w:ascii="Arial" w:hAnsi="Arial" w:cs="Arial"/>
          <w:sz w:val="22"/>
          <w:szCs w:val="22"/>
          <w:highlight w:val="lightGray"/>
        </w:rPr>
      </w:pPr>
    </w:p>
    <w:p w:rsidR="00D27E5D" w:rsidRDefault="00D27E5D">
      <w:pPr>
        <w:spacing w:line="240" w:lineRule="auto"/>
        <w:rPr>
          <w:rFonts w:ascii="Arial" w:hAnsi="Arial" w:cs="Arial"/>
          <w:sz w:val="22"/>
          <w:szCs w:val="22"/>
          <w:highlight w:val="lightGray"/>
        </w:rPr>
      </w:pPr>
    </w:p>
    <w:p w:rsidR="00FE210D" w:rsidRDefault="00FE210D">
      <w:pPr>
        <w:spacing w:line="240" w:lineRule="auto"/>
        <w:rPr>
          <w:rFonts w:ascii="Arial" w:hAnsi="Arial" w:cs="Arial"/>
          <w:sz w:val="22"/>
          <w:szCs w:val="22"/>
          <w:highlight w:val="lightGray"/>
        </w:rPr>
      </w:pPr>
    </w:p>
    <w:p w:rsidR="00FE210D" w:rsidRDefault="00FE210D">
      <w:pPr>
        <w:spacing w:line="240" w:lineRule="auto"/>
        <w:rPr>
          <w:rFonts w:ascii="Arial" w:hAnsi="Arial" w:cs="Arial"/>
          <w:sz w:val="22"/>
          <w:szCs w:val="22"/>
          <w:highlight w:val="lightGray"/>
        </w:rPr>
      </w:pPr>
    </w:p>
    <w:p w:rsidR="00FE210D" w:rsidRDefault="00FE210D">
      <w:pPr>
        <w:spacing w:line="240" w:lineRule="auto"/>
        <w:rPr>
          <w:rFonts w:ascii="Arial" w:hAnsi="Arial" w:cs="Arial"/>
          <w:sz w:val="22"/>
          <w:szCs w:val="22"/>
          <w:highlight w:val="lightGray"/>
        </w:rPr>
      </w:pPr>
    </w:p>
    <w:p w:rsidR="00FE210D" w:rsidRDefault="00FE210D">
      <w:pPr>
        <w:spacing w:line="240" w:lineRule="auto"/>
        <w:rPr>
          <w:rFonts w:ascii="Arial" w:hAnsi="Arial" w:cs="Arial"/>
          <w:sz w:val="22"/>
          <w:szCs w:val="22"/>
          <w:highlight w:val="lightGray"/>
        </w:rPr>
      </w:pPr>
    </w:p>
    <w:p w:rsidR="00FE210D" w:rsidRDefault="00FE210D">
      <w:pPr>
        <w:spacing w:line="240" w:lineRule="auto"/>
        <w:rPr>
          <w:rFonts w:ascii="Arial" w:hAnsi="Arial" w:cs="Arial"/>
          <w:sz w:val="22"/>
          <w:szCs w:val="22"/>
          <w:highlight w:val="lightGray"/>
        </w:rPr>
      </w:pPr>
    </w:p>
    <w:p w:rsidR="00FE210D" w:rsidRDefault="00FE210D">
      <w:pPr>
        <w:spacing w:line="240" w:lineRule="auto"/>
        <w:rPr>
          <w:rFonts w:ascii="Arial" w:hAnsi="Arial" w:cs="Arial"/>
          <w:sz w:val="22"/>
          <w:szCs w:val="22"/>
          <w:highlight w:val="lightGray"/>
        </w:rPr>
      </w:pPr>
    </w:p>
    <w:p w:rsidR="00FE210D" w:rsidRDefault="00FE210D">
      <w:pPr>
        <w:spacing w:line="240" w:lineRule="auto"/>
        <w:rPr>
          <w:rFonts w:ascii="Arial" w:hAnsi="Arial" w:cs="Arial"/>
          <w:sz w:val="22"/>
          <w:szCs w:val="22"/>
          <w:highlight w:val="lightGray"/>
        </w:rPr>
      </w:pPr>
    </w:p>
    <w:p w:rsidR="00FE210D" w:rsidRDefault="00FE210D">
      <w:pPr>
        <w:spacing w:line="240" w:lineRule="auto"/>
        <w:rPr>
          <w:rFonts w:ascii="Arial" w:hAnsi="Arial" w:cs="Arial"/>
          <w:sz w:val="22"/>
          <w:szCs w:val="22"/>
          <w:highlight w:val="lightGray"/>
        </w:rPr>
      </w:pPr>
    </w:p>
    <w:p w:rsidR="00FE210D" w:rsidRDefault="00FE210D">
      <w:pPr>
        <w:spacing w:line="240" w:lineRule="auto"/>
        <w:rPr>
          <w:rFonts w:ascii="Arial" w:hAnsi="Arial" w:cs="Arial"/>
          <w:sz w:val="22"/>
          <w:szCs w:val="22"/>
          <w:highlight w:val="lightGray"/>
        </w:rPr>
      </w:pPr>
    </w:p>
    <w:p w:rsidR="00FE210D" w:rsidRDefault="00FE210D">
      <w:pPr>
        <w:spacing w:line="240" w:lineRule="auto"/>
        <w:rPr>
          <w:rFonts w:ascii="Arial" w:hAnsi="Arial" w:cs="Arial"/>
          <w:sz w:val="22"/>
          <w:szCs w:val="22"/>
          <w:highlight w:val="lightGray"/>
        </w:rPr>
      </w:pPr>
    </w:p>
    <w:p w:rsidR="00FE210D" w:rsidRDefault="00FE210D">
      <w:pPr>
        <w:spacing w:line="240" w:lineRule="auto"/>
        <w:rPr>
          <w:rFonts w:ascii="Arial" w:hAnsi="Arial" w:cs="Arial"/>
          <w:sz w:val="22"/>
          <w:szCs w:val="22"/>
          <w:highlight w:val="lightGray"/>
        </w:rPr>
      </w:pPr>
    </w:p>
    <w:p w:rsidR="00FE210D" w:rsidRDefault="00FE210D">
      <w:pPr>
        <w:spacing w:line="240" w:lineRule="auto"/>
        <w:rPr>
          <w:rFonts w:ascii="Arial" w:hAnsi="Arial" w:cs="Arial"/>
          <w:sz w:val="22"/>
          <w:szCs w:val="22"/>
          <w:highlight w:val="lightGray"/>
        </w:rPr>
      </w:pPr>
    </w:p>
    <w:p w:rsidR="00FE210D" w:rsidRDefault="00FE210D">
      <w:pPr>
        <w:spacing w:line="240" w:lineRule="auto"/>
        <w:rPr>
          <w:rFonts w:ascii="Arial" w:hAnsi="Arial" w:cs="Arial"/>
          <w:sz w:val="22"/>
          <w:szCs w:val="22"/>
          <w:highlight w:val="lightGray"/>
        </w:rPr>
      </w:pPr>
    </w:p>
    <w:p w:rsidR="00FE210D" w:rsidRDefault="00FE210D">
      <w:pPr>
        <w:spacing w:line="240" w:lineRule="auto"/>
        <w:rPr>
          <w:rFonts w:ascii="Arial" w:hAnsi="Arial" w:cs="Arial"/>
          <w:sz w:val="22"/>
          <w:szCs w:val="22"/>
          <w:highlight w:val="lightGray"/>
        </w:rPr>
      </w:pPr>
    </w:p>
    <w:p w:rsidR="00FE210D" w:rsidRPr="00FE210D" w:rsidRDefault="00FE210D">
      <w:pPr>
        <w:spacing w:line="240" w:lineRule="auto"/>
        <w:rPr>
          <w:rFonts w:ascii="Arial" w:hAnsi="Arial" w:cs="Arial"/>
          <w:sz w:val="22"/>
          <w:szCs w:val="22"/>
          <w:highlight w:val="lightGray"/>
        </w:rPr>
      </w:pPr>
    </w:p>
    <w:p w:rsidR="00D27E5D" w:rsidRPr="00FE210D" w:rsidRDefault="00D27E5D">
      <w:pPr>
        <w:spacing w:line="240" w:lineRule="auto"/>
        <w:rPr>
          <w:rFonts w:ascii="Arial" w:hAnsi="Arial" w:cs="Arial"/>
          <w:sz w:val="22"/>
          <w:szCs w:val="22"/>
          <w:highlight w:val="lightGray"/>
        </w:rPr>
      </w:pPr>
    </w:p>
    <w:p w:rsidR="00D27E5D" w:rsidRPr="00FE210D" w:rsidRDefault="00D27E5D">
      <w:pPr>
        <w:spacing w:line="240" w:lineRule="auto"/>
        <w:rPr>
          <w:rFonts w:ascii="Arial" w:hAnsi="Arial" w:cs="Arial"/>
          <w:sz w:val="22"/>
          <w:szCs w:val="22"/>
          <w:highlight w:val="lightGray"/>
        </w:rPr>
      </w:pPr>
    </w:p>
    <w:p w:rsidR="00D27E5D" w:rsidRPr="00FE210D" w:rsidRDefault="00D27E5D">
      <w:pPr>
        <w:spacing w:line="240" w:lineRule="auto"/>
        <w:rPr>
          <w:rFonts w:ascii="Arial" w:hAnsi="Arial" w:cs="Arial"/>
          <w:sz w:val="22"/>
          <w:szCs w:val="22"/>
          <w:highlight w:val="lightGray"/>
        </w:rPr>
      </w:pPr>
    </w:p>
    <w:p w:rsidR="00D27E5D" w:rsidRPr="00FE210D" w:rsidRDefault="00D27E5D">
      <w:pPr>
        <w:spacing w:line="240" w:lineRule="auto"/>
        <w:rPr>
          <w:rFonts w:ascii="Arial" w:hAnsi="Arial" w:cs="Arial"/>
          <w:sz w:val="22"/>
          <w:szCs w:val="22"/>
          <w:highlight w:val="lightGray"/>
        </w:rPr>
      </w:pPr>
    </w:p>
    <w:p w:rsidR="00D27E5D" w:rsidRPr="00FE210D" w:rsidRDefault="00D27E5D">
      <w:pPr>
        <w:spacing w:line="240" w:lineRule="auto"/>
        <w:rPr>
          <w:rFonts w:ascii="Arial" w:hAnsi="Arial" w:cs="Arial"/>
          <w:sz w:val="22"/>
          <w:szCs w:val="22"/>
          <w:highlight w:val="lightGray"/>
        </w:rPr>
      </w:pPr>
    </w:p>
    <w:p w:rsidR="00D27E5D" w:rsidRPr="00FE210D" w:rsidRDefault="00D27E5D">
      <w:pPr>
        <w:spacing w:line="240" w:lineRule="auto"/>
        <w:rPr>
          <w:rFonts w:ascii="Arial" w:hAnsi="Arial" w:cs="Arial"/>
          <w:sz w:val="22"/>
          <w:szCs w:val="22"/>
          <w:highlight w:val="lightGray"/>
        </w:rPr>
      </w:pPr>
    </w:p>
    <w:p w:rsidR="00D27E5D" w:rsidRPr="00FE210D" w:rsidRDefault="00D27E5D">
      <w:pPr>
        <w:spacing w:line="240" w:lineRule="auto"/>
        <w:rPr>
          <w:rFonts w:ascii="Arial" w:hAnsi="Arial" w:cs="Arial"/>
          <w:sz w:val="22"/>
          <w:szCs w:val="22"/>
          <w:highlight w:val="lightGray"/>
        </w:rPr>
      </w:pPr>
    </w:p>
    <w:p w:rsidR="00C31E4F" w:rsidRPr="00FE210D" w:rsidRDefault="00D27E5D" w:rsidP="00D27E5D">
      <w:pPr>
        <w:ind w:firstLine="0"/>
        <w:jc w:val="center"/>
        <w:rPr>
          <w:rFonts w:ascii="Arial" w:hAnsi="Arial" w:cs="Arial"/>
          <w:sz w:val="22"/>
          <w:szCs w:val="22"/>
        </w:rPr>
      </w:pPr>
      <w:r w:rsidRPr="00FE210D">
        <w:rPr>
          <w:rFonts w:ascii="Arial" w:hAnsi="Arial" w:cs="Arial"/>
          <w:sz w:val="22"/>
          <w:szCs w:val="22"/>
        </w:rPr>
        <w:t>Москва</w:t>
      </w:r>
      <w:r w:rsidR="00D345E3" w:rsidRPr="00FE210D">
        <w:rPr>
          <w:rFonts w:ascii="Arial" w:hAnsi="Arial" w:cs="Arial"/>
          <w:sz w:val="22"/>
          <w:szCs w:val="22"/>
          <w:highlight w:val="lightGray"/>
        </w:rPr>
        <w:br/>
      </w:r>
      <w:r w:rsidRPr="00FE210D">
        <w:rPr>
          <w:rFonts w:ascii="Arial" w:hAnsi="Arial" w:cs="Arial"/>
          <w:sz w:val="22"/>
          <w:szCs w:val="22"/>
        </w:rPr>
        <w:t>201</w:t>
      </w:r>
      <w:r w:rsidR="008B10B0" w:rsidRPr="00FE210D">
        <w:rPr>
          <w:rFonts w:ascii="Arial" w:hAnsi="Arial" w:cs="Arial"/>
          <w:sz w:val="22"/>
          <w:szCs w:val="22"/>
        </w:rPr>
        <w:t>9</w:t>
      </w:r>
      <w:r w:rsidRPr="00FE210D">
        <w:rPr>
          <w:rFonts w:ascii="Arial" w:hAnsi="Arial" w:cs="Arial"/>
          <w:sz w:val="22"/>
          <w:szCs w:val="22"/>
        </w:rPr>
        <w:t xml:space="preserve"> г</w:t>
      </w:r>
      <w:r w:rsidR="00DE526D" w:rsidRPr="00FE210D">
        <w:rPr>
          <w:rFonts w:ascii="Arial" w:hAnsi="Arial" w:cs="Arial"/>
          <w:sz w:val="22"/>
          <w:szCs w:val="22"/>
        </w:rPr>
        <w:t>од</w:t>
      </w:r>
    </w:p>
    <w:p w:rsidR="00B620AF" w:rsidRPr="00FE210D" w:rsidRDefault="00B620AF" w:rsidP="000E2B07">
      <w:pPr>
        <w:keepNext/>
        <w:pageBreakBefore/>
        <w:tabs>
          <w:tab w:val="left" w:pos="3645"/>
        </w:tabs>
        <w:spacing w:before="480" w:after="240"/>
        <w:ind w:firstLine="0"/>
        <w:jc w:val="center"/>
        <w:outlineLvl w:val="0"/>
        <w:rPr>
          <w:rFonts w:ascii="Arial" w:hAnsi="Arial" w:cs="Arial"/>
          <w:b/>
          <w:sz w:val="22"/>
          <w:szCs w:val="22"/>
        </w:rPr>
      </w:pPr>
      <w:r w:rsidRPr="00FE210D">
        <w:rPr>
          <w:rFonts w:ascii="Arial" w:hAnsi="Arial" w:cs="Arial"/>
          <w:b/>
          <w:sz w:val="22"/>
          <w:szCs w:val="22"/>
        </w:rPr>
        <w:lastRenderedPageBreak/>
        <w:t>Содержание</w:t>
      </w:r>
    </w:p>
    <w:p w:rsidR="001F2C0F" w:rsidRPr="00FE210D" w:rsidRDefault="00A332E3">
      <w:pPr>
        <w:pStyle w:val="13"/>
        <w:rPr>
          <w:rFonts w:ascii="Arial" w:eastAsiaTheme="minorEastAsia" w:hAnsi="Arial" w:cs="Arial"/>
          <w:b w:val="0"/>
          <w:bCs w:val="0"/>
          <w:caps w:val="0"/>
          <w:snapToGrid/>
          <w:sz w:val="22"/>
          <w:szCs w:val="22"/>
        </w:rPr>
      </w:pPr>
      <w:r w:rsidRPr="00FE210D">
        <w:rPr>
          <w:rFonts w:ascii="Arial" w:hAnsi="Arial" w:cs="Arial"/>
          <w:sz w:val="22"/>
          <w:szCs w:val="22"/>
        </w:rPr>
        <w:fldChar w:fldCharType="begin"/>
      </w:r>
      <w:r w:rsidR="00B620AF" w:rsidRPr="00FE210D">
        <w:rPr>
          <w:rFonts w:ascii="Arial" w:hAnsi="Arial" w:cs="Arial"/>
          <w:sz w:val="22"/>
          <w:szCs w:val="22"/>
        </w:rPr>
        <w:instrText xml:space="preserve"> TOC \o "2-2" \h \z \t "Заголовок 1;1;Пункт2;3" </w:instrText>
      </w:r>
      <w:r w:rsidRPr="00FE210D">
        <w:rPr>
          <w:rFonts w:ascii="Arial" w:hAnsi="Arial" w:cs="Arial"/>
          <w:sz w:val="22"/>
          <w:szCs w:val="22"/>
        </w:rPr>
        <w:fldChar w:fldCharType="separate"/>
      </w:r>
      <w:hyperlink w:anchor="_Toc428967876" w:history="1">
        <w:r w:rsidR="001F2C0F" w:rsidRPr="00FE210D">
          <w:rPr>
            <w:rStyle w:val="af2"/>
            <w:rFonts w:ascii="Arial" w:hAnsi="Arial" w:cs="Arial"/>
            <w:sz w:val="22"/>
            <w:szCs w:val="22"/>
          </w:rPr>
          <w:t>3.</w:t>
        </w:r>
        <w:r w:rsidR="001F2C0F" w:rsidRPr="00FE210D">
          <w:rPr>
            <w:rFonts w:ascii="Arial" w:eastAsiaTheme="minorEastAsia" w:hAnsi="Arial" w:cs="Arial"/>
            <w:b w:val="0"/>
            <w:bCs w:val="0"/>
            <w:caps w:val="0"/>
            <w:snapToGrid/>
            <w:sz w:val="22"/>
            <w:szCs w:val="22"/>
          </w:rPr>
          <w:tab/>
        </w:r>
        <w:r w:rsidR="001F2C0F" w:rsidRPr="00FE210D">
          <w:rPr>
            <w:rStyle w:val="af2"/>
            <w:rFonts w:ascii="Arial" w:hAnsi="Arial" w:cs="Arial"/>
            <w:sz w:val="22"/>
            <w:szCs w:val="22"/>
          </w:rPr>
          <w:t>Информационная карта документации</w:t>
        </w:r>
        <w:r w:rsidR="001F2C0F" w:rsidRPr="00FE210D">
          <w:rPr>
            <w:rFonts w:ascii="Arial" w:hAnsi="Arial" w:cs="Arial"/>
            <w:webHidden/>
            <w:sz w:val="22"/>
            <w:szCs w:val="22"/>
          </w:rPr>
          <w:tab/>
        </w:r>
        <w:r w:rsidR="001F2C0F" w:rsidRPr="00FE210D">
          <w:rPr>
            <w:rFonts w:ascii="Arial" w:hAnsi="Arial" w:cs="Arial"/>
            <w:webHidden/>
            <w:sz w:val="22"/>
            <w:szCs w:val="22"/>
          </w:rPr>
          <w:fldChar w:fldCharType="begin"/>
        </w:r>
        <w:r w:rsidR="001F2C0F" w:rsidRPr="00FE210D">
          <w:rPr>
            <w:rFonts w:ascii="Arial" w:hAnsi="Arial" w:cs="Arial"/>
            <w:webHidden/>
            <w:sz w:val="22"/>
            <w:szCs w:val="22"/>
          </w:rPr>
          <w:instrText xml:space="preserve"> PAGEREF _Toc428967876 \h </w:instrText>
        </w:r>
        <w:r w:rsidR="001F2C0F" w:rsidRPr="00FE210D">
          <w:rPr>
            <w:rFonts w:ascii="Arial" w:hAnsi="Arial" w:cs="Arial"/>
            <w:webHidden/>
            <w:sz w:val="22"/>
            <w:szCs w:val="22"/>
          </w:rPr>
        </w:r>
        <w:r w:rsidR="001F2C0F" w:rsidRPr="00FE210D">
          <w:rPr>
            <w:rFonts w:ascii="Arial" w:hAnsi="Arial" w:cs="Arial"/>
            <w:webHidden/>
            <w:sz w:val="22"/>
            <w:szCs w:val="22"/>
          </w:rPr>
          <w:fldChar w:fldCharType="separate"/>
        </w:r>
        <w:r w:rsidR="009216DC">
          <w:rPr>
            <w:rFonts w:ascii="Arial" w:hAnsi="Arial" w:cs="Arial"/>
            <w:webHidden/>
            <w:sz w:val="22"/>
            <w:szCs w:val="22"/>
          </w:rPr>
          <w:t>3</w:t>
        </w:r>
        <w:r w:rsidR="001F2C0F" w:rsidRPr="00FE210D">
          <w:rPr>
            <w:rFonts w:ascii="Arial" w:hAnsi="Arial" w:cs="Arial"/>
            <w:webHidden/>
            <w:sz w:val="22"/>
            <w:szCs w:val="22"/>
          </w:rPr>
          <w:fldChar w:fldCharType="end"/>
        </w:r>
      </w:hyperlink>
    </w:p>
    <w:p w:rsidR="001F2C0F" w:rsidRPr="00FE210D" w:rsidRDefault="009216DC">
      <w:pPr>
        <w:pStyle w:val="13"/>
        <w:rPr>
          <w:rFonts w:ascii="Arial" w:eastAsiaTheme="minorEastAsia" w:hAnsi="Arial" w:cs="Arial"/>
          <w:b w:val="0"/>
          <w:bCs w:val="0"/>
          <w:caps w:val="0"/>
          <w:snapToGrid/>
          <w:sz w:val="22"/>
          <w:szCs w:val="22"/>
        </w:rPr>
      </w:pPr>
      <w:hyperlink w:anchor="_Toc428967877" w:history="1">
        <w:r w:rsidR="001F2C0F" w:rsidRPr="00FE210D">
          <w:rPr>
            <w:rStyle w:val="af2"/>
            <w:rFonts w:ascii="Arial" w:hAnsi="Arial" w:cs="Arial"/>
            <w:sz w:val="22"/>
            <w:szCs w:val="22"/>
          </w:rPr>
          <w:t>4.</w:t>
        </w:r>
        <w:r w:rsidR="001F2C0F" w:rsidRPr="00FE210D">
          <w:rPr>
            <w:rFonts w:ascii="Arial" w:eastAsiaTheme="minorEastAsia" w:hAnsi="Arial" w:cs="Arial"/>
            <w:b w:val="0"/>
            <w:bCs w:val="0"/>
            <w:caps w:val="0"/>
            <w:snapToGrid/>
            <w:sz w:val="22"/>
            <w:szCs w:val="22"/>
          </w:rPr>
          <w:tab/>
        </w:r>
        <w:r w:rsidR="001F2C0F" w:rsidRPr="00FE210D">
          <w:rPr>
            <w:rStyle w:val="af2"/>
            <w:rFonts w:ascii="Arial" w:hAnsi="Arial" w:cs="Arial"/>
            <w:sz w:val="22"/>
            <w:szCs w:val="22"/>
          </w:rPr>
          <w:t>Образцы основных форм документов, включаемых в Предложение</w:t>
        </w:r>
        <w:r w:rsidR="001F2C0F" w:rsidRPr="00FE210D">
          <w:rPr>
            <w:rFonts w:ascii="Arial" w:hAnsi="Arial" w:cs="Arial"/>
            <w:webHidden/>
            <w:sz w:val="22"/>
            <w:szCs w:val="22"/>
          </w:rPr>
          <w:tab/>
        </w:r>
        <w:r w:rsidR="001F2C0F" w:rsidRPr="00FE210D">
          <w:rPr>
            <w:rFonts w:ascii="Arial" w:hAnsi="Arial" w:cs="Arial"/>
            <w:webHidden/>
            <w:sz w:val="22"/>
            <w:szCs w:val="22"/>
          </w:rPr>
          <w:fldChar w:fldCharType="begin"/>
        </w:r>
        <w:r w:rsidR="001F2C0F" w:rsidRPr="00FE210D">
          <w:rPr>
            <w:rFonts w:ascii="Arial" w:hAnsi="Arial" w:cs="Arial"/>
            <w:webHidden/>
            <w:sz w:val="22"/>
            <w:szCs w:val="22"/>
          </w:rPr>
          <w:instrText xml:space="preserve"> PAGEREF _Toc428967877 \h </w:instrText>
        </w:r>
        <w:r w:rsidR="001F2C0F" w:rsidRPr="00FE210D">
          <w:rPr>
            <w:rFonts w:ascii="Arial" w:hAnsi="Arial" w:cs="Arial"/>
            <w:webHidden/>
            <w:sz w:val="22"/>
            <w:szCs w:val="22"/>
          </w:rPr>
        </w:r>
        <w:r w:rsidR="001F2C0F" w:rsidRPr="00FE210D">
          <w:rPr>
            <w:rFonts w:ascii="Arial" w:hAnsi="Arial" w:cs="Arial"/>
            <w:webHidden/>
            <w:sz w:val="22"/>
            <w:szCs w:val="22"/>
          </w:rPr>
          <w:fldChar w:fldCharType="separate"/>
        </w:r>
        <w:r>
          <w:rPr>
            <w:rFonts w:ascii="Arial" w:hAnsi="Arial" w:cs="Arial"/>
            <w:webHidden/>
            <w:sz w:val="22"/>
            <w:szCs w:val="22"/>
          </w:rPr>
          <w:t>7</w:t>
        </w:r>
        <w:r w:rsidR="001F2C0F" w:rsidRPr="00FE210D">
          <w:rPr>
            <w:rFonts w:ascii="Arial" w:hAnsi="Arial" w:cs="Arial"/>
            <w:webHidden/>
            <w:sz w:val="22"/>
            <w:szCs w:val="22"/>
          </w:rPr>
          <w:fldChar w:fldCharType="end"/>
        </w:r>
      </w:hyperlink>
    </w:p>
    <w:p w:rsidR="001F2C0F" w:rsidRPr="00FE210D" w:rsidRDefault="009216DC">
      <w:pPr>
        <w:pStyle w:val="22"/>
        <w:rPr>
          <w:rFonts w:ascii="Arial" w:eastAsiaTheme="minorEastAsia" w:hAnsi="Arial" w:cs="Arial"/>
          <w:b w:val="0"/>
          <w:snapToGrid/>
          <w:sz w:val="22"/>
          <w:szCs w:val="22"/>
        </w:rPr>
      </w:pPr>
      <w:hyperlink w:anchor="_Toc428967878" w:history="1">
        <w:r w:rsidR="001F2C0F" w:rsidRPr="00FE210D">
          <w:rPr>
            <w:rStyle w:val="af2"/>
            <w:rFonts w:ascii="Arial" w:hAnsi="Arial" w:cs="Arial"/>
            <w:sz w:val="22"/>
            <w:szCs w:val="22"/>
          </w:rPr>
          <w:t>4.1</w:t>
        </w:r>
        <w:r w:rsidR="001F2C0F" w:rsidRPr="00FE210D">
          <w:rPr>
            <w:rFonts w:ascii="Arial" w:eastAsiaTheme="minorEastAsia" w:hAnsi="Arial" w:cs="Arial"/>
            <w:b w:val="0"/>
            <w:snapToGrid/>
            <w:sz w:val="22"/>
            <w:szCs w:val="22"/>
          </w:rPr>
          <w:tab/>
        </w:r>
        <w:r w:rsidR="001F2C0F" w:rsidRPr="00FE210D">
          <w:rPr>
            <w:rStyle w:val="af2"/>
            <w:rFonts w:ascii="Arial" w:hAnsi="Arial" w:cs="Arial"/>
            <w:sz w:val="22"/>
            <w:szCs w:val="22"/>
          </w:rPr>
          <w:t>Письмо о подаче оферты (форма 1)</w:t>
        </w:r>
        <w:r w:rsidR="001F2C0F" w:rsidRPr="00FE210D">
          <w:rPr>
            <w:rFonts w:ascii="Arial" w:hAnsi="Arial" w:cs="Arial"/>
            <w:webHidden/>
            <w:sz w:val="22"/>
            <w:szCs w:val="22"/>
          </w:rPr>
          <w:tab/>
        </w:r>
        <w:r w:rsidR="001F2C0F" w:rsidRPr="00FE210D">
          <w:rPr>
            <w:rFonts w:ascii="Arial" w:hAnsi="Arial" w:cs="Arial"/>
            <w:webHidden/>
            <w:sz w:val="22"/>
            <w:szCs w:val="22"/>
          </w:rPr>
          <w:fldChar w:fldCharType="begin"/>
        </w:r>
        <w:r w:rsidR="001F2C0F" w:rsidRPr="00FE210D">
          <w:rPr>
            <w:rFonts w:ascii="Arial" w:hAnsi="Arial" w:cs="Arial"/>
            <w:webHidden/>
            <w:sz w:val="22"/>
            <w:szCs w:val="22"/>
          </w:rPr>
          <w:instrText xml:space="preserve"> PAGEREF _Toc428967878 \h </w:instrText>
        </w:r>
        <w:r w:rsidR="001F2C0F" w:rsidRPr="00FE210D">
          <w:rPr>
            <w:rFonts w:ascii="Arial" w:hAnsi="Arial" w:cs="Arial"/>
            <w:webHidden/>
            <w:sz w:val="22"/>
            <w:szCs w:val="22"/>
          </w:rPr>
        </w:r>
        <w:r w:rsidR="001F2C0F" w:rsidRPr="00FE210D">
          <w:rPr>
            <w:rFonts w:ascii="Arial" w:hAnsi="Arial" w:cs="Arial"/>
            <w:webHidden/>
            <w:sz w:val="22"/>
            <w:szCs w:val="22"/>
          </w:rPr>
          <w:fldChar w:fldCharType="separate"/>
        </w:r>
        <w:r>
          <w:rPr>
            <w:rFonts w:ascii="Arial" w:hAnsi="Arial" w:cs="Arial"/>
            <w:webHidden/>
            <w:sz w:val="22"/>
            <w:szCs w:val="22"/>
          </w:rPr>
          <w:t>7</w:t>
        </w:r>
        <w:r w:rsidR="001F2C0F" w:rsidRPr="00FE210D">
          <w:rPr>
            <w:rFonts w:ascii="Arial" w:hAnsi="Arial" w:cs="Arial"/>
            <w:webHidden/>
            <w:sz w:val="22"/>
            <w:szCs w:val="22"/>
          </w:rPr>
          <w:fldChar w:fldCharType="end"/>
        </w:r>
      </w:hyperlink>
    </w:p>
    <w:p w:rsidR="001F2C0F" w:rsidRPr="00FE210D" w:rsidRDefault="009216DC">
      <w:pPr>
        <w:pStyle w:val="22"/>
        <w:rPr>
          <w:rFonts w:ascii="Arial" w:eastAsiaTheme="minorEastAsia" w:hAnsi="Arial" w:cs="Arial"/>
          <w:b w:val="0"/>
          <w:snapToGrid/>
          <w:sz w:val="22"/>
          <w:szCs w:val="22"/>
        </w:rPr>
      </w:pPr>
      <w:hyperlink w:anchor="_Toc428967879" w:history="1">
        <w:r w:rsidR="001F2C0F" w:rsidRPr="00FE210D">
          <w:rPr>
            <w:rStyle w:val="af2"/>
            <w:rFonts w:ascii="Arial" w:hAnsi="Arial" w:cs="Arial"/>
            <w:sz w:val="22"/>
            <w:szCs w:val="22"/>
          </w:rPr>
          <w:t>4.2</w:t>
        </w:r>
        <w:r w:rsidR="001F2C0F" w:rsidRPr="00FE210D">
          <w:rPr>
            <w:rFonts w:ascii="Arial" w:eastAsiaTheme="minorEastAsia" w:hAnsi="Arial" w:cs="Arial"/>
            <w:b w:val="0"/>
            <w:snapToGrid/>
            <w:sz w:val="22"/>
            <w:szCs w:val="22"/>
          </w:rPr>
          <w:tab/>
        </w:r>
        <w:r w:rsidR="001F2C0F" w:rsidRPr="00FE210D">
          <w:rPr>
            <w:rStyle w:val="af2"/>
            <w:rFonts w:ascii="Arial" w:hAnsi="Arial" w:cs="Arial"/>
            <w:sz w:val="22"/>
            <w:szCs w:val="22"/>
          </w:rPr>
          <w:t>Технико-коммерческое предложение (форма 2)</w:t>
        </w:r>
        <w:r w:rsidR="001F2C0F" w:rsidRPr="00FE210D">
          <w:rPr>
            <w:rFonts w:ascii="Arial" w:hAnsi="Arial" w:cs="Arial"/>
            <w:webHidden/>
            <w:sz w:val="22"/>
            <w:szCs w:val="22"/>
          </w:rPr>
          <w:tab/>
        </w:r>
        <w:r w:rsidR="001F2C0F" w:rsidRPr="00FE210D">
          <w:rPr>
            <w:rFonts w:ascii="Arial" w:hAnsi="Arial" w:cs="Arial"/>
            <w:webHidden/>
            <w:sz w:val="22"/>
            <w:szCs w:val="22"/>
          </w:rPr>
          <w:fldChar w:fldCharType="begin"/>
        </w:r>
        <w:r w:rsidR="001F2C0F" w:rsidRPr="00FE210D">
          <w:rPr>
            <w:rFonts w:ascii="Arial" w:hAnsi="Arial" w:cs="Arial"/>
            <w:webHidden/>
            <w:sz w:val="22"/>
            <w:szCs w:val="22"/>
          </w:rPr>
          <w:instrText xml:space="preserve"> PAGEREF _Toc428967879 \h </w:instrText>
        </w:r>
        <w:r w:rsidR="001F2C0F" w:rsidRPr="00FE210D">
          <w:rPr>
            <w:rFonts w:ascii="Arial" w:hAnsi="Arial" w:cs="Arial"/>
            <w:webHidden/>
            <w:sz w:val="22"/>
            <w:szCs w:val="22"/>
          </w:rPr>
        </w:r>
        <w:r w:rsidR="001F2C0F" w:rsidRPr="00FE210D">
          <w:rPr>
            <w:rFonts w:ascii="Arial" w:hAnsi="Arial" w:cs="Arial"/>
            <w:webHidden/>
            <w:sz w:val="22"/>
            <w:szCs w:val="22"/>
          </w:rPr>
          <w:fldChar w:fldCharType="separate"/>
        </w:r>
        <w:r>
          <w:rPr>
            <w:rFonts w:ascii="Arial" w:hAnsi="Arial" w:cs="Arial"/>
            <w:webHidden/>
            <w:sz w:val="22"/>
            <w:szCs w:val="22"/>
          </w:rPr>
          <w:t>10</w:t>
        </w:r>
        <w:r w:rsidR="001F2C0F" w:rsidRPr="00FE210D">
          <w:rPr>
            <w:rFonts w:ascii="Arial" w:hAnsi="Arial" w:cs="Arial"/>
            <w:webHidden/>
            <w:sz w:val="22"/>
            <w:szCs w:val="22"/>
          </w:rPr>
          <w:fldChar w:fldCharType="end"/>
        </w:r>
      </w:hyperlink>
    </w:p>
    <w:p w:rsidR="001F2C0F" w:rsidRPr="00FE210D" w:rsidRDefault="009216DC">
      <w:pPr>
        <w:pStyle w:val="22"/>
        <w:rPr>
          <w:rFonts w:ascii="Arial" w:eastAsiaTheme="minorEastAsia" w:hAnsi="Arial" w:cs="Arial"/>
          <w:b w:val="0"/>
          <w:snapToGrid/>
          <w:sz w:val="22"/>
          <w:szCs w:val="22"/>
        </w:rPr>
      </w:pPr>
      <w:hyperlink w:anchor="_Toc428967880" w:history="1">
        <w:r w:rsidR="001F2C0F" w:rsidRPr="00FE210D">
          <w:rPr>
            <w:rStyle w:val="af2"/>
            <w:rFonts w:ascii="Arial" w:hAnsi="Arial" w:cs="Arial"/>
            <w:sz w:val="22"/>
            <w:szCs w:val="22"/>
          </w:rPr>
          <w:t>4.3</w:t>
        </w:r>
        <w:r w:rsidR="001F2C0F" w:rsidRPr="00FE210D">
          <w:rPr>
            <w:rFonts w:ascii="Arial" w:eastAsiaTheme="minorEastAsia" w:hAnsi="Arial" w:cs="Arial"/>
            <w:b w:val="0"/>
            <w:snapToGrid/>
            <w:sz w:val="22"/>
            <w:szCs w:val="22"/>
          </w:rPr>
          <w:tab/>
        </w:r>
        <w:r w:rsidR="001F2C0F" w:rsidRPr="00FE210D">
          <w:rPr>
            <w:rStyle w:val="af2"/>
            <w:rFonts w:ascii="Arial" w:hAnsi="Arial" w:cs="Arial"/>
            <w:sz w:val="22"/>
            <w:szCs w:val="22"/>
          </w:rPr>
          <w:t>График поставки товара  (форма 3)</w:t>
        </w:r>
        <w:r w:rsidR="001F2C0F" w:rsidRPr="00FE210D">
          <w:rPr>
            <w:rFonts w:ascii="Arial" w:hAnsi="Arial" w:cs="Arial"/>
            <w:webHidden/>
            <w:sz w:val="22"/>
            <w:szCs w:val="22"/>
          </w:rPr>
          <w:tab/>
        </w:r>
        <w:r w:rsidR="001F2C0F" w:rsidRPr="00FE210D">
          <w:rPr>
            <w:rFonts w:ascii="Arial" w:hAnsi="Arial" w:cs="Arial"/>
            <w:webHidden/>
            <w:sz w:val="22"/>
            <w:szCs w:val="22"/>
          </w:rPr>
          <w:fldChar w:fldCharType="begin"/>
        </w:r>
        <w:r w:rsidR="001F2C0F" w:rsidRPr="00FE210D">
          <w:rPr>
            <w:rFonts w:ascii="Arial" w:hAnsi="Arial" w:cs="Arial"/>
            <w:webHidden/>
            <w:sz w:val="22"/>
            <w:szCs w:val="22"/>
          </w:rPr>
          <w:instrText xml:space="preserve"> PAGEREF _Toc428967880 \h </w:instrText>
        </w:r>
        <w:r w:rsidR="001F2C0F" w:rsidRPr="00FE210D">
          <w:rPr>
            <w:rFonts w:ascii="Arial" w:hAnsi="Arial" w:cs="Arial"/>
            <w:webHidden/>
            <w:sz w:val="22"/>
            <w:szCs w:val="22"/>
          </w:rPr>
        </w:r>
        <w:r w:rsidR="001F2C0F" w:rsidRPr="00FE210D">
          <w:rPr>
            <w:rFonts w:ascii="Arial" w:hAnsi="Arial" w:cs="Arial"/>
            <w:webHidden/>
            <w:sz w:val="22"/>
            <w:szCs w:val="22"/>
          </w:rPr>
          <w:fldChar w:fldCharType="separate"/>
        </w:r>
        <w:r>
          <w:rPr>
            <w:rFonts w:ascii="Arial" w:hAnsi="Arial" w:cs="Arial"/>
            <w:webHidden/>
            <w:sz w:val="22"/>
            <w:szCs w:val="22"/>
          </w:rPr>
          <w:t>13</w:t>
        </w:r>
        <w:r w:rsidR="001F2C0F" w:rsidRPr="00FE210D">
          <w:rPr>
            <w:rFonts w:ascii="Arial" w:hAnsi="Arial" w:cs="Arial"/>
            <w:webHidden/>
            <w:sz w:val="22"/>
            <w:szCs w:val="22"/>
          </w:rPr>
          <w:fldChar w:fldCharType="end"/>
        </w:r>
      </w:hyperlink>
    </w:p>
    <w:p w:rsidR="001F2C0F" w:rsidRPr="00FE210D" w:rsidRDefault="009216DC">
      <w:pPr>
        <w:pStyle w:val="22"/>
        <w:rPr>
          <w:rFonts w:ascii="Arial" w:eastAsiaTheme="minorEastAsia" w:hAnsi="Arial" w:cs="Arial"/>
          <w:b w:val="0"/>
          <w:snapToGrid/>
          <w:sz w:val="22"/>
          <w:szCs w:val="22"/>
        </w:rPr>
      </w:pPr>
      <w:hyperlink w:anchor="_Toc428967881" w:history="1">
        <w:r w:rsidR="001F2C0F" w:rsidRPr="00FE210D">
          <w:rPr>
            <w:rStyle w:val="af2"/>
            <w:rFonts w:ascii="Arial" w:hAnsi="Arial" w:cs="Arial"/>
            <w:sz w:val="22"/>
            <w:szCs w:val="22"/>
          </w:rPr>
          <w:t>4.4</w:t>
        </w:r>
        <w:r w:rsidR="001F2C0F" w:rsidRPr="00FE210D">
          <w:rPr>
            <w:rFonts w:ascii="Arial" w:eastAsiaTheme="minorEastAsia" w:hAnsi="Arial" w:cs="Arial"/>
            <w:b w:val="0"/>
            <w:snapToGrid/>
            <w:sz w:val="22"/>
            <w:szCs w:val="22"/>
          </w:rPr>
          <w:tab/>
        </w:r>
        <w:r w:rsidR="001F2C0F" w:rsidRPr="00FE210D">
          <w:rPr>
            <w:rStyle w:val="af2"/>
            <w:rFonts w:ascii="Arial" w:hAnsi="Arial" w:cs="Arial"/>
            <w:sz w:val="22"/>
            <w:szCs w:val="22"/>
          </w:rPr>
          <w:t>Протокол разногласий по проекту Договора (форма 4)</w:t>
        </w:r>
        <w:r w:rsidR="001F2C0F" w:rsidRPr="00FE210D">
          <w:rPr>
            <w:rFonts w:ascii="Arial" w:hAnsi="Arial" w:cs="Arial"/>
            <w:webHidden/>
            <w:sz w:val="22"/>
            <w:szCs w:val="22"/>
          </w:rPr>
          <w:tab/>
        </w:r>
        <w:r w:rsidR="001F2C0F" w:rsidRPr="00FE210D">
          <w:rPr>
            <w:rFonts w:ascii="Arial" w:hAnsi="Arial" w:cs="Arial"/>
            <w:webHidden/>
            <w:sz w:val="22"/>
            <w:szCs w:val="22"/>
          </w:rPr>
          <w:fldChar w:fldCharType="begin"/>
        </w:r>
        <w:r w:rsidR="001F2C0F" w:rsidRPr="00FE210D">
          <w:rPr>
            <w:rFonts w:ascii="Arial" w:hAnsi="Arial" w:cs="Arial"/>
            <w:webHidden/>
            <w:sz w:val="22"/>
            <w:szCs w:val="22"/>
          </w:rPr>
          <w:instrText xml:space="preserve"> PAGEREF _Toc428967881 \h </w:instrText>
        </w:r>
        <w:r w:rsidR="001F2C0F" w:rsidRPr="00FE210D">
          <w:rPr>
            <w:rFonts w:ascii="Arial" w:hAnsi="Arial" w:cs="Arial"/>
            <w:webHidden/>
            <w:sz w:val="22"/>
            <w:szCs w:val="22"/>
          </w:rPr>
        </w:r>
        <w:r w:rsidR="001F2C0F" w:rsidRPr="00FE210D">
          <w:rPr>
            <w:rFonts w:ascii="Arial" w:hAnsi="Arial" w:cs="Arial"/>
            <w:webHidden/>
            <w:sz w:val="22"/>
            <w:szCs w:val="22"/>
          </w:rPr>
          <w:fldChar w:fldCharType="separate"/>
        </w:r>
        <w:r>
          <w:rPr>
            <w:rFonts w:ascii="Arial" w:hAnsi="Arial" w:cs="Arial"/>
            <w:webHidden/>
            <w:sz w:val="22"/>
            <w:szCs w:val="22"/>
          </w:rPr>
          <w:t>15</w:t>
        </w:r>
        <w:r w:rsidR="001F2C0F" w:rsidRPr="00FE210D">
          <w:rPr>
            <w:rFonts w:ascii="Arial" w:hAnsi="Arial" w:cs="Arial"/>
            <w:webHidden/>
            <w:sz w:val="22"/>
            <w:szCs w:val="22"/>
          </w:rPr>
          <w:fldChar w:fldCharType="end"/>
        </w:r>
      </w:hyperlink>
    </w:p>
    <w:p w:rsidR="001F2C0F" w:rsidRPr="00FE210D" w:rsidRDefault="009216DC">
      <w:pPr>
        <w:pStyle w:val="22"/>
        <w:rPr>
          <w:rFonts w:ascii="Arial" w:eastAsiaTheme="minorEastAsia" w:hAnsi="Arial" w:cs="Arial"/>
          <w:b w:val="0"/>
          <w:snapToGrid/>
          <w:sz w:val="22"/>
          <w:szCs w:val="22"/>
        </w:rPr>
      </w:pPr>
      <w:hyperlink w:anchor="_Toc428967882" w:history="1">
        <w:r w:rsidR="001F2C0F" w:rsidRPr="00FE210D">
          <w:rPr>
            <w:rStyle w:val="af2"/>
            <w:rFonts w:ascii="Arial" w:hAnsi="Arial" w:cs="Arial"/>
            <w:sz w:val="22"/>
            <w:szCs w:val="22"/>
          </w:rPr>
          <w:t>4.5</w:t>
        </w:r>
        <w:r w:rsidR="001F2C0F" w:rsidRPr="00FE210D">
          <w:rPr>
            <w:rFonts w:ascii="Arial" w:eastAsiaTheme="minorEastAsia" w:hAnsi="Arial" w:cs="Arial"/>
            <w:b w:val="0"/>
            <w:snapToGrid/>
            <w:sz w:val="22"/>
            <w:szCs w:val="22"/>
          </w:rPr>
          <w:tab/>
        </w:r>
        <w:r w:rsidR="001F2C0F" w:rsidRPr="00FE210D">
          <w:rPr>
            <w:rStyle w:val="af2"/>
            <w:rFonts w:ascii="Arial" w:hAnsi="Arial" w:cs="Arial"/>
            <w:sz w:val="22"/>
            <w:szCs w:val="22"/>
          </w:rPr>
          <w:t>Анкета Участника (форма 5)</w:t>
        </w:r>
        <w:r w:rsidR="001F2C0F" w:rsidRPr="00FE210D">
          <w:rPr>
            <w:rFonts w:ascii="Arial" w:hAnsi="Arial" w:cs="Arial"/>
            <w:webHidden/>
            <w:sz w:val="22"/>
            <w:szCs w:val="22"/>
          </w:rPr>
          <w:tab/>
        </w:r>
        <w:r w:rsidR="001F2C0F" w:rsidRPr="00FE210D">
          <w:rPr>
            <w:rFonts w:ascii="Arial" w:hAnsi="Arial" w:cs="Arial"/>
            <w:webHidden/>
            <w:sz w:val="22"/>
            <w:szCs w:val="22"/>
          </w:rPr>
          <w:fldChar w:fldCharType="begin"/>
        </w:r>
        <w:r w:rsidR="001F2C0F" w:rsidRPr="00FE210D">
          <w:rPr>
            <w:rFonts w:ascii="Arial" w:hAnsi="Arial" w:cs="Arial"/>
            <w:webHidden/>
            <w:sz w:val="22"/>
            <w:szCs w:val="22"/>
          </w:rPr>
          <w:instrText xml:space="preserve"> PAGEREF _Toc428967882 \h </w:instrText>
        </w:r>
        <w:r w:rsidR="001F2C0F" w:rsidRPr="00FE210D">
          <w:rPr>
            <w:rFonts w:ascii="Arial" w:hAnsi="Arial" w:cs="Arial"/>
            <w:webHidden/>
            <w:sz w:val="22"/>
            <w:szCs w:val="22"/>
          </w:rPr>
        </w:r>
        <w:r w:rsidR="001F2C0F" w:rsidRPr="00FE210D">
          <w:rPr>
            <w:rFonts w:ascii="Arial" w:hAnsi="Arial" w:cs="Arial"/>
            <w:webHidden/>
            <w:sz w:val="22"/>
            <w:szCs w:val="22"/>
          </w:rPr>
          <w:fldChar w:fldCharType="separate"/>
        </w:r>
        <w:r>
          <w:rPr>
            <w:rFonts w:ascii="Arial" w:hAnsi="Arial" w:cs="Arial"/>
            <w:webHidden/>
            <w:sz w:val="22"/>
            <w:szCs w:val="22"/>
          </w:rPr>
          <w:t>17</w:t>
        </w:r>
        <w:r w:rsidR="001F2C0F" w:rsidRPr="00FE210D">
          <w:rPr>
            <w:rFonts w:ascii="Arial" w:hAnsi="Arial" w:cs="Arial"/>
            <w:webHidden/>
            <w:sz w:val="22"/>
            <w:szCs w:val="22"/>
          </w:rPr>
          <w:fldChar w:fldCharType="end"/>
        </w:r>
      </w:hyperlink>
    </w:p>
    <w:p w:rsidR="001F2C0F" w:rsidRPr="00FE210D" w:rsidRDefault="009216DC">
      <w:pPr>
        <w:pStyle w:val="22"/>
        <w:rPr>
          <w:rFonts w:ascii="Arial" w:eastAsiaTheme="minorEastAsia" w:hAnsi="Arial" w:cs="Arial"/>
          <w:b w:val="0"/>
          <w:snapToGrid/>
          <w:sz w:val="22"/>
          <w:szCs w:val="22"/>
        </w:rPr>
      </w:pPr>
      <w:hyperlink w:anchor="_Toc428967883" w:history="1">
        <w:r w:rsidR="001F2C0F" w:rsidRPr="00FE210D">
          <w:rPr>
            <w:rStyle w:val="af2"/>
            <w:rFonts w:ascii="Arial" w:hAnsi="Arial" w:cs="Arial"/>
            <w:sz w:val="22"/>
            <w:szCs w:val="22"/>
          </w:rPr>
          <w:t>4.6</w:t>
        </w:r>
        <w:r w:rsidR="001F2C0F" w:rsidRPr="00FE210D">
          <w:rPr>
            <w:rFonts w:ascii="Arial" w:eastAsiaTheme="minorEastAsia" w:hAnsi="Arial" w:cs="Arial"/>
            <w:b w:val="0"/>
            <w:snapToGrid/>
            <w:sz w:val="22"/>
            <w:szCs w:val="22"/>
          </w:rPr>
          <w:tab/>
        </w:r>
        <w:r w:rsidR="001F2C0F" w:rsidRPr="00FE210D">
          <w:rPr>
            <w:rStyle w:val="af2"/>
            <w:rFonts w:ascii="Arial" w:hAnsi="Arial" w:cs="Arial"/>
            <w:sz w:val="22"/>
            <w:szCs w:val="22"/>
          </w:rPr>
          <w:t>Справка о перечне и годовых объемах выполнения аналогичных договоров (форма 6)</w:t>
        </w:r>
        <w:r w:rsidR="001F2C0F" w:rsidRPr="00FE210D">
          <w:rPr>
            <w:rFonts w:ascii="Arial" w:hAnsi="Arial" w:cs="Arial"/>
            <w:webHidden/>
            <w:sz w:val="22"/>
            <w:szCs w:val="22"/>
          </w:rPr>
          <w:tab/>
        </w:r>
        <w:r w:rsidR="001F2C0F" w:rsidRPr="00FE210D">
          <w:rPr>
            <w:rFonts w:ascii="Arial" w:hAnsi="Arial" w:cs="Arial"/>
            <w:webHidden/>
            <w:sz w:val="22"/>
            <w:szCs w:val="22"/>
          </w:rPr>
          <w:fldChar w:fldCharType="begin"/>
        </w:r>
        <w:r w:rsidR="001F2C0F" w:rsidRPr="00FE210D">
          <w:rPr>
            <w:rFonts w:ascii="Arial" w:hAnsi="Arial" w:cs="Arial"/>
            <w:webHidden/>
            <w:sz w:val="22"/>
            <w:szCs w:val="22"/>
          </w:rPr>
          <w:instrText xml:space="preserve"> PAGEREF _Toc428967883 \h </w:instrText>
        </w:r>
        <w:r w:rsidR="001F2C0F" w:rsidRPr="00FE210D">
          <w:rPr>
            <w:rFonts w:ascii="Arial" w:hAnsi="Arial" w:cs="Arial"/>
            <w:webHidden/>
            <w:sz w:val="22"/>
            <w:szCs w:val="22"/>
          </w:rPr>
        </w:r>
        <w:r w:rsidR="001F2C0F" w:rsidRPr="00FE210D">
          <w:rPr>
            <w:rFonts w:ascii="Arial" w:hAnsi="Arial" w:cs="Arial"/>
            <w:webHidden/>
            <w:sz w:val="22"/>
            <w:szCs w:val="22"/>
          </w:rPr>
          <w:fldChar w:fldCharType="separate"/>
        </w:r>
        <w:r>
          <w:rPr>
            <w:rFonts w:ascii="Arial" w:hAnsi="Arial" w:cs="Arial"/>
            <w:webHidden/>
            <w:sz w:val="22"/>
            <w:szCs w:val="22"/>
          </w:rPr>
          <w:t>20</w:t>
        </w:r>
        <w:r w:rsidR="001F2C0F" w:rsidRPr="00FE210D">
          <w:rPr>
            <w:rFonts w:ascii="Arial" w:hAnsi="Arial" w:cs="Arial"/>
            <w:webHidden/>
            <w:sz w:val="22"/>
            <w:szCs w:val="22"/>
          </w:rPr>
          <w:fldChar w:fldCharType="end"/>
        </w:r>
      </w:hyperlink>
    </w:p>
    <w:p w:rsidR="001F2C0F" w:rsidRPr="00FE210D" w:rsidRDefault="009216DC">
      <w:pPr>
        <w:pStyle w:val="22"/>
        <w:rPr>
          <w:rFonts w:ascii="Arial" w:eastAsiaTheme="minorEastAsia" w:hAnsi="Arial" w:cs="Arial"/>
          <w:b w:val="0"/>
          <w:snapToGrid/>
          <w:sz w:val="22"/>
          <w:szCs w:val="22"/>
        </w:rPr>
      </w:pPr>
      <w:hyperlink w:anchor="_Toc428967884" w:history="1">
        <w:r w:rsidR="001F2C0F" w:rsidRPr="00FE210D">
          <w:rPr>
            <w:rStyle w:val="af2"/>
            <w:rFonts w:ascii="Arial" w:hAnsi="Arial" w:cs="Arial"/>
            <w:sz w:val="22"/>
            <w:szCs w:val="22"/>
          </w:rPr>
          <w:t>4.7</w:t>
        </w:r>
        <w:r w:rsidR="001F2C0F" w:rsidRPr="00FE210D">
          <w:rPr>
            <w:rFonts w:ascii="Arial" w:eastAsiaTheme="minorEastAsia" w:hAnsi="Arial" w:cs="Arial"/>
            <w:b w:val="0"/>
            <w:snapToGrid/>
            <w:sz w:val="22"/>
            <w:szCs w:val="22"/>
          </w:rPr>
          <w:tab/>
        </w:r>
        <w:r w:rsidR="001F2C0F" w:rsidRPr="00FE210D">
          <w:rPr>
            <w:rStyle w:val="af2"/>
            <w:rFonts w:ascii="Arial" w:hAnsi="Arial" w:cs="Arial"/>
            <w:sz w:val="22"/>
            <w:szCs w:val="22"/>
          </w:rPr>
          <w:t>Справка о материально-технических ресурсах (форма 7)</w:t>
        </w:r>
        <w:r w:rsidR="001F2C0F" w:rsidRPr="00FE210D">
          <w:rPr>
            <w:rFonts w:ascii="Arial" w:hAnsi="Arial" w:cs="Arial"/>
            <w:webHidden/>
            <w:sz w:val="22"/>
            <w:szCs w:val="22"/>
          </w:rPr>
          <w:tab/>
        </w:r>
        <w:r w:rsidR="001F2C0F" w:rsidRPr="00FE210D">
          <w:rPr>
            <w:rFonts w:ascii="Arial" w:hAnsi="Arial" w:cs="Arial"/>
            <w:webHidden/>
            <w:sz w:val="22"/>
            <w:szCs w:val="22"/>
          </w:rPr>
          <w:fldChar w:fldCharType="begin"/>
        </w:r>
        <w:r w:rsidR="001F2C0F" w:rsidRPr="00FE210D">
          <w:rPr>
            <w:rFonts w:ascii="Arial" w:hAnsi="Arial" w:cs="Arial"/>
            <w:webHidden/>
            <w:sz w:val="22"/>
            <w:szCs w:val="22"/>
          </w:rPr>
          <w:instrText xml:space="preserve"> PAGEREF _Toc428967884 \h </w:instrText>
        </w:r>
        <w:r w:rsidR="001F2C0F" w:rsidRPr="00FE210D">
          <w:rPr>
            <w:rFonts w:ascii="Arial" w:hAnsi="Arial" w:cs="Arial"/>
            <w:webHidden/>
            <w:sz w:val="22"/>
            <w:szCs w:val="22"/>
          </w:rPr>
        </w:r>
        <w:r w:rsidR="001F2C0F" w:rsidRPr="00FE210D">
          <w:rPr>
            <w:rFonts w:ascii="Arial" w:hAnsi="Arial" w:cs="Arial"/>
            <w:webHidden/>
            <w:sz w:val="22"/>
            <w:szCs w:val="22"/>
          </w:rPr>
          <w:fldChar w:fldCharType="separate"/>
        </w:r>
        <w:r>
          <w:rPr>
            <w:rFonts w:ascii="Arial" w:hAnsi="Arial" w:cs="Arial"/>
            <w:webHidden/>
            <w:sz w:val="22"/>
            <w:szCs w:val="22"/>
          </w:rPr>
          <w:t>22</w:t>
        </w:r>
        <w:r w:rsidR="001F2C0F" w:rsidRPr="00FE210D">
          <w:rPr>
            <w:rFonts w:ascii="Arial" w:hAnsi="Arial" w:cs="Arial"/>
            <w:webHidden/>
            <w:sz w:val="22"/>
            <w:szCs w:val="22"/>
          </w:rPr>
          <w:fldChar w:fldCharType="end"/>
        </w:r>
      </w:hyperlink>
    </w:p>
    <w:p w:rsidR="001F2C0F" w:rsidRPr="00FE210D" w:rsidRDefault="009216DC">
      <w:pPr>
        <w:pStyle w:val="22"/>
        <w:rPr>
          <w:rFonts w:ascii="Arial" w:eastAsiaTheme="minorEastAsia" w:hAnsi="Arial" w:cs="Arial"/>
          <w:b w:val="0"/>
          <w:snapToGrid/>
          <w:sz w:val="22"/>
          <w:szCs w:val="22"/>
        </w:rPr>
      </w:pPr>
      <w:hyperlink w:anchor="_Toc428967885" w:history="1">
        <w:r w:rsidR="001F2C0F" w:rsidRPr="00FE210D">
          <w:rPr>
            <w:rStyle w:val="af2"/>
            <w:rFonts w:ascii="Arial" w:hAnsi="Arial" w:cs="Arial"/>
            <w:sz w:val="22"/>
            <w:szCs w:val="22"/>
          </w:rPr>
          <w:t>4.8</w:t>
        </w:r>
        <w:r w:rsidR="001F2C0F" w:rsidRPr="00FE210D">
          <w:rPr>
            <w:rFonts w:ascii="Arial" w:eastAsiaTheme="minorEastAsia" w:hAnsi="Arial" w:cs="Arial"/>
            <w:b w:val="0"/>
            <w:snapToGrid/>
            <w:sz w:val="22"/>
            <w:szCs w:val="22"/>
          </w:rPr>
          <w:tab/>
        </w:r>
        <w:r w:rsidR="001F2C0F" w:rsidRPr="00FE210D">
          <w:rPr>
            <w:rStyle w:val="af2"/>
            <w:rFonts w:ascii="Arial" w:hAnsi="Arial" w:cs="Arial"/>
            <w:sz w:val="22"/>
            <w:szCs w:val="22"/>
          </w:rPr>
          <w:t>Справка о кадровых ресурсах (форма 8)</w:t>
        </w:r>
        <w:r w:rsidR="001F2C0F" w:rsidRPr="00FE210D">
          <w:rPr>
            <w:rFonts w:ascii="Arial" w:hAnsi="Arial" w:cs="Arial"/>
            <w:webHidden/>
            <w:sz w:val="22"/>
            <w:szCs w:val="22"/>
          </w:rPr>
          <w:tab/>
        </w:r>
        <w:r w:rsidR="001F2C0F" w:rsidRPr="00FE210D">
          <w:rPr>
            <w:rFonts w:ascii="Arial" w:hAnsi="Arial" w:cs="Arial"/>
            <w:webHidden/>
            <w:sz w:val="22"/>
            <w:szCs w:val="22"/>
          </w:rPr>
          <w:fldChar w:fldCharType="begin"/>
        </w:r>
        <w:r w:rsidR="001F2C0F" w:rsidRPr="00FE210D">
          <w:rPr>
            <w:rFonts w:ascii="Arial" w:hAnsi="Arial" w:cs="Arial"/>
            <w:webHidden/>
            <w:sz w:val="22"/>
            <w:szCs w:val="22"/>
          </w:rPr>
          <w:instrText xml:space="preserve"> PAGEREF _Toc428967885 \h </w:instrText>
        </w:r>
        <w:r w:rsidR="001F2C0F" w:rsidRPr="00FE210D">
          <w:rPr>
            <w:rFonts w:ascii="Arial" w:hAnsi="Arial" w:cs="Arial"/>
            <w:webHidden/>
            <w:sz w:val="22"/>
            <w:szCs w:val="22"/>
          </w:rPr>
        </w:r>
        <w:r w:rsidR="001F2C0F" w:rsidRPr="00FE210D">
          <w:rPr>
            <w:rFonts w:ascii="Arial" w:hAnsi="Arial" w:cs="Arial"/>
            <w:webHidden/>
            <w:sz w:val="22"/>
            <w:szCs w:val="22"/>
          </w:rPr>
          <w:fldChar w:fldCharType="separate"/>
        </w:r>
        <w:r>
          <w:rPr>
            <w:rFonts w:ascii="Arial" w:hAnsi="Arial" w:cs="Arial"/>
            <w:webHidden/>
            <w:sz w:val="22"/>
            <w:szCs w:val="22"/>
          </w:rPr>
          <w:t>24</w:t>
        </w:r>
        <w:r w:rsidR="001F2C0F" w:rsidRPr="00FE210D">
          <w:rPr>
            <w:rFonts w:ascii="Arial" w:hAnsi="Arial" w:cs="Arial"/>
            <w:webHidden/>
            <w:sz w:val="22"/>
            <w:szCs w:val="22"/>
          </w:rPr>
          <w:fldChar w:fldCharType="end"/>
        </w:r>
      </w:hyperlink>
    </w:p>
    <w:p w:rsidR="001F2C0F" w:rsidRPr="00FE210D" w:rsidRDefault="009216DC">
      <w:pPr>
        <w:pStyle w:val="22"/>
        <w:rPr>
          <w:rFonts w:ascii="Arial" w:eastAsiaTheme="minorEastAsia" w:hAnsi="Arial" w:cs="Arial"/>
          <w:b w:val="0"/>
          <w:snapToGrid/>
          <w:sz w:val="22"/>
          <w:szCs w:val="22"/>
        </w:rPr>
      </w:pPr>
      <w:hyperlink w:anchor="_Toc428967886" w:history="1">
        <w:r w:rsidR="001F2C0F" w:rsidRPr="00FE210D">
          <w:rPr>
            <w:rStyle w:val="af2"/>
            <w:rFonts w:ascii="Arial" w:hAnsi="Arial" w:cs="Arial"/>
            <w:sz w:val="22"/>
            <w:szCs w:val="22"/>
          </w:rPr>
          <w:t>4.9</w:t>
        </w:r>
        <w:r w:rsidR="001F2C0F" w:rsidRPr="00FE210D">
          <w:rPr>
            <w:rFonts w:ascii="Arial" w:eastAsiaTheme="minorEastAsia" w:hAnsi="Arial" w:cs="Arial"/>
            <w:b w:val="0"/>
            <w:snapToGrid/>
            <w:sz w:val="22"/>
            <w:szCs w:val="22"/>
          </w:rPr>
          <w:tab/>
        </w:r>
        <w:r w:rsidR="001F2C0F" w:rsidRPr="00FE210D">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1F2C0F" w:rsidRPr="00FE210D">
          <w:rPr>
            <w:rFonts w:ascii="Arial" w:hAnsi="Arial" w:cs="Arial"/>
            <w:webHidden/>
            <w:sz w:val="22"/>
            <w:szCs w:val="22"/>
          </w:rPr>
          <w:tab/>
        </w:r>
        <w:r w:rsidR="001F2C0F" w:rsidRPr="00FE210D">
          <w:rPr>
            <w:rFonts w:ascii="Arial" w:hAnsi="Arial" w:cs="Arial"/>
            <w:webHidden/>
            <w:sz w:val="22"/>
            <w:szCs w:val="22"/>
          </w:rPr>
          <w:fldChar w:fldCharType="begin"/>
        </w:r>
        <w:r w:rsidR="001F2C0F" w:rsidRPr="00FE210D">
          <w:rPr>
            <w:rFonts w:ascii="Arial" w:hAnsi="Arial" w:cs="Arial"/>
            <w:webHidden/>
            <w:sz w:val="22"/>
            <w:szCs w:val="22"/>
          </w:rPr>
          <w:instrText xml:space="preserve"> PAGEREF _Toc428967886 \h </w:instrText>
        </w:r>
        <w:r w:rsidR="001F2C0F" w:rsidRPr="00FE210D">
          <w:rPr>
            <w:rFonts w:ascii="Arial" w:hAnsi="Arial" w:cs="Arial"/>
            <w:webHidden/>
            <w:sz w:val="22"/>
            <w:szCs w:val="22"/>
          </w:rPr>
        </w:r>
        <w:r w:rsidR="001F2C0F" w:rsidRPr="00FE210D">
          <w:rPr>
            <w:rFonts w:ascii="Arial" w:hAnsi="Arial" w:cs="Arial"/>
            <w:webHidden/>
            <w:sz w:val="22"/>
            <w:szCs w:val="22"/>
          </w:rPr>
          <w:fldChar w:fldCharType="separate"/>
        </w:r>
        <w:r>
          <w:rPr>
            <w:rFonts w:ascii="Arial" w:hAnsi="Arial" w:cs="Arial"/>
            <w:webHidden/>
            <w:sz w:val="22"/>
            <w:szCs w:val="22"/>
          </w:rPr>
          <w:t>26</w:t>
        </w:r>
        <w:r w:rsidR="001F2C0F" w:rsidRPr="00FE210D">
          <w:rPr>
            <w:rFonts w:ascii="Arial" w:hAnsi="Arial" w:cs="Arial"/>
            <w:webHidden/>
            <w:sz w:val="22"/>
            <w:szCs w:val="22"/>
          </w:rPr>
          <w:fldChar w:fldCharType="end"/>
        </w:r>
      </w:hyperlink>
    </w:p>
    <w:p w:rsidR="001F2C0F" w:rsidRPr="00FE210D" w:rsidRDefault="009216DC">
      <w:pPr>
        <w:pStyle w:val="13"/>
        <w:rPr>
          <w:rFonts w:ascii="Arial" w:eastAsiaTheme="minorEastAsia" w:hAnsi="Arial" w:cs="Arial"/>
          <w:b w:val="0"/>
          <w:bCs w:val="0"/>
          <w:caps w:val="0"/>
          <w:snapToGrid/>
          <w:sz w:val="22"/>
          <w:szCs w:val="22"/>
        </w:rPr>
      </w:pPr>
      <w:hyperlink w:anchor="_Toc428967887" w:history="1">
        <w:r w:rsidR="001F2C0F" w:rsidRPr="00FE210D">
          <w:rPr>
            <w:rStyle w:val="af2"/>
            <w:rFonts w:ascii="Arial" w:hAnsi="Arial" w:cs="Arial"/>
            <w:sz w:val="22"/>
            <w:szCs w:val="22"/>
          </w:rPr>
          <w:t>5.</w:t>
        </w:r>
        <w:r w:rsidR="001F2C0F" w:rsidRPr="00FE210D">
          <w:rPr>
            <w:rFonts w:ascii="Arial" w:eastAsiaTheme="minorEastAsia" w:hAnsi="Arial" w:cs="Arial"/>
            <w:b w:val="0"/>
            <w:bCs w:val="0"/>
            <w:caps w:val="0"/>
            <w:snapToGrid/>
            <w:sz w:val="22"/>
            <w:szCs w:val="22"/>
          </w:rPr>
          <w:tab/>
        </w:r>
        <w:r w:rsidR="001F2C0F" w:rsidRPr="00FE210D">
          <w:rPr>
            <w:rStyle w:val="af2"/>
            <w:rFonts w:ascii="Arial" w:hAnsi="Arial" w:cs="Arial"/>
            <w:sz w:val="22"/>
            <w:szCs w:val="22"/>
          </w:rPr>
          <w:t>ПРОЕКТ  ДОГОВОРА (с приложениями)</w:t>
        </w:r>
        <w:r w:rsidR="001F2C0F" w:rsidRPr="00FE210D">
          <w:rPr>
            <w:rFonts w:ascii="Arial" w:hAnsi="Arial" w:cs="Arial"/>
            <w:webHidden/>
            <w:sz w:val="22"/>
            <w:szCs w:val="22"/>
          </w:rPr>
          <w:tab/>
        </w:r>
        <w:r w:rsidR="001F2C0F" w:rsidRPr="00FE210D">
          <w:rPr>
            <w:rFonts w:ascii="Arial" w:hAnsi="Arial" w:cs="Arial"/>
            <w:webHidden/>
            <w:sz w:val="22"/>
            <w:szCs w:val="22"/>
          </w:rPr>
          <w:fldChar w:fldCharType="begin"/>
        </w:r>
        <w:r w:rsidR="001F2C0F" w:rsidRPr="00FE210D">
          <w:rPr>
            <w:rFonts w:ascii="Arial" w:hAnsi="Arial" w:cs="Arial"/>
            <w:webHidden/>
            <w:sz w:val="22"/>
            <w:szCs w:val="22"/>
          </w:rPr>
          <w:instrText xml:space="preserve"> PAGEREF _Toc428967887 \h </w:instrText>
        </w:r>
        <w:r w:rsidR="001F2C0F" w:rsidRPr="00FE210D">
          <w:rPr>
            <w:rFonts w:ascii="Arial" w:hAnsi="Arial" w:cs="Arial"/>
            <w:webHidden/>
            <w:sz w:val="22"/>
            <w:szCs w:val="22"/>
          </w:rPr>
        </w:r>
        <w:r w:rsidR="001F2C0F" w:rsidRPr="00FE210D">
          <w:rPr>
            <w:rFonts w:ascii="Arial" w:hAnsi="Arial" w:cs="Arial"/>
            <w:webHidden/>
            <w:sz w:val="22"/>
            <w:szCs w:val="22"/>
          </w:rPr>
          <w:fldChar w:fldCharType="separate"/>
        </w:r>
        <w:r>
          <w:rPr>
            <w:rFonts w:ascii="Arial" w:hAnsi="Arial" w:cs="Arial"/>
            <w:webHidden/>
            <w:sz w:val="22"/>
            <w:szCs w:val="22"/>
          </w:rPr>
          <w:t>28</w:t>
        </w:r>
        <w:r w:rsidR="001F2C0F" w:rsidRPr="00FE210D">
          <w:rPr>
            <w:rFonts w:ascii="Arial" w:hAnsi="Arial" w:cs="Arial"/>
            <w:webHidden/>
            <w:sz w:val="22"/>
            <w:szCs w:val="22"/>
          </w:rPr>
          <w:fldChar w:fldCharType="end"/>
        </w:r>
      </w:hyperlink>
    </w:p>
    <w:p w:rsidR="001F2C0F" w:rsidRPr="00FE210D" w:rsidRDefault="009216DC">
      <w:pPr>
        <w:pStyle w:val="13"/>
        <w:rPr>
          <w:rFonts w:ascii="Arial" w:eastAsiaTheme="minorEastAsia" w:hAnsi="Arial" w:cs="Arial"/>
          <w:b w:val="0"/>
          <w:bCs w:val="0"/>
          <w:caps w:val="0"/>
          <w:snapToGrid/>
          <w:sz w:val="22"/>
          <w:szCs w:val="22"/>
        </w:rPr>
      </w:pPr>
      <w:hyperlink w:anchor="_Toc428967888" w:history="1">
        <w:r w:rsidR="001F2C0F" w:rsidRPr="00FE210D">
          <w:rPr>
            <w:rStyle w:val="af2"/>
            <w:rFonts w:ascii="Arial" w:hAnsi="Arial" w:cs="Arial"/>
            <w:sz w:val="22"/>
            <w:szCs w:val="22"/>
          </w:rPr>
          <w:t>6.</w:t>
        </w:r>
        <w:r w:rsidR="001F2C0F" w:rsidRPr="00FE210D">
          <w:rPr>
            <w:rFonts w:ascii="Arial" w:eastAsiaTheme="minorEastAsia" w:hAnsi="Arial" w:cs="Arial"/>
            <w:b w:val="0"/>
            <w:bCs w:val="0"/>
            <w:caps w:val="0"/>
            <w:snapToGrid/>
            <w:sz w:val="22"/>
            <w:szCs w:val="22"/>
          </w:rPr>
          <w:tab/>
        </w:r>
        <w:r w:rsidR="001F2C0F" w:rsidRPr="00FE210D">
          <w:rPr>
            <w:rStyle w:val="af2"/>
            <w:rFonts w:ascii="Arial" w:hAnsi="Arial" w:cs="Arial"/>
            <w:sz w:val="22"/>
            <w:szCs w:val="22"/>
          </w:rPr>
          <w:t>ТЕХНИЧЕСКАЯ ЧАСТЬ</w:t>
        </w:r>
        <w:r w:rsidR="001F2C0F" w:rsidRPr="00FE210D">
          <w:rPr>
            <w:rFonts w:ascii="Arial" w:hAnsi="Arial" w:cs="Arial"/>
            <w:webHidden/>
            <w:sz w:val="22"/>
            <w:szCs w:val="22"/>
          </w:rPr>
          <w:tab/>
        </w:r>
        <w:r w:rsidR="001F2C0F" w:rsidRPr="00FE210D">
          <w:rPr>
            <w:rFonts w:ascii="Arial" w:hAnsi="Arial" w:cs="Arial"/>
            <w:webHidden/>
            <w:sz w:val="22"/>
            <w:szCs w:val="22"/>
          </w:rPr>
          <w:fldChar w:fldCharType="begin"/>
        </w:r>
        <w:r w:rsidR="001F2C0F" w:rsidRPr="00FE210D">
          <w:rPr>
            <w:rFonts w:ascii="Arial" w:hAnsi="Arial" w:cs="Arial"/>
            <w:webHidden/>
            <w:sz w:val="22"/>
            <w:szCs w:val="22"/>
          </w:rPr>
          <w:instrText xml:space="preserve"> PAGEREF _Toc428967888 \h </w:instrText>
        </w:r>
        <w:r w:rsidR="001F2C0F" w:rsidRPr="00FE210D">
          <w:rPr>
            <w:rFonts w:ascii="Arial" w:hAnsi="Arial" w:cs="Arial"/>
            <w:webHidden/>
            <w:sz w:val="22"/>
            <w:szCs w:val="22"/>
          </w:rPr>
        </w:r>
        <w:r w:rsidR="001F2C0F" w:rsidRPr="00FE210D">
          <w:rPr>
            <w:rFonts w:ascii="Arial" w:hAnsi="Arial" w:cs="Arial"/>
            <w:webHidden/>
            <w:sz w:val="22"/>
            <w:szCs w:val="22"/>
          </w:rPr>
          <w:fldChar w:fldCharType="separate"/>
        </w:r>
        <w:r>
          <w:rPr>
            <w:rFonts w:ascii="Arial" w:hAnsi="Arial" w:cs="Arial"/>
            <w:webHidden/>
            <w:sz w:val="22"/>
            <w:szCs w:val="22"/>
          </w:rPr>
          <w:t>29</w:t>
        </w:r>
        <w:r w:rsidR="001F2C0F" w:rsidRPr="00FE210D">
          <w:rPr>
            <w:rFonts w:ascii="Arial" w:hAnsi="Arial" w:cs="Arial"/>
            <w:webHidden/>
            <w:sz w:val="22"/>
            <w:szCs w:val="22"/>
          </w:rPr>
          <w:fldChar w:fldCharType="end"/>
        </w:r>
      </w:hyperlink>
    </w:p>
    <w:p w:rsidR="00385FC8" w:rsidRPr="00FE210D" w:rsidRDefault="00A332E3" w:rsidP="00B1053C">
      <w:pPr>
        <w:pStyle w:val="13"/>
        <w:rPr>
          <w:rFonts w:ascii="Arial" w:hAnsi="Arial" w:cs="Arial"/>
          <w:b w:val="0"/>
          <w:sz w:val="22"/>
          <w:szCs w:val="22"/>
        </w:rPr>
      </w:pPr>
      <w:r w:rsidRPr="00FE210D">
        <w:rPr>
          <w:rFonts w:ascii="Arial" w:hAnsi="Arial" w:cs="Arial"/>
          <w:b w:val="0"/>
          <w:bCs w:val="0"/>
          <w:caps w:val="0"/>
          <w:sz w:val="22"/>
          <w:szCs w:val="22"/>
        </w:rPr>
        <w:fldChar w:fldCharType="end"/>
      </w:r>
    </w:p>
    <w:p w:rsidR="000910DB" w:rsidRPr="00FE210D" w:rsidRDefault="000910DB" w:rsidP="00027EFF">
      <w:pPr>
        <w:tabs>
          <w:tab w:val="right" w:leader="dot" w:pos="9720"/>
        </w:tabs>
        <w:ind w:right="14"/>
        <w:rPr>
          <w:rFonts w:ascii="Arial" w:hAnsi="Arial" w:cs="Arial"/>
          <w:b/>
          <w:bCs/>
          <w:caps/>
          <w:noProof/>
          <w:sz w:val="22"/>
          <w:szCs w:val="22"/>
        </w:rPr>
      </w:pPr>
    </w:p>
    <w:p w:rsidR="00BC5425" w:rsidRPr="00FE210D" w:rsidRDefault="00BC5425" w:rsidP="001F12B3">
      <w:pPr>
        <w:pStyle w:val="1"/>
        <w:rPr>
          <w:rFonts w:cs="Arial"/>
          <w:sz w:val="22"/>
          <w:szCs w:val="22"/>
        </w:rPr>
      </w:pPr>
      <w:bookmarkStart w:id="3" w:name="_Toc428967876"/>
      <w:bookmarkEnd w:id="2"/>
      <w:r w:rsidRPr="00FE210D">
        <w:rPr>
          <w:rFonts w:cs="Arial"/>
          <w:sz w:val="22"/>
          <w:szCs w:val="22"/>
        </w:rPr>
        <w:t>Информационная карта документации</w:t>
      </w:r>
      <w:bookmarkEnd w:id="3"/>
    </w:p>
    <w:p w:rsidR="00BC5425" w:rsidRPr="00FE210D" w:rsidRDefault="00BC5425" w:rsidP="00BC5425">
      <w:pPr>
        <w:autoSpaceDE w:val="0"/>
        <w:autoSpaceDN w:val="0"/>
        <w:adjustRightInd w:val="0"/>
        <w:spacing w:line="240" w:lineRule="auto"/>
        <w:ind w:right="-72" w:firstLine="0"/>
        <w:jc w:val="left"/>
        <w:rPr>
          <w:rFonts w:ascii="Arial" w:hAnsi="Arial" w:cs="Arial"/>
          <w:b/>
          <w:bCs/>
          <w:sz w:val="22"/>
          <w:szCs w:val="22"/>
        </w:rPr>
      </w:pPr>
    </w:p>
    <w:p w:rsidR="00BC5425" w:rsidRPr="00FE210D" w:rsidRDefault="00BC5425" w:rsidP="00F3026D">
      <w:pPr>
        <w:autoSpaceDE w:val="0"/>
        <w:autoSpaceDN w:val="0"/>
        <w:adjustRightInd w:val="0"/>
        <w:spacing w:line="276" w:lineRule="auto"/>
        <w:ind w:right="-72" w:firstLine="0"/>
        <w:rPr>
          <w:rStyle w:val="af2"/>
          <w:rFonts w:ascii="Arial" w:hAnsi="Arial" w:cs="Arial"/>
          <w:snapToGrid/>
          <w:sz w:val="22"/>
          <w:szCs w:val="22"/>
        </w:rPr>
      </w:pPr>
      <w:r w:rsidRPr="00FE210D">
        <w:rPr>
          <w:rFonts w:ascii="Arial" w:hAnsi="Arial" w:cs="Arial"/>
          <w:sz w:val="22"/>
          <w:szCs w:val="22"/>
        </w:rPr>
        <w:t xml:space="preserve">Условия проведения </w:t>
      </w:r>
      <w:r w:rsidR="00F615D3" w:rsidRPr="00FE210D">
        <w:rPr>
          <w:rFonts w:ascii="Arial" w:hAnsi="Arial" w:cs="Arial"/>
          <w:sz w:val="22"/>
          <w:szCs w:val="22"/>
        </w:rPr>
        <w:t>открытого</w:t>
      </w:r>
      <w:r w:rsidRPr="00FE210D">
        <w:rPr>
          <w:rFonts w:ascii="Arial" w:hAnsi="Arial" w:cs="Arial"/>
          <w:sz w:val="22"/>
          <w:szCs w:val="22"/>
        </w:rPr>
        <w:t xml:space="preserve"> запроса предложений </w:t>
      </w:r>
      <w:r w:rsidRPr="00FE210D">
        <w:rPr>
          <w:rFonts w:ascii="Arial" w:hAnsi="Arial" w:cs="Arial"/>
          <w:color w:val="000000"/>
          <w:sz w:val="22"/>
          <w:szCs w:val="22"/>
        </w:rPr>
        <w:t xml:space="preserve">№ </w:t>
      </w:r>
      <w:r w:rsidR="008B10B0" w:rsidRPr="00FE210D">
        <w:rPr>
          <w:rFonts w:ascii="Arial" w:hAnsi="Arial" w:cs="Arial"/>
          <w:color w:val="000000"/>
          <w:sz w:val="22"/>
          <w:szCs w:val="22"/>
        </w:rPr>
        <w:t>Ц</w:t>
      </w:r>
      <w:r w:rsidR="001D52EB">
        <w:rPr>
          <w:rFonts w:ascii="Arial" w:hAnsi="Arial" w:cs="Arial"/>
          <w:color w:val="000000"/>
          <w:sz w:val="22"/>
          <w:szCs w:val="22"/>
        </w:rPr>
        <w:t>001</w:t>
      </w:r>
      <w:r w:rsidR="00F615D3" w:rsidRPr="00FE210D">
        <w:rPr>
          <w:rFonts w:ascii="Arial" w:hAnsi="Arial" w:cs="Arial"/>
          <w:sz w:val="22"/>
          <w:szCs w:val="22"/>
        </w:rPr>
        <w:t xml:space="preserve"> от </w:t>
      </w:r>
      <w:r w:rsidR="009216DC">
        <w:rPr>
          <w:rFonts w:ascii="Arial" w:hAnsi="Arial" w:cs="Arial"/>
          <w:sz w:val="22"/>
          <w:szCs w:val="22"/>
        </w:rPr>
        <w:t>19</w:t>
      </w:r>
      <w:bookmarkStart w:id="4" w:name="_GoBack"/>
      <w:bookmarkEnd w:id="4"/>
      <w:r w:rsidR="00F615D3" w:rsidRPr="00FE210D">
        <w:rPr>
          <w:rFonts w:ascii="Arial" w:hAnsi="Arial" w:cs="Arial"/>
          <w:sz w:val="22"/>
          <w:szCs w:val="22"/>
        </w:rPr>
        <w:t>.</w:t>
      </w:r>
      <w:r w:rsidR="00AA5FEB" w:rsidRPr="00FE210D">
        <w:rPr>
          <w:rFonts w:ascii="Arial" w:hAnsi="Arial" w:cs="Arial"/>
          <w:sz w:val="22"/>
          <w:szCs w:val="22"/>
        </w:rPr>
        <w:t>0</w:t>
      </w:r>
      <w:r w:rsidR="00274BAF" w:rsidRPr="00FE210D">
        <w:rPr>
          <w:rFonts w:ascii="Arial" w:hAnsi="Arial" w:cs="Arial"/>
          <w:sz w:val="22"/>
          <w:szCs w:val="22"/>
        </w:rPr>
        <w:t>9</w:t>
      </w:r>
      <w:r w:rsidR="00F615D3" w:rsidRPr="00FE210D">
        <w:rPr>
          <w:rFonts w:ascii="Arial" w:hAnsi="Arial" w:cs="Arial"/>
          <w:sz w:val="22"/>
          <w:szCs w:val="22"/>
        </w:rPr>
        <w:t>.201</w:t>
      </w:r>
      <w:r w:rsidR="008B10B0" w:rsidRPr="00FE210D">
        <w:rPr>
          <w:rFonts w:ascii="Arial" w:hAnsi="Arial" w:cs="Arial"/>
          <w:sz w:val="22"/>
          <w:szCs w:val="22"/>
        </w:rPr>
        <w:t>9</w:t>
      </w:r>
      <w:r w:rsidR="00F615D3" w:rsidRPr="00FE210D">
        <w:rPr>
          <w:rFonts w:ascii="Arial" w:hAnsi="Arial" w:cs="Arial"/>
          <w:sz w:val="22"/>
          <w:szCs w:val="22"/>
        </w:rPr>
        <w:t xml:space="preserve"> г.</w:t>
      </w:r>
      <w:r w:rsidRPr="00FE210D">
        <w:rPr>
          <w:rFonts w:ascii="Arial" w:hAnsi="Arial" w:cs="Arial"/>
          <w:color w:val="000000"/>
          <w:sz w:val="22"/>
          <w:szCs w:val="22"/>
        </w:rPr>
        <w:t>,</w:t>
      </w:r>
      <w:r w:rsidRPr="00FE210D">
        <w:rPr>
          <w:rFonts w:ascii="Arial" w:hAnsi="Arial" w:cs="Arial"/>
          <w:sz w:val="22"/>
          <w:szCs w:val="22"/>
        </w:rPr>
        <w:t xml:space="preserve"> в соответствии с настоящим Разделом, уточняют и дополняют положения </w:t>
      </w:r>
      <w:r w:rsidRPr="00FE210D">
        <w:rPr>
          <w:rFonts w:ascii="Arial" w:hAnsi="Arial" w:cs="Arial"/>
          <w:color w:val="000000"/>
          <w:sz w:val="22"/>
          <w:szCs w:val="22"/>
        </w:rPr>
        <w:t xml:space="preserve">разделов Документации по запросу предложений, которая содержится на сайте компании и доступна по ссылке: </w:t>
      </w:r>
      <w:r w:rsidR="00EF6872" w:rsidRPr="00FE210D">
        <w:rPr>
          <w:rStyle w:val="af2"/>
          <w:rFonts w:ascii="Arial" w:hAnsi="Arial" w:cs="Arial"/>
          <w:snapToGrid/>
          <w:sz w:val="22"/>
          <w:szCs w:val="22"/>
        </w:rPr>
        <w:t>http://www.unipro.energy/purchase/documents/</w:t>
      </w:r>
      <w:r w:rsidR="0099030E" w:rsidRPr="00FE210D">
        <w:rPr>
          <w:rStyle w:val="af2"/>
          <w:rFonts w:ascii="Arial" w:hAnsi="Arial" w:cs="Arial"/>
          <w:snapToGrid/>
          <w:sz w:val="22"/>
          <w:szCs w:val="22"/>
        </w:rPr>
        <w:t xml:space="preserve"> </w:t>
      </w:r>
    </w:p>
    <w:p w:rsidR="00F3026D" w:rsidRPr="00FE210D" w:rsidRDefault="00F3026D" w:rsidP="00F3026D">
      <w:pPr>
        <w:autoSpaceDE w:val="0"/>
        <w:autoSpaceDN w:val="0"/>
        <w:adjustRightInd w:val="0"/>
        <w:spacing w:line="276" w:lineRule="auto"/>
        <w:ind w:right="-72" w:firstLine="0"/>
        <w:rPr>
          <w:rFonts w:ascii="Arial" w:hAnsi="Arial" w:cs="Arial"/>
          <w:b/>
          <w:sz w:val="22"/>
          <w:szCs w:val="22"/>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BC5425" w:rsidRPr="00FE210D" w:rsidTr="005E77A5">
        <w:trPr>
          <w:trHeight w:val="822"/>
          <w:tblHeader/>
        </w:trPr>
        <w:tc>
          <w:tcPr>
            <w:tcW w:w="639" w:type="dxa"/>
            <w:vAlign w:val="center"/>
          </w:tcPr>
          <w:p w:rsidR="00BC5425" w:rsidRPr="00FE210D" w:rsidRDefault="00BC5425" w:rsidP="00F3026D">
            <w:pPr>
              <w:spacing w:line="276" w:lineRule="auto"/>
              <w:ind w:left="540" w:hanging="540"/>
              <w:jc w:val="left"/>
              <w:rPr>
                <w:rFonts w:ascii="Arial" w:hAnsi="Arial" w:cs="Arial"/>
                <w:b/>
                <w:sz w:val="22"/>
                <w:szCs w:val="22"/>
              </w:rPr>
            </w:pPr>
            <w:r w:rsidRPr="00FE210D">
              <w:rPr>
                <w:rFonts w:ascii="Arial" w:hAnsi="Arial" w:cs="Arial"/>
                <w:b/>
                <w:sz w:val="22"/>
                <w:szCs w:val="22"/>
              </w:rPr>
              <w:t>№</w:t>
            </w:r>
          </w:p>
          <w:p w:rsidR="00BC5425" w:rsidRPr="00FE210D" w:rsidRDefault="005E77A5" w:rsidP="00F3026D">
            <w:pPr>
              <w:spacing w:line="276" w:lineRule="auto"/>
              <w:ind w:left="540" w:hanging="540"/>
              <w:jc w:val="left"/>
              <w:rPr>
                <w:rFonts w:ascii="Arial" w:hAnsi="Arial" w:cs="Arial"/>
                <w:b/>
                <w:sz w:val="22"/>
                <w:szCs w:val="22"/>
              </w:rPr>
            </w:pPr>
            <w:r w:rsidRPr="00FE210D">
              <w:rPr>
                <w:rFonts w:ascii="Arial" w:hAnsi="Arial" w:cs="Arial"/>
                <w:b/>
                <w:sz w:val="22"/>
                <w:szCs w:val="22"/>
              </w:rPr>
              <w:t>п/</w:t>
            </w:r>
            <w:r w:rsidR="00BC5425" w:rsidRPr="00FE210D">
              <w:rPr>
                <w:rFonts w:ascii="Arial" w:hAnsi="Arial" w:cs="Arial"/>
                <w:b/>
                <w:sz w:val="22"/>
                <w:szCs w:val="22"/>
              </w:rPr>
              <w:t>п</w:t>
            </w:r>
          </w:p>
        </w:tc>
        <w:tc>
          <w:tcPr>
            <w:tcW w:w="3686" w:type="dxa"/>
          </w:tcPr>
          <w:p w:rsidR="00BC5425" w:rsidRPr="00FE210D" w:rsidRDefault="00BC5425" w:rsidP="005E77A5">
            <w:pPr>
              <w:pStyle w:val="24"/>
              <w:spacing w:line="276" w:lineRule="auto"/>
              <w:ind w:left="0"/>
              <w:jc w:val="left"/>
              <w:rPr>
                <w:rFonts w:ascii="Arial" w:hAnsi="Arial" w:cs="Arial"/>
                <w:b/>
                <w:bCs/>
                <w:sz w:val="22"/>
                <w:szCs w:val="22"/>
              </w:rPr>
            </w:pPr>
            <w:r w:rsidRPr="00FE210D">
              <w:rPr>
                <w:rFonts w:ascii="Arial" w:hAnsi="Arial" w:cs="Arial"/>
                <w:b/>
                <w:bCs/>
                <w:sz w:val="22"/>
                <w:szCs w:val="22"/>
              </w:rPr>
              <w:t xml:space="preserve">Наименование </w:t>
            </w:r>
          </w:p>
        </w:tc>
        <w:tc>
          <w:tcPr>
            <w:tcW w:w="5953" w:type="dxa"/>
          </w:tcPr>
          <w:p w:rsidR="00BC5425" w:rsidRPr="00FE210D" w:rsidRDefault="00BC5425" w:rsidP="00F3026D">
            <w:pPr>
              <w:pStyle w:val="24"/>
              <w:spacing w:line="276" w:lineRule="auto"/>
              <w:ind w:left="539" w:right="153" w:hanging="539"/>
              <w:jc w:val="left"/>
              <w:rPr>
                <w:rFonts w:ascii="Arial" w:hAnsi="Arial" w:cs="Arial"/>
                <w:b/>
                <w:bCs/>
                <w:sz w:val="22"/>
                <w:szCs w:val="22"/>
              </w:rPr>
            </w:pPr>
            <w:r w:rsidRPr="00FE210D">
              <w:rPr>
                <w:rFonts w:ascii="Arial" w:hAnsi="Arial" w:cs="Arial"/>
                <w:b/>
                <w:bCs/>
                <w:sz w:val="22"/>
                <w:szCs w:val="22"/>
              </w:rPr>
              <w:t>Содержание</w:t>
            </w:r>
          </w:p>
        </w:tc>
      </w:tr>
      <w:tr w:rsidR="00BC5425" w:rsidRPr="00FE210D" w:rsidTr="005E77A5">
        <w:trPr>
          <w:trHeight w:val="567"/>
        </w:trPr>
        <w:tc>
          <w:tcPr>
            <w:tcW w:w="639" w:type="dxa"/>
          </w:tcPr>
          <w:p w:rsidR="00BC5425" w:rsidRPr="00FE210D" w:rsidRDefault="00BC5425" w:rsidP="00487126">
            <w:pPr>
              <w:numPr>
                <w:ilvl w:val="0"/>
                <w:numId w:val="31"/>
              </w:numPr>
              <w:tabs>
                <w:tab w:val="num" w:pos="786"/>
              </w:tabs>
              <w:spacing w:line="276" w:lineRule="auto"/>
              <w:ind w:left="540" w:hanging="540"/>
              <w:jc w:val="left"/>
              <w:rPr>
                <w:rFonts w:ascii="Arial" w:hAnsi="Arial" w:cs="Arial"/>
                <w:sz w:val="22"/>
                <w:szCs w:val="22"/>
              </w:rPr>
            </w:pPr>
          </w:p>
        </w:tc>
        <w:tc>
          <w:tcPr>
            <w:tcW w:w="3686" w:type="dxa"/>
          </w:tcPr>
          <w:p w:rsidR="00BC5425" w:rsidRPr="00FE210D" w:rsidRDefault="00BC5425" w:rsidP="00F3026D">
            <w:pPr>
              <w:spacing w:line="276" w:lineRule="auto"/>
              <w:ind w:firstLine="0"/>
              <w:contextualSpacing/>
              <w:jc w:val="left"/>
              <w:rPr>
                <w:rFonts w:ascii="Arial" w:hAnsi="Arial" w:cs="Arial"/>
                <w:b/>
                <w:sz w:val="22"/>
                <w:szCs w:val="22"/>
              </w:rPr>
            </w:pPr>
            <w:r w:rsidRPr="00FE210D">
              <w:rPr>
                <w:rFonts w:ascii="Arial" w:hAnsi="Arial" w:cs="Arial"/>
                <w:b/>
                <w:bCs/>
                <w:sz w:val="22"/>
                <w:szCs w:val="22"/>
              </w:rPr>
              <w:t xml:space="preserve">Предмет Запроса предложений </w:t>
            </w:r>
          </w:p>
        </w:tc>
        <w:tc>
          <w:tcPr>
            <w:tcW w:w="5953" w:type="dxa"/>
          </w:tcPr>
          <w:p w:rsidR="00BC5425" w:rsidRPr="00FE210D" w:rsidRDefault="001D52EB" w:rsidP="00EA6461">
            <w:pPr>
              <w:autoSpaceDE w:val="0"/>
              <w:autoSpaceDN w:val="0"/>
              <w:adjustRightInd w:val="0"/>
              <w:spacing w:line="276" w:lineRule="auto"/>
              <w:ind w:right="-72" w:firstLine="0"/>
              <w:jc w:val="left"/>
              <w:rPr>
                <w:rFonts w:ascii="Arial" w:hAnsi="Arial" w:cs="Arial"/>
                <w:bCs/>
                <w:sz w:val="22"/>
                <w:szCs w:val="22"/>
              </w:rPr>
            </w:pPr>
            <w:r>
              <w:rPr>
                <w:rFonts w:ascii="Arial" w:hAnsi="Arial" w:cs="Arial"/>
                <w:bCs/>
                <w:sz w:val="22"/>
                <w:szCs w:val="22"/>
              </w:rPr>
              <w:t>Арматура и запасные части для ПГУ</w:t>
            </w:r>
          </w:p>
        </w:tc>
      </w:tr>
      <w:tr w:rsidR="00BC5425" w:rsidRPr="00FE210D" w:rsidTr="005E77A5">
        <w:trPr>
          <w:trHeight w:val="152"/>
        </w:trPr>
        <w:tc>
          <w:tcPr>
            <w:tcW w:w="639" w:type="dxa"/>
          </w:tcPr>
          <w:p w:rsidR="00BC5425" w:rsidRPr="00FE210D" w:rsidRDefault="00BC5425" w:rsidP="00487126">
            <w:pPr>
              <w:numPr>
                <w:ilvl w:val="0"/>
                <w:numId w:val="31"/>
              </w:numPr>
              <w:tabs>
                <w:tab w:val="num" w:pos="786"/>
              </w:tabs>
              <w:spacing w:line="276" w:lineRule="auto"/>
              <w:ind w:left="540" w:hanging="540"/>
              <w:jc w:val="left"/>
              <w:rPr>
                <w:rFonts w:ascii="Arial" w:hAnsi="Arial" w:cs="Arial"/>
                <w:sz w:val="22"/>
                <w:szCs w:val="22"/>
              </w:rPr>
            </w:pPr>
          </w:p>
        </w:tc>
        <w:tc>
          <w:tcPr>
            <w:tcW w:w="3686" w:type="dxa"/>
          </w:tcPr>
          <w:p w:rsidR="00BC5425" w:rsidRPr="00FE210D" w:rsidRDefault="00BC5425" w:rsidP="00F3026D">
            <w:pPr>
              <w:spacing w:line="276" w:lineRule="auto"/>
              <w:ind w:right="153" w:firstLine="0"/>
              <w:jc w:val="left"/>
              <w:rPr>
                <w:rFonts w:ascii="Arial" w:hAnsi="Arial" w:cs="Arial"/>
                <w:b/>
                <w:sz w:val="22"/>
                <w:szCs w:val="22"/>
                <w:lang w:eastAsia="en-US"/>
              </w:rPr>
            </w:pPr>
            <w:r w:rsidRPr="00FE210D">
              <w:rPr>
                <w:rFonts w:ascii="Arial" w:hAnsi="Arial" w:cs="Arial"/>
                <w:b/>
                <w:sz w:val="22"/>
                <w:szCs w:val="22"/>
                <w:lang w:eastAsia="en-US"/>
              </w:rPr>
              <w:t xml:space="preserve">Заказчик </w:t>
            </w:r>
            <w:r w:rsidR="001C6F70" w:rsidRPr="00FE210D">
              <w:rPr>
                <w:rFonts w:ascii="Arial" w:hAnsi="Arial" w:cs="Arial"/>
                <w:b/>
                <w:sz w:val="22"/>
                <w:szCs w:val="22"/>
                <w:lang w:eastAsia="en-US"/>
              </w:rPr>
              <w:t>и его местонахождение</w:t>
            </w:r>
          </w:p>
        </w:tc>
        <w:tc>
          <w:tcPr>
            <w:tcW w:w="5953" w:type="dxa"/>
          </w:tcPr>
          <w:p w:rsidR="005E77A5" w:rsidRPr="00FE210D" w:rsidRDefault="008B10B0" w:rsidP="008B10B0">
            <w:pPr>
              <w:spacing w:line="276" w:lineRule="auto"/>
              <w:ind w:firstLine="0"/>
              <w:rPr>
                <w:rFonts w:ascii="Arial" w:hAnsi="Arial" w:cs="Arial"/>
                <w:sz w:val="22"/>
                <w:szCs w:val="22"/>
              </w:rPr>
            </w:pPr>
            <w:r w:rsidRPr="00FE210D">
              <w:rPr>
                <w:rFonts w:ascii="Arial" w:hAnsi="Arial" w:cs="Arial"/>
                <w:b/>
                <w:sz w:val="22"/>
                <w:szCs w:val="22"/>
              </w:rPr>
              <w:t>Филиал «Шатурская ГРЭС»</w:t>
            </w:r>
            <w:r w:rsidRPr="00FE210D">
              <w:rPr>
                <w:rFonts w:ascii="Arial" w:hAnsi="Arial" w:cs="Arial"/>
                <w:sz w:val="22"/>
                <w:szCs w:val="22"/>
              </w:rPr>
              <w:t xml:space="preserve"> ПАО «</w:t>
            </w:r>
            <w:proofErr w:type="spellStart"/>
            <w:r w:rsidRPr="00FE210D">
              <w:rPr>
                <w:rFonts w:ascii="Arial" w:hAnsi="Arial" w:cs="Arial"/>
                <w:sz w:val="22"/>
                <w:szCs w:val="22"/>
              </w:rPr>
              <w:t>Юнипро</w:t>
            </w:r>
            <w:proofErr w:type="spellEnd"/>
            <w:r w:rsidRPr="00FE210D">
              <w:rPr>
                <w:rFonts w:ascii="Arial" w:hAnsi="Arial" w:cs="Arial"/>
                <w:sz w:val="22"/>
                <w:szCs w:val="22"/>
              </w:rPr>
              <w:t xml:space="preserve">»: Российская Федерация, Московская область, г. Шатура, </w:t>
            </w:r>
            <w:proofErr w:type="spellStart"/>
            <w:r w:rsidRPr="00FE210D">
              <w:rPr>
                <w:rFonts w:ascii="Arial" w:hAnsi="Arial" w:cs="Arial"/>
                <w:sz w:val="22"/>
                <w:szCs w:val="22"/>
              </w:rPr>
              <w:t>Черноозерский</w:t>
            </w:r>
            <w:proofErr w:type="spellEnd"/>
            <w:r w:rsidRPr="00FE210D">
              <w:rPr>
                <w:rFonts w:ascii="Arial" w:hAnsi="Arial" w:cs="Arial"/>
                <w:sz w:val="22"/>
                <w:szCs w:val="22"/>
              </w:rPr>
              <w:t xml:space="preserve"> проезд, д.5;</w:t>
            </w:r>
          </w:p>
          <w:p w:rsidR="008B10B0" w:rsidRPr="00FE210D" w:rsidRDefault="008B10B0" w:rsidP="008B10B0">
            <w:pPr>
              <w:spacing w:line="276" w:lineRule="auto"/>
              <w:ind w:firstLine="0"/>
              <w:rPr>
                <w:rFonts w:ascii="Arial" w:hAnsi="Arial" w:cs="Arial"/>
                <w:sz w:val="22"/>
                <w:szCs w:val="22"/>
              </w:rPr>
            </w:pPr>
            <w:r w:rsidRPr="00FE210D">
              <w:rPr>
                <w:rFonts w:ascii="Arial" w:hAnsi="Arial" w:cs="Arial"/>
                <w:b/>
                <w:sz w:val="22"/>
                <w:szCs w:val="22"/>
              </w:rPr>
              <w:t>Филиал «Яйвинская ГРЭС»</w:t>
            </w:r>
            <w:r w:rsidRPr="00FE210D">
              <w:rPr>
                <w:rFonts w:ascii="Arial" w:hAnsi="Arial" w:cs="Arial"/>
                <w:sz w:val="22"/>
                <w:szCs w:val="22"/>
              </w:rPr>
              <w:t xml:space="preserve"> ПАО «</w:t>
            </w:r>
            <w:proofErr w:type="spellStart"/>
            <w:r w:rsidRPr="00FE210D">
              <w:rPr>
                <w:rFonts w:ascii="Arial" w:hAnsi="Arial" w:cs="Arial"/>
                <w:sz w:val="22"/>
                <w:szCs w:val="22"/>
              </w:rPr>
              <w:t>Юнипро</w:t>
            </w:r>
            <w:proofErr w:type="spellEnd"/>
            <w:r w:rsidRPr="00FE210D">
              <w:rPr>
                <w:rFonts w:ascii="Arial" w:hAnsi="Arial" w:cs="Arial"/>
                <w:sz w:val="22"/>
                <w:szCs w:val="22"/>
              </w:rPr>
              <w:t>»: Российская Федерация, 618340, Пермский край, г. Александровск, п. Яйва, ул. Тимирязева, 5</w:t>
            </w:r>
          </w:p>
        </w:tc>
      </w:tr>
      <w:tr w:rsidR="00BC5425" w:rsidRPr="00FE210D" w:rsidTr="005E77A5">
        <w:trPr>
          <w:trHeight w:val="152"/>
        </w:trPr>
        <w:tc>
          <w:tcPr>
            <w:tcW w:w="639" w:type="dxa"/>
          </w:tcPr>
          <w:p w:rsidR="00BC5425" w:rsidRPr="00FE210D" w:rsidRDefault="00BC5425" w:rsidP="00487126">
            <w:pPr>
              <w:numPr>
                <w:ilvl w:val="0"/>
                <w:numId w:val="31"/>
              </w:numPr>
              <w:tabs>
                <w:tab w:val="num" w:pos="786"/>
              </w:tabs>
              <w:spacing w:line="276" w:lineRule="auto"/>
              <w:ind w:left="540" w:hanging="540"/>
              <w:jc w:val="left"/>
              <w:rPr>
                <w:rFonts w:ascii="Arial" w:hAnsi="Arial" w:cs="Arial"/>
                <w:sz w:val="22"/>
                <w:szCs w:val="22"/>
              </w:rPr>
            </w:pPr>
          </w:p>
        </w:tc>
        <w:tc>
          <w:tcPr>
            <w:tcW w:w="3686" w:type="dxa"/>
          </w:tcPr>
          <w:p w:rsidR="00BC5425" w:rsidRPr="00FE210D" w:rsidRDefault="00BC5425" w:rsidP="00F3026D">
            <w:pPr>
              <w:spacing w:line="276" w:lineRule="auto"/>
              <w:ind w:right="153" w:firstLine="0"/>
              <w:jc w:val="left"/>
              <w:rPr>
                <w:rFonts w:ascii="Arial" w:hAnsi="Arial" w:cs="Arial"/>
                <w:b/>
                <w:bCs/>
                <w:sz w:val="22"/>
                <w:szCs w:val="22"/>
              </w:rPr>
            </w:pPr>
            <w:r w:rsidRPr="00FE210D">
              <w:rPr>
                <w:rFonts w:ascii="Arial" w:hAnsi="Arial" w:cs="Arial"/>
                <w:b/>
                <w:sz w:val="22"/>
                <w:szCs w:val="22"/>
                <w:lang w:eastAsia="en-US"/>
              </w:rPr>
              <w:t>Организатор</w:t>
            </w:r>
            <w:r w:rsidRPr="00FE210D">
              <w:rPr>
                <w:rFonts w:ascii="Arial" w:hAnsi="Arial" w:cs="Arial"/>
                <w:b/>
                <w:bCs/>
                <w:sz w:val="22"/>
                <w:szCs w:val="22"/>
              </w:rPr>
              <w:t xml:space="preserve"> </w:t>
            </w:r>
          </w:p>
          <w:p w:rsidR="00BC5425" w:rsidRPr="00FE210D" w:rsidRDefault="00BC5425" w:rsidP="00F3026D">
            <w:pPr>
              <w:spacing w:line="276" w:lineRule="auto"/>
              <w:ind w:right="153" w:firstLine="0"/>
              <w:jc w:val="left"/>
              <w:rPr>
                <w:rFonts w:ascii="Arial" w:hAnsi="Arial" w:cs="Arial"/>
                <w:b/>
                <w:sz w:val="22"/>
                <w:szCs w:val="22"/>
                <w:lang w:eastAsia="en-US"/>
              </w:rPr>
            </w:pPr>
          </w:p>
        </w:tc>
        <w:tc>
          <w:tcPr>
            <w:tcW w:w="5953" w:type="dxa"/>
          </w:tcPr>
          <w:p w:rsidR="00D92B0A" w:rsidRPr="00FE210D" w:rsidRDefault="00BC5425" w:rsidP="00F3026D">
            <w:pPr>
              <w:autoSpaceDE w:val="0"/>
              <w:autoSpaceDN w:val="0"/>
              <w:adjustRightInd w:val="0"/>
              <w:spacing w:line="276" w:lineRule="auto"/>
              <w:ind w:firstLine="0"/>
              <w:jc w:val="left"/>
              <w:rPr>
                <w:rFonts w:ascii="Arial" w:hAnsi="Arial" w:cs="Arial"/>
                <w:sz w:val="22"/>
                <w:szCs w:val="22"/>
                <w:lang w:eastAsia="en-US"/>
              </w:rPr>
            </w:pPr>
            <w:r w:rsidRPr="00FE210D">
              <w:rPr>
                <w:rFonts w:ascii="Arial" w:hAnsi="Arial" w:cs="Arial"/>
                <w:sz w:val="22"/>
                <w:szCs w:val="22"/>
                <w:lang w:eastAsia="en-US"/>
              </w:rPr>
              <w:t xml:space="preserve">Подразделение закупок </w:t>
            </w:r>
          </w:p>
          <w:p w:rsidR="00D92B0A" w:rsidRPr="00FE210D" w:rsidRDefault="00D92B0A" w:rsidP="00F3026D">
            <w:pPr>
              <w:autoSpaceDE w:val="0"/>
              <w:autoSpaceDN w:val="0"/>
              <w:adjustRightInd w:val="0"/>
              <w:spacing w:line="276" w:lineRule="auto"/>
              <w:ind w:firstLine="0"/>
              <w:jc w:val="left"/>
              <w:rPr>
                <w:rFonts w:ascii="Arial" w:hAnsi="Arial" w:cs="Arial"/>
                <w:sz w:val="22"/>
                <w:szCs w:val="22"/>
                <w:lang w:eastAsia="en-US"/>
              </w:rPr>
            </w:pPr>
            <w:r w:rsidRPr="00FE210D">
              <w:rPr>
                <w:rFonts w:ascii="Arial" w:hAnsi="Arial" w:cs="Arial"/>
                <w:sz w:val="22"/>
                <w:szCs w:val="22"/>
                <w:lang w:eastAsia="en-US"/>
              </w:rPr>
              <w:t xml:space="preserve">Московское представительство </w:t>
            </w:r>
            <w:r w:rsidR="00EF6872" w:rsidRPr="00FE210D">
              <w:rPr>
                <w:rFonts w:ascii="Arial" w:hAnsi="Arial" w:cs="Arial"/>
                <w:sz w:val="22"/>
                <w:szCs w:val="22"/>
                <w:lang w:eastAsia="en-US"/>
              </w:rPr>
              <w:t>ПАО «</w:t>
            </w:r>
            <w:proofErr w:type="spellStart"/>
            <w:r w:rsidR="00EF6872" w:rsidRPr="00FE210D">
              <w:rPr>
                <w:rFonts w:ascii="Arial" w:hAnsi="Arial" w:cs="Arial"/>
                <w:sz w:val="22"/>
                <w:szCs w:val="22"/>
                <w:lang w:eastAsia="en-US"/>
              </w:rPr>
              <w:t>Юнипро</w:t>
            </w:r>
            <w:proofErr w:type="spellEnd"/>
            <w:r w:rsidR="00EF6872" w:rsidRPr="00FE210D">
              <w:rPr>
                <w:rFonts w:ascii="Arial" w:hAnsi="Arial" w:cs="Arial"/>
                <w:sz w:val="22"/>
                <w:szCs w:val="22"/>
                <w:lang w:eastAsia="en-US"/>
              </w:rPr>
              <w:t>»</w:t>
            </w:r>
          </w:p>
          <w:p w:rsidR="00BC5425" w:rsidRPr="00FE210D" w:rsidRDefault="00BC5425" w:rsidP="00F3026D">
            <w:pPr>
              <w:autoSpaceDE w:val="0"/>
              <w:autoSpaceDN w:val="0"/>
              <w:adjustRightInd w:val="0"/>
              <w:spacing w:line="276" w:lineRule="auto"/>
              <w:ind w:firstLine="0"/>
              <w:jc w:val="left"/>
              <w:rPr>
                <w:rFonts w:ascii="Arial" w:hAnsi="Arial" w:cs="Arial"/>
                <w:sz w:val="22"/>
                <w:szCs w:val="22"/>
                <w:lang w:eastAsia="en-US"/>
              </w:rPr>
            </w:pPr>
            <w:r w:rsidRPr="00FE210D">
              <w:rPr>
                <w:rFonts w:ascii="Arial" w:hAnsi="Arial" w:cs="Arial"/>
                <w:sz w:val="22"/>
                <w:szCs w:val="22"/>
                <w:lang w:eastAsia="en-US"/>
              </w:rPr>
              <w:t xml:space="preserve">Почтовый адрес: </w:t>
            </w:r>
            <w:r w:rsidR="00D92B0A" w:rsidRPr="00FE210D">
              <w:rPr>
                <w:rFonts w:ascii="Arial" w:hAnsi="Arial" w:cs="Arial"/>
                <w:sz w:val="22"/>
                <w:szCs w:val="22"/>
                <w:lang w:eastAsia="en-US"/>
              </w:rPr>
              <w:t>123</w:t>
            </w:r>
            <w:r w:rsidR="00BF7CF7" w:rsidRPr="00FE210D">
              <w:rPr>
                <w:rFonts w:ascii="Arial" w:hAnsi="Arial" w:cs="Arial"/>
                <w:sz w:val="22"/>
                <w:szCs w:val="22"/>
                <w:lang w:eastAsia="en-US"/>
              </w:rPr>
              <w:t>112</w:t>
            </w:r>
            <w:r w:rsidR="00D92B0A" w:rsidRPr="00FE210D">
              <w:rPr>
                <w:rFonts w:ascii="Arial" w:hAnsi="Arial" w:cs="Arial"/>
                <w:sz w:val="22"/>
                <w:szCs w:val="22"/>
                <w:lang w:eastAsia="en-US"/>
              </w:rPr>
              <w:t>, г. Москва, Пресненская набережная, д. 10, блок B, этаж 23</w:t>
            </w:r>
          </w:p>
          <w:p w:rsidR="00BC5425" w:rsidRPr="00FE210D" w:rsidRDefault="00BC5425" w:rsidP="00F3026D">
            <w:pPr>
              <w:autoSpaceDE w:val="0"/>
              <w:autoSpaceDN w:val="0"/>
              <w:adjustRightInd w:val="0"/>
              <w:spacing w:line="276" w:lineRule="auto"/>
              <w:ind w:firstLine="0"/>
              <w:jc w:val="left"/>
              <w:rPr>
                <w:rFonts w:ascii="Arial" w:hAnsi="Arial" w:cs="Arial"/>
                <w:sz w:val="22"/>
                <w:szCs w:val="22"/>
                <w:lang w:eastAsia="en-US"/>
              </w:rPr>
            </w:pPr>
            <w:r w:rsidRPr="00FE210D">
              <w:rPr>
                <w:rFonts w:ascii="Arial" w:hAnsi="Arial" w:cs="Arial"/>
                <w:sz w:val="22"/>
                <w:szCs w:val="22"/>
                <w:lang w:eastAsia="en-US"/>
              </w:rPr>
              <w:t xml:space="preserve">Сотрудник подразделения закупок: </w:t>
            </w:r>
            <w:r w:rsidR="001041D5" w:rsidRPr="00FE210D">
              <w:rPr>
                <w:rFonts w:ascii="Arial" w:hAnsi="Arial" w:cs="Arial"/>
                <w:sz w:val="22"/>
                <w:szCs w:val="22"/>
                <w:lang w:eastAsia="en-US"/>
              </w:rPr>
              <w:t>Новиньк</w:t>
            </w:r>
            <w:r w:rsidR="0070246B" w:rsidRPr="00FE210D">
              <w:rPr>
                <w:rFonts w:ascii="Arial" w:hAnsi="Arial" w:cs="Arial"/>
                <w:sz w:val="22"/>
                <w:szCs w:val="22"/>
                <w:lang w:eastAsia="en-US"/>
              </w:rPr>
              <w:t xml:space="preserve">ова </w:t>
            </w:r>
            <w:r w:rsidR="001041D5" w:rsidRPr="00FE210D">
              <w:rPr>
                <w:rFonts w:ascii="Arial" w:hAnsi="Arial" w:cs="Arial"/>
                <w:sz w:val="22"/>
                <w:szCs w:val="22"/>
                <w:lang w:eastAsia="en-US"/>
              </w:rPr>
              <w:t>Окса</w:t>
            </w:r>
            <w:r w:rsidR="0070246B" w:rsidRPr="00FE210D">
              <w:rPr>
                <w:rFonts w:ascii="Arial" w:hAnsi="Arial" w:cs="Arial"/>
                <w:sz w:val="22"/>
                <w:szCs w:val="22"/>
                <w:lang w:eastAsia="en-US"/>
              </w:rPr>
              <w:t>на Ва</w:t>
            </w:r>
            <w:r w:rsidR="001041D5" w:rsidRPr="00FE210D">
              <w:rPr>
                <w:rFonts w:ascii="Arial" w:hAnsi="Arial" w:cs="Arial"/>
                <w:sz w:val="22"/>
                <w:szCs w:val="22"/>
                <w:lang w:eastAsia="en-US"/>
              </w:rPr>
              <w:t>лерье</w:t>
            </w:r>
            <w:r w:rsidR="0070246B" w:rsidRPr="00FE210D">
              <w:rPr>
                <w:rFonts w:ascii="Arial" w:hAnsi="Arial" w:cs="Arial"/>
                <w:sz w:val="22"/>
                <w:szCs w:val="22"/>
                <w:lang w:eastAsia="en-US"/>
              </w:rPr>
              <w:t>вна</w:t>
            </w:r>
          </w:p>
          <w:p w:rsidR="00BC5425" w:rsidRPr="00FE210D" w:rsidRDefault="00BC5425" w:rsidP="00F3026D">
            <w:pPr>
              <w:autoSpaceDE w:val="0"/>
              <w:autoSpaceDN w:val="0"/>
              <w:adjustRightInd w:val="0"/>
              <w:spacing w:line="276" w:lineRule="auto"/>
              <w:ind w:firstLine="0"/>
              <w:jc w:val="left"/>
              <w:rPr>
                <w:rFonts w:ascii="Arial" w:hAnsi="Arial" w:cs="Arial"/>
                <w:i/>
                <w:sz w:val="22"/>
                <w:szCs w:val="22"/>
                <w:lang w:eastAsia="en-US"/>
              </w:rPr>
            </w:pPr>
            <w:r w:rsidRPr="00FE210D">
              <w:rPr>
                <w:rFonts w:ascii="Arial" w:hAnsi="Arial" w:cs="Arial"/>
                <w:sz w:val="22"/>
                <w:szCs w:val="22"/>
                <w:lang w:eastAsia="en-US"/>
              </w:rPr>
              <w:t xml:space="preserve">адрес электронной почты: </w:t>
            </w:r>
            <w:proofErr w:type="spellStart"/>
            <w:r w:rsidR="001041D5" w:rsidRPr="00FE210D">
              <w:rPr>
                <w:rStyle w:val="af2"/>
                <w:rFonts w:ascii="Arial" w:hAnsi="Arial" w:cs="Arial"/>
                <w:sz w:val="22"/>
                <w:szCs w:val="22"/>
                <w:lang w:val="en-US" w:eastAsia="en-US"/>
              </w:rPr>
              <w:t>Novinkova</w:t>
            </w:r>
            <w:proofErr w:type="spellEnd"/>
            <w:r w:rsidR="001041D5" w:rsidRPr="00FE210D">
              <w:rPr>
                <w:rStyle w:val="af2"/>
                <w:rFonts w:ascii="Arial" w:hAnsi="Arial" w:cs="Arial"/>
                <w:sz w:val="22"/>
                <w:szCs w:val="22"/>
                <w:lang w:eastAsia="en-US"/>
              </w:rPr>
              <w:t>_</w:t>
            </w:r>
            <w:r w:rsidR="001041D5" w:rsidRPr="00FE210D">
              <w:rPr>
                <w:rStyle w:val="af2"/>
                <w:rFonts w:ascii="Arial" w:hAnsi="Arial" w:cs="Arial"/>
                <w:sz w:val="22"/>
                <w:szCs w:val="22"/>
                <w:lang w:val="en-US" w:eastAsia="en-US"/>
              </w:rPr>
              <w:t>O</w:t>
            </w:r>
            <w:hyperlink r:id="rId9" w:history="1">
              <w:r w:rsidR="00EF6872" w:rsidRPr="00FE210D">
                <w:rPr>
                  <w:rStyle w:val="af2"/>
                  <w:rFonts w:ascii="Arial" w:hAnsi="Arial" w:cs="Arial"/>
                  <w:sz w:val="22"/>
                  <w:szCs w:val="22"/>
                </w:rPr>
                <w:t>@</w:t>
              </w:r>
              <w:proofErr w:type="spellStart"/>
              <w:proofErr w:type="gramStart"/>
              <w:r w:rsidR="00EF6872" w:rsidRPr="00FE210D">
                <w:rPr>
                  <w:rStyle w:val="af2"/>
                  <w:rFonts w:ascii="Arial" w:hAnsi="Arial" w:cs="Arial"/>
                  <w:sz w:val="22"/>
                  <w:szCs w:val="22"/>
                </w:rPr>
                <w:t>unipro.energy</w:t>
              </w:r>
              <w:proofErr w:type="spellEnd"/>
              <w:proofErr w:type="gramEnd"/>
            </w:hyperlink>
            <w:r w:rsidR="0070246B" w:rsidRPr="00FE210D">
              <w:rPr>
                <w:rFonts w:ascii="Arial" w:hAnsi="Arial" w:cs="Arial"/>
                <w:i/>
                <w:sz w:val="22"/>
                <w:szCs w:val="22"/>
                <w:lang w:eastAsia="en-US"/>
              </w:rPr>
              <w:t xml:space="preserve"> </w:t>
            </w:r>
            <w:r w:rsidR="00D92B0A" w:rsidRPr="00FE210D">
              <w:rPr>
                <w:rFonts w:ascii="Arial" w:hAnsi="Arial" w:cs="Arial"/>
                <w:i/>
                <w:sz w:val="22"/>
                <w:szCs w:val="22"/>
                <w:lang w:eastAsia="en-US"/>
              </w:rPr>
              <w:t xml:space="preserve"> </w:t>
            </w:r>
          </w:p>
          <w:p w:rsidR="005E77A5" w:rsidRPr="00FE210D" w:rsidRDefault="00BC5425" w:rsidP="001041D5">
            <w:pPr>
              <w:spacing w:line="276" w:lineRule="auto"/>
              <w:ind w:right="153" w:firstLine="0"/>
              <w:jc w:val="left"/>
              <w:rPr>
                <w:rFonts w:ascii="Arial" w:hAnsi="Arial" w:cs="Arial"/>
                <w:sz w:val="22"/>
                <w:szCs w:val="22"/>
                <w:lang w:val="en-US" w:eastAsia="en-US"/>
              </w:rPr>
            </w:pPr>
            <w:r w:rsidRPr="00FE210D">
              <w:rPr>
                <w:rFonts w:ascii="Arial" w:hAnsi="Arial" w:cs="Arial"/>
                <w:sz w:val="22"/>
                <w:szCs w:val="22"/>
                <w:lang w:eastAsia="en-US"/>
              </w:rPr>
              <w:t xml:space="preserve">номер контактного </w:t>
            </w:r>
            <w:proofErr w:type="gramStart"/>
            <w:r w:rsidRPr="00FE210D">
              <w:rPr>
                <w:rFonts w:ascii="Arial" w:hAnsi="Arial" w:cs="Arial"/>
                <w:sz w:val="22"/>
                <w:szCs w:val="22"/>
                <w:lang w:eastAsia="en-US"/>
              </w:rPr>
              <w:t xml:space="preserve">телефона:  </w:t>
            </w:r>
            <w:r w:rsidR="00D92B0A" w:rsidRPr="00FE210D">
              <w:rPr>
                <w:rFonts w:ascii="Arial" w:hAnsi="Arial" w:cs="Arial"/>
                <w:sz w:val="22"/>
                <w:szCs w:val="22"/>
                <w:lang w:eastAsia="en-US"/>
              </w:rPr>
              <w:t>+</w:t>
            </w:r>
            <w:proofErr w:type="gramEnd"/>
            <w:r w:rsidR="00D92B0A" w:rsidRPr="00FE210D">
              <w:rPr>
                <w:rFonts w:ascii="Arial" w:hAnsi="Arial" w:cs="Arial"/>
                <w:sz w:val="22"/>
                <w:szCs w:val="22"/>
                <w:lang w:eastAsia="en-US"/>
              </w:rPr>
              <w:t>7</w:t>
            </w:r>
            <w:r w:rsidR="00D92B0A" w:rsidRPr="00FE210D">
              <w:rPr>
                <w:rFonts w:ascii="Arial" w:hAnsi="Arial" w:cs="Arial"/>
                <w:sz w:val="22"/>
                <w:szCs w:val="22"/>
                <w:lang w:val="en-US" w:eastAsia="en-US"/>
              </w:rPr>
              <w:t> </w:t>
            </w:r>
            <w:r w:rsidR="00D92B0A" w:rsidRPr="00FE210D">
              <w:rPr>
                <w:rFonts w:ascii="Arial" w:hAnsi="Arial" w:cs="Arial"/>
                <w:sz w:val="22"/>
                <w:szCs w:val="22"/>
                <w:lang w:eastAsia="en-US"/>
              </w:rPr>
              <w:t>495</w:t>
            </w:r>
            <w:r w:rsidR="00D92B0A" w:rsidRPr="00FE210D">
              <w:rPr>
                <w:rFonts w:ascii="Arial" w:hAnsi="Arial" w:cs="Arial"/>
                <w:sz w:val="22"/>
                <w:szCs w:val="22"/>
                <w:lang w:val="en-US" w:eastAsia="en-US"/>
              </w:rPr>
              <w:t> </w:t>
            </w:r>
            <w:r w:rsidR="00D92B0A" w:rsidRPr="00FE210D">
              <w:rPr>
                <w:rFonts w:ascii="Arial" w:hAnsi="Arial" w:cs="Arial"/>
                <w:sz w:val="22"/>
                <w:szCs w:val="22"/>
                <w:lang w:eastAsia="en-US"/>
              </w:rPr>
              <w:t xml:space="preserve">545-38-38 доб. </w:t>
            </w:r>
            <w:r w:rsidR="001041D5" w:rsidRPr="00FE210D">
              <w:rPr>
                <w:rFonts w:ascii="Arial" w:hAnsi="Arial" w:cs="Arial"/>
                <w:sz w:val="22"/>
                <w:szCs w:val="22"/>
                <w:lang w:val="en-US" w:eastAsia="en-US"/>
              </w:rPr>
              <w:t>4967</w:t>
            </w:r>
          </w:p>
        </w:tc>
      </w:tr>
      <w:tr w:rsidR="00BC5425" w:rsidRPr="00FE210D" w:rsidTr="00FE210D">
        <w:trPr>
          <w:trHeight w:val="1307"/>
        </w:trPr>
        <w:tc>
          <w:tcPr>
            <w:tcW w:w="639" w:type="dxa"/>
          </w:tcPr>
          <w:p w:rsidR="00BC5425" w:rsidRPr="00FE210D" w:rsidRDefault="00BC5425" w:rsidP="00487126">
            <w:pPr>
              <w:numPr>
                <w:ilvl w:val="0"/>
                <w:numId w:val="31"/>
              </w:numPr>
              <w:tabs>
                <w:tab w:val="num" w:pos="786"/>
              </w:tabs>
              <w:spacing w:line="276" w:lineRule="auto"/>
              <w:ind w:left="540" w:hanging="540"/>
              <w:jc w:val="left"/>
              <w:rPr>
                <w:rFonts w:ascii="Arial" w:hAnsi="Arial" w:cs="Arial"/>
                <w:sz w:val="22"/>
                <w:szCs w:val="22"/>
              </w:rPr>
            </w:pPr>
          </w:p>
        </w:tc>
        <w:tc>
          <w:tcPr>
            <w:tcW w:w="3686" w:type="dxa"/>
          </w:tcPr>
          <w:p w:rsidR="00BC5425" w:rsidRPr="00FE210D" w:rsidRDefault="00BC5425" w:rsidP="00F3026D">
            <w:pPr>
              <w:spacing w:line="276" w:lineRule="auto"/>
              <w:ind w:right="153" w:firstLine="0"/>
              <w:jc w:val="left"/>
              <w:rPr>
                <w:rFonts w:ascii="Arial" w:hAnsi="Arial" w:cs="Arial"/>
                <w:b/>
                <w:sz w:val="22"/>
                <w:szCs w:val="22"/>
                <w:lang w:eastAsia="en-US"/>
              </w:rPr>
            </w:pPr>
            <w:r w:rsidRPr="00FE210D">
              <w:rPr>
                <w:rFonts w:ascii="Arial" w:hAnsi="Arial" w:cs="Arial"/>
                <w:b/>
                <w:sz w:val="22"/>
                <w:szCs w:val="22"/>
              </w:rPr>
              <w:t>Информационное обеспечение проведения Запроса предложений</w:t>
            </w:r>
          </w:p>
        </w:tc>
        <w:tc>
          <w:tcPr>
            <w:tcW w:w="5953" w:type="dxa"/>
          </w:tcPr>
          <w:p w:rsidR="00EF6872" w:rsidRPr="00FE210D" w:rsidRDefault="00BC5425" w:rsidP="00F3026D">
            <w:pPr>
              <w:tabs>
                <w:tab w:val="left" w:pos="386"/>
              </w:tabs>
              <w:spacing w:line="276" w:lineRule="auto"/>
              <w:ind w:firstLine="0"/>
              <w:jc w:val="left"/>
              <w:rPr>
                <w:rFonts w:ascii="Arial" w:hAnsi="Arial" w:cs="Arial"/>
                <w:bCs/>
                <w:sz w:val="22"/>
                <w:szCs w:val="22"/>
              </w:rPr>
            </w:pPr>
            <w:r w:rsidRPr="00FE210D">
              <w:rPr>
                <w:rFonts w:ascii="Arial" w:hAnsi="Arial" w:cs="Arial"/>
                <w:spacing w:val="-6"/>
                <w:sz w:val="22"/>
                <w:szCs w:val="22"/>
              </w:rPr>
              <w:t xml:space="preserve">Официальный интернет-сайт </w:t>
            </w:r>
            <w:r w:rsidR="00EF6872" w:rsidRPr="00FE210D">
              <w:rPr>
                <w:rFonts w:ascii="Arial" w:hAnsi="Arial" w:cs="Arial"/>
                <w:bCs/>
                <w:sz w:val="22"/>
                <w:szCs w:val="22"/>
              </w:rPr>
              <w:t>ПАО «</w:t>
            </w:r>
            <w:proofErr w:type="spellStart"/>
            <w:r w:rsidR="00EF6872" w:rsidRPr="00FE210D">
              <w:rPr>
                <w:rFonts w:ascii="Arial" w:hAnsi="Arial" w:cs="Arial"/>
                <w:bCs/>
                <w:sz w:val="22"/>
                <w:szCs w:val="22"/>
              </w:rPr>
              <w:t>Юнипро</w:t>
            </w:r>
            <w:proofErr w:type="spellEnd"/>
            <w:r w:rsidR="00EF6872" w:rsidRPr="00FE210D">
              <w:rPr>
                <w:rFonts w:ascii="Arial" w:hAnsi="Arial" w:cs="Arial"/>
                <w:bCs/>
                <w:sz w:val="22"/>
                <w:szCs w:val="22"/>
              </w:rPr>
              <w:t>»</w:t>
            </w:r>
            <w:r w:rsidRPr="00FE210D">
              <w:rPr>
                <w:rFonts w:ascii="Arial" w:hAnsi="Arial" w:cs="Arial"/>
                <w:bCs/>
                <w:sz w:val="22"/>
                <w:szCs w:val="22"/>
              </w:rPr>
              <w:t xml:space="preserve">, </w:t>
            </w:r>
          </w:p>
          <w:p w:rsidR="00BC5425" w:rsidRPr="00FE210D" w:rsidRDefault="00BC5425" w:rsidP="00F3026D">
            <w:pPr>
              <w:tabs>
                <w:tab w:val="left" w:pos="386"/>
              </w:tabs>
              <w:spacing w:line="276" w:lineRule="auto"/>
              <w:ind w:firstLine="0"/>
              <w:jc w:val="left"/>
              <w:rPr>
                <w:rFonts w:ascii="Arial" w:hAnsi="Arial" w:cs="Arial"/>
                <w:sz w:val="22"/>
                <w:szCs w:val="22"/>
                <w:lang w:eastAsia="en-US"/>
              </w:rPr>
            </w:pPr>
            <w:r w:rsidRPr="00FE210D">
              <w:rPr>
                <w:rFonts w:ascii="Arial" w:hAnsi="Arial" w:cs="Arial"/>
                <w:bCs/>
                <w:sz w:val="22"/>
                <w:szCs w:val="22"/>
              </w:rPr>
              <w:t>Раздел «Закупки</w:t>
            </w:r>
            <w:proofErr w:type="gramStart"/>
            <w:r w:rsidRPr="00FE210D">
              <w:rPr>
                <w:rFonts w:ascii="Arial" w:hAnsi="Arial" w:cs="Arial"/>
                <w:bCs/>
                <w:sz w:val="22"/>
                <w:szCs w:val="22"/>
              </w:rPr>
              <w:t>»:</w:t>
            </w:r>
            <w:r w:rsidRPr="00FE210D">
              <w:rPr>
                <w:rFonts w:ascii="Arial" w:hAnsi="Arial" w:cs="Arial"/>
                <w:spacing w:val="-6"/>
                <w:sz w:val="22"/>
                <w:szCs w:val="22"/>
              </w:rPr>
              <w:t xml:space="preserve">  (</w:t>
            </w:r>
            <w:proofErr w:type="gramEnd"/>
            <w:r w:rsidR="00EF6872" w:rsidRPr="00FE210D">
              <w:rPr>
                <w:rStyle w:val="af2"/>
                <w:rFonts w:ascii="Arial" w:hAnsi="Arial" w:cs="Arial"/>
                <w:sz w:val="22"/>
                <w:szCs w:val="22"/>
                <w:lang w:eastAsia="en-US"/>
              </w:rPr>
              <w:t>http://www.unipro.energy/purchase/announcement/</w:t>
            </w:r>
            <w:r w:rsidRPr="00FE210D">
              <w:rPr>
                <w:rFonts w:ascii="Arial" w:hAnsi="Arial" w:cs="Arial"/>
                <w:sz w:val="22"/>
                <w:szCs w:val="22"/>
                <w:lang w:eastAsia="en-US"/>
              </w:rPr>
              <w:t>)</w:t>
            </w:r>
          </w:p>
          <w:p w:rsidR="005E77A5" w:rsidRPr="00FE210D" w:rsidRDefault="001041D5" w:rsidP="002E3DD6">
            <w:pPr>
              <w:tabs>
                <w:tab w:val="left" w:pos="386"/>
              </w:tabs>
              <w:spacing w:line="276" w:lineRule="auto"/>
              <w:ind w:firstLine="0"/>
              <w:jc w:val="left"/>
              <w:rPr>
                <w:rFonts w:ascii="Arial" w:hAnsi="Arial" w:cs="Arial"/>
                <w:sz w:val="22"/>
                <w:szCs w:val="22"/>
                <w:lang w:val="en-US" w:eastAsia="en-US"/>
              </w:rPr>
            </w:pPr>
            <w:r w:rsidRPr="00FE210D">
              <w:rPr>
                <w:rFonts w:ascii="Arial" w:hAnsi="Arial" w:cs="Arial"/>
                <w:sz w:val="22"/>
                <w:szCs w:val="22"/>
                <w:lang w:eastAsia="en-US"/>
              </w:rPr>
              <w:t>Да</w:t>
            </w:r>
            <w:r w:rsidR="00BC5425" w:rsidRPr="00FE210D">
              <w:rPr>
                <w:rFonts w:ascii="Arial" w:hAnsi="Arial" w:cs="Arial"/>
                <w:sz w:val="22"/>
                <w:szCs w:val="22"/>
                <w:lang w:eastAsia="en-US"/>
              </w:rPr>
              <w:t>та публикации Уведомления:</w:t>
            </w:r>
            <w:r w:rsidR="00D92B0A" w:rsidRPr="00FE210D">
              <w:rPr>
                <w:rFonts w:ascii="Arial" w:hAnsi="Arial" w:cs="Arial"/>
                <w:sz w:val="22"/>
                <w:szCs w:val="22"/>
                <w:lang w:eastAsia="en-US"/>
              </w:rPr>
              <w:t xml:space="preserve"> </w:t>
            </w:r>
            <w:r w:rsidR="003924E5">
              <w:rPr>
                <w:rFonts w:ascii="Arial" w:hAnsi="Arial" w:cs="Arial"/>
                <w:sz w:val="22"/>
                <w:szCs w:val="22"/>
                <w:lang w:eastAsia="en-US"/>
              </w:rPr>
              <w:t>19</w:t>
            </w:r>
            <w:r w:rsidR="00BC5425" w:rsidRPr="00FE210D">
              <w:rPr>
                <w:rFonts w:ascii="Arial" w:hAnsi="Arial" w:cs="Arial"/>
                <w:sz w:val="22"/>
                <w:szCs w:val="22"/>
                <w:lang w:eastAsia="en-US"/>
              </w:rPr>
              <w:t>.</w:t>
            </w:r>
            <w:r w:rsidR="00274BAF" w:rsidRPr="00FE210D">
              <w:rPr>
                <w:rFonts w:ascii="Arial" w:hAnsi="Arial" w:cs="Arial"/>
                <w:sz w:val="22"/>
                <w:szCs w:val="22"/>
                <w:lang w:eastAsia="en-US"/>
              </w:rPr>
              <w:t>09</w:t>
            </w:r>
            <w:r w:rsidR="00BC5425" w:rsidRPr="00FE210D">
              <w:rPr>
                <w:rFonts w:ascii="Arial" w:hAnsi="Arial" w:cs="Arial"/>
                <w:sz w:val="22"/>
                <w:szCs w:val="22"/>
                <w:lang w:eastAsia="en-US"/>
              </w:rPr>
              <w:t>.20</w:t>
            </w:r>
            <w:r w:rsidR="00D92B0A" w:rsidRPr="00FE210D">
              <w:rPr>
                <w:rFonts w:ascii="Arial" w:hAnsi="Arial" w:cs="Arial"/>
                <w:sz w:val="22"/>
                <w:szCs w:val="22"/>
                <w:lang w:eastAsia="en-US"/>
              </w:rPr>
              <w:t>1</w:t>
            </w:r>
            <w:r w:rsidR="001833C1" w:rsidRPr="00FE210D">
              <w:rPr>
                <w:rFonts w:ascii="Arial" w:hAnsi="Arial" w:cs="Arial"/>
                <w:sz w:val="22"/>
                <w:szCs w:val="22"/>
                <w:lang w:eastAsia="en-US"/>
              </w:rPr>
              <w:t>9</w:t>
            </w:r>
            <w:r w:rsidR="00D92B0A" w:rsidRPr="00FE210D">
              <w:rPr>
                <w:rFonts w:ascii="Arial" w:hAnsi="Arial" w:cs="Arial"/>
                <w:sz w:val="22"/>
                <w:szCs w:val="22"/>
                <w:lang w:eastAsia="en-US"/>
              </w:rPr>
              <w:t xml:space="preserve"> </w:t>
            </w:r>
            <w:r w:rsidR="00BC5425" w:rsidRPr="00FE210D">
              <w:rPr>
                <w:rFonts w:ascii="Arial" w:hAnsi="Arial" w:cs="Arial"/>
                <w:sz w:val="22"/>
                <w:szCs w:val="22"/>
                <w:lang w:eastAsia="en-US"/>
              </w:rPr>
              <w:t>г.</w:t>
            </w:r>
          </w:p>
        </w:tc>
      </w:tr>
      <w:tr w:rsidR="00BC5425" w:rsidRPr="00FE210D" w:rsidTr="005E77A5">
        <w:trPr>
          <w:trHeight w:val="152"/>
        </w:trPr>
        <w:tc>
          <w:tcPr>
            <w:tcW w:w="639" w:type="dxa"/>
          </w:tcPr>
          <w:p w:rsidR="00BC5425" w:rsidRPr="00FE210D" w:rsidRDefault="00BC5425" w:rsidP="00487126">
            <w:pPr>
              <w:numPr>
                <w:ilvl w:val="0"/>
                <w:numId w:val="31"/>
              </w:numPr>
              <w:tabs>
                <w:tab w:val="num" w:pos="786"/>
              </w:tabs>
              <w:spacing w:line="276" w:lineRule="auto"/>
              <w:ind w:left="540" w:hanging="540"/>
              <w:jc w:val="left"/>
              <w:rPr>
                <w:rFonts w:ascii="Arial" w:hAnsi="Arial" w:cs="Arial"/>
                <w:sz w:val="22"/>
                <w:szCs w:val="22"/>
              </w:rPr>
            </w:pPr>
          </w:p>
        </w:tc>
        <w:tc>
          <w:tcPr>
            <w:tcW w:w="3686" w:type="dxa"/>
          </w:tcPr>
          <w:p w:rsidR="00BC5425" w:rsidRPr="00FE210D" w:rsidRDefault="00BC5425" w:rsidP="00F3026D">
            <w:pPr>
              <w:spacing w:line="276" w:lineRule="auto"/>
              <w:ind w:right="153" w:firstLine="0"/>
              <w:jc w:val="left"/>
              <w:rPr>
                <w:rFonts w:ascii="Arial" w:hAnsi="Arial" w:cs="Arial"/>
                <w:b/>
                <w:sz w:val="22"/>
                <w:szCs w:val="22"/>
                <w:lang w:eastAsia="en-US"/>
              </w:rPr>
            </w:pPr>
            <w:r w:rsidRPr="00FE210D">
              <w:rPr>
                <w:rFonts w:ascii="Arial" w:hAnsi="Arial" w:cs="Arial"/>
                <w:b/>
                <w:sz w:val="22"/>
                <w:szCs w:val="22"/>
                <w:lang w:eastAsia="en-US"/>
              </w:rPr>
              <w:t>Требования к подаче Предложения</w:t>
            </w:r>
          </w:p>
        </w:tc>
        <w:tc>
          <w:tcPr>
            <w:tcW w:w="5953" w:type="dxa"/>
          </w:tcPr>
          <w:p w:rsidR="00BC5425" w:rsidRPr="00FE210D" w:rsidRDefault="00BC5425" w:rsidP="00F3026D">
            <w:pPr>
              <w:spacing w:line="276" w:lineRule="auto"/>
              <w:ind w:right="153" w:firstLine="0"/>
              <w:jc w:val="left"/>
              <w:rPr>
                <w:rFonts w:ascii="Arial" w:hAnsi="Arial" w:cs="Arial"/>
                <w:sz w:val="22"/>
                <w:szCs w:val="22"/>
                <w:lang w:eastAsia="en-US"/>
              </w:rPr>
            </w:pPr>
            <w:r w:rsidRPr="00FE210D">
              <w:rPr>
                <w:rFonts w:ascii="Arial" w:hAnsi="Arial" w:cs="Arial"/>
                <w:b/>
                <w:sz w:val="22"/>
                <w:szCs w:val="22"/>
                <w:lang w:eastAsia="en-US"/>
              </w:rPr>
              <w:t>Дата окончания приема Предложения*:</w:t>
            </w:r>
            <w:r w:rsidRPr="00FE210D">
              <w:rPr>
                <w:rFonts w:ascii="Arial" w:hAnsi="Arial" w:cs="Arial"/>
                <w:sz w:val="22"/>
                <w:szCs w:val="22"/>
                <w:lang w:eastAsia="en-US"/>
              </w:rPr>
              <w:t xml:space="preserve">                                        до </w:t>
            </w:r>
            <w:r w:rsidR="000D23C6" w:rsidRPr="00FE210D">
              <w:rPr>
                <w:rFonts w:ascii="Arial" w:hAnsi="Arial" w:cs="Arial"/>
                <w:sz w:val="22"/>
                <w:szCs w:val="22"/>
                <w:lang w:eastAsia="en-US"/>
              </w:rPr>
              <w:t>1</w:t>
            </w:r>
            <w:r w:rsidR="005E77A5" w:rsidRPr="00FE210D">
              <w:rPr>
                <w:rFonts w:ascii="Arial" w:hAnsi="Arial" w:cs="Arial"/>
                <w:sz w:val="22"/>
                <w:szCs w:val="22"/>
                <w:lang w:eastAsia="en-US"/>
              </w:rPr>
              <w:t>2</w:t>
            </w:r>
            <w:r w:rsidRPr="00FE210D">
              <w:rPr>
                <w:rFonts w:ascii="Arial" w:hAnsi="Arial" w:cs="Arial"/>
                <w:sz w:val="22"/>
                <w:szCs w:val="22"/>
                <w:lang w:eastAsia="en-US"/>
              </w:rPr>
              <w:t>:00 (</w:t>
            </w:r>
            <w:r w:rsidR="000D23C6" w:rsidRPr="00FE210D">
              <w:rPr>
                <w:rFonts w:ascii="Arial" w:hAnsi="Arial" w:cs="Arial"/>
                <w:sz w:val="22"/>
                <w:szCs w:val="22"/>
                <w:lang w:eastAsia="en-US"/>
              </w:rPr>
              <w:t>МСК</w:t>
            </w:r>
            <w:r w:rsidRPr="00FE210D">
              <w:rPr>
                <w:rFonts w:ascii="Arial" w:hAnsi="Arial" w:cs="Arial"/>
                <w:sz w:val="22"/>
                <w:szCs w:val="22"/>
                <w:lang w:eastAsia="en-US"/>
              </w:rPr>
              <w:t xml:space="preserve">) </w:t>
            </w:r>
            <w:proofErr w:type="gramStart"/>
            <w:r w:rsidR="003924E5">
              <w:rPr>
                <w:rFonts w:ascii="Arial" w:hAnsi="Arial" w:cs="Arial"/>
                <w:sz w:val="22"/>
                <w:szCs w:val="22"/>
                <w:lang w:eastAsia="en-US"/>
              </w:rPr>
              <w:t>26</w:t>
            </w:r>
            <w:r w:rsidRPr="00FE210D">
              <w:rPr>
                <w:rFonts w:ascii="Arial" w:hAnsi="Arial" w:cs="Arial"/>
                <w:sz w:val="22"/>
                <w:szCs w:val="22"/>
                <w:lang w:eastAsia="en-US"/>
              </w:rPr>
              <w:t>.</w:t>
            </w:r>
            <w:r w:rsidR="00274BAF" w:rsidRPr="00FE210D">
              <w:rPr>
                <w:rFonts w:ascii="Arial" w:hAnsi="Arial" w:cs="Arial"/>
                <w:sz w:val="22"/>
                <w:szCs w:val="22"/>
                <w:lang w:eastAsia="en-US"/>
              </w:rPr>
              <w:t>0</w:t>
            </w:r>
            <w:r w:rsidR="003924E5">
              <w:rPr>
                <w:rFonts w:ascii="Arial" w:hAnsi="Arial" w:cs="Arial"/>
                <w:sz w:val="22"/>
                <w:szCs w:val="22"/>
                <w:lang w:eastAsia="en-US"/>
              </w:rPr>
              <w:t>9</w:t>
            </w:r>
            <w:r w:rsidR="000D23C6" w:rsidRPr="00FE210D">
              <w:rPr>
                <w:rFonts w:ascii="Arial" w:hAnsi="Arial" w:cs="Arial"/>
                <w:sz w:val="22"/>
                <w:szCs w:val="22"/>
                <w:lang w:eastAsia="en-US"/>
              </w:rPr>
              <w:t>.</w:t>
            </w:r>
            <w:r w:rsidRPr="00FE210D">
              <w:rPr>
                <w:rFonts w:ascii="Arial" w:hAnsi="Arial" w:cs="Arial"/>
                <w:sz w:val="22"/>
                <w:szCs w:val="22"/>
                <w:lang w:eastAsia="en-US"/>
              </w:rPr>
              <w:t>20</w:t>
            </w:r>
            <w:r w:rsidR="000D23C6" w:rsidRPr="00FE210D">
              <w:rPr>
                <w:rFonts w:ascii="Arial" w:hAnsi="Arial" w:cs="Arial"/>
                <w:sz w:val="22"/>
                <w:szCs w:val="22"/>
                <w:lang w:eastAsia="en-US"/>
              </w:rPr>
              <w:t>1</w:t>
            </w:r>
            <w:r w:rsidR="00FE210D" w:rsidRPr="00FE210D">
              <w:rPr>
                <w:rFonts w:ascii="Arial" w:hAnsi="Arial" w:cs="Arial"/>
                <w:sz w:val="22"/>
                <w:szCs w:val="22"/>
                <w:lang w:eastAsia="en-US"/>
              </w:rPr>
              <w:t>9</w:t>
            </w:r>
            <w:r w:rsidR="000D23C6" w:rsidRPr="00FE210D">
              <w:rPr>
                <w:rFonts w:ascii="Arial" w:hAnsi="Arial" w:cs="Arial"/>
                <w:sz w:val="22"/>
                <w:szCs w:val="22"/>
                <w:lang w:eastAsia="en-US"/>
              </w:rPr>
              <w:t xml:space="preserve"> </w:t>
            </w:r>
            <w:r w:rsidRPr="00FE210D">
              <w:rPr>
                <w:rFonts w:ascii="Arial" w:hAnsi="Arial" w:cs="Arial"/>
                <w:sz w:val="22"/>
                <w:szCs w:val="22"/>
                <w:lang w:eastAsia="en-US"/>
              </w:rPr>
              <w:t xml:space="preserve"> г.</w:t>
            </w:r>
            <w:proofErr w:type="gramEnd"/>
          </w:p>
          <w:p w:rsidR="00BC5425" w:rsidRPr="00FE210D" w:rsidRDefault="00BC5425" w:rsidP="00F3026D">
            <w:pPr>
              <w:spacing w:line="276" w:lineRule="auto"/>
              <w:ind w:right="153" w:firstLine="0"/>
              <w:rPr>
                <w:rFonts w:ascii="Arial" w:hAnsi="Arial" w:cs="Arial"/>
                <w:sz w:val="22"/>
                <w:szCs w:val="22"/>
                <w:lang w:eastAsia="en-US"/>
              </w:rPr>
            </w:pPr>
            <w:r w:rsidRPr="00FE210D">
              <w:rPr>
                <w:rFonts w:ascii="Arial" w:hAnsi="Arial" w:cs="Arial"/>
                <w:sz w:val="22"/>
                <w:szCs w:val="22"/>
              </w:rPr>
              <w:t>*</w:t>
            </w:r>
            <w:r w:rsidRPr="00FE210D">
              <w:rPr>
                <w:rFonts w:ascii="Arial" w:hAnsi="Arial" w:cs="Arial"/>
                <w:i/>
                <w:sz w:val="22"/>
                <w:szCs w:val="22"/>
              </w:rPr>
              <w:t>Организатор имеет право продлить срок окончания приема Предложений.</w:t>
            </w:r>
          </w:p>
          <w:p w:rsidR="00BC5425" w:rsidRPr="00FE210D" w:rsidRDefault="00BC5425" w:rsidP="00F3026D">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FE210D">
              <w:rPr>
                <w:rFonts w:ascii="Arial" w:hAnsi="Arial" w:cs="Arial"/>
                <w:b/>
                <w:sz w:val="22"/>
                <w:szCs w:val="22"/>
                <w:lang w:eastAsia="en-US"/>
              </w:rPr>
              <w:t>Форма подачи Предложения:</w:t>
            </w:r>
            <w:r w:rsidRPr="00FE210D">
              <w:rPr>
                <w:rFonts w:ascii="Arial" w:hAnsi="Arial" w:cs="Arial"/>
                <w:sz w:val="22"/>
                <w:szCs w:val="22"/>
                <w:lang w:eastAsia="en-US"/>
              </w:rPr>
              <w:t xml:space="preserve"> </w:t>
            </w:r>
            <w:r w:rsidR="000D23C6" w:rsidRPr="00FE210D">
              <w:rPr>
                <w:rFonts w:ascii="Arial" w:hAnsi="Arial" w:cs="Arial"/>
                <w:sz w:val="22"/>
                <w:szCs w:val="22"/>
                <w:lang w:eastAsia="en-US"/>
              </w:rPr>
              <w:t>электронная</w:t>
            </w:r>
          </w:p>
          <w:p w:rsidR="005E77A5" w:rsidRPr="00FE210D" w:rsidRDefault="00BC5425" w:rsidP="00F3026D">
            <w:pPr>
              <w:tabs>
                <w:tab w:val="left" w:pos="142"/>
                <w:tab w:val="left" w:pos="284"/>
                <w:tab w:val="left" w:pos="426"/>
                <w:tab w:val="left" w:pos="567"/>
              </w:tabs>
              <w:spacing w:line="276" w:lineRule="auto"/>
              <w:ind w:firstLine="0"/>
              <w:contextualSpacing/>
              <w:jc w:val="left"/>
              <w:rPr>
                <w:rFonts w:ascii="Arial" w:hAnsi="Arial" w:cs="Arial"/>
                <w:i/>
                <w:sz w:val="22"/>
                <w:szCs w:val="22"/>
                <w:lang w:eastAsia="en-US"/>
              </w:rPr>
            </w:pPr>
            <w:r w:rsidRPr="00FE210D">
              <w:rPr>
                <w:rFonts w:ascii="Arial" w:hAnsi="Arial" w:cs="Arial"/>
                <w:b/>
                <w:sz w:val="22"/>
                <w:szCs w:val="22"/>
                <w:lang w:eastAsia="en-US"/>
              </w:rPr>
              <w:t>Место</w:t>
            </w:r>
            <w:r w:rsidR="000D23C6" w:rsidRPr="00FE210D">
              <w:rPr>
                <w:rFonts w:ascii="Arial" w:hAnsi="Arial" w:cs="Arial"/>
                <w:b/>
                <w:sz w:val="22"/>
                <w:szCs w:val="22"/>
                <w:lang w:eastAsia="en-US"/>
              </w:rPr>
              <w:t>/адрес</w:t>
            </w:r>
            <w:r w:rsidRPr="00FE210D">
              <w:rPr>
                <w:rFonts w:ascii="Arial" w:hAnsi="Arial" w:cs="Arial"/>
                <w:b/>
                <w:sz w:val="22"/>
                <w:szCs w:val="22"/>
                <w:lang w:eastAsia="en-US"/>
              </w:rPr>
              <w:t xml:space="preserve"> приема предложений:</w:t>
            </w:r>
            <w:r w:rsidRPr="00FE210D">
              <w:rPr>
                <w:rFonts w:ascii="Arial" w:hAnsi="Arial" w:cs="Arial"/>
                <w:b/>
                <w:sz w:val="22"/>
                <w:szCs w:val="22"/>
              </w:rPr>
              <w:t xml:space="preserve"> </w:t>
            </w:r>
            <w:proofErr w:type="spellStart"/>
            <w:r w:rsidR="005E77A5" w:rsidRPr="00FE210D">
              <w:rPr>
                <w:rStyle w:val="af2"/>
                <w:rFonts w:ascii="Arial" w:hAnsi="Arial" w:cs="Arial"/>
                <w:sz w:val="22"/>
                <w:szCs w:val="22"/>
                <w:lang w:val="en-US" w:eastAsia="en-US"/>
              </w:rPr>
              <w:t>Novinkova</w:t>
            </w:r>
            <w:proofErr w:type="spellEnd"/>
            <w:r w:rsidR="005E77A5" w:rsidRPr="00FE210D">
              <w:rPr>
                <w:rStyle w:val="af2"/>
                <w:rFonts w:ascii="Arial" w:hAnsi="Arial" w:cs="Arial"/>
                <w:sz w:val="22"/>
                <w:szCs w:val="22"/>
                <w:lang w:eastAsia="en-US"/>
              </w:rPr>
              <w:t>_</w:t>
            </w:r>
            <w:r w:rsidR="005E77A5" w:rsidRPr="00FE210D">
              <w:rPr>
                <w:rStyle w:val="af2"/>
                <w:rFonts w:ascii="Arial" w:hAnsi="Arial" w:cs="Arial"/>
                <w:sz w:val="22"/>
                <w:szCs w:val="22"/>
                <w:lang w:val="en-US" w:eastAsia="en-US"/>
              </w:rPr>
              <w:t>O</w:t>
            </w:r>
            <w:hyperlink r:id="rId10" w:history="1">
              <w:r w:rsidR="005E77A5" w:rsidRPr="00FE210D">
                <w:rPr>
                  <w:rStyle w:val="af2"/>
                  <w:rFonts w:ascii="Arial" w:hAnsi="Arial" w:cs="Arial"/>
                  <w:sz w:val="22"/>
                  <w:szCs w:val="22"/>
                </w:rPr>
                <w:t>@</w:t>
              </w:r>
              <w:proofErr w:type="spellStart"/>
              <w:proofErr w:type="gramStart"/>
              <w:r w:rsidR="005E77A5" w:rsidRPr="00FE210D">
                <w:rPr>
                  <w:rStyle w:val="af2"/>
                  <w:rFonts w:ascii="Arial" w:hAnsi="Arial" w:cs="Arial"/>
                  <w:sz w:val="22"/>
                  <w:szCs w:val="22"/>
                </w:rPr>
                <w:t>unipro.energy</w:t>
              </w:r>
              <w:proofErr w:type="spellEnd"/>
              <w:proofErr w:type="gramEnd"/>
            </w:hyperlink>
            <w:r w:rsidR="005E77A5" w:rsidRPr="00FE210D">
              <w:rPr>
                <w:rFonts w:ascii="Arial" w:hAnsi="Arial" w:cs="Arial"/>
                <w:i/>
                <w:sz w:val="22"/>
                <w:szCs w:val="22"/>
                <w:lang w:eastAsia="en-US"/>
              </w:rPr>
              <w:t xml:space="preserve">  </w:t>
            </w:r>
          </w:p>
        </w:tc>
      </w:tr>
      <w:tr w:rsidR="00BC5425" w:rsidRPr="00FE210D" w:rsidTr="005E77A5">
        <w:trPr>
          <w:trHeight w:val="739"/>
        </w:trPr>
        <w:tc>
          <w:tcPr>
            <w:tcW w:w="639" w:type="dxa"/>
          </w:tcPr>
          <w:p w:rsidR="00BC5425" w:rsidRPr="00FE210D" w:rsidRDefault="00BC5425" w:rsidP="00487126">
            <w:pPr>
              <w:numPr>
                <w:ilvl w:val="0"/>
                <w:numId w:val="31"/>
              </w:numPr>
              <w:tabs>
                <w:tab w:val="num" w:pos="786"/>
              </w:tabs>
              <w:spacing w:line="276" w:lineRule="auto"/>
              <w:ind w:left="540" w:hanging="540"/>
              <w:jc w:val="left"/>
              <w:rPr>
                <w:rFonts w:ascii="Arial" w:hAnsi="Arial" w:cs="Arial"/>
                <w:sz w:val="22"/>
                <w:szCs w:val="22"/>
              </w:rPr>
            </w:pPr>
          </w:p>
        </w:tc>
        <w:tc>
          <w:tcPr>
            <w:tcW w:w="3686" w:type="dxa"/>
          </w:tcPr>
          <w:p w:rsidR="00BC5425" w:rsidRPr="00B2606D" w:rsidRDefault="00BC5425" w:rsidP="00B2606D">
            <w:pPr>
              <w:spacing w:line="276" w:lineRule="auto"/>
              <w:ind w:right="153" w:firstLine="0"/>
              <w:jc w:val="left"/>
              <w:rPr>
                <w:rFonts w:ascii="Arial" w:hAnsi="Arial" w:cs="Arial"/>
                <w:i/>
                <w:sz w:val="22"/>
                <w:szCs w:val="22"/>
                <w:lang w:eastAsia="en-US"/>
              </w:rPr>
            </w:pPr>
            <w:proofErr w:type="gramStart"/>
            <w:r w:rsidRPr="00FE210D">
              <w:rPr>
                <w:rFonts w:ascii="Arial" w:hAnsi="Arial" w:cs="Arial"/>
                <w:b/>
                <w:sz w:val="22"/>
                <w:szCs w:val="22"/>
                <w:lang w:eastAsia="en-US"/>
              </w:rPr>
              <w:t xml:space="preserve">Срок </w:t>
            </w:r>
            <w:r w:rsidRPr="00FE210D">
              <w:rPr>
                <w:rFonts w:ascii="Arial" w:hAnsi="Arial" w:cs="Arial"/>
                <w:b/>
                <w:i/>
                <w:sz w:val="22"/>
                <w:szCs w:val="22"/>
                <w:lang w:eastAsia="en-US"/>
              </w:rPr>
              <w:t xml:space="preserve"> </w:t>
            </w:r>
            <w:r w:rsidRPr="00FE210D">
              <w:rPr>
                <w:rFonts w:ascii="Arial" w:hAnsi="Arial" w:cs="Arial"/>
                <w:b/>
                <w:sz w:val="22"/>
                <w:szCs w:val="22"/>
                <w:lang w:eastAsia="en-US"/>
              </w:rPr>
              <w:t>поставки</w:t>
            </w:r>
            <w:proofErr w:type="gramEnd"/>
            <w:r w:rsidRPr="00FE210D">
              <w:rPr>
                <w:rFonts w:ascii="Arial" w:hAnsi="Arial" w:cs="Arial"/>
                <w:b/>
                <w:sz w:val="22"/>
                <w:szCs w:val="22"/>
                <w:lang w:eastAsia="en-US"/>
              </w:rPr>
              <w:t xml:space="preserve"> </w:t>
            </w:r>
            <w:r w:rsidR="000D23C6" w:rsidRPr="00FE210D">
              <w:rPr>
                <w:rFonts w:ascii="Arial" w:hAnsi="Arial" w:cs="Arial"/>
                <w:b/>
                <w:sz w:val="22"/>
                <w:szCs w:val="22"/>
                <w:lang w:eastAsia="en-US"/>
              </w:rPr>
              <w:t>продукции</w:t>
            </w:r>
            <w:r w:rsidRPr="00FE210D">
              <w:rPr>
                <w:rFonts w:ascii="Arial" w:hAnsi="Arial" w:cs="Arial"/>
                <w:b/>
                <w:sz w:val="22"/>
                <w:szCs w:val="22"/>
                <w:lang w:eastAsia="en-US"/>
              </w:rPr>
              <w:t xml:space="preserve"> </w:t>
            </w:r>
          </w:p>
        </w:tc>
        <w:tc>
          <w:tcPr>
            <w:tcW w:w="5953" w:type="dxa"/>
          </w:tcPr>
          <w:p w:rsidR="00E03288" w:rsidRPr="00B2606D" w:rsidRDefault="00D248C5" w:rsidP="00B2606D">
            <w:pPr>
              <w:tabs>
                <w:tab w:val="left" w:pos="0"/>
              </w:tabs>
              <w:spacing w:line="276" w:lineRule="auto"/>
              <w:ind w:right="153" w:firstLine="0"/>
              <w:jc w:val="left"/>
              <w:rPr>
                <w:rFonts w:ascii="Arial" w:hAnsi="Arial" w:cs="Arial"/>
                <w:sz w:val="22"/>
                <w:szCs w:val="22"/>
              </w:rPr>
            </w:pPr>
            <w:r w:rsidRPr="00B2606D">
              <w:rPr>
                <w:rFonts w:ascii="Arial" w:hAnsi="Arial" w:cs="Arial"/>
                <w:sz w:val="22"/>
                <w:szCs w:val="22"/>
              </w:rPr>
              <w:t>Срок поставки указан в Приложении № 3</w:t>
            </w:r>
          </w:p>
        </w:tc>
      </w:tr>
      <w:tr w:rsidR="00BC5425" w:rsidRPr="00FE210D" w:rsidTr="005E77A5">
        <w:trPr>
          <w:trHeight w:val="249"/>
        </w:trPr>
        <w:tc>
          <w:tcPr>
            <w:tcW w:w="639" w:type="dxa"/>
          </w:tcPr>
          <w:p w:rsidR="00BC5425" w:rsidRPr="00FE210D" w:rsidRDefault="00BC5425" w:rsidP="00487126">
            <w:pPr>
              <w:numPr>
                <w:ilvl w:val="0"/>
                <w:numId w:val="31"/>
              </w:numPr>
              <w:tabs>
                <w:tab w:val="num" w:pos="786"/>
              </w:tabs>
              <w:spacing w:line="276" w:lineRule="auto"/>
              <w:ind w:left="540" w:hanging="540"/>
              <w:jc w:val="left"/>
              <w:rPr>
                <w:rFonts w:ascii="Arial" w:hAnsi="Arial" w:cs="Arial"/>
                <w:sz w:val="22"/>
                <w:szCs w:val="22"/>
              </w:rPr>
            </w:pPr>
          </w:p>
        </w:tc>
        <w:tc>
          <w:tcPr>
            <w:tcW w:w="3686" w:type="dxa"/>
          </w:tcPr>
          <w:p w:rsidR="00BC5425" w:rsidRPr="00FE210D" w:rsidRDefault="00BC5425" w:rsidP="00F3026D">
            <w:pPr>
              <w:spacing w:line="276" w:lineRule="auto"/>
              <w:ind w:right="153" w:firstLine="0"/>
              <w:jc w:val="left"/>
              <w:rPr>
                <w:rFonts w:ascii="Arial" w:hAnsi="Arial" w:cs="Arial"/>
                <w:b/>
                <w:sz w:val="22"/>
                <w:szCs w:val="22"/>
                <w:lang w:eastAsia="en-US"/>
              </w:rPr>
            </w:pPr>
            <w:proofErr w:type="gramStart"/>
            <w:r w:rsidRPr="00FE210D">
              <w:rPr>
                <w:rFonts w:ascii="Arial" w:hAnsi="Arial" w:cs="Arial"/>
                <w:b/>
                <w:sz w:val="22"/>
                <w:szCs w:val="22"/>
                <w:lang w:eastAsia="en-US"/>
              </w:rPr>
              <w:t xml:space="preserve">Место </w:t>
            </w:r>
            <w:r w:rsidRPr="00FE210D">
              <w:rPr>
                <w:rFonts w:ascii="Arial" w:hAnsi="Arial" w:cs="Arial"/>
                <w:b/>
                <w:i/>
                <w:sz w:val="22"/>
                <w:szCs w:val="22"/>
                <w:lang w:eastAsia="en-US"/>
              </w:rPr>
              <w:t xml:space="preserve"> </w:t>
            </w:r>
            <w:r w:rsidR="00EA7394" w:rsidRPr="00FE210D">
              <w:rPr>
                <w:rFonts w:ascii="Arial" w:hAnsi="Arial" w:cs="Arial"/>
                <w:b/>
                <w:sz w:val="22"/>
                <w:szCs w:val="22"/>
                <w:lang w:eastAsia="en-US"/>
              </w:rPr>
              <w:t>поставки</w:t>
            </w:r>
            <w:proofErr w:type="gramEnd"/>
            <w:r w:rsidR="00EA7394" w:rsidRPr="00FE210D">
              <w:rPr>
                <w:rFonts w:ascii="Arial" w:hAnsi="Arial" w:cs="Arial"/>
                <w:b/>
                <w:sz w:val="22"/>
                <w:szCs w:val="22"/>
                <w:lang w:eastAsia="en-US"/>
              </w:rPr>
              <w:t xml:space="preserve"> товара / Реквизиты Грузополучателя</w:t>
            </w:r>
          </w:p>
        </w:tc>
        <w:tc>
          <w:tcPr>
            <w:tcW w:w="5953" w:type="dxa"/>
          </w:tcPr>
          <w:p w:rsidR="00FE210D" w:rsidRPr="00FE210D" w:rsidRDefault="007B014E" w:rsidP="003924E5">
            <w:pPr>
              <w:spacing w:line="276" w:lineRule="auto"/>
              <w:ind w:firstLine="0"/>
              <w:rPr>
                <w:rFonts w:ascii="Arial" w:hAnsi="Arial" w:cs="Arial"/>
                <w:b/>
                <w:bCs/>
                <w:color w:val="000000"/>
                <w:sz w:val="22"/>
                <w:szCs w:val="22"/>
              </w:rPr>
            </w:pPr>
            <w:r w:rsidRPr="00FE210D">
              <w:rPr>
                <w:rFonts w:ascii="Arial" w:hAnsi="Arial" w:cs="Arial"/>
                <w:b/>
                <w:bCs/>
                <w:color w:val="000000"/>
                <w:sz w:val="22"/>
                <w:szCs w:val="22"/>
              </w:rPr>
              <w:t xml:space="preserve">Место доставки: </w:t>
            </w:r>
          </w:p>
          <w:p w:rsidR="00FE210D" w:rsidRPr="00FE210D" w:rsidRDefault="00FE210D" w:rsidP="003924E5">
            <w:pPr>
              <w:spacing w:line="276" w:lineRule="auto"/>
              <w:ind w:firstLine="0"/>
              <w:rPr>
                <w:rFonts w:ascii="Arial" w:hAnsi="Arial" w:cs="Arial"/>
                <w:sz w:val="22"/>
                <w:szCs w:val="22"/>
              </w:rPr>
            </w:pPr>
            <w:r w:rsidRPr="00FE210D">
              <w:rPr>
                <w:rFonts w:ascii="Arial" w:hAnsi="Arial" w:cs="Arial"/>
                <w:b/>
                <w:sz w:val="22"/>
                <w:szCs w:val="22"/>
              </w:rPr>
              <w:t>Филиал «Шатурская ГРЭС»</w:t>
            </w:r>
            <w:r w:rsidRPr="00FE210D">
              <w:rPr>
                <w:rFonts w:ascii="Arial" w:hAnsi="Arial" w:cs="Arial"/>
                <w:sz w:val="22"/>
                <w:szCs w:val="22"/>
              </w:rPr>
              <w:t xml:space="preserve"> ПАО «</w:t>
            </w:r>
            <w:proofErr w:type="spellStart"/>
            <w:r w:rsidRPr="00FE210D">
              <w:rPr>
                <w:rFonts w:ascii="Arial" w:hAnsi="Arial" w:cs="Arial"/>
                <w:sz w:val="22"/>
                <w:szCs w:val="22"/>
              </w:rPr>
              <w:t>Юнипро</w:t>
            </w:r>
            <w:proofErr w:type="spellEnd"/>
            <w:r w:rsidRPr="00FE210D">
              <w:rPr>
                <w:rFonts w:ascii="Arial" w:hAnsi="Arial" w:cs="Arial"/>
                <w:sz w:val="22"/>
                <w:szCs w:val="22"/>
              </w:rPr>
              <w:t xml:space="preserve">»: Российская Федерация, Московская область, г. Шатура, </w:t>
            </w:r>
            <w:proofErr w:type="spellStart"/>
            <w:r w:rsidRPr="00FE210D">
              <w:rPr>
                <w:rFonts w:ascii="Arial" w:hAnsi="Arial" w:cs="Arial"/>
                <w:sz w:val="22"/>
                <w:szCs w:val="22"/>
              </w:rPr>
              <w:t>Черноозерский</w:t>
            </w:r>
            <w:proofErr w:type="spellEnd"/>
            <w:r w:rsidRPr="00FE210D">
              <w:rPr>
                <w:rFonts w:ascii="Arial" w:hAnsi="Arial" w:cs="Arial"/>
                <w:sz w:val="22"/>
                <w:szCs w:val="22"/>
              </w:rPr>
              <w:t xml:space="preserve"> проезд, д.5;</w:t>
            </w:r>
          </w:p>
          <w:p w:rsidR="0070246B" w:rsidRPr="00FE210D" w:rsidRDefault="00FE210D" w:rsidP="00274BAF">
            <w:pPr>
              <w:spacing w:after="200" w:line="276" w:lineRule="auto"/>
              <w:ind w:firstLine="0"/>
              <w:rPr>
                <w:rFonts w:ascii="Arial" w:hAnsi="Arial" w:cs="Arial"/>
                <w:b/>
                <w:bCs/>
                <w:color w:val="000000"/>
                <w:sz w:val="22"/>
                <w:szCs w:val="22"/>
              </w:rPr>
            </w:pPr>
            <w:r w:rsidRPr="00FE210D">
              <w:rPr>
                <w:rFonts w:ascii="Arial" w:hAnsi="Arial" w:cs="Arial"/>
                <w:b/>
                <w:sz w:val="22"/>
                <w:szCs w:val="22"/>
              </w:rPr>
              <w:t>Филиал «Яйвинская ГРЭС»</w:t>
            </w:r>
            <w:r w:rsidRPr="00FE210D">
              <w:rPr>
                <w:rFonts w:ascii="Arial" w:hAnsi="Arial" w:cs="Arial"/>
                <w:sz w:val="22"/>
                <w:szCs w:val="22"/>
              </w:rPr>
              <w:t xml:space="preserve"> ПАО «</w:t>
            </w:r>
            <w:proofErr w:type="spellStart"/>
            <w:r w:rsidRPr="00FE210D">
              <w:rPr>
                <w:rFonts w:ascii="Arial" w:hAnsi="Arial" w:cs="Arial"/>
                <w:sz w:val="22"/>
                <w:szCs w:val="22"/>
              </w:rPr>
              <w:t>Юнипро</w:t>
            </w:r>
            <w:proofErr w:type="spellEnd"/>
            <w:r w:rsidRPr="00FE210D">
              <w:rPr>
                <w:rFonts w:ascii="Arial" w:hAnsi="Arial" w:cs="Arial"/>
                <w:sz w:val="22"/>
                <w:szCs w:val="22"/>
              </w:rPr>
              <w:t>»: Российская Федерация, 618340, Пермский край, г. Александровск, п. Яйва, ул. Тимирязева, 5</w:t>
            </w:r>
          </w:p>
        </w:tc>
      </w:tr>
      <w:tr w:rsidR="00BC5425" w:rsidRPr="00FE210D" w:rsidTr="005E77A5">
        <w:trPr>
          <w:trHeight w:val="152"/>
        </w:trPr>
        <w:tc>
          <w:tcPr>
            <w:tcW w:w="639" w:type="dxa"/>
          </w:tcPr>
          <w:p w:rsidR="00BC5425" w:rsidRPr="00FE210D" w:rsidRDefault="00BC5425" w:rsidP="00487126">
            <w:pPr>
              <w:numPr>
                <w:ilvl w:val="0"/>
                <w:numId w:val="31"/>
              </w:numPr>
              <w:tabs>
                <w:tab w:val="num" w:pos="786"/>
              </w:tabs>
              <w:spacing w:line="276" w:lineRule="auto"/>
              <w:ind w:left="540" w:hanging="540"/>
              <w:jc w:val="left"/>
              <w:rPr>
                <w:rFonts w:ascii="Arial" w:hAnsi="Arial" w:cs="Arial"/>
                <w:sz w:val="22"/>
                <w:szCs w:val="22"/>
              </w:rPr>
            </w:pPr>
          </w:p>
        </w:tc>
        <w:tc>
          <w:tcPr>
            <w:tcW w:w="3686" w:type="dxa"/>
          </w:tcPr>
          <w:p w:rsidR="00BC5425" w:rsidRPr="00FE210D" w:rsidRDefault="00BC5425" w:rsidP="00F3026D">
            <w:pPr>
              <w:spacing w:line="276" w:lineRule="auto"/>
              <w:ind w:firstLine="0"/>
              <w:jc w:val="left"/>
              <w:rPr>
                <w:rFonts w:ascii="Arial" w:hAnsi="Arial" w:cs="Arial"/>
                <w:b/>
                <w:sz w:val="22"/>
                <w:szCs w:val="22"/>
                <w:lang w:eastAsia="en-US"/>
              </w:rPr>
            </w:pPr>
            <w:r w:rsidRPr="00FE210D">
              <w:rPr>
                <w:rFonts w:ascii="Arial" w:hAnsi="Arial" w:cs="Arial"/>
                <w:b/>
                <w:sz w:val="22"/>
                <w:szCs w:val="22"/>
                <w:lang w:eastAsia="en-US"/>
              </w:rPr>
              <w:t>Условия оплаты</w:t>
            </w:r>
          </w:p>
        </w:tc>
        <w:tc>
          <w:tcPr>
            <w:tcW w:w="5953" w:type="dxa"/>
          </w:tcPr>
          <w:p w:rsidR="00E044C1" w:rsidRPr="00FE210D" w:rsidRDefault="0004396A" w:rsidP="00A56F5E">
            <w:pPr>
              <w:pStyle w:val="afffa"/>
              <w:tabs>
                <w:tab w:val="left" w:pos="0"/>
              </w:tabs>
              <w:spacing w:line="276" w:lineRule="auto"/>
              <w:ind w:left="0" w:right="-11"/>
              <w:contextualSpacing/>
              <w:jc w:val="both"/>
              <w:rPr>
                <w:rFonts w:ascii="Arial" w:hAnsi="Arial" w:cs="Arial"/>
                <w:sz w:val="22"/>
                <w:szCs w:val="22"/>
              </w:rPr>
            </w:pPr>
            <w:r w:rsidRPr="00FE210D">
              <w:rPr>
                <w:rFonts w:ascii="Arial" w:hAnsi="Arial" w:cs="Arial"/>
                <w:sz w:val="22"/>
                <w:szCs w:val="22"/>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FE210D" w:rsidTr="005E77A5">
        <w:trPr>
          <w:trHeight w:val="286"/>
        </w:trPr>
        <w:tc>
          <w:tcPr>
            <w:tcW w:w="639" w:type="dxa"/>
          </w:tcPr>
          <w:p w:rsidR="00BC5425" w:rsidRPr="00FE210D" w:rsidRDefault="00BC5425" w:rsidP="00487126">
            <w:pPr>
              <w:numPr>
                <w:ilvl w:val="0"/>
                <w:numId w:val="31"/>
              </w:numPr>
              <w:tabs>
                <w:tab w:val="num" w:pos="786"/>
              </w:tabs>
              <w:spacing w:line="276" w:lineRule="auto"/>
              <w:ind w:left="540" w:hanging="540"/>
              <w:jc w:val="left"/>
              <w:rPr>
                <w:rFonts w:ascii="Arial" w:hAnsi="Arial" w:cs="Arial"/>
                <w:sz w:val="22"/>
                <w:szCs w:val="22"/>
              </w:rPr>
            </w:pPr>
          </w:p>
        </w:tc>
        <w:tc>
          <w:tcPr>
            <w:tcW w:w="3686" w:type="dxa"/>
          </w:tcPr>
          <w:p w:rsidR="00BC5425" w:rsidRPr="00FE210D" w:rsidRDefault="00BC5425" w:rsidP="00F3026D">
            <w:pPr>
              <w:spacing w:line="276" w:lineRule="auto"/>
              <w:ind w:right="153" w:firstLine="0"/>
              <w:jc w:val="left"/>
              <w:rPr>
                <w:rFonts w:ascii="Arial" w:hAnsi="Arial" w:cs="Arial"/>
                <w:b/>
                <w:sz w:val="22"/>
                <w:szCs w:val="22"/>
              </w:rPr>
            </w:pPr>
            <w:r w:rsidRPr="00FE210D">
              <w:rPr>
                <w:rFonts w:ascii="Arial" w:hAnsi="Arial" w:cs="Arial"/>
                <w:b/>
                <w:sz w:val="22"/>
                <w:szCs w:val="22"/>
                <w:lang w:eastAsia="en-US"/>
              </w:rPr>
              <w:t>Количество лотов</w:t>
            </w:r>
          </w:p>
        </w:tc>
        <w:tc>
          <w:tcPr>
            <w:tcW w:w="5953" w:type="dxa"/>
          </w:tcPr>
          <w:p w:rsidR="00BC5425" w:rsidRPr="00FE210D" w:rsidRDefault="006D7BE0" w:rsidP="00F3026D">
            <w:pPr>
              <w:tabs>
                <w:tab w:val="left" w:pos="0"/>
              </w:tabs>
              <w:autoSpaceDE w:val="0"/>
              <w:autoSpaceDN w:val="0"/>
              <w:adjustRightInd w:val="0"/>
              <w:spacing w:line="276" w:lineRule="auto"/>
              <w:ind w:left="540" w:right="-72" w:hanging="540"/>
              <w:jc w:val="left"/>
              <w:rPr>
                <w:rFonts w:ascii="Arial" w:hAnsi="Arial" w:cs="Arial"/>
                <w:sz w:val="22"/>
                <w:szCs w:val="22"/>
                <w:lang w:eastAsia="en-US"/>
              </w:rPr>
            </w:pPr>
            <w:r>
              <w:rPr>
                <w:rFonts w:ascii="Arial" w:hAnsi="Arial" w:cs="Arial"/>
                <w:sz w:val="22"/>
                <w:szCs w:val="22"/>
              </w:rPr>
              <w:t>2</w:t>
            </w:r>
            <w:r w:rsidR="00A56F5E" w:rsidRPr="00FE210D">
              <w:rPr>
                <w:rFonts w:ascii="Arial" w:hAnsi="Arial" w:cs="Arial"/>
                <w:sz w:val="22"/>
                <w:szCs w:val="22"/>
              </w:rPr>
              <w:t xml:space="preserve"> (</w:t>
            </w:r>
            <w:r>
              <w:rPr>
                <w:rFonts w:ascii="Arial" w:hAnsi="Arial" w:cs="Arial"/>
                <w:sz w:val="22"/>
                <w:szCs w:val="22"/>
              </w:rPr>
              <w:t>два</w:t>
            </w:r>
            <w:r w:rsidR="00A56F5E" w:rsidRPr="00FE210D">
              <w:rPr>
                <w:rFonts w:ascii="Arial" w:hAnsi="Arial" w:cs="Arial"/>
                <w:sz w:val="22"/>
                <w:szCs w:val="22"/>
              </w:rPr>
              <w:t>)</w:t>
            </w:r>
          </w:p>
          <w:p w:rsidR="00BC5425" w:rsidRPr="00FE210D" w:rsidRDefault="00BC5425" w:rsidP="00F3026D">
            <w:pPr>
              <w:tabs>
                <w:tab w:val="left" w:pos="0"/>
              </w:tabs>
              <w:spacing w:line="276" w:lineRule="auto"/>
              <w:ind w:left="540" w:right="153" w:hanging="540"/>
              <w:jc w:val="left"/>
              <w:rPr>
                <w:rFonts w:ascii="Arial" w:hAnsi="Arial" w:cs="Arial"/>
                <w:sz w:val="22"/>
                <w:szCs w:val="22"/>
              </w:rPr>
            </w:pPr>
          </w:p>
        </w:tc>
      </w:tr>
      <w:tr w:rsidR="00BC5425" w:rsidRPr="00FE210D" w:rsidTr="005E77A5">
        <w:trPr>
          <w:trHeight w:val="152"/>
        </w:trPr>
        <w:tc>
          <w:tcPr>
            <w:tcW w:w="639" w:type="dxa"/>
          </w:tcPr>
          <w:p w:rsidR="00BC5425" w:rsidRPr="00FE210D" w:rsidRDefault="00BC5425" w:rsidP="00487126">
            <w:pPr>
              <w:numPr>
                <w:ilvl w:val="0"/>
                <w:numId w:val="31"/>
              </w:numPr>
              <w:tabs>
                <w:tab w:val="num" w:pos="786"/>
              </w:tabs>
              <w:spacing w:line="276" w:lineRule="auto"/>
              <w:ind w:left="540" w:hanging="540"/>
              <w:jc w:val="left"/>
              <w:rPr>
                <w:rFonts w:ascii="Arial" w:hAnsi="Arial" w:cs="Arial"/>
                <w:sz w:val="22"/>
                <w:szCs w:val="22"/>
              </w:rPr>
            </w:pPr>
          </w:p>
        </w:tc>
        <w:tc>
          <w:tcPr>
            <w:tcW w:w="3686" w:type="dxa"/>
          </w:tcPr>
          <w:p w:rsidR="00BC5425" w:rsidRPr="00FE210D" w:rsidRDefault="00BC5425" w:rsidP="00F3026D">
            <w:pPr>
              <w:spacing w:line="276" w:lineRule="auto"/>
              <w:ind w:right="153" w:firstLine="0"/>
              <w:jc w:val="left"/>
              <w:rPr>
                <w:rFonts w:ascii="Arial" w:hAnsi="Arial" w:cs="Arial"/>
                <w:b/>
                <w:sz w:val="22"/>
                <w:szCs w:val="22"/>
                <w:lang w:eastAsia="en-US"/>
              </w:rPr>
            </w:pPr>
            <w:r w:rsidRPr="00FE210D">
              <w:rPr>
                <w:rFonts w:ascii="Arial" w:hAnsi="Arial" w:cs="Arial"/>
                <w:b/>
                <w:sz w:val="22"/>
                <w:szCs w:val="22"/>
                <w:lang w:eastAsia="en-US"/>
              </w:rPr>
              <w:t>Валюта предложения</w:t>
            </w:r>
          </w:p>
        </w:tc>
        <w:tc>
          <w:tcPr>
            <w:tcW w:w="5953" w:type="dxa"/>
          </w:tcPr>
          <w:p w:rsidR="00BC5425" w:rsidRPr="00FE210D" w:rsidRDefault="00A56F5E" w:rsidP="00F3026D">
            <w:pPr>
              <w:tabs>
                <w:tab w:val="left" w:pos="0"/>
              </w:tabs>
              <w:spacing w:line="276" w:lineRule="auto"/>
              <w:ind w:left="540" w:right="153" w:hanging="540"/>
              <w:rPr>
                <w:rFonts w:ascii="Arial" w:hAnsi="Arial" w:cs="Arial"/>
                <w:sz w:val="22"/>
                <w:szCs w:val="22"/>
              </w:rPr>
            </w:pPr>
            <w:r w:rsidRPr="00FE210D">
              <w:rPr>
                <w:rFonts w:ascii="Arial" w:hAnsi="Arial" w:cs="Arial"/>
                <w:sz w:val="22"/>
                <w:szCs w:val="22"/>
              </w:rPr>
              <w:t>Рубль</w:t>
            </w:r>
          </w:p>
          <w:p w:rsidR="0082269D" w:rsidRPr="00FE210D" w:rsidRDefault="0082269D" w:rsidP="0082269D">
            <w:pPr>
              <w:spacing w:line="276" w:lineRule="auto"/>
              <w:ind w:right="153" w:firstLine="0"/>
              <w:rPr>
                <w:rFonts w:ascii="Arial" w:hAnsi="Arial" w:cs="Arial"/>
                <w:sz w:val="22"/>
                <w:szCs w:val="22"/>
              </w:rPr>
            </w:pPr>
            <w:r w:rsidRPr="00FE210D">
              <w:rPr>
                <w:rFonts w:ascii="Arial" w:hAnsi="Arial" w:cs="Arial"/>
                <w:b/>
                <w:sz w:val="22"/>
                <w:szCs w:val="22"/>
              </w:rPr>
              <w:t>Цена на поставляемую продукцию в предложении должна быть указана в российских рублях без учета НДС с округлением до рубля (без копеек)</w:t>
            </w:r>
            <w:r w:rsidRPr="00FE210D">
              <w:rPr>
                <w:rFonts w:ascii="Arial" w:hAnsi="Arial" w:cs="Arial"/>
                <w:sz w:val="22"/>
                <w:szCs w:val="22"/>
              </w:rPr>
              <w:t xml:space="preserve"> и включать все скидки,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p>
        </w:tc>
      </w:tr>
      <w:tr w:rsidR="00BC5425" w:rsidRPr="00FE210D" w:rsidTr="005E77A5">
        <w:trPr>
          <w:trHeight w:val="709"/>
        </w:trPr>
        <w:tc>
          <w:tcPr>
            <w:tcW w:w="639" w:type="dxa"/>
          </w:tcPr>
          <w:p w:rsidR="00BC5425" w:rsidRPr="00FE210D" w:rsidRDefault="00BC5425" w:rsidP="00487126">
            <w:pPr>
              <w:numPr>
                <w:ilvl w:val="0"/>
                <w:numId w:val="31"/>
              </w:numPr>
              <w:tabs>
                <w:tab w:val="num" w:pos="786"/>
              </w:tabs>
              <w:spacing w:line="276" w:lineRule="auto"/>
              <w:ind w:left="540" w:hanging="540"/>
              <w:jc w:val="left"/>
              <w:rPr>
                <w:rFonts w:ascii="Arial" w:hAnsi="Arial" w:cs="Arial"/>
                <w:sz w:val="22"/>
                <w:szCs w:val="22"/>
              </w:rPr>
            </w:pPr>
          </w:p>
        </w:tc>
        <w:tc>
          <w:tcPr>
            <w:tcW w:w="3686" w:type="dxa"/>
          </w:tcPr>
          <w:p w:rsidR="00BC5425" w:rsidRPr="00FE210D" w:rsidRDefault="00BC5425" w:rsidP="00F3026D">
            <w:pPr>
              <w:pStyle w:val="3b"/>
              <w:tabs>
                <w:tab w:val="clear" w:pos="1307"/>
              </w:tabs>
              <w:spacing w:line="276" w:lineRule="auto"/>
              <w:ind w:left="0" w:right="153"/>
              <w:jc w:val="left"/>
              <w:rPr>
                <w:rFonts w:ascii="Arial" w:hAnsi="Arial" w:cs="Arial"/>
                <w:b/>
                <w:sz w:val="22"/>
                <w:szCs w:val="22"/>
              </w:rPr>
            </w:pPr>
            <w:r w:rsidRPr="00FE210D">
              <w:rPr>
                <w:rFonts w:ascii="Arial" w:hAnsi="Arial" w:cs="Arial"/>
                <w:b/>
                <w:sz w:val="22"/>
                <w:szCs w:val="22"/>
              </w:rPr>
              <w:t xml:space="preserve">Требования к Участникам Запроса предложений </w:t>
            </w:r>
          </w:p>
        </w:tc>
        <w:tc>
          <w:tcPr>
            <w:tcW w:w="5953" w:type="dxa"/>
          </w:tcPr>
          <w:p w:rsidR="00D2629E" w:rsidRPr="00FE210D" w:rsidRDefault="00D2629E" w:rsidP="00D2629E">
            <w:pPr>
              <w:tabs>
                <w:tab w:val="left" w:pos="0"/>
                <w:tab w:val="left" w:pos="5657"/>
              </w:tabs>
              <w:spacing w:line="276" w:lineRule="auto"/>
              <w:ind w:right="153" w:firstLine="0"/>
              <w:jc w:val="left"/>
              <w:rPr>
                <w:rFonts w:ascii="Arial" w:hAnsi="Arial" w:cs="Arial"/>
                <w:sz w:val="22"/>
                <w:szCs w:val="22"/>
              </w:rPr>
            </w:pPr>
            <w:r w:rsidRPr="00FE210D">
              <w:rPr>
                <w:rFonts w:ascii="Arial" w:hAnsi="Arial" w:cs="Arial"/>
                <w:sz w:val="22"/>
                <w:szCs w:val="22"/>
              </w:rPr>
              <w:t xml:space="preserve">Требования к участникам закупки определяются в соответствии с </w:t>
            </w:r>
            <w:proofErr w:type="gramStart"/>
            <w:r w:rsidRPr="00FE210D">
              <w:rPr>
                <w:rFonts w:ascii="Arial" w:hAnsi="Arial" w:cs="Arial"/>
                <w:sz w:val="22"/>
                <w:szCs w:val="22"/>
              </w:rPr>
              <w:t>Разделом  2</w:t>
            </w:r>
            <w:proofErr w:type="gramEnd"/>
            <w:r w:rsidRPr="00FE210D">
              <w:rPr>
                <w:rFonts w:ascii="Arial" w:hAnsi="Arial" w:cs="Arial"/>
                <w:sz w:val="22"/>
                <w:szCs w:val="22"/>
              </w:rPr>
              <w:t xml:space="preserve"> «Требования к участникам» (Подраздел 2.1), а также:</w:t>
            </w:r>
          </w:p>
          <w:p w:rsidR="00D2629E" w:rsidRPr="00FE210D" w:rsidRDefault="00D2629E" w:rsidP="00D2629E">
            <w:pPr>
              <w:spacing w:line="240" w:lineRule="auto"/>
              <w:ind w:firstLine="0"/>
              <w:rPr>
                <w:rFonts w:ascii="Arial" w:hAnsi="Arial" w:cs="Arial"/>
                <w:sz w:val="22"/>
                <w:szCs w:val="22"/>
              </w:rPr>
            </w:pPr>
            <w:r w:rsidRPr="00FE210D">
              <w:rPr>
                <w:rFonts w:ascii="Arial" w:hAnsi="Arial" w:cs="Arial"/>
                <w:sz w:val="22"/>
                <w:szCs w:val="22"/>
              </w:rPr>
              <w:t>В приоритетном порядке будут рассматриваться предложения Производителей/Официальных представителей изготовителей продукции.</w:t>
            </w:r>
          </w:p>
          <w:p w:rsidR="00D2629E" w:rsidRPr="00FE210D" w:rsidRDefault="00D2629E" w:rsidP="00D2629E">
            <w:pPr>
              <w:spacing w:line="240" w:lineRule="auto"/>
              <w:ind w:firstLine="0"/>
              <w:rPr>
                <w:rFonts w:ascii="Arial" w:hAnsi="Arial" w:cs="Arial"/>
                <w:sz w:val="22"/>
                <w:szCs w:val="22"/>
              </w:rPr>
            </w:pPr>
            <w:r w:rsidRPr="00FE210D">
              <w:rPr>
                <w:rFonts w:ascii="Arial" w:hAnsi="Arial" w:cs="Arial"/>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D2629E" w:rsidRPr="00FE210D" w:rsidRDefault="00D2629E" w:rsidP="00D2629E">
            <w:pPr>
              <w:spacing w:line="240" w:lineRule="auto"/>
              <w:ind w:firstLine="0"/>
              <w:rPr>
                <w:rFonts w:ascii="Arial" w:hAnsi="Arial" w:cs="Arial"/>
                <w:sz w:val="22"/>
                <w:szCs w:val="22"/>
              </w:rPr>
            </w:pPr>
            <w:r w:rsidRPr="00FE210D">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FE210D" w:rsidRDefault="00D2629E" w:rsidP="00D2629E">
            <w:pPr>
              <w:spacing w:line="240" w:lineRule="auto"/>
              <w:ind w:firstLine="0"/>
              <w:rPr>
                <w:rFonts w:ascii="Arial" w:hAnsi="Arial" w:cs="Arial"/>
                <w:sz w:val="22"/>
                <w:szCs w:val="22"/>
              </w:rPr>
            </w:pPr>
            <w:r w:rsidRPr="00FE210D">
              <w:rPr>
                <w:rFonts w:ascii="Arial" w:hAnsi="Arial" w:cs="Arial"/>
                <w:sz w:val="22"/>
                <w:szCs w:val="22"/>
              </w:rPr>
              <w:t xml:space="preserve"> Поставщик должен иметь опыт поставки аналогичной продукции не менее 3 лет</w:t>
            </w:r>
          </w:p>
        </w:tc>
      </w:tr>
      <w:tr w:rsidR="00BC5425" w:rsidRPr="00FE210D" w:rsidTr="005E77A5">
        <w:trPr>
          <w:trHeight w:val="709"/>
        </w:trPr>
        <w:tc>
          <w:tcPr>
            <w:tcW w:w="639" w:type="dxa"/>
          </w:tcPr>
          <w:p w:rsidR="00BC5425" w:rsidRPr="00FE210D" w:rsidRDefault="00BC5425" w:rsidP="00487126">
            <w:pPr>
              <w:numPr>
                <w:ilvl w:val="0"/>
                <w:numId w:val="31"/>
              </w:numPr>
              <w:tabs>
                <w:tab w:val="num" w:pos="786"/>
              </w:tabs>
              <w:spacing w:line="276" w:lineRule="auto"/>
              <w:ind w:left="540" w:hanging="540"/>
              <w:jc w:val="left"/>
              <w:rPr>
                <w:rFonts w:ascii="Arial" w:hAnsi="Arial" w:cs="Arial"/>
                <w:sz w:val="22"/>
                <w:szCs w:val="22"/>
              </w:rPr>
            </w:pPr>
          </w:p>
        </w:tc>
        <w:tc>
          <w:tcPr>
            <w:tcW w:w="3686" w:type="dxa"/>
          </w:tcPr>
          <w:p w:rsidR="00BC5425" w:rsidRPr="00FE210D" w:rsidRDefault="00BC5425" w:rsidP="00F3026D">
            <w:pPr>
              <w:pStyle w:val="3b"/>
              <w:tabs>
                <w:tab w:val="left" w:pos="708"/>
              </w:tabs>
              <w:spacing w:line="276" w:lineRule="auto"/>
              <w:ind w:left="0" w:right="153"/>
              <w:jc w:val="left"/>
              <w:rPr>
                <w:rFonts w:ascii="Arial" w:hAnsi="Arial" w:cs="Arial"/>
                <w:b/>
                <w:sz w:val="22"/>
                <w:szCs w:val="22"/>
              </w:rPr>
            </w:pPr>
            <w:r w:rsidRPr="00FE210D">
              <w:rPr>
                <w:rFonts w:ascii="Arial" w:hAnsi="Arial" w:cs="Arial"/>
                <w:b/>
                <w:sz w:val="22"/>
                <w:szCs w:val="22"/>
              </w:rPr>
              <w:t>Требования к продукции</w:t>
            </w:r>
          </w:p>
        </w:tc>
        <w:tc>
          <w:tcPr>
            <w:tcW w:w="5953" w:type="dxa"/>
          </w:tcPr>
          <w:p w:rsidR="00D2629E" w:rsidRPr="00FE210D" w:rsidRDefault="00D2629E" w:rsidP="00D2629E">
            <w:pPr>
              <w:tabs>
                <w:tab w:val="left" w:pos="0"/>
                <w:tab w:val="left" w:pos="5657"/>
              </w:tabs>
              <w:spacing w:line="276" w:lineRule="auto"/>
              <w:ind w:right="153" w:firstLine="0"/>
              <w:jc w:val="left"/>
              <w:rPr>
                <w:rFonts w:ascii="Arial" w:hAnsi="Arial" w:cs="Arial"/>
                <w:sz w:val="22"/>
                <w:szCs w:val="22"/>
              </w:rPr>
            </w:pPr>
            <w:r w:rsidRPr="00FE210D">
              <w:rPr>
                <w:rFonts w:ascii="Arial" w:hAnsi="Arial" w:cs="Arial"/>
                <w:sz w:val="22"/>
                <w:szCs w:val="22"/>
              </w:rPr>
              <w:t xml:space="preserve">В соответствии с Разделом </w:t>
            </w:r>
            <w:proofErr w:type="gramStart"/>
            <w:r w:rsidRPr="00FE210D">
              <w:rPr>
                <w:rFonts w:ascii="Arial" w:hAnsi="Arial" w:cs="Arial"/>
                <w:sz w:val="22"/>
                <w:szCs w:val="22"/>
              </w:rPr>
              <w:t>6  «</w:t>
            </w:r>
            <w:proofErr w:type="gramEnd"/>
            <w:r w:rsidRPr="00FE210D">
              <w:rPr>
                <w:rFonts w:ascii="Arial" w:hAnsi="Arial" w:cs="Arial"/>
                <w:sz w:val="22"/>
                <w:szCs w:val="22"/>
              </w:rPr>
              <w:t>Техническая часть», при этом:</w:t>
            </w:r>
          </w:p>
          <w:p w:rsidR="00D2629E" w:rsidRPr="00FE210D" w:rsidRDefault="00D2629E" w:rsidP="00D2629E">
            <w:pPr>
              <w:tabs>
                <w:tab w:val="left" w:pos="0"/>
                <w:tab w:val="left" w:pos="5657"/>
              </w:tabs>
              <w:spacing w:line="276" w:lineRule="auto"/>
              <w:ind w:right="153" w:firstLine="0"/>
              <w:rPr>
                <w:rFonts w:ascii="Arial" w:hAnsi="Arial" w:cs="Arial"/>
                <w:sz w:val="22"/>
                <w:szCs w:val="22"/>
              </w:rPr>
            </w:pPr>
            <w:r w:rsidRPr="00FE210D">
              <w:rPr>
                <w:rFonts w:ascii="Arial" w:hAnsi="Arial" w:cs="Arial"/>
                <w:sz w:val="22"/>
                <w:szCs w:val="22"/>
              </w:rPr>
              <w:t>- Поставляемая продукция должна быть новой, не бывшей в употреблении (в эксплуатации, в консервации);</w:t>
            </w:r>
          </w:p>
          <w:p w:rsidR="00D2629E" w:rsidRPr="00FE210D" w:rsidRDefault="00D2629E" w:rsidP="00D2629E">
            <w:pPr>
              <w:tabs>
                <w:tab w:val="left" w:pos="0"/>
                <w:tab w:val="left" w:pos="5657"/>
              </w:tabs>
              <w:spacing w:line="276" w:lineRule="auto"/>
              <w:ind w:right="153" w:firstLine="0"/>
              <w:rPr>
                <w:rFonts w:ascii="Arial" w:hAnsi="Arial" w:cs="Arial"/>
                <w:sz w:val="22"/>
                <w:szCs w:val="22"/>
              </w:rPr>
            </w:pPr>
            <w:r w:rsidRPr="00FE210D">
              <w:rPr>
                <w:rFonts w:ascii="Arial" w:hAnsi="Arial" w:cs="Arial"/>
                <w:sz w:val="22"/>
                <w:szCs w:val="22"/>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CB5FF1" w:rsidRPr="00FE210D" w:rsidRDefault="00D2629E" w:rsidP="00D2629E">
            <w:pPr>
              <w:tabs>
                <w:tab w:val="left" w:pos="0"/>
                <w:tab w:val="left" w:pos="5657"/>
              </w:tabs>
              <w:spacing w:line="276" w:lineRule="auto"/>
              <w:ind w:right="153" w:firstLine="0"/>
              <w:rPr>
                <w:rFonts w:ascii="Arial" w:hAnsi="Arial" w:cs="Arial"/>
                <w:snapToGrid/>
                <w:sz w:val="22"/>
                <w:szCs w:val="22"/>
              </w:rPr>
            </w:pPr>
            <w:r w:rsidRPr="00FE210D">
              <w:rPr>
                <w:rFonts w:ascii="Arial" w:hAnsi="Arial" w:cs="Arial"/>
                <w:sz w:val="22"/>
                <w:szCs w:val="22"/>
              </w:rPr>
              <w:t xml:space="preserve">-     Качество продукции должно подтверждаться: </w:t>
            </w:r>
            <w:r w:rsidRPr="00FE210D">
              <w:rPr>
                <w:rFonts w:ascii="Arial" w:hAnsi="Arial" w:cs="Arial"/>
                <w:snapToGrid/>
                <w:sz w:val="22"/>
                <w:szCs w:val="22"/>
              </w:rPr>
              <w:t>сертификатом соответствия (декларацией о соответствии, свидетельством о государственной 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r w:rsidR="00CB5FF1" w:rsidRPr="00FE210D">
              <w:rPr>
                <w:rFonts w:ascii="Arial" w:hAnsi="Arial" w:cs="Arial"/>
                <w:snapToGrid/>
                <w:sz w:val="22"/>
                <w:szCs w:val="22"/>
              </w:rPr>
              <w:t xml:space="preserve"> </w:t>
            </w:r>
          </w:p>
          <w:p w:rsidR="00D2629E" w:rsidRPr="00FE210D" w:rsidRDefault="00CB5FF1" w:rsidP="00D2629E">
            <w:pPr>
              <w:tabs>
                <w:tab w:val="left" w:pos="0"/>
                <w:tab w:val="left" w:pos="5657"/>
              </w:tabs>
              <w:spacing w:line="276" w:lineRule="auto"/>
              <w:ind w:right="153" w:firstLine="0"/>
              <w:rPr>
                <w:rFonts w:ascii="Arial" w:hAnsi="Arial" w:cs="Arial"/>
                <w:snapToGrid/>
                <w:sz w:val="22"/>
                <w:szCs w:val="22"/>
              </w:rPr>
            </w:pPr>
            <w:r w:rsidRPr="00FE210D">
              <w:rPr>
                <w:rFonts w:ascii="Arial" w:hAnsi="Arial" w:cs="Arial"/>
                <w:snapToGrid/>
                <w:sz w:val="22"/>
                <w:szCs w:val="22"/>
              </w:rPr>
              <w:t xml:space="preserve">- </w:t>
            </w:r>
            <w:r w:rsidRPr="00FE210D">
              <w:rPr>
                <w:rFonts w:ascii="Arial" w:hAnsi="Arial" w:cs="Arial"/>
                <w:b/>
                <w:sz w:val="22"/>
                <w:szCs w:val="22"/>
              </w:rPr>
              <w:t xml:space="preserve">В обязательном порядке </w:t>
            </w:r>
            <w:r w:rsidR="003924E5">
              <w:rPr>
                <w:rFonts w:ascii="Arial" w:hAnsi="Arial" w:cs="Arial"/>
                <w:b/>
                <w:sz w:val="22"/>
                <w:szCs w:val="22"/>
              </w:rPr>
              <w:t xml:space="preserve">по позициям </w:t>
            </w:r>
            <w:r w:rsidRPr="00FE210D">
              <w:rPr>
                <w:rFonts w:ascii="Arial" w:hAnsi="Arial" w:cs="Arial"/>
                <w:b/>
                <w:sz w:val="22"/>
                <w:szCs w:val="22"/>
              </w:rPr>
              <w:t xml:space="preserve">указывается предприятие-изготовитель </w:t>
            </w:r>
            <w:r w:rsidR="006D7BE0">
              <w:rPr>
                <w:rFonts w:ascii="Arial" w:hAnsi="Arial" w:cs="Arial"/>
                <w:b/>
                <w:sz w:val="22"/>
                <w:szCs w:val="22"/>
              </w:rPr>
              <w:t>продукции</w:t>
            </w:r>
            <w:r w:rsidR="007B014E" w:rsidRPr="00FE210D">
              <w:rPr>
                <w:rFonts w:ascii="Arial" w:hAnsi="Arial" w:cs="Arial"/>
                <w:b/>
                <w:sz w:val="22"/>
                <w:szCs w:val="22"/>
              </w:rPr>
              <w:t xml:space="preserve"> (</w:t>
            </w:r>
            <w:r w:rsidR="006D7BE0">
              <w:rPr>
                <w:rFonts w:ascii="Arial" w:hAnsi="Arial" w:cs="Arial"/>
                <w:b/>
                <w:sz w:val="22"/>
                <w:szCs w:val="22"/>
              </w:rPr>
              <w:t>арматуры/</w:t>
            </w:r>
            <w:r w:rsidRPr="00FE210D">
              <w:rPr>
                <w:rFonts w:ascii="Arial" w:hAnsi="Arial" w:cs="Arial"/>
                <w:b/>
                <w:sz w:val="22"/>
                <w:szCs w:val="22"/>
              </w:rPr>
              <w:t>запасных частей</w:t>
            </w:r>
            <w:r w:rsidR="006D7BE0">
              <w:rPr>
                <w:rFonts w:ascii="Arial" w:hAnsi="Arial" w:cs="Arial"/>
                <w:b/>
                <w:sz w:val="22"/>
                <w:szCs w:val="22"/>
              </w:rPr>
              <w:t>/комплектующих</w:t>
            </w:r>
            <w:r w:rsidR="007B014E" w:rsidRPr="00FE210D">
              <w:rPr>
                <w:rFonts w:ascii="Arial" w:hAnsi="Arial" w:cs="Arial"/>
                <w:b/>
                <w:sz w:val="22"/>
                <w:szCs w:val="22"/>
              </w:rPr>
              <w:t>)</w:t>
            </w:r>
          </w:p>
          <w:p w:rsidR="00D2629E" w:rsidRPr="00FE210D" w:rsidRDefault="00D2629E" w:rsidP="00D2629E">
            <w:pPr>
              <w:tabs>
                <w:tab w:val="left" w:pos="0"/>
                <w:tab w:val="left" w:pos="5657"/>
              </w:tabs>
              <w:spacing w:line="276" w:lineRule="auto"/>
              <w:ind w:right="153" w:firstLine="0"/>
              <w:rPr>
                <w:rFonts w:ascii="Arial" w:hAnsi="Arial" w:cs="Arial"/>
                <w:sz w:val="22"/>
                <w:szCs w:val="22"/>
              </w:rPr>
            </w:pPr>
            <w:r w:rsidRPr="00FE210D">
              <w:rPr>
                <w:rFonts w:ascii="Arial" w:hAnsi="Arial" w:cs="Arial"/>
                <w:sz w:val="22"/>
                <w:szCs w:val="22"/>
              </w:rPr>
              <w:t>- Закупаемая продукция должна быть заводского производства</w:t>
            </w:r>
          </w:p>
        </w:tc>
      </w:tr>
      <w:tr w:rsidR="00BC5425" w:rsidRPr="00FE210D" w:rsidTr="005E77A5">
        <w:trPr>
          <w:trHeight w:val="709"/>
        </w:trPr>
        <w:tc>
          <w:tcPr>
            <w:tcW w:w="639" w:type="dxa"/>
          </w:tcPr>
          <w:p w:rsidR="00BC5425" w:rsidRPr="00FE210D" w:rsidRDefault="00BC5425" w:rsidP="00487126">
            <w:pPr>
              <w:numPr>
                <w:ilvl w:val="0"/>
                <w:numId w:val="31"/>
              </w:numPr>
              <w:tabs>
                <w:tab w:val="num" w:pos="786"/>
              </w:tabs>
              <w:spacing w:line="276" w:lineRule="auto"/>
              <w:ind w:left="540" w:hanging="540"/>
              <w:jc w:val="left"/>
              <w:rPr>
                <w:rFonts w:ascii="Arial" w:hAnsi="Arial" w:cs="Arial"/>
                <w:sz w:val="22"/>
                <w:szCs w:val="22"/>
              </w:rPr>
            </w:pPr>
          </w:p>
        </w:tc>
        <w:tc>
          <w:tcPr>
            <w:tcW w:w="3686" w:type="dxa"/>
          </w:tcPr>
          <w:p w:rsidR="00BC5425" w:rsidRPr="00FE210D" w:rsidRDefault="00BC5425" w:rsidP="00F3026D">
            <w:pPr>
              <w:pStyle w:val="3b"/>
              <w:tabs>
                <w:tab w:val="left" w:pos="708"/>
              </w:tabs>
              <w:spacing w:line="276" w:lineRule="auto"/>
              <w:ind w:left="0" w:right="153"/>
              <w:jc w:val="left"/>
              <w:rPr>
                <w:rFonts w:ascii="Arial" w:hAnsi="Arial" w:cs="Arial"/>
                <w:b/>
                <w:sz w:val="22"/>
                <w:szCs w:val="22"/>
              </w:rPr>
            </w:pPr>
            <w:r w:rsidRPr="00FE210D">
              <w:rPr>
                <w:rFonts w:ascii="Arial" w:hAnsi="Arial" w:cs="Arial"/>
                <w:b/>
                <w:sz w:val="22"/>
                <w:szCs w:val="22"/>
              </w:rPr>
              <w:t>Требования к сроку действия предложения</w:t>
            </w:r>
          </w:p>
        </w:tc>
        <w:tc>
          <w:tcPr>
            <w:tcW w:w="5953" w:type="dxa"/>
          </w:tcPr>
          <w:p w:rsidR="00AC18D9" w:rsidRPr="00FE210D" w:rsidRDefault="001448AE" w:rsidP="001448AE">
            <w:pPr>
              <w:autoSpaceDE w:val="0"/>
              <w:autoSpaceDN w:val="0"/>
              <w:adjustRightInd w:val="0"/>
              <w:spacing w:line="276" w:lineRule="auto"/>
              <w:ind w:right="-72" w:firstLine="0"/>
              <w:jc w:val="left"/>
              <w:rPr>
                <w:rFonts w:ascii="Arial" w:hAnsi="Arial" w:cs="Arial"/>
                <w:sz w:val="22"/>
                <w:szCs w:val="22"/>
              </w:rPr>
            </w:pPr>
            <w:r w:rsidRPr="00FE210D">
              <w:rPr>
                <w:rFonts w:ascii="Arial" w:hAnsi="Arial" w:cs="Arial"/>
                <w:sz w:val="22"/>
                <w:szCs w:val="22"/>
              </w:rPr>
              <w:t>Н</w:t>
            </w:r>
            <w:r w:rsidR="00B3018D" w:rsidRPr="00FE210D">
              <w:rPr>
                <w:rFonts w:ascii="Arial" w:hAnsi="Arial" w:cs="Arial"/>
                <w:sz w:val="22"/>
                <w:szCs w:val="22"/>
              </w:rPr>
              <w:t xml:space="preserve">е </w:t>
            </w:r>
            <w:r w:rsidRPr="00FE210D">
              <w:rPr>
                <w:rFonts w:ascii="Arial" w:hAnsi="Arial" w:cs="Arial"/>
                <w:sz w:val="22"/>
                <w:szCs w:val="22"/>
              </w:rPr>
              <w:t xml:space="preserve">менее </w:t>
            </w:r>
            <w:proofErr w:type="gramStart"/>
            <w:r w:rsidRPr="00FE210D">
              <w:rPr>
                <w:rFonts w:ascii="Arial" w:hAnsi="Arial" w:cs="Arial"/>
                <w:sz w:val="22"/>
                <w:szCs w:val="22"/>
              </w:rPr>
              <w:t xml:space="preserve">чем  </w:t>
            </w:r>
            <w:r w:rsidR="000D23C6" w:rsidRPr="00FE210D">
              <w:rPr>
                <w:rFonts w:ascii="Arial" w:hAnsi="Arial" w:cs="Arial"/>
                <w:i/>
                <w:sz w:val="22"/>
                <w:szCs w:val="22"/>
              </w:rPr>
              <w:t>60</w:t>
            </w:r>
            <w:proofErr w:type="gramEnd"/>
            <w:r w:rsidR="00B3018D" w:rsidRPr="00FE210D">
              <w:rPr>
                <w:rFonts w:ascii="Arial" w:hAnsi="Arial" w:cs="Arial"/>
                <w:sz w:val="22"/>
                <w:szCs w:val="22"/>
              </w:rPr>
              <w:t xml:space="preserve"> календарн</w:t>
            </w:r>
            <w:r w:rsidRPr="00FE210D">
              <w:rPr>
                <w:rFonts w:ascii="Arial" w:hAnsi="Arial" w:cs="Arial"/>
                <w:sz w:val="22"/>
                <w:szCs w:val="22"/>
              </w:rPr>
              <w:t>ых дней со дня, следующего за днем окончания приема Предложений</w:t>
            </w:r>
          </w:p>
        </w:tc>
      </w:tr>
      <w:tr w:rsidR="00BC5425" w:rsidRPr="00FE210D" w:rsidTr="005E77A5">
        <w:trPr>
          <w:trHeight w:val="979"/>
        </w:trPr>
        <w:tc>
          <w:tcPr>
            <w:tcW w:w="639" w:type="dxa"/>
          </w:tcPr>
          <w:p w:rsidR="00BC5425" w:rsidRPr="00FE210D" w:rsidRDefault="00BC5425" w:rsidP="00487126">
            <w:pPr>
              <w:numPr>
                <w:ilvl w:val="0"/>
                <w:numId w:val="31"/>
              </w:numPr>
              <w:tabs>
                <w:tab w:val="num" w:pos="786"/>
              </w:tabs>
              <w:spacing w:line="276" w:lineRule="auto"/>
              <w:ind w:left="540" w:hanging="540"/>
              <w:jc w:val="left"/>
              <w:rPr>
                <w:rFonts w:ascii="Arial" w:hAnsi="Arial" w:cs="Arial"/>
                <w:sz w:val="22"/>
                <w:szCs w:val="22"/>
              </w:rPr>
            </w:pPr>
          </w:p>
        </w:tc>
        <w:tc>
          <w:tcPr>
            <w:tcW w:w="3686" w:type="dxa"/>
          </w:tcPr>
          <w:p w:rsidR="00BC5425" w:rsidRPr="00FE210D" w:rsidRDefault="00BC5425" w:rsidP="00F3026D">
            <w:pPr>
              <w:pStyle w:val="Times12"/>
              <w:spacing w:line="276" w:lineRule="auto"/>
              <w:ind w:right="153" w:firstLine="0"/>
              <w:jc w:val="left"/>
              <w:rPr>
                <w:rFonts w:ascii="Arial" w:hAnsi="Arial" w:cs="Arial"/>
                <w:b/>
                <w:sz w:val="22"/>
              </w:rPr>
            </w:pPr>
            <w:r w:rsidRPr="00FE210D">
              <w:rPr>
                <w:rFonts w:ascii="Arial" w:hAnsi="Arial" w:cs="Arial"/>
                <w:b/>
                <w:sz w:val="22"/>
              </w:rPr>
              <w:t xml:space="preserve">Состав Предложения участника </w:t>
            </w:r>
            <w:r w:rsidR="00F5764B" w:rsidRPr="00FE210D">
              <w:rPr>
                <w:rFonts w:ascii="Arial" w:hAnsi="Arial" w:cs="Arial"/>
                <w:b/>
                <w:sz w:val="22"/>
              </w:rPr>
              <w:t>и требования к оформлению</w:t>
            </w:r>
          </w:p>
        </w:tc>
        <w:tc>
          <w:tcPr>
            <w:tcW w:w="5953" w:type="dxa"/>
          </w:tcPr>
          <w:p w:rsidR="003E7391" w:rsidRPr="00FE210D" w:rsidRDefault="004747FE" w:rsidP="005E77A5">
            <w:pPr>
              <w:tabs>
                <w:tab w:val="left" w:pos="142"/>
                <w:tab w:val="left" w:pos="284"/>
                <w:tab w:val="left" w:pos="426"/>
                <w:tab w:val="left" w:pos="567"/>
              </w:tabs>
              <w:spacing w:line="276" w:lineRule="auto"/>
              <w:ind w:firstLine="0"/>
              <w:contextualSpacing/>
              <w:jc w:val="left"/>
              <w:rPr>
                <w:rFonts w:ascii="Arial" w:hAnsi="Arial" w:cs="Arial"/>
                <w:i/>
                <w:sz w:val="22"/>
                <w:szCs w:val="22"/>
                <w:lang w:eastAsia="en-US"/>
              </w:rPr>
            </w:pPr>
            <w:r w:rsidRPr="00FE210D">
              <w:rPr>
                <w:rFonts w:ascii="Arial" w:hAnsi="Arial" w:cs="Arial"/>
                <w:color w:val="000000"/>
                <w:sz w:val="22"/>
                <w:szCs w:val="22"/>
              </w:rPr>
              <w:t xml:space="preserve">Предложение должно быть подано </w:t>
            </w:r>
            <w:r w:rsidRPr="00FE210D">
              <w:rPr>
                <w:rFonts w:ascii="Arial" w:hAnsi="Arial" w:cs="Arial"/>
                <w:b/>
                <w:color w:val="000000"/>
                <w:sz w:val="22"/>
                <w:szCs w:val="22"/>
              </w:rPr>
              <w:t>в отсканированном</w:t>
            </w:r>
            <w:r w:rsidR="00D2629E" w:rsidRPr="00FE210D">
              <w:rPr>
                <w:rFonts w:ascii="Arial" w:hAnsi="Arial" w:cs="Arial"/>
                <w:b/>
                <w:color w:val="000000"/>
                <w:sz w:val="22"/>
                <w:szCs w:val="22"/>
              </w:rPr>
              <w:t xml:space="preserve"> подписанном варианте</w:t>
            </w:r>
            <w:r w:rsidRPr="00FE210D">
              <w:rPr>
                <w:rFonts w:ascii="Arial" w:hAnsi="Arial" w:cs="Arial"/>
                <w:b/>
                <w:color w:val="000000"/>
                <w:sz w:val="22"/>
                <w:szCs w:val="22"/>
              </w:rPr>
              <w:t>, а также в текстовом формате (</w:t>
            </w:r>
            <w:r w:rsidR="00D2629E" w:rsidRPr="00FE210D">
              <w:rPr>
                <w:rFonts w:ascii="Arial" w:hAnsi="Arial" w:cs="Arial"/>
                <w:b/>
                <w:color w:val="000000"/>
                <w:sz w:val="22"/>
                <w:szCs w:val="22"/>
              </w:rPr>
              <w:t>таблиц</w:t>
            </w:r>
            <w:r w:rsidR="006D7BE0">
              <w:rPr>
                <w:rFonts w:ascii="Arial" w:hAnsi="Arial" w:cs="Arial"/>
                <w:b/>
                <w:color w:val="000000"/>
                <w:sz w:val="22"/>
                <w:szCs w:val="22"/>
              </w:rPr>
              <w:t>ы</w:t>
            </w:r>
            <w:r w:rsidR="00D2629E" w:rsidRPr="00FE210D">
              <w:rPr>
                <w:rFonts w:ascii="Arial" w:hAnsi="Arial" w:cs="Arial"/>
                <w:b/>
                <w:color w:val="000000"/>
                <w:sz w:val="22"/>
                <w:szCs w:val="22"/>
              </w:rPr>
              <w:t xml:space="preserve"> </w:t>
            </w:r>
            <w:r w:rsidRPr="00FE210D">
              <w:rPr>
                <w:rFonts w:ascii="Arial" w:hAnsi="Arial" w:cs="Arial"/>
                <w:b/>
                <w:color w:val="000000"/>
                <w:sz w:val="22"/>
                <w:szCs w:val="22"/>
                <w:u w:val="single"/>
              </w:rPr>
              <w:t xml:space="preserve">в формате </w:t>
            </w:r>
            <w:r w:rsidRPr="00FE210D">
              <w:rPr>
                <w:rFonts w:ascii="Arial" w:hAnsi="Arial" w:cs="Arial"/>
                <w:b/>
                <w:color w:val="000000"/>
                <w:sz w:val="22"/>
                <w:szCs w:val="22"/>
                <w:u w:val="single"/>
                <w:lang w:val="en-US"/>
              </w:rPr>
              <w:t>Excel</w:t>
            </w:r>
            <w:r w:rsidRPr="00FE210D">
              <w:rPr>
                <w:rFonts w:ascii="Arial" w:hAnsi="Arial" w:cs="Arial"/>
                <w:b/>
                <w:color w:val="000000"/>
                <w:sz w:val="22"/>
                <w:szCs w:val="22"/>
              </w:rPr>
              <w:t xml:space="preserve">) </w:t>
            </w:r>
            <w:r w:rsidRPr="00FE210D">
              <w:rPr>
                <w:rFonts w:ascii="Arial" w:hAnsi="Arial" w:cs="Arial"/>
                <w:color w:val="000000"/>
                <w:sz w:val="22"/>
                <w:szCs w:val="22"/>
              </w:rPr>
              <w:t xml:space="preserve">по электронному адресу – </w:t>
            </w:r>
            <w:proofErr w:type="spellStart"/>
            <w:r w:rsidR="005E77A5" w:rsidRPr="00FE210D">
              <w:rPr>
                <w:rStyle w:val="af2"/>
                <w:rFonts w:ascii="Arial" w:hAnsi="Arial" w:cs="Arial"/>
                <w:sz w:val="22"/>
                <w:szCs w:val="22"/>
                <w:lang w:val="en-US" w:eastAsia="en-US"/>
              </w:rPr>
              <w:t>Novinkova</w:t>
            </w:r>
            <w:proofErr w:type="spellEnd"/>
            <w:r w:rsidR="005E77A5" w:rsidRPr="00FE210D">
              <w:rPr>
                <w:rStyle w:val="af2"/>
                <w:rFonts w:ascii="Arial" w:hAnsi="Arial" w:cs="Arial"/>
                <w:sz w:val="22"/>
                <w:szCs w:val="22"/>
                <w:lang w:eastAsia="en-US"/>
              </w:rPr>
              <w:t>_</w:t>
            </w:r>
            <w:r w:rsidR="005E77A5" w:rsidRPr="00FE210D">
              <w:rPr>
                <w:rStyle w:val="af2"/>
                <w:rFonts w:ascii="Arial" w:hAnsi="Arial" w:cs="Arial"/>
                <w:sz w:val="22"/>
                <w:szCs w:val="22"/>
                <w:lang w:val="en-US" w:eastAsia="en-US"/>
              </w:rPr>
              <w:t>O</w:t>
            </w:r>
            <w:hyperlink r:id="rId11" w:history="1">
              <w:r w:rsidR="005E77A5" w:rsidRPr="00FE210D">
                <w:rPr>
                  <w:rStyle w:val="af2"/>
                  <w:rFonts w:ascii="Arial" w:hAnsi="Arial" w:cs="Arial"/>
                  <w:sz w:val="22"/>
                  <w:szCs w:val="22"/>
                </w:rPr>
                <w:t>@</w:t>
              </w:r>
              <w:proofErr w:type="spellStart"/>
              <w:r w:rsidR="005E77A5" w:rsidRPr="00FE210D">
                <w:rPr>
                  <w:rStyle w:val="af2"/>
                  <w:rFonts w:ascii="Arial" w:hAnsi="Arial" w:cs="Arial"/>
                  <w:sz w:val="22"/>
                  <w:szCs w:val="22"/>
                </w:rPr>
                <w:t>unipro.energy</w:t>
              </w:r>
              <w:proofErr w:type="spellEnd"/>
            </w:hyperlink>
            <w:r w:rsidR="005E77A5" w:rsidRPr="00FE210D">
              <w:rPr>
                <w:rFonts w:ascii="Arial" w:hAnsi="Arial" w:cs="Arial"/>
                <w:i/>
                <w:sz w:val="22"/>
                <w:szCs w:val="22"/>
                <w:lang w:eastAsia="en-US"/>
              </w:rPr>
              <w:t xml:space="preserve">  </w:t>
            </w:r>
          </w:p>
          <w:p w:rsidR="00E044C1" w:rsidRPr="00FE210D" w:rsidRDefault="00F5764B" w:rsidP="00BA2BA0">
            <w:pPr>
              <w:pStyle w:val="Times12"/>
              <w:tabs>
                <w:tab w:val="left" w:pos="0"/>
                <w:tab w:val="left" w:pos="1140"/>
              </w:tabs>
              <w:ind w:right="153" w:firstLine="0"/>
              <w:rPr>
                <w:rFonts w:ascii="Arial" w:hAnsi="Arial" w:cs="Arial"/>
                <w:sz w:val="22"/>
              </w:rPr>
            </w:pPr>
            <w:r w:rsidRPr="00FE210D">
              <w:rPr>
                <w:rFonts w:ascii="Arial" w:hAnsi="Arial" w:cs="Arial"/>
                <w:b/>
                <w:sz w:val="22"/>
              </w:rPr>
              <w:t>Требования к оформлению</w:t>
            </w:r>
            <w:r w:rsidR="00FA500C" w:rsidRPr="00FE210D">
              <w:rPr>
                <w:rFonts w:ascii="Arial" w:hAnsi="Arial" w:cs="Arial"/>
                <w:b/>
                <w:sz w:val="22"/>
              </w:rPr>
              <w:t xml:space="preserve"> скан-копий</w:t>
            </w:r>
            <w:r w:rsidRPr="00FE210D">
              <w:rPr>
                <w:rFonts w:ascii="Arial" w:hAnsi="Arial" w:cs="Arial"/>
                <w:sz w:val="22"/>
              </w:rPr>
              <w:t>:</w:t>
            </w:r>
          </w:p>
          <w:p w:rsidR="00E044C1" w:rsidRPr="00FE210D" w:rsidRDefault="00F5764B" w:rsidP="00487126">
            <w:pPr>
              <w:pStyle w:val="afffa"/>
              <w:numPr>
                <w:ilvl w:val="0"/>
                <w:numId w:val="35"/>
              </w:numPr>
              <w:ind w:left="353" w:hanging="353"/>
              <w:contextualSpacing/>
              <w:rPr>
                <w:rFonts w:ascii="Arial" w:hAnsi="Arial" w:cs="Arial"/>
                <w:i/>
                <w:sz w:val="22"/>
                <w:szCs w:val="22"/>
              </w:rPr>
            </w:pPr>
            <w:r w:rsidRPr="00FE210D">
              <w:rPr>
                <w:rFonts w:ascii="Arial" w:hAnsi="Arial" w:cs="Arial"/>
                <w:i/>
                <w:sz w:val="22"/>
                <w:szCs w:val="22"/>
              </w:rPr>
              <w:t xml:space="preserve">формат файлов </w:t>
            </w:r>
            <w:r w:rsidRPr="00FE210D">
              <w:rPr>
                <w:rFonts w:ascii="Arial" w:hAnsi="Arial" w:cs="Arial"/>
                <w:i/>
                <w:sz w:val="22"/>
                <w:szCs w:val="22"/>
                <w:lang w:val="en-US"/>
              </w:rPr>
              <w:t>PDF</w:t>
            </w:r>
            <w:r w:rsidRPr="00FE210D">
              <w:rPr>
                <w:rFonts w:ascii="Arial" w:hAnsi="Arial" w:cs="Arial"/>
                <w:i/>
                <w:sz w:val="22"/>
                <w:szCs w:val="22"/>
              </w:rPr>
              <w:t xml:space="preserve"> (архивирование не допускается);</w:t>
            </w:r>
          </w:p>
          <w:p w:rsidR="00E044C1" w:rsidRPr="00FE210D" w:rsidRDefault="00F5764B" w:rsidP="00487126">
            <w:pPr>
              <w:pStyle w:val="afffa"/>
              <w:numPr>
                <w:ilvl w:val="0"/>
                <w:numId w:val="35"/>
              </w:numPr>
              <w:ind w:left="353" w:hanging="353"/>
              <w:contextualSpacing/>
              <w:jc w:val="both"/>
              <w:rPr>
                <w:rFonts w:ascii="Arial" w:hAnsi="Arial" w:cs="Arial"/>
                <w:i/>
                <w:sz w:val="22"/>
                <w:szCs w:val="22"/>
              </w:rPr>
            </w:pPr>
            <w:r w:rsidRPr="00FE210D">
              <w:rPr>
                <w:rFonts w:ascii="Arial" w:hAnsi="Arial" w:cs="Arial"/>
                <w:i/>
                <w:sz w:val="22"/>
                <w:szCs w:val="22"/>
              </w:rPr>
              <w:t xml:space="preserve">каждый вид документа должен быть поименован в соответствии с содержимым (например, </w:t>
            </w:r>
            <w:r w:rsidR="00D2629E" w:rsidRPr="00FE210D">
              <w:rPr>
                <w:rFonts w:ascii="Arial" w:hAnsi="Arial" w:cs="Arial"/>
                <w:i/>
                <w:sz w:val="22"/>
                <w:szCs w:val="22"/>
              </w:rPr>
              <w:t>Письмо о подаче оферты</w:t>
            </w:r>
            <w:r w:rsidRPr="00FE210D">
              <w:rPr>
                <w:rFonts w:ascii="Arial" w:hAnsi="Arial" w:cs="Arial"/>
                <w:i/>
                <w:sz w:val="22"/>
                <w:szCs w:val="22"/>
              </w:rPr>
              <w:t xml:space="preserve"> от 01.07.1</w:t>
            </w:r>
            <w:r w:rsidR="00FE210D">
              <w:rPr>
                <w:rFonts w:ascii="Arial" w:hAnsi="Arial" w:cs="Arial"/>
                <w:i/>
                <w:sz w:val="22"/>
                <w:szCs w:val="22"/>
              </w:rPr>
              <w:t>9</w:t>
            </w:r>
            <w:r w:rsidRPr="00FE210D">
              <w:rPr>
                <w:rFonts w:ascii="Arial" w:hAnsi="Arial" w:cs="Arial"/>
                <w:i/>
                <w:sz w:val="22"/>
                <w:szCs w:val="22"/>
              </w:rPr>
              <w:t>.</w:t>
            </w:r>
            <w:r w:rsidRPr="00FE210D">
              <w:rPr>
                <w:rFonts w:ascii="Arial" w:hAnsi="Arial" w:cs="Arial"/>
                <w:i/>
                <w:sz w:val="22"/>
                <w:szCs w:val="22"/>
                <w:lang w:val="en-US"/>
              </w:rPr>
              <w:t>pdf</w:t>
            </w:r>
            <w:r w:rsidRPr="00FE210D">
              <w:rPr>
                <w:rFonts w:ascii="Arial" w:hAnsi="Arial" w:cs="Arial"/>
                <w:i/>
                <w:sz w:val="22"/>
                <w:szCs w:val="22"/>
              </w:rPr>
              <w:t xml:space="preserve">); </w:t>
            </w:r>
          </w:p>
          <w:p w:rsidR="00CB5FF1" w:rsidRPr="00FE210D" w:rsidRDefault="00F5764B" w:rsidP="00CB5FF1">
            <w:pPr>
              <w:pStyle w:val="afffa"/>
              <w:numPr>
                <w:ilvl w:val="0"/>
                <w:numId w:val="35"/>
              </w:numPr>
              <w:ind w:left="353" w:hanging="353"/>
              <w:contextualSpacing/>
              <w:jc w:val="both"/>
              <w:rPr>
                <w:rFonts w:ascii="Arial" w:hAnsi="Arial" w:cs="Arial"/>
                <w:i/>
                <w:sz w:val="22"/>
                <w:szCs w:val="22"/>
              </w:rPr>
            </w:pPr>
            <w:r w:rsidRPr="00FE210D">
              <w:rPr>
                <w:rFonts w:ascii="Arial" w:hAnsi="Arial" w:cs="Arial"/>
                <w:i/>
                <w:sz w:val="22"/>
                <w:szCs w:val="22"/>
              </w:rPr>
              <w:t xml:space="preserve">размер одного файла не должен превышать 10 Мб, допускается разделение документа на части при превышении допустимого объема файла (например, </w:t>
            </w:r>
            <w:r w:rsidR="00D2629E" w:rsidRPr="00FE210D">
              <w:rPr>
                <w:rFonts w:ascii="Arial" w:hAnsi="Arial" w:cs="Arial"/>
                <w:i/>
                <w:sz w:val="22"/>
                <w:szCs w:val="22"/>
              </w:rPr>
              <w:t>Сертификаты</w:t>
            </w:r>
            <w:r w:rsidRPr="00FE210D">
              <w:rPr>
                <w:rFonts w:ascii="Arial" w:hAnsi="Arial" w:cs="Arial"/>
                <w:i/>
                <w:sz w:val="22"/>
                <w:szCs w:val="22"/>
              </w:rPr>
              <w:t xml:space="preserve"> часть 1.</w:t>
            </w:r>
            <w:r w:rsidRPr="00FE210D">
              <w:rPr>
                <w:rFonts w:ascii="Arial" w:hAnsi="Arial" w:cs="Arial"/>
                <w:i/>
                <w:sz w:val="22"/>
                <w:szCs w:val="22"/>
                <w:lang w:val="en-US"/>
              </w:rPr>
              <w:t>pdf</w:t>
            </w:r>
            <w:r w:rsidRPr="00FE210D">
              <w:rPr>
                <w:rFonts w:ascii="Arial" w:hAnsi="Arial" w:cs="Arial"/>
                <w:i/>
                <w:sz w:val="22"/>
                <w:szCs w:val="22"/>
              </w:rPr>
              <w:t xml:space="preserve"> (10 Мб), </w:t>
            </w:r>
            <w:r w:rsidR="00D2629E" w:rsidRPr="00FE210D">
              <w:rPr>
                <w:rFonts w:ascii="Arial" w:hAnsi="Arial" w:cs="Arial"/>
                <w:i/>
                <w:sz w:val="22"/>
                <w:szCs w:val="22"/>
              </w:rPr>
              <w:t>Сертификаты</w:t>
            </w:r>
            <w:r w:rsidRPr="00FE210D">
              <w:rPr>
                <w:rFonts w:ascii="Arial" w:hAnsi="Arial" w:cs="Arial"/>
                <w:i/>
                <w:sz w:val="22"/>
                <w:szCs w:val="22"/>
              </w:rPr>
              <w:t xml:space="preserve"> часть 2.</w:t>
            </w:r>
            <w:r w:rsidRPr="00FE210D">
              <w:rPr>
                <w:rFonts w:ascii="Arial" w:hAnsi="Arial" w:cs="Arial"/>
                <w:i/>
                <w:sz w:val="22"/>
                <w:szCs w:val="22"/>
                <w:lang w:val="en-US"/>
              </w:rPr>
              <w:t>pdf</w:t>
            </w:r>
            <w:r w:rsidRPr="00FE210D">
              <w:rPr>
                <w:rFonts w:ascii="Arial" w:hAnsi="Arial" w:cs="Arial"/>
                <w:i/>
                <w:sz w:val="22"/>
                <w:szCs w:val="22"/>
              </w:rPr>
              <w:t xml:space="preserve"> (3 Мб)).</w:t>
            </w:r>
          </w:p>
          <w:p w:rsidR="00CB5FF1" w:rsidRPr="00FE210D" w:rsidRDefault="00CB5FF1" w:rsidP="00CB5FF1">
            <w:pPr>
              <w:pStyle w:val="afffa"/>
              <w:numPr>
                <w:ilvl w:val="0"/>
                <w:numId w:val="35"/>
              </w:numPr>
              <w:ind w:left="353" w:hanging="353"/>
              <w:contextualSpacing/>
              <w:jc w:val="both"/>
              <w:rPr>
                <w:rFonts w:ascii="Arial" w:hAnsi="Arial" w:cs="Arial"/>
                <w:i/>
                <w:sz w:val="22"/>
                <w:szCs w:val="22"/>
              </w:rPr>
            </w:pPr>
            <w:r w:rsidRPr="00FE210D">
              <w:rPr>
                <w:rFonts w:ascii="Arial" w:hAnsi="Arial" w:cs="Arial"/>
                <w:sz w:val="22"/>
                <w:szCs w:val="22"/>
              </w:rPr>
              <w:t>Не допускается подача предложений на отдельные позиции или часть позиций из перечня закупаемой продукции.</w:t>
            </w:r>
          </w:p>
          <w:p w:rsidR="00CB5FF1" w:rsidRPr="00FE210D" w:rsidRDefault="00CB5FF1" w:rsidP="00CB5FF1">
            <w:pPr>
              <w:pStyle w:val="afffa"/>
              <w:numPr>
                <w:ilvl w:val="0"/>
                <w:numId w:val="35"/>
              </w:numPr>
              <w:ind w:left="353" w:hanging="353"/>
              <w:contextualSpacing/>
              <w:jc w:val="both"/>
              <w:rPr>
                <w:rFonts w:ascii="Arial" w:hAnsi="Arial" w:cs="Arial"/>
                <w:i/>
                <w:sz w:val="22"/>
                <w:szCs w:val="22"/>
              </w:rPr>
            </w:pPr>
            <w:r w:rsidRPr="00FE210D">
              <w:rPr>
                <w:rFonts w:ascii="Arial" w:hAnsi="Arial" w:cs="Arial"/>
                <w:b/>
                <w:color w:val="000000"/>
                <w:sz w:val="22"/>
                <w:szCs w:val="22"/>
              </w:rPr>
              <w:t>Предложения, поданные с нарушением требований п. 1-14 настоящего запроса предложений, а также предложения, поданные позже указанного срока или способом, отличным от вышеуказанного (другая электронная почта, не соблюдение сроков и т.п.), отклоняются без рассмотрения по существу</w:t>
            </w:r>
          </w:p>
        </w:tc>
      </w:tr>
      <w:tr w:rsidR="00BC5425" w:rsidRPr="00FE210D" w:rsidTr="009253D9">
        <w:trPr>
          <w:trHeight w:val="362"/>
        </w:trPr>
        <w:tc>
          <w:tcPr>
            <w:tcW w:w="639" w:type="dxa"/>
          </w:tcPr>
          <w:p w:rsidR="00BC5425" w:rsidRPr="00FE210D" w:rsidRDefault="00BC5425" w:rsidP="00F3026D">
            <w:pPr>
              <w:spacing w:line="276" w:lineRule="auto"/>
              <w:ind w:left="568" w:hanging="568"/>
              <w:jc w:val="left"/>
              <w:rPr>
                <w:rFonts w:ascii="Arial" w:hAnsi="Arial" w:cs="Arial"/>
                <w:sz w:val="22"/>
                <w:szCs w:val="22"/>
              </w:rPr>
            </w:pPr>
            <w:r w:rsidRPr="00FE210D">
              <w:rPr>
                <w:rFonts w:ascii="Arial" w:hAnsi="Arial" w:cs="Arial"/>
                <w:b/>
                <w:sz w:val="22"/>
                <w:szCs w:val="22"/>
              </w:rPr>
              <w:t>17</w:t>
            </w:r>
            <w:r w:rsidRPr="00FE210D">
              <w:rPr>
                <w:rFonts w:ascii="Arial" w:hAnsi="Arial" w:cs="Arial"/>
                <w:sz w:val="22"/>
                <w:szCs w:val="22"/>
              </w:rPr>
              <w:t>.</w:t>
            </w:r>
          </w:p>
          <w:p w:rsidR="00BC5425" w:rsidRPr="00FE210D" w:rsidRDefault="00BC5425" w:rsidP="00F3026D">
            <w:pPr>
              <w:spacing w:line="276" w:lineRule="auto"/>
              <w:ind w:left="568" w:hanging="568"/>
              <w:jc w:val="left"/>
              <w:rPr>
                <w:rFonts w:ascii="Arial" w:hAnsi="Arial" w:cs="Arial"/>
                <w:sz w:val="22"/>
                <w:szCs w:val="22"/>
              </w:rPr>
            </w:pPr>
          </w:p>
        </w:tc>
        <w:tc>
          <w:tcPr>
            <w:tcW w:w="3686" w:type="dxa"/>
          </w:tcPr>
          <w:p w:rsidR="00BC5425" w:rsidRPr="00FE210D" w:rsidRDefault="00BC5425" w:rsidP="00F3026D">
            <w:pPr>
              <w:pStyle w:val="Times12"/>
              <w:spacing w:line="276" w:lineRule="auto"/>
              <w:ind w:left="540" w:right="153" w:hanging="540"/>
              <w:jc w:val="left"/>
              <w:rPr>
                <w:rFonts w:ascii="Arial" w:hAnsi="Arial" w:cs="Arial"/>
                <w:b/>
                <w:sz w:val="22"/>
              </w:rPr>
            </w:pPr>
            <w:r w:rsidRPr="00FE210D">
              <w:rPr>
                <w:rFonts w:ascii="Arial" w:hAnsi="Arial" w:cs="Arial"/>
                <w:b/>
                <w:spacing w:val="-6"/>
                <w:sz w:val="22"/>
              </w:rPr>
              <w:t>Переторжка</w:t>
            </w:r>
          </w:p>
        </w:tc>
        <w:tc>
          <w:tcPr>
            <w:tcW w:w="5953" w:type="dxa"/>
          </w:tcPr>
          <w:p w:rsidR="00BC5425" w:rsidRPr="00FE210D" w:rsidRDefault="003B1A02" w:rsidP="00F3026D">
            <w:pPr>
              <w:pStyle w:val="Times12"/>
              <w:tabs>
                <w:tab w:val="left" w:pos="70"/>
              </w:tabs>
              <w:spacing w:line="276" w:lineRule="auto"/>
              <w:ind w:left="540" w:right="153" w:hanging="540"/>
              <w:rPr>
                <w:rFonts w:ascii="Arial" w:hAnsi="Arial" w:cs="Arial"/>
                <w:i/>
                <w:spacing w:val="-6"/>
                <w:sz w:val="22"/>
              </w:rPr>
            </w:pPr>
            <w:r w:rsidRPr="00FE210D">
              <w:rPr>
                <w:rFonts w:ascii="Arial" w:hAnsi="Arial" w:cs="Arial"/>
                <w:i/>
                <w:spacing w:val="-6"/>
                <w:sz w:val="22"/>
              </w:rPr>
              <w:t>С проведением процедуры переторжки</w:t>
            </w:r>
          </w:p>
        </w:tc>
      </w:tr>
      <w:tr w:rsidR="00BC5425" w:rsidRPr="00FE210D" w:rsidTr="005E77A5">
        <w:trPr>
          <w:trHeight w:val="391"/>
        </w:trPr>
        <w:tc>
          <w:tcPr>
            <w:tcW w:w="639" w:type="dxa"/>
          </w:tcPr>
          <w:p w:rsidR="00BC5425" w:rsidRPr="00FE210D" w:rsidRDefault="00D70D1F" w:rsidP="00F3026D">
            <w:pPr>
              <w:spacing w:line="276" w:lineRule="auto"/>
              <w:ind w:left="568" w:hanging="568"/>
              <w:jc w:val="left"/>
              <w:rPr>
                <w:rFonts w:ascii="Arial" w:hAnsi="Arial" w:cs="Arial"/>
                <w:b/>
                <w:sz w:val="22"/>
                <w:szCs w:val="22"/>
              </w:rPr>
            </w:pPr>
            <w:r w:rsidRPr="00FE210D">
              <w:rPr>
                <w:rFonts w:ascii="Arial" w:hAnsi="Arial" w:cs="Arial"/>
                <w:b/>
                <w:sz w:val="22"/>
                <w:szCs w:val="22"/>
              </w:rPr>
              <w:t>19</w:t>
            </w:r>
            <w:r w:rsidR="00BC5425" w:rsidRPr="00FE210D">
              <w:rPr>
                <w:rFonts w:ascii="Arial" w:hAnsi="Arial" w:cs="Arial"/>
                <w:b/>
                <w:sz w:val="22"/>
                <w:szCs w:val="22"/>
              </w:rPr>
              <w:t>.</w:t>
            </w:r>
          </w:p>
        </w:tc>
        <w:tc>
          <w:tcPr>
            <w:tcW w:w="3686" w:type="dxa"/>
          </w:tcPr>
          <w:p w:rsidR="00BC5425" w:rsidRPr="00FE210D" w:rsidRDefault="00BC5425" w:rsidP="00F3026D">
            <w:pPr>
              <w:spacing w:line="276" w:lineRule="auto"/>
              <w:ind w:right="153" w:firstLine="0"/>
              <w:jc w:val="left"/>
              <w:rPr>
                <w:rFonts w:ascii="Arial" w:hAnsi="Arial" w:cs="Arial"/>
                <w:b/>
                <w:sz w:val="22"/>
                <w:szCs w:val="22"/>
              </w:rPr>
            </w:pPr>
            <w:r w:rsidRPr="00FE210D">
              <w:rPr>
                <w:rFonts w:ascii="Arial" w:hAnsi="Arial" w:cs="Arial"/>
                <w:b/>
                <w:sz w:val="22"/>
                <w:szCs w:val="22"/>
              </w:rPr>
              <w:t>Соблюдение принципов Глобального договора ООН</w:t>
            </w:r>
          </w:p>
        </w:tc>
        <w:tc>
          <w:tcPr>
            <w:tcW w:w="5953" w:type="dxa"/>
          </w:tcPr>
          <w:p w:rsidR="0076162D" w:rsidRPr="00FE210D" w:rsidRDefault="00BC5425" w:rsidP="00F3026D">
            <w:pPr>
              <w:tabs>
                <w:tab w:val="left" w:pos="284"/>
              </w:tabs>
              <w:spacing w:line="276" w:lineRule="auto"/>
              <w:ind w:firstLine="0"/>
              <w:rPr>
                <w:rFonts w:ascii="Arial" w:hAnsi="Arial" w:cs="Arial"/>
                <w:i/>
                <w:sz w:val="22"/>
                <w:szCs w:val="22"/>
              </w:rPr>
            </w:pPr>
            <w:r w:rsidRPr="00FE210D">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2D4372" w:rsidRPr="00FE210D">
                <w:rPr>
                  <w:rStyle w:val="af2"/>
                  <w:rFonts w:ascii="Arial" w:hAnsi="Arial" w:cs="Arial"/>
                  <w:sz w:val="22"/>
                  <w:szCs w:val="22"/>
                </w:rPr>
                <w:t>http://www.unipro.energy/purchase/documents/</w:t>
              </w:r>
            </w:hyperlink>
            <w:r w:rsidR="002D4372" w:rsidRPr="00FE210D">
              <w:rPr>
                <w:rFonts w:ascii="Arial" w:hAnsi="Arial" w:cs="Arial"/>
                <w:sz w:val="22"/>
                <w:szCs w:val="22"/>
              </w:rPr>
              <w:t xml:space="preserve"> </w:t>
            </w:r>
          </w:p>
        </w:tc>
      </w:tr>
      <w:tr w:rsidR="00BC5425" w:rsidRPr="00FE210D" w:rsidTr="005E77A5">
        <w:trPr>
          <w:trHeight w:val="391"/>
        </w:trPr>
        <w:tc>
          <w:tcPr>
            <w:tcW w:w="639" w:type="dxa"/>
          </w:tcPr>
          <w:p w:rsidR="00BC5425" w:rsidRPr="00FE210D" w:rsidRDefault="00D70D1F" w:rsidP="00F3026D">
            <w:pPr>
              <w:spacing w:line="276" w:lineRule="auto"/>
              <w:ind w:left="568" w:hanging="568"/>
              <w:jc w:val="left"/>
              <w:rPr>
                <w:rFonts w:ascii="Arial" w:hAnsi="Arial" w:cs="Arial"/>
                <w:b/>
                <w:sz w:val="22"/>
                <w:szCs w:val="22"/>
              </w:rPr>
            </w:pPr>
            <w:r w:rsidRPr="00FE210D">
              <w:rPr>
                <w:rFonts w:ascii="Arial" w:hAnsi="Arial" w:cs="Arial"/>
                <w:b/>
                <w:sz w:val="22"/>
                <w:szCs w:val="22"/>
              </w:rPr>
              <w:t>20</w:t>
            </w:r>
            <w:r w:rsidR="00BC5425" w:rsidRPr="00FE210D">
              <w:rPr>
                <w:rFonts w:ascii="Arial" w:hAnsi="Arial" w:cs="Arial"/>
                <w:b/>
                <w:sz w:val="22"/>
                <w:szCs w:val="22"/>
              </w:rPr>
              <w:t>.</w:t>
            </w:r>
          </w:p>
        </w:tc>
        <w:tc>
          <w:tcPr>
            <w:tcW w:w="3686" w:type="dxa"/>
          </w:tcPr>
          <w:p w:rsidR="00BC5425" w:rsidRPr="00FE210D" w:rsidRDefault="00BC5425" w:rsidP="00F3026D">
            <w:pPr>
              <w:spacing w:line="276" w:lineRule="auto"/>
              <w:ind w:right="153" w:firstLine="0"/>
              <w:rPr>
                <w:rFonts w:ascii="Arial" w:hAnsi="Arial" w:cs="Arial"/>
                <w:b/>
                <w:spacing w:val="-6"/>
                <w:sz w:val="22"/>
                <w:szCs w:val="22"/>
              </w:rPr>
            </w:pPr>
            <w:r w:rsidRPr="00FE210D">
              <w:rPr>
                <w:rFonts w:ascii="Arial" w:hAnsi="Arial" w:cs="Arial"/>
                <w:b/>
                <w:spacing w:val="-6"/>
                <w:sz w:val="22"/>
                <w:szCs w:val="22"/>
              </w:rPr>
              <w:t xml:space="preserve">Аккредитация в Базе поставщиков </w:t>
            </w:r>
          </w:p>
        </w:tc>
        <w:tc>
          <w:tcPr>
            <w:tcW w:w="5953" w:type="dxa"/>
          </w:tcPr>
          <w:p w:rsidR="00767C7D" w:rsidRPr="00FE210D" w:rsidRDefault="00767C7D" w:rsidP="00767C7D">
            <w:pPr>
              <w:autoSpaceDE w:val="0"/>
              <w:autoSpaceDN w:val="0"/>
              <w:adjustRightInd w:val="0"/>
              <w:spacing w:line="276" w:lineRule="auto"/>
              <w:ind w:firstLine="0"/>
              <w:rPr>
                <w:rFonts w:ascii="Arial" w:hAnsi="Arial" w:cs="Arial"/>
                <w:sz w:val="22"/>
                <w:szCs w:val="22"/>
              </w:rPr>
            </w:pPr>
            <w:r w:rsidRPr="00FE210D">
              <w:rPr>
                <w:rFonts w:ascii="Arial" w:hAnsi="Arial" w:cs="Arial"/>
                <w:sz w:val="22"/>
                <w:szCs w:val="22"/>
              </w:rPr>
              <w:t>Для участия в закупке</w:t>
            </w:r>
            <w:r w:rsidR="00BC5425" w:rsidRPr="00FE210D">
              <w:rPr>
                <w:rFonts w:ascii="Arial" w:hAnsi="Arial" w:cs="Arial"/>
                <w:sz w:val="22"/>
                <w:szCs w:val="22"/>
              </w:rPr>
              <w:t>, необходим</w:t>
            </w:r>
            <w:r w:rsidRPr="00FE210D">
              <w:rPr>
                <w:rFonts w:ascii="Arial" w:hAnsi="Arial" w:cs="Arial"/>
                <w:sz w:val="22"/>
                <w:szCs w:val="22"/>
              </w:rPr>
              <w:t>о</w:t>
            </w:r>
            <w:r w:rsidR="00BC5425" w:rsidRPr="00FE210D">
              <w:rPr>
                <w:rFonts w:ascii="Arial" w:hAnsi="Arial" w:cs="Arial"/>
                <w:sz w:val="22"/>
                <w:szCs w:val="22"/>
              </w:rPr>
              <w:t xml:space="preserve"> про</w:t>
            </w:r>
            <w:r w:rsidRPr="00FE210D">
              <w:rPr>
                <w:rFonts w:ascii="Arial" w:hAnsi="Arial" w:cs="Arial"/>
                <w:sz w:val="22"/>
                <w:szCs w:val="22"/>
              </w:rPr>
              <w:t>йти</w:t>
            </w:r>
            <w:r w:rsidR="00BC5425" w:rsidRPr="00FE210D">
              <w:rPr>
                <w:rFonts w:ascii="Arial" w:hAnsi="Arial" w:cs="Arial"/>
                <w:sz w:val="22"/>
                <w:szCs w:val="22"/>
              </w:rPr>
              <w:t xml:space="preserve"> аккредитаци</w:t>
            </w:r>
            <w:r w:rsidRPr="00FE210D">
              <w:rPr>
                <w:rFonts w:ascii="Arial" w:hAnsi="Arial" w:cs="Arial"/>
                <w:sz w:val="22"/>
                <w:szCs w:val="22"/>
              </w:rPr>
              <w:t>ю в базе Поставщиков на портале:</w:t>
            </w:r>
          </w:p>
          <w:p w:rsidR="00767C7D" w:rsidRPr="00FE210D" w:rsidRDefault="009216DC" w:rsidP="00767C7D">
            <w:pPr>
              <w:autoSpaceDE w:val="0"/>
              <w:autoSpaceDN w:val="0"/>
              <w:adjustRightInd w:val="0"/>
              <w:spacing w:line="276" w:lineRule="auto"/>
              <w:ind w:firstLine="0"/>
              <w:rPr>
                <w:rFonts w:ascii="Arial" w:hAnsi="Arial" w:cs="Arial"/>
                <w:color w:val="0000FF"/>
                <w:sz w:val="22"/>
                <w:szCs w:val="22"/>
                <w:u w:val="single"/>
                <w:lang w:eastAsia="en-US"/>
              </w:rPr>
            </w:pPr>
            <w:hyperlink r:id="rId13" w:history="1">
              <w:r w:rsidR="000E294C" w:rsidRPr="00FE210D">
                <w:rPr>
                  <w:rFonts w:ascii="Arial" w:hAnsi="Arial" w:cs="Arial"/>
                  <w:sz w:val="22"/>
                  <w:szCs w:val="22"/>
                </w:rPr>
                <w:t xml:space="preserve"> </w:t>
              </w:r>
              <w:r w:rsidR="000E294C" w:rsidRPr="00FE210D">
                <w:rPr>
                  <w:rStyle w:val="af2"/>
                  <w:rFonts w:ascii="Arial" w:hAnsi="Arial" w:cs="Arial"/>
                  <w:sz w:val="22"/>
                  <w:szCs w:val="22"/>
                  <w:lang w:eastAsia="en-US"/>
                </w:rPr>
                <w:t>http://www.unipro.energy/purchase/accreditation/</w:t>
              </w:r>
            </w:hyperlink>
          </w:p>
        </w:tc>
      </w:tr>
    </w:tbl>
    <w:p w:rsidR="00F3026D" w:rsidRPr="00FE210D" w:rsidRDefault="00F3026D" w:rsidP="00F3026D">
      <w:pPr>
        <w:pStyle w:val="a4"/>
        <w:numPr>
          <w:ilvl w:val="0"/>
          <w:numId w:val="0"/>
        </w:numPr>
        <w:spacing w:line="276" w:lineRule="auto"/>
        <w:rPr>
          <w:rFonts w:ascii="Arial" w:hAnsi="Arial" w:cs="Arial"/>
          <w:sz w:val="22"/>
          <w:szCs w:val="22"/>
        </w:rPr>
      </w:pPr>
    </w:p>
    <w:p w:rsidR="00BC5425" w:rsidRPr="00FE210D" w:rsidRDefault="00BC5425" w:rsidP="00F3026D">
      <w:pPr>
        <w:pStyle w:val="a4"/>
        <w:numPr>
          <w:ilvl w:val="0"/>
          <w:numId w:val="0"/>
        </w:numPr>
        <w:spacing w:line="276" w:lineRule="auto"/>
        <w:rPr>
          <w:rFonts w:ascii="Arial" w:hAnsi="Arial" w:cs="Arial"/>
          <w:sz w:val="22"/>
          <w:szCs w:val="22"/>
        </w:rPr>
      </w:pPr>
      <w:r w:rsidRPr="00FE210D">
        <w:rPr>
          <w:rFonts w:ascii="Arial" w:hAnsi="Arial" w:cs="Arial"/>
          <w:sz w:val="22"/>
          <w:szCs w:val="22"/>
        </w:rPr>
        <w:t xml:space="preserve">Настоящий Раздел дополняет условия проведения Запроса предложений и </w:t>
      </w:r>
      <w:r w:rsidR="00160575" w:rsidRPr="00FE210D">
        <w:rPr>
          <w:rFonts w:ascii="Arial" w:hAnsi="Arial" w:cs="Arial"/>
          <w:sz w:val="22"/>
          <w:szCs w:val="22"/>
        </w:rPr>
        <w:t>И</w:t>
      </w:r>
      <w:r w:rsidRPr="00FE210D">
        <w:rPr>
          <w:rFonts w:ascii="Arial" w:hAnsi="Arial" w:cs="Arial"/>
          <w:sz w:val="22"/>
          <w:szCs w:val="22"/>
        </w:rPr>
        <w:t>нструкции по подготовке Предложений.</w:t>
      </w:r>
    </w:p>
    <w:p w:rsidR="00BC5425" w:rsidRPr="00FE210D" w:rsidRDefault="00BC5425" w:rsidP="00F3026D">
      <w:pPr>
        <w:pStyle w:val="a4"/>
        <w:numPr>
          <w:ilvl w:val="0"/>
          <w:numId w:val="0"/>
        </w:numPr>
        <w:spacing w:line="276" w:lineRule="auto"/>
        <w:rPr>
          <w:rFonts w:ascii="Arial" w:hAnsi="Arial" w:cs="Arial"/>
          <w:b/>
          <w:sz w:val="22"/>
          <w:szCs w:val="22"/>
        </w:rPr>
      </w:pPr>
      <w:r w:rsidRPr="00FE210D">
        <w:rPr>
          <w:rFonts w:ascii="Arial" w:hAnsi="Arial" w:cs="Arial"/>
          <w:sz w:val="22"/>
          <w:szCs w:val="22"/>
        </w:rPr>
        <w:t xml:space="preserve">В случае противоречий между требованиями настоящего Раздела </w:t>
      </w:r>
      <w:r w:rsidR="00D70D1F" w:rsidRPr="00FE210D">
        <w:rPr>
          <w:rFonts w:ascii="Arial" w:hAnsi="Arial" w:cs="Arial"/>
          <w:sz w:val="22"/>
          <w:szCs w:val="22"/>
        </w:rPr>
        <w:t>3</w:t>
      </w:r>
      <w:r w:rsidRPr="00FE210D">
        <w:rPr>
          <w:rFonts w:ascii="Arial" w:hAnsi="Arial" w:cs="Arial"/>
          <w:sz w:val="22"/>
          <w:szCs w:val="22"/>
        </w:rPr>
        <w:t xml:space="preserve"> и других разделов Документации, применяются требования настоящего Раздела</w:t>
      </w:r>
      <w:r w:rsidR="00D70D1F" w:rsidRPr="00FE210D">
        <w:rPr>
          <w:rFonts w:ascii="Arial" w:hAnsi="Arial" w:cs="Arial"/>
          <w:sz w:val="22"/>
          <w:szCs w:val="22"/>
        </w:rPr>
        <w:t xml:space="preserve"> 3</w:t>
      </w:r>
      <w:r w:rsidRPr="00FE210D">
        <w:rPr>
          <w:rFonts w:ascii="Arial" w:hAnsi="Arial" w:cs="Arial"/>
          <w:sz w:val="22"/>
          <w:szCs w:val="22"/>
        </w:rPr>
        <w:t>.</w:t>
      </w:r>
    </w:p>
    <w:p w:rsidR="00BC5425" w:rsidRPr="00FE210D" w:rsidRDefault="00BC5425" w:rsidP="00BC5425">
      <w:pPr>
        <w:pStyle w:val="a4"/>
        <w:numPr>
          <w:ilvl w:val="0"/>
          <w:numId w:val="0"/>
        </w:numPr>
        <w:spacing w:line="240" w:lineRule="auto"/>
        <w:ind w:left="1134"/>
        <w:rPr>
          <w:rFonts w:ascii="Arial" w:hAnsi="Arial" w:cs="Arial"/>
          <w:sz w:val="22"/>
          <w:szCs w:val="22"/>
        </w:rPr>
      </w:pPr>
    </w:p>
    <w:p w:rsidR="00717991" w:rsidRPr="00FE210D" w:rsidRDefault="00717991" w:rsidP="00F3026D">
      <w:pPr>
        <w:pStyle w:val="a4"/>
        <w:numPr>
          <w:ilvl w:val="0"/>
          <w:numId w:val="0"/>
        </w:numPr>
        <w:spacing w:line="240" w:lineRule="auto"/>
        <w:rPr>
          <w:rFonts w:ascii="Arial" w:hAnsi="Arial" w:cs="Arial"/>
          <w:sz w:val="22"/>
          <w:szCs w:val="22"/>
        </w:rPr>
      </w:pPr>
    </w:p>
    <w:p w:rsidR="00717991" w:rsidRPr="00FE210D" w:rsidRDefault="00717991" w:rsidP="00F3026D">
      <w:pPr>
        <w:pStyle w:val="a4"/>
        <w:numPr>
          <w:ilvl w:val="0"/>
          <w:numId w:val="0"/>
        </w:numPr>
        <w:spacing w:line="240" w:lineRule="auto"/>
        <w:rPr>
          <w:rFonts w:ascii="Arial" w:hAnsi="Arial" w:cs="Arial"/>
          <w:sz w:val="22"/>
          <w:szCs w:val="22"/>
        </w:rPr>
      </w:pPr>
    </w:p>
    <w:p w:rsidR="00717991" w:rsidRPr="00FE210D" w:rsidRDefault="00717991" w:rsidP="00F3026D">
      <w:pPr>
        <w:pStyle w:val="a4"/>
        <w:numPr>
          <w:ilvl w:val="0"/>
          <w:numId w:val="0"/>
        </w:numPr>
        <w:spacing w:line="240" w:lineRule="auto"/>
        <w:rPr>
          <w:rFonts w:ascii="Arial" w:hAnsi="Arial" w:cs="Arial"/>
          <w:sz w:val="22"/>
          <w:szCs w:val="22"/>
        </w:rPr>
      </w:pPr>
    </w:p>
    <w:p w:rsidR="00B620AF" w:rsidRPr="00FE210D" w:rsidRDefault="00B620AF" w:rsidP="00F3026D">
      <w:pPr>
        <w:pStyle w:val="1"/>
        <w:spacing w:before="0" w:after="0" w:line="276" w:lineRule="auto"/>
        <w:jc w:val="both"/>
        <w:rPr>
          <w:rFonts w:cs="Arial"/>
          <w:sz w:val="22"/>
          <w:szCs w:val="22"/>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FE210D">
        <w:rPr>
          <w:rFonts w:cs="Arial"/>
          <w:sz w:val="22"/>
          <w:szCs w:val="22"/>
        </w:rPr>
        <w:t>Образцы основных форм документов, включаемых в </w:t>
      </w:r>
      <w:bookmarkEnd w:id="5"/>
      <w:bookmarkEnd w:id="6"/>
      <w:bookmarkEnd w:id="7"/>
      <w:bookmarkEnd w:id="8"/>
      <w:bookmarkEnd w:id="9"/>
      <w:r w:rsidRPr="00FE210D">
        <w:rPr>
          <w:rFonts w:cs="Arial"/>
          <w:sz w:val="22"/>
          <w:szCs w:val="22"/>
        </w:rPr>
        <w:t>Предложение</w:t>
      </w:r>
      <w:bookmarkEnd w:id="10"/>
    </w:p>
    <w:p w:rsidR="00A101C5" w:rsidRPr="00FE210D" w:rsidRDefault="00B620AF" w:rsidP="00A101C5">
      <w:pPr>
        <w:pStyle w:val="21"/>
        <w:spacing w:line="276" w:lineRule="auto"/>
        <w:rPr>
          <w:rFonts w:ascii="Arial" w:hAnsi="Arial" w:cs="Arial"/>
          <w:sz w:val="22"/>
          <w:szCs w:val="22"/>
        </w:rPr>
      </w:pPr>
      <w:bookmarkStart w:id="12" w:name="_Ref55336310"/>
      <w:bookmarkStart w:id="13" w:name="_Toc57314672"/>
      <w:bookmarkStart w:id="14" w:name="_Toc69728986"/>
      <w:bookmarkStart w:id="15" w:name="_Toc428967878"/>
      <w:bookmarkEnd w:id="11"/>
      <w:r w:rsidRPr="00FE210D">
        <w:rPr>
          <w:rFonts w:ascii="Arial" w:hAnsi="Arial" w:cs="Arial"/>
          <w:sz w:val="22"/>
          <w:szCs w:val="22"/>
        </w:rPr>
        <w:t xml:space="preserve">Письмо о подаче оферты </w:t>
      </w:r>
      <w:bookmarkStart w:id="16" w:name="_Ref22846535"/>
      <w:r w:rsidRPr="00FE210D">
        <w:rPr>
          <w:rFonts w:ascii="Arial" w:hAnsi="Arial" w:cs="Arial"/>
          <w:sz w:val="22"/>
          <w:szCs w:val="22"/>
        </w:rPr>
        <w:t>(</w:t>
      </w:r>
      <w:bookmarkEnd w:id="16"/>
      <w:r w:rsidRPr="00FE210D">
        <w:rPr>
          <w:rFonts w:ascii="Arial" w:hAnsi="Arial" w:cs="Arial"/>
          <w:sz w:val="22"/>
          <w:szCs w:val="22"/>
        </w:rPr>
        <w:t xml:space="preserve">форма </w:t>
      </w:r>
      <w:r w:rsidR="00CC6391" w:rsidRPr="00FE210D">
        <w:rPr>
          <w:rFonts w:ascii="Arial" w:hAnsi="Arial" w:cs="Arial"/>
          <w:sz w:val="22"/>
          <w:szCs w:val="22"/>
        </w:rPr>
        <w:t>1</w:t>
      </w:r>
      <w:r w:rsidRPr="00FE210D">
        <w:rPr>
          <w:rFonts w:ascii="Arial" w:hAnsi="Arial" w:cs="Arial"/>
          <w:sz w:val="22"/>
          <w:szCs w:val="22"/>
        </w:rPr>
        <w:t>)</w:t>
      </w:r>
      <w:bookmarkEnd w:id="12"/>
      <w:bookmarkEnd w:id="13"/>
      <w:bookmarkEnd w:id="14"/>
      <w:bookmarkEnd w:id="15"/>
    </w:p>
    <w:p w:rsidR="00B620AF" w:rsidRPr="00FE210D" w:rsidRDefault="00B620AF" w:rsidP="00A101C5">
      <w:pPr>
        <w:pStyle w:val="a4"/>
        <w:tabs>
          <w:tab w:val="num" w:pos="0"/>
        </w:tabs>
        <w:ind w:left="0" w:firstLine="0"/>
        <w:rPr>
          <w:rFonts w:ascii="Arial" w:hAnsi="Arial" w:cs="Arial"/>
          <w:b/>
          <w:sz w:val="22"/>
          <w:szCs w:val="22"/>
        </w:rPr>
      </w:pPr>
      <w:r w:rsidRPr="00FE210D">
        <w:rPr>
          <w:rFonts w:ascii="Arial" w:hAnsi="Arial" w:cs="Arial"/>
          <w:b/>
          <w:sz w:val="22"/>
          <w:szCs w:val="22"/>
        </w:rPr>
        <w:t>Форма письма о подаче оферты</w:t>
      </w:r>
    </w:p>
    <w:p w:rsidR="00B620AF" w:rsidRPr="00FE210D"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FE210D">
        <w:rPr>
          <w:rFonts w:ascii="Arial" w:hAnsi="Arial" w:cs="Arial"/>
          <w:b/>
          <w:color w:val="000000"/>
          <w:spacing w:val="36"/>
          <w:sz w:val="22"/>
          <w:szCs w:val="22"/>
        </w:rPr>
        <w:t>начало формы</w:t>
      </w:r>
    </w:p>
    <w:p w:rsidR="00B620AF" w:rsidRPr="00FE210D" w:rsidRDefault="00B620AF" w:rsidP="00A101C5">
      <w:pPr>
        <w:spacing w:line="276" w:lineRule="auto"/>
        <w:ind w:right="5243" w:firstLine="0"/>
        <w:rPr>
          <w:rFonts w:ascii="Arial" w:hAnsi="Arial" w:cs="Arial"/>
          <w:sz w:val="22"/>
          <w:szCs w:val="22"/>
        </w:rPr>
      </w:pPr>
      <w:r w:rsidRPr="00FE210D">
        <w:rPr>
          <w:rFonts w:ascii="Arial" w:hAnsi="Arial" w:cs="Arial"/>
          <w:sz w:val="22"/>
          <w:szCs w:val="22"/>
        </w:rPr>
        <w:t>«____</w:t>
      </w:r>
      <w:proofErr w:type="gramStart"/>
      <w:r w:rsidRPr="00FE210D">
        <w:rPr>
          <w:rFonts w:ascii="Arial" w:hAnsi="Arial" w:cs="Arial"/>
          <w:sz w:val="22"/>
          <w:szCs w:val="22"/>
        </w:rPr>
        <w:t>_»_</w:t>
      </w:r>
      <w:proofErr w:type="gramEnd"/>
      <w:r w:rsidRPr="00FE210D">
        <w:rPr>
          <w:rFonts w:ascii="Arial" w:hAnsi="Arial" w:cs="Arial"/>
          <w:sz w:val="22"/>
          <w:szCs w:val="22"/>
        </w:rPr>
        <w:t>______________ года</w:t>
      </w:r>
    </w:p>
    <w:p w:rsidR="00B620AF" w:rsidRPr="00FE210D" w:rsidRDefault="00B620AF" w:rsidP="00A101C5">
      <w:pPr>
        <w:spacing w:line="276" w:lineRule="auto"/>
        <w:ind w:right="5243" w:firstLine="0"/>
        <w:rPr>
          <w:rFonts w:ascii="Arial" w:hAnsi="Arial" w:cs="Arial"/>
          <w:sz w:val="22"/>
          <w:szCs w:val="22"/>
        </w:rPr>
      </w:pPr>
      <w:r w:rsidRPr="00FE210D">
        <w:rPr>
          <w:rFonts w:ascii="Arial" w:hAnsi="Arial" w:cs="Arial"/>
          <w:sz w:val="22"/>
          <w:szCs w:val="22"/>
        </w:rPr>
        <w:t>№________________________</w:t>
      </w:r>
    </w:p>
    <w:p w:rsidR="00B620AF" w:rsidRPr="00FE210D" w:rsidRDefault="00B620AF" w:rsidP="00A101C5">
      <w:pPr>
        <w:spacing w:line="276" w:lineRule="auto"/>
        <w:jc w:val="center"/>
        <w:rPr>
          <w:rFonts w:ascii="Arial" w:hAnsi="Arial" w:cs="Arial"/>
          <w:sz w:val="22"/>
          <w:szCs w:val="22"/>
        </w:rPr>
      </w:pPr>
      <w:r w:rsidRPr="00FE210D">
        <w:rPr>
          <w:rFonts w:ascii="Arial" w:hAnsi="Arial" w:cs="Arial"/>
          <w:sz w:val="22"/>
          <w:szCs w:val="22"/>
        </w:rPr>
        <w:t>Уважаемые господа!</w:t>
      </w:r>
    </w:p>
    <w:p w:rsidR="00055407" w:rsidRPr="00FE210D" w:rsidRDefault="00055407" w:rsidP="00A101C5">
      <w:pPr>
        <w:spacing w:line="276" w:lineRule="auto"/>
        <w:rPr>
          <w:rFonts w:ascii="Arial" w:hAnsi="Arial" w:cs="Arial"/>
          <w:sz w:val="22"/>
          <w:szCs w:val="22"/>
        </w:rPr>
      </w:pPr>
    </w:p>
    <w:p w:rsidR="00E044C1" w:rsidRPr="00FE210D" w:rsidRDefault="00B93BB6" w:rsidP="00D86125">
      <w:pPr>
        <w:spacing w:line="276" w:lineRule="auto"/>
        <w:ind w:firstLine="0"/>
        <w:rPr>
          <w:rFonts w:ascii="Arial" w:hAnsi="Arial" w:cs="Arial"/>
          <w:sz w:val="22"/>
          <w:szCs w:val="22"/>
        </w:rPr>
      </w:pPr>
      <w:r w:rsidRPr="00FE210D">
        <w:rPr>
          <w:rFonts w:ascii="Arial" w:hAnsi="Arial" w:cs="Arial"/>
          <w:color w:val="000000"/>
          <w:sz w:val="22"/>
          <w:szCs w:val="22"/>
        </w:rPr>
        <w:t xml:space="preserve">1. </w:t>
      </w:r>
      <w:r w:rsidR="00055407" w:rsidRPr="00FE210D">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D20281" w:rsidRPr="00FE210D">
        <w:rPr>
          <w:rFonts w:ascii="Arial" w:hAnsi="Arial" w:cs="Arial"/>
          <w:color w:val="000000"/>
          <w:sz w:val="22"/>
          <w:szCs w:val="22"/>
        </w:rPr>
        <w:t xml:space="preserve">официальном сайте </w:t>
      </w:r>
      <w:r w:rsidR="000E294C" w:rsidRPr="00FE210D">
        <w:rPr>
          <w:rFonts w:ascii="Arial" w:hAnsi="Arial" w:cs="Arial"/>
          <w:color w:val="000000"/>
          <w:sz w:val="22"/>
          <w:szCs w:val="22"/>
        </w:rPr>
        <w:t>ПАО «</w:t>
      </w:r>
      <w:proofErr w:type="spellStart"/>
      <w:r w:rsidR="000E294C" w:rsidRPr="00FE210D">
        <w:rPr>
          <w:rFonts w:ascii="Arial" w:hAnsi="Arial" w:cs="Arial"/>
          <w:color w:val="000000"/>
          <w:sz w:val="22"/>
          <w:szCs w:val="22"/>
        </w:rPr>
        <w:t>Юнипро</w:t>
      </w:r>
      <w:proofErr w:type="spellEnd"/>
      <w:r w:rsidR="00D20281" w:rsidRPr="00FE210D">
        <w:rPr>
          <w:rFonts w:ascii="Arial" w:hAnsi="Arial" w:cs="Arial"/>
          <w:color w:val="000000"/>
          <w:sz w:val="22"/>
          <w:szCs w:val="22"/>
        </w:rPr>
        <w:t xml:space="preserve">» </w:t>
      </w:r>
      <w:r w:rsidR="000E294C" w:rsidRPr="00FE210D">
        <w:rPr>
          <w:rFonts w:ascii="Arial" w:hAnsi="Arial" w:cs="Arial"/>
          <w:sz w:val="22"/>
          <w:szCs w:val="22"/>
        </w:rPr>
        <w:t xml:space="preserve"> </w:t>
      </w:r>
      <w:hyperlink r:id="rId14" w:history="1">
        <w:r w:rsidR="000E294C" w:rsidRPr="00FE210D">
          <w:rPr>
            <w:rStyle w:val="af2"/>
            <w:rFonts w:ascii="Arial" w:hAnsi="Arial" w:cs="Arial"/>
            <w:sz w:val="22"/>
            <w:szCs w:val="22"/>
          </w:rPr>
          <w:t>www.unipro.energy</w:t>
        </w:r>
      </w:hyperlink>
      <w:r w:rsidR="000E294C" w:rsidRPr="00FE210D">
        <w:rPr>
          <w:rFonts w:ascii="Arial" w:hAnsi="Arial" w:cs="Arial"/>
          <w:sz w:val="22"/>
          <w:szCs w:val="22"/>
        </w:rPr>
        <w:t xml:space="preserve"> </w:t>
      </w:r>
      <w:r w:rsidR="00E044C1" w:rsidRPr="00FE210D">
        <w:rPr>
          <w:rFonts w:ascii="Arial" w:hAnsi="Arial" w:cs="Arial"/>
          <w:color w:val="000000"/>
          <w:sz w:val="22"/>
          <w:szCs w:val="22"/>
        </w:rPr>
        <w:t xml:space="preserve"> </w:t>
      </w:r>
      <w:r w:rsidR="00055407" w:rsidRPr="00FE210D">
        <w:rPr>
          <w:rFonts w:ascii="Arial" w:hAnsi="Arial" w:cs="Arial"/>
          <w:color w:val="000000"/>
          <w:sz w:val="22"/>
          <w:szCs w:val="22"/>
        </w:rPr>
        <w:t>в разделе «Закупки»</w:t>
      </w:r>
      <w:r w:rsidR="00B85D0D" w:rsidRPr="00FE210D">
        <w:rPr>
          <w:rFonts w:ascii="Arial" w:hAnsi="Arial" w:cs="Arial"/>
          <w:color w:val="000000"/>
          <w:sz w:val="22"/>
          <w:szCs w:val="22"/>
        </w:rPr>
        <w:t xml:space="preserve"> №_____                 </w:t>
      </w:r>
      <w:r w:rsidR="00055407" w:rsidRPr="00FE210D">
        <w:rPr>
          <w:rFonts w:ascii="Arial" w:hAnsi="Arial" w:cs="Arial"/>
          <w:color w:val="000000"/>
          <w:sz w:val="22"/>
          <w:szCs w:val="22"/>
        </w:rPr>
        <w:t xml:space="preserve">от </w:t>
      </w:r>
      <w:r w:rsidR="00FA4DD6" w:rsidRPr="00FE210D">
        <w:rPr>
          <w:rFonts w:ascii="Arial" w:hAnsi="Arial" w:cs="Arial"/>
          <w:i/>
          <w:color w:val="000000"/>
          <w:sz w:val="22"/>
          <w:szCs w:val="22"/>
        </w:rPr>
        <w:t>«</w:t>
      </w:r>
      <w:r w:rsidR="00346D80" w:rsidRPr="00FE210D">
        <w:rPr>
          <w:rFonts w:ascii="Arial" w:hAnsi="Arial" w:cs="Arial"/>
          <w:i/>
          <w:color w:val="000000"/>
          <w:sz w:val="22"/>
          <w:szCs w:val="22"/>
        </w:rPr>
        <w:t>__</w:t>
      </w:r>
      <w:r w:rsidR="00FA4DD6" w:rsidRPr="00FE210D">
        <w:rPr>
          <w:rFonts w:ascii="Arial" w:hAnsi="Arial" w:cs="Arial"/>
          <w:i/>
          <w:color w:val="000000"/>
          <w:sz w:val="22"/>
          <w:szCs w:val="22"/>
        </w:rPr>
        <w:t>»</w:t>
      </w:r>
      <w:r w:rsidR="00346D80" w:rsidRPr="00FE210D">
        <w:rPr>
          <w:rFonts w:ascii="Arial" w:hAnsi="Arial" w:cs="Arial"/>
          <w:i/>
          <w:color w:val="000000"/>
          <w:sz w:val="22"/>
          <w:szCs w:val="22"/>
        </w:rPr>
        <w:t>___________</w:t>
      </w:r>
      <w:r w:rsidR="00F822D6" w:rsidRPr="00FE210D">
        <w:rPr>
          <w:rFonts w:ascii="Arial" w:hAnsi="Arial" w:cs="Arial"/>
          <w:i/>
          <w:color w:val="000000"/>
          <w:sz w:val="22"/>
          <w:szCs w:val="22"/>
        </w:rPr>
        <w:t>20</w:t>
      </w:r>
      <w:r w:rsidR="00346D80" w:rsidRPr="00FE210D">
        <w:rPr>
          <w:rFonts w:ascii="Arial" w:hAnsi="Arial" w:cs="Arial"/>
          <w:i/>
          <w:color w:val="000000"/>
          <w:sz w:val="22"/>
          <w:szCs w:val="22"/>
        </w:rPr>
        <w:t>___</w:t>
      </w:r>
      <w:r w:rsidR="00055407" w:rsidRPr="00FE210D">
        <w:rPr>
          <w:rFonts w:ascii="Arial" w:hAnsi="Arial" w:cs="Arial"/>
          <w:i/>
          <w:color w:val="000000"/>
          <w:sz w:val="22"/>
          <w:szCs w:val="22"/>
        </w:rPr>
        <w:t xml:space="preserve"> г.</w:t>
      </w:r>
      <w:r w:rsidR="00D20281" w:rsidRPr="00FE210D">
        <w:rPr>
          <w:rFonts w:ascii="Arial" w:hAnsi="Arial" w:cs="Arial"/>
          <w:i/>
          <w:color w:val="000000"/>
          <w:sz w:val="22"/>
          <w:szCs w:val="22"/>
        </w:rPr>
        <w:t>,</w:t>
      </w:r>
      <w:r w:rsidR="00055407" w:rsidRPr="00FE210D">
        <w:rPr>
          <w:rFonts w:ascii="Arial" w:hAnsi="Arial" w:cs="Arial"/>
          <w:color w:val="000000"/>
          <w:sz w:val="22"/>
          <w:szCs w:val="22"/>
        </w:rPr>
        <w:t xml:space="preserve"> </w:t>
      </w:r>
      <w:r w:rsidR="00D86125" w:rsidRPr="00FE210D">
        <w:rPr>
          <w:rFonts w:ascii="Arial" w:hAnsi="Arial" w:cs="Arial"/>
          <w:color w:val="000000"/>
          <w:sz w:val="22"/>
          <w:szCs w:val="22"/>
        </w:rPr>
        <w:t xml:space="preserve">а также </w:t>
      </w:r>
      <w:r w:rsidR="00055407" w:rsidRPr="00FE210D">
        <w:rPr>
          <w:rFonts w:ascii="Arial" w:hAnsi="Arial" w:cs="Arial"/>
          <w:color w:val="000000"/>
          <w:sz w:val="22"/>
          <w:szCs w:val="22"/>
        </w:rPr>
        <w:t>Документацию</w:t>
      </w:r>
      <w:r w:rsidR="00055407" w:rsidRPr="00FE210D">
        <w:rPr>
          <w:rFonts w:ascii="Arial" w:hAnsi="Arial" w:cs="Arial"/>
          <w:sz w:val="22"/>
          <w:szCs w:val="22"/>
        </w:rPr>
        <w:t xml:space="preserve"> по запросу предложений</w:t>
      </w:r>
      <w:r w:rsidR="00D20281" w:rsidRPr="00FE210D">
        <w:rPr>
          <w:rFonts w:ascii="Arial" w:hAnsi="Arial" w:cs="Arial"/>
          <w:sz w:val="22"/>
          <w:szCs w:val="22"/>
        </w:rPr>
        <w:t xml:space="preserve"> (далее</w:t>
      </w:r>
      <w:r w:rsidR="00141345" w:rsidRPr="00FE210D">
        <w:rPr>
          <w:rFonts w:ascii="Arial" w:hAnsi="Arial" w:cs="Arial"/>
          <w:sz w:val="22"/>
          <w:szCs w:val="22"/>
        </w:rPr>
        <w:t xml:space="preserve"> </w:t>
      </w:r>
      <w:r w:rsidR="00D20281" w:rsidRPr="00FE210D">
        <w:rPr>
          <w:rFonts w:ascii="Arial" w:hAnsi="Arial" w:cs="Arial"/>
          <w:sz w:val="22"/>
          <w:szCs w:val="22"/>
        </w:rPr>
        <w:t>- Документация)</w:t>
      </w:r>
      <w:r w:rsidR="00055407" w:rsidRPr="00FE210D">
        <w:rPr>
          <w:rFonts w:ascii="Arial" w:hAnsi="Arial" w:cs="Arial"/>
          <w:sz w:val="22"/>
          <w:szCs w:val="22"/>
        </w:rPr>
        <w:t xml:space="preserve">, </w:t>
      </w:r>
      <w:r w:rsidR="00D20281" w:rsidRPr="00FE210D">
        <w:rPr>
          <w:rFonts w:ascii="Arial" w:hAnsi="Arial" w:cs="Arial"/>
          <w:sz w:val="22"/>
          <w:szCs w:val="22"/>
        </w:rPr>
        <w:t>вклю</w:t>
      </w:r>
      <w:r w:rsidR="00141345" w:rsidRPr="00FE210D">
        <w:rPr>
          <w:rFonts w:ascii="Arial" w:hAnsi="Arial" w:cs="Arial"/>
          <w:sz w:val="22"/>
          <w:szCs w:val="22"/>
        </w:rPr>
        <w:t>ч</w:t>
      </w:r>
      <w:r w:rsidR="00D20281" w:rsidRPr="00FE210D">
        <w:rPr>
          <w:rFonts w:ascii="Arial" w:hAnsi="Arial" w:cs="Arial"/>
          <w:sz w:val="22"/>
          <w:szCs w:val="22"/>
        </w:rPr>
        <w:t xml:space="preserve">ая все полученные </w:t>
      </w:r>
      <w:r w:rsidR="00141345" w:rsidRPr="00FE210D">
        <w:rPr>
          <w:rFonts w:ascii="Arial" w:hAnsi="Arial" w:cs="Arial"/>
          <w:sz w:val="22"/>
          <w:szCs w:val="22"/>
        </w:rPr>
        <w:t xml:space="preserve">изменения, дополнения и разъяснения, </w:t>
      </w:r>
      <w:r w:rsidR="00055407" w:rsidRPr="00FE210D">
        <w:rPr>
          <w:rFonts w:ascii="Arial" w:hAnsi="Arial" w:cs="Arial"/>
          <w:sz w:val="22"/>
          <w:szCs w:val="22"/>
        </w:rPr>
        <w:t>и принимая установленные в них требования и условия запроса предложений,</w:t>
      </w:r>
      <w:r w:rsidR="00141345" w:rsidRPr="00FE210D">
        <w:rPr>
          <w:rFonts w:ascii="Arial" w:hAnsi="Arial" w:cs="Arial"/>
          <w:sz w:val="22"/>
          <w:szCs w:val="22"/>
        </w:rPr>
        <w:t xml:space="preserve"> включая установленный в Документации порядок обжалования,</w:t>
      </w:r>
    </w:p>
    <w:p w:rsidR="00055407" w:rsidRPr="00FE210D" w:rsidRDefault="00055407" w:rsidP="00B93BB6">
      <w:pPr>
        <w:spacing w:line="276" w:lineRule="auto"/>
        <w:ind w:firstLine="0"/>
        <w:rPr>
          <w:rFonts w:ascii="Arial" w:hAnsi="Arial" w:cs="Arial"/>
          <w:sz w:val="22"/>
          <w:szCs w:val="22"/>
        </w:rPr>
      </w:pPr>
      <w:r w:rsidRPr="00FE210D">
        <w:rPr>
          <w:rFonts w:ascii="Arial" w:hAnsi="Arial" w:cs="Arial"/>
          <w:sz w:val="22"/>
          <w:szCs w:val="22"/>
        </w:rPr>
        <w:t>__________________________________________________</w:t>
      </w:r>
      <w:r w:rsidR="00A101C5" w:rsidRPr="00FE210D">
        <w:rPr>
          <w:rFonts w:ascii="Arial" w:hAnsi="Arial" w:cs="Arial"/>
          <w:sz w:val="22"/>
          <w:szCs w:val="22"/>
        </w:rPr>
        <w:t>_______________________________</w:t>
      </w:r>
    </w:p>
    <w:p w:rsidR="00055407" w:rsidRPr="00FE210D" w:rsidRDefault="00055407" w:rsidP="00B93BB6">
      <w:pPr>
        <w:spacing w:line="276" w:lineRule="auto"/>
        <w:jc w:val="center"/>
        <w:rPr>
          <w:rFonts w:ascii="Arial" w:hAnsi="Arial" w:cs="Arial"/>
          <w:sz w:val="22"/>
          <w:szCs w:val="22"/>
          <w:vertAlign w:val="superscript"/>
        </w:rPr>
      </w:pPr>
      <w:r w:rsidRPr="00FE210D">
        <w:rPr>
          <w:rFonts w:ascii="Arial" w:hAnsi="Arial" w:cs="Arial"/>
          <w:sz w:val="22"/>
          <w:szCs w:val="22"/>
          <w:vertAlign w:val="superscript"/>
        </w:rPr>
        <w:t>(полное наименование Участника с указанием организационно-правовой формы)</w:t>
      </w:r>
    </w:p>
    <w:p w:rsidR="00055407" w:rsidRPr="00FE210D" w:rsidRDefault="00055407" w:rsidP="00B93BB6">
      <w:pPr>
        <w:spacing w:line="276" w:lineRule="auto"/>
        <w:ind w:firstLine="0"/>
        <w:rPr>
          <w:rFonts w:ascii="Arial" w:hAnsi="Arial" w:cs="Arial"/>
          <w:sz w:val="22"/>
          <w:szCs w:val="22"/>
        </w:rPr>
      </w:pPr>
      <w:r w:rsidRPr="00FE210D">
        <w:rPr>
          <w:rFonts w:ascii="Arial" w:hAnsi="Arial" w:cs="Arial"/>
          <w:sz w:val="22"/>
          <w:szCs w:val="22"/>
        </w:rPr>
        <w:t>зарегистрированное по адресу</w:t>
      </w:r>
      <w:r w:rsidR="00A101C5" w:rsidRPr="00FE210D">
        <w:rPr>
          <w:rFonts w:ascii="Arial" w:hAnsi="Arial" w:cs="Arial"/>
          <w:sz w:val="22"/>
          <w:szCs w:val="22"/>
        </w:rPr>
        <w:t>,</w:t>
      </w:r>
    </w:p>
    <w:p w:rsidR="00055407" w:rsidRPr="00FE210D" w:rsidRDefault="00055407" w:rsidP="00B93BB6">
      <w:pPr>
        <w:spacing w:line="276" w:lineRule="auto"/>
        <w:ind w:firstLine="0"/>
        <w:rPr>
          <w:rFonts w:ascii="Arial" w:hAnsi="Arial" w:cs="Arial"/>
          <w:sz w:val="22"/>
          <w:szCs w:val="22"/>
        </w:rPr>
      </w:pPr>
      <w:r w:rsidRPr="00FE210D">
        <w:rPr>
          <w:rFonts w:ascii="Arial" w:hAnsi="Arial" w:cs="Arial"/>
          <w:sz w:val="22"/>
          <w:szCs w:val="22"/>
        </w:rPr>
        <w:t>__________________________________________________</w:t>
      </w:r>
      <w:r w:rsidR="00A101C5" w:rsidRPr="00FE210D">
        <w:rPr>
          <w:rFonts w:ascii="Arial" w:hAnsi="Arial" w:cs="Arial"/>
          <w:sz w:val="22"/>
          <w:szCs w:val="22"/>
        </w:rPr>
        <w:t>_______________________________</w:t>
      </w:r>
    </w:p>
    <w:p w:rsidR="00055407" w:rsidRPr="00FE210D" w:rsidRDefault="00055407" w:rsidP="00B93BB6">
      <w:pPr>
        <w:spacing w:line="276" w:lineRule="auto"/>
        <w:jc w:val="center"/>
        <w:rPr>
          <w:rFonts w:ascii="Arial" w:hAnsi="Arial" w:cs="Arial"/>
          <w:sz w:val="22"/>
          <w:szCs w:val="22"/>
          <w:vertAlign w:val="superscript"/>
        </w:rPr>
      </w:pPr>
      <w:r w:rsidRPr="00FE210D">
        <w:rPr>
          <w:rFonts w:ascii="Arial" w:hAnsi="Arial" w:cs="Arial"/>
          <w:sz w:val="22"/>
          <w:szCs w:val="22"/>
          <w:vertAlign w:val="superscript"/>
        </w:rPr>
        <w:t>(адрес Участника</w:t>
      </w:r>
      <w:r w:rsidR="00FB6FE1" w:rsidRPr="00FE210D">
        <w:rPr>
          <w:rFonts w:ascii="Arial" w:hAnsi="Arial" w:cs="Arial"/>
          <w:sz w:val="22"/>
          <w:szCs w:val="22"/>
          <w:vertAlign w:val="superscript"/>
        </w:rPr>
        <w:t xml:space="preserve"> согласно ЕГРЮЛ</w:t>
      </w:r>
      <w:r w:rsidRPr="00FE210D">
        <w:rPr>
          <w:rFonts w:ascii="Arial" w:hAnsi="Arial" w:cs="Arial"/>
          <w:sz w:val="22"/>
          <w:szCs w:val="22"/>
          <w:vertAlign w:val="superscript"/>
        </w:rPr>
        <w:t>)</w:t>
      </w:r>
    </w:p>
    <w:p w:rsidR="00346D80" w:rsidRPr="00FE210D" w:rsidRDefault="00055407" w:rsidP="00B93BB6">
      <w:pPr>
        <w:spacing w:line="276" w:lineRule="auto"/>
        <w:ind w:firstLine="0"/>
        <w:jc w:val="left"/>
        <w:rPr>
          <w:rFonts w:ascii="Arial" w:hAnsi="Arial" w:cs="Arial"/>
          <w:sz w:val="22"/>
          <w:szCs w:val="22"/>
        </w:rPr>
      </w:pPr>
      <w:r w:rsidRPr="00FE210D">
        <w:rPr>
          <w:rFonts w:ascii="Arial" w:hAnsi="Arial" w:cs="Arial"/>
          <w:sz w:val="22"/>
          <w:szCs w:val="22"/>
        </w:rPr>
        <w:t>предлагает заключить</w:t>
      </w:r>
      <w:r w:rsidRPr="00FE210D">
        <w:rPr>
          <w:rFonts w:ascii="Arial" w:hAnsi="Arial" w:cs="Arial"/>
          <w:b/>
          <w:sz w:val="22"/>
          <w:szCs w:val="22"/>
        </w:rPr>
        <w:t xml:space="preserve"> </w:t>
      </w:r>
      <w:r w:rsidR="00270461" w:rsidRPr="00FE210D">
        <w:rPr>
          <w:rFonts w:ascii="Arial" w:hAnsi="Arial" w:cs="Arial"/>
          <w:sz w:val="22"/>
          <w:szCs w:val="22"/>
        </w:rPr>
        <w:t>договор</w:t>
      </w:r>
      <w:r w:rsidR="00A101C5" w:rsidRPr="00FE210D">
        <w:rPr>
          <w:rFonts w:ascii="Arial" w:hAnsi="Arial" w:cs="Arial"/>
          <w:sz w:val="22"/>
          <w:szCs w:val="22"/>
        </w:rPr>
        <w:t>,</w:t>
      </w:r>
      <w:r w:rsidR="00270461" w:rsidRPr="00FE210D">
        <w:rPr>
          <w:rFonts w:ascii="Arial" w:hAnsi="Arial" w:cs="Arial"/>
          <w:b/>
          <w:sz w:val="22"/>
          <w:szCs w:val="22"/>
        </w:rPr>
        <w:t xml:space="preserve"> </w:t>
      </w:r>
      <w:r w:rsidR="00346D80" w:rsidRPr="00FE210D">
        <w:rPr>
          <w:rFonts w:ascii="Arial" w:hAnsi="Arial" w:cs="Arial"/>
          <w:sz w:val="22"/>
          <w:szCs w:val="22"/>
        </w:rPr>
        <w:t>__________________________________________________</w:t>
      </w:r>
      <w:r w:rsidR="00A101C5" w:rsidRPr="00FE210D">
        <w:rPr>
          <w:rFonts w:ascii="Arial" w:hAnsi="Arial" w:cs="Arial"/>
          <w:sz w:val="22"/>
          <w:szCs w:val="22"/>
        </w:rPr>
        <w:t>_______________________________</w:t>
      </w:r>
    </w:p>
    <w:p w:rsidR="00346D80" w:rsidRPr="00FE210D" w:rsidRDefault="00346D80" w:rsidP="00B93BB6">
      <w:pPr>
        <w:spacing w:line="276" w:lineRule="auto"/>
        <w:jc w:val="center"/>
        <w:rPr>
          <w:rFonts w:ascii="Arial" w:hAnsi="Arial" w:cs="Arial"/>
          <w:sz w:val="22"/>
          <w:szCs w:val="22"/>
          <w:vertAlign w:val="superscript"/>
        </w:rPr>
      </w:pPr>
      <w:r w:rsidRPr="00FE210D">
        <w:rPr>
          <w:rFonts w:ascii="Arial" w:hAnsi="Arial" w:cs="Arial"/>
          <w:sz w:val="22"/>
          <w:szCs w:val="22"/>
          <w:vertAlign w:val="superscript"/>
        </w:rPr>
        <w:t>(наименование пре</w:t>
      </w:r>
      <w:r w:rsidR="00A101C5" w:rsidRPr="00FE210D">
        <w:rPr>
          <w:rFonts w:ascii="Arial" w:hAnsi="Arial" w:cs="Arial"/>
          <w:sz w:val="22"/>
          <w:szCs w:val="22"/>
          <w:vertAlign w:val="superscript"/>
        </w:rPr>
        <w:t xml:space="preserve">дмета Договора поставки товара, выполнения работ, </w:t>
      </w:r>
      <w:r w:rsidRPr="00FE210D">
        <w:rPr>
          <w:rFonts w:ascii="Arial" w:hAnsi="Arial" w:cs="Arial"/>
          <w:sz w:val="22"/>
          <w:szCs w:val="22"/>
          <w:vertAlign w:val="superscript"/>
        </w:rPr>
        <w:t>оказания услуг)</w:t>
      </w:r>
    </w:p>
    <w:p w:rsidR="00F501DE" w:rsidRPr="00FE210D" w:rsidRDefault="00055407" w:rsidP="00B93BB6">
      <w:pPr>
        <w:spacing w:line="276" w:lineRule="auto"/>
        <w:ind w:firstLine="0"/>
        <w:rPr>
          <w:rFonts w:ascii="Arial" w:hAnsi="Arial" w:cs="Arial"/>
          <w:sz w:val="22"/>
          <w:szCs w:val="22"/>
        </w:rPr>
      </w:pPr>
      <w:r w:rsidRPr="00FE210D">
        <w:rPr>
          <w:rFonts w:ascii="Arial" w:hAnsi="Arial" w:cs="Arial"/>
          <w:sz w:val="22"/>
          <w:szCs w:val="22"/>
        </w:rPr>
        <w:t xml:space="preserve">на условиях и в соответствии </w:t>
      </w:r>
      <w:proofErr w:type="gramStart"/>
      <w:r w:rsidRPr="00FE210D">
        <w:rPr>
          <w:rFonts w:ascii="Arial" w:hAnsi="Arial" w:cs="Arial"/>
          <w:sz w:val="22"/>
          <w:szCs w:val="22"/>
        </w:rPr>
        <w:t xml:space="preserve">с </w:t>
      </w:r>
      <w:r w:rsidR="00F377F9" w:rsidRPr="00FE210D">
        <w:rPr>
          <w:rFonts w:ascii="Arial" w:hAnsi="Arial" w:cs="Arial"/>
          <w:sz w:val="22"/>
          <w:szCs w:val="22"/>
        </w:rPr>
        <w:t xml:space="preserve"> </w:t>
      </w:r>
      <w:r w:rsidR="00141345" w:rsidRPr="00FE210D">
        <w:rPr>
          <w:rFonts w:ascii="Arial" w:hAnsi="Arial" w:cs="Arial"/>
          <w:sz w:val="22"/>
          <w:szCs w:val="22"/>
        </w:rPr>
        <w:t>настоящим</w:t>
      </w:r>
      <w:proofErr w:type="gramEnd"/>
      <w:r w:rsidR="00141345" w:rsidRPr="00FE210D">
        <w:rPr>
          <w:rFonts w:ascii="Arial" w:hAnsi="Arial" w:cs="Arial"/>
          <w:sz w:val="22"/>
          <w:szCs w:val="22"/>
        </w:rPr>
        <w:t xml:space="preserve"> Предложением, включающем в себя настоящее письмо о подаче оферты и</w:t>
      </w:r>
      <w:r w:rsidRPr="00FE210D">
        <w:rPr>
          <w:rFonts w:ascii="Arial" w:hAnsi="Arial" w:cs="Arial"/>
          <w:sz w:val="22"/>
          <w:szCs w:val="22"/>
        </w:rPr>
        <w:t xml:space="preserve"> </w:t>
      </w:r>
      <w:r w:rsidR="00437483" w:rsidRPr="00FE210D">
        <w:rPr>
          <w:rFonts w:ascii="Arial" w:hAnsi="Arial" w:cs="Arial"/>
          <w:sz w:val="22"/>
          <w:szCs w:val="22"/>
        </w:rPr>
        <w:t xml:space="preserve">другие документы, </w:t>
      </w:r>
      <w:r w:rsidR="00D86125" w:rsidRPr="00FE210D">
        <w:rPr>
          <w:rFonts w:ascii="Arial" w:hAnsi="Arial" w:cs="Arial"/>
          <w:sz w:val="22"/>
          <w:szCs w:val="22"/>
        </w:rPr>
        <w:t>являющийся</w:t>
      </w:r>
      <w:r w:rsidR="00437483" w:rsidRPr="00FE210D">
        <w:rPr>
          <w:rFonts w:ascii="Arial" w:hAnsi="Arial" w:cs="Arial"/>
          <w:sz w:val="22"/>
          <w:szCs w:val="22"/>
        </w:rPr>
        <w:t xml:space="preserve"> неотъемлемыми </w:t>
      </w:r>
      <w:r w:rsidRPr="00FE210D">
        <w:rPr>
          <w:rFonts w:ascii="Arial" w:hAnsi="Arial" w:cs="Arial"/>
          <w:sz w:val="22"/>
          <w:szCs w:val="22"/>
        </w:rPr>
        <w:t>приложения</w:t>
      </w:r>
      <w:r w:rsidR="00437483" w:rsidRPr="00FE210D">
        <w:rPr>
          <w:rFonts w:ascii="Arial" w:hAnsi="Arial" w:cs="Arial"/>
          <w:sz w:val="22"/>
          <w:szCs w:val="22"/>
        </w:rPr>
        <w:t>ми</w:t>
      </w:r>
      <w:r w:rsidRPr="00FE210D">
        <w:rPr>
          <w:rFonts w:ascii="Arial" w:hAnsi="Arial" w:cs="Arial"/>
          <w:sz w:val="22"/>
          <w:szCs w:val="22"/>
        </w:rPr>
        <w:t xml:space="preserve"> к </w:t>
      </w:r>
      <w:r w:rsidR="00141345" w:rsidRPr="00FE210D">
        <w:rPr>
          <w:rFonts w:ascii="Arial" w:hAnsi="Arial" w:cs="Arial"/>
          <w:sz w:val="22"/>
          <w:szCs w:val="22"/>
        </w:rPr>
        <w:t>нему</w:t>
      </w:r>
      <w:r w:rsidR="00270461" w:rsidRPr="00FE210D">
        <w:rPr>
          <w:rFonts w:ascii="Arial" w:hAnsi="Arial" w:cs="Arial"/>
          <w:sz w:val="22"/>
          <w:szCs w:val="22"/>
        </w:rPr>
        <w:t>:</w:t>
      </w:r>
    </w:p>
    <w:p w:rsidR="00270461" w:rsidRDefault="00270461" w:rsidP="00B93BB6">
      <w:pPr>
        <w:spacing w:line="276" w:lineRule="auto"/>
        <w:ind w:firstLine="0"/>
        <w:rPr>
          <w:rFonts w:ascii="Arial" w:hAnsi="Arial" w:cs="Arial"/>
          <w:sz w:val="22"/>
          <w:szCs w:val="22"/>
        </w:rPr>
      </w:pPr>
    </w:p>
    <w:p w:rsidR="00E06A15" w:rsidRPr="00C835FE" w:rsidRDefault="00E06A15" w:rsidP="00E06A15">
      <w:pPr>
        <w:spacing w:line="276" w:lineRule="auto"/>
        <w:ind w:firstLine="0"/>
        <w:rPr>
          <w:rFonts w:ascii="Arial" w:hAnsi="Arial" w:cs="Arial"/>
          <w:b/>
          <w:sz w:val="24"/>
          <w:szCs w:val="24"/>
        </w:rPr>
      </w:pPr>
      <w:r w:rsidRPr="00C835FE">
        <w:rPr>
          <w:rFonts w:ascii="Arial" w:hAnsi="Arial" w:cs="Arial"/>
          <w:b/>
          <w:sz w:val="24"/>
          <w:szCs w:val="24"/>
        </w:rPr>
        <w:t>ЛОТ № 1:</w:t>
      </w:r>
    </w:p>
    <w:tbl>
      <w:tblPr>
        <w:tblW w:w="10368" w:type="dxa"/>
        <w:tblLayout w:type="fixed"/>
        <w:tblLook w:val="01E0" w:firstRow="1" w:lastRow="1" w:firstColumn="1" w:lastColumn="1" w:noHBand="0" w:noVBand="0"/>
      </w:tblPr>
      <w:tblGrid>
        <w:gridCol w:w="5184"/>
        <w:gridCol w:w="5184"/>
      </w:tblGrid>
      <w:tr w:rsidR="00E06A15" w:rsidRPr="00AE5DB2" w:rsidTr="001D52EB">
        <w:trPr>
          <w:cantSplit/>
        </w:trPr>
        <w:tc>
          <w:tcPr>
            <w:tcW w:w="5184" w:type="dxa"/>
          </w:tcPr>
          <w:p w:rsidR="00E06A15" w:rsidRPr="00AE5DB2" w:rsidRDefault="00E06A15" w:rsidP="001D52EB">
            <w:pPr>
              <w:spacing w:line="276" w:lineRule="auto"/>
              <w:ind w:firstLine="0"/>
              <w:rPr>
                <w:rFonts w:ascii="Arial" w:hAnsi="Arial" w:cs="Arial"/>
                <w:b/>
                <w:sz w:val="24"/>
                <w:szCs w:val="24"/>
              </w:rPr>
            </w:pPr>
            <w:r w:rsidRPr="00AE5DB2">
              <w:rPr>
                <w:rFonts w:ascii="Arial" w:hAnsi="Arial" w:cs="Arial"/>
                <w:b/>
                <w:sz w:val="24"/>
                <w:szCs w:val="24"/>
              </w:rPr>
              <w:t>Стоимость Предложения, руб.</w:t>
            </w:r>
          </w:p>
        </w:tc>
        <w:tc>
          <w:tcPr>
            <w:tcW w:w="5184" w:type="dxa"/>
          </w:tcPr>
          <w:p w:rsidR="00E06A15" w:rsidRPr="00AE5DB2" w:rsidRDefault="00E06A15" w:rsidP="001D52EB">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E06A15" w:rsidRPr="00AE5DB2" w:rsidRDefault="00E06A15" w:rsidP="001D52EB">
            <w:pPr>
              <w:spacing w:line="276" w:lineRule="auto"/>
              <w:ind w:firstLine="0"/>
              <w:rPr>
                <w:rFonts w:ascii="Arial" w:hAnsi="Arial" w:cs="Arial"/>
                <w:sz w:val="24"/>
                <w:szCs w:val="24"/>
              </w:rPr>
            </w:pPr>
            <w:r w:rsidRPr="00AE5DB2">
              <w:rPr>
                <w:rFonts w:ascii="Arial" w:hAnsi="Arial" w:cs="Arial"/>
                <w:sz w:val="24"/>
                <w:szCs w:val="24"/>
                <w:vertAlign w:val="superscript"/>
              </w:rPr>
              <w:t>(сумму указать цифрами и прописью)</w:t>
            </w:r>
          </w:p>
        </w:tc>
      </w:tr>
      <w:tr w:rsidR="00E06A15" w:rsidRPr="00AE5DB2" w:rsidTr="001D52EB">
        <w:trPr>
          <w:cantSplit/>
        </w:trPr>
        <w:tc>
          <w:tcPr>
            <w:tcW w:w="5184" w:type="dxa"/>
          </w:tcPr>
          <w:p w:rsidR="00E06A15" w:rsidRPr="00AE5DB2" w:rsidRDefault="00E06A15" w:rsidP="001D52EB">
            <w:pPr>
              <w:spacing w:line="276" w:lineRule="auto"/>
              <w:ind w:firstLine="0"/>
              <w:rPr>
                <w:rFonts w:ascii="Arial" w:hAnsi="Arial" w:cs="Arial"/>
                <w:sz w:val="24"/>
                <w:szCs w:val="24"/>
              </w:rPr>
            </w:pPr>
            <w:r w:rsidRPr="00AE5DB2">
              <w:rPr>
                <w:rFonts w:ascii="Arial" w:hAnsi="Arial" w:cs="Arial"/>
                <w:sz w:val="24"/>
                <w:szCs w:val="24"/>
              </w:rPr>
              <w:t>кроме того, НДС, руб.</w:t>
            </w:r>
          </w:p>
        </w:tc>
        <w:tc>
          <w:tcPr>
            <w:tcW w:w="5184" w:type="dxa"/>
          </w:tcPr>
          <w:p w:rsidR="00E06A15" w:rsidRPr="00AE5DB2" w:rsidRDefault="00E06A15" w:rsidP="001D52EB">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E06A15" w:rsidRPr="00AE5DB2" w:rsidRDefault="00E06A15" w:rsidP="001D52EB">
            <w:pPr>
              <w:spacing w:line="276" w:lineRule="auto"/>
              <w:ind w:firstLine="0"/>
              <w:rPr>
                <w:rFonts w:ascii="Arial" w:hAnsi="Arial" w:cs="Arial"/>
                <w:sz w:val="24"/>
                <w:szCs w:val="24"/>
              </w:rPr>
            </w:pPr>
            <w:r w:rsidRPr="00AE5DB2">
              <w:rPr>
                <w:rFonts w:ascii="Arial" w:hAnsi="Arial" w:cs="Arial"/>
                <w:sz w:val="24"/>
                <w:szCs w:val="24"/>
                <w:vertAlign w:val="superscript"/>
              </w:rPr>
              <w:t>(сумма НДС)</w:t>
            </w:r>
          </w:p>
        </w:tc>
      </w:tr>
      <w:tr w:rsidR="00E06A15" w:rsidRPr="00AE5DB2" w:rsidTr="001D52EB">
        <w:trPr>
          <w:cantSplit/>
        </w:trPr>
        <w:tc>
          <w:tcPr>
            <w:tcW w:w="5184" w:type="dxa"/>
          </w:tcPr>
          <w:p w:rsidR="00E06A15" w:rsidRPr="00AE5DB2" w:rsidRDefault="00E06A15" w:rsidP="001D52EB">
            <w:pPr>
              <w:spacing w:line="276" w:lineRule="auto"/>
              <w:ind w:firstLine="0"/>
              <w:rPr>
                <w:rFonts w:ascii="Arial" w:hAnsi="Arial" w:cs="Arial"/>
                <w:b/>
                <w:bCs/>
                <w:sz w:val="24"/>
                <w:szCs w:val="24"/>
              </w:rPr>
            </w:pPr>
            <w:r w:rsidRPr="00AE5DB2">
              <w:rPr>
                <w:rFonts w:ascii="Arial" w:hAnsi="Arial" w:cs="Arial"/>
                <w:b/>
                <w:bCs/>
                <w:sz w:val="24"/>
                <w:szCs w:val="24"/>
              </w:rPr>
              <w:t>Итого с НДС, руб.</w:t>
            </w:r>
          </w:p>
        </w:tc>
        <w:tc>
          <w:tcPr>
            <w:tcW w:w="5184" w:type="dxa"/>
          </w:tcPr>
          <w:p w:rsidR="00E06A15" w:rsidRPr="00AE5DB2" w:rsidRDefault="00E06A15" w:rsidP="001D52EB">
            <w:pPr>
              <w:spacing w:line="276" w:lineRule="auto"/>
              <w:ind w:firstLine="0"/>
              <w:rPr>
                <w:rFonts w:ascii="Arial" w:hAnsi="Arial" w:cs="Arial"/>
                <w:bCs/>
                <w:sz w:val="24"/>
                <w:szCs w:val="24"/>
              </w:rPr>
            </w:pPr>
            <w:r w:rsidRPr="00AE5DB2">
              <w:rPr>
                <w:rFonts w:ascii="Arial" w:hAnsi="Arial" w:cs="Arial"/>
                <w:bCs/>
                <w:sz w:val="24"/>
                <w:szCs w:val="24"/>
              </w:rPr>
              <w:t>_______________</w:t>
            </w:r>
            <w:r>
              <w:rPr>
                <w:rFonts w:ascii="Arial" w:hAnsi="Arial" w:cs="Arial"/>
                <w:bCs/>
                <w:sz w:val="24"/>
                <w:szCs w:val="24"/>
              </w:rPr>
              <w:t>_</w:t>
            </w:r>
            <w:r w:rsidRPr="00AE5DB2">
              <w:rPr>
                <w:rFonts w:ascii="Arial" w:hAnsi="Arial" w:cs="Arial"/>
                <w:bCs/>
                <w:sz w:val="24"/>
                <w:szCs w:val="24"/>
              </w:rPr>
              <w:t>_____________________</w:t>
            </w:r>
          </w:p>
          <w:p w:rsidR="00E06A15" w:rsidRPr="00AE5DB2" w:rsidRDefault="00E06A15" w:rsidP="001D52EB">
            <w:pPr>
              <w:spacing w:line="276" w:lineRule="auto"/>
              <w:ind w:firstLine="0"/>
              <w:rPr>
                <w:rFonts w:ascii="Arial" w:hAnsi="Arial" w:cs="Arial"/>
                <w:bCs/>
                <w:sz w:val="24"/>
                <w:szCs w:val="24"/>
              </w:rPr>
            </w:pPr>
            <w:r w:rsidRPr="00AE5DB2">
              <w:rPr>
                <w:rFonts w:ascii="Arial" w:hAnsi="Arial" w:cs="Arial"/>
                <w:bCs/>
                <w:sz w:val="24"/>
                <w:szCs w:val="24"/>
                <w:vertAlign w:val="superscript"/>
              </w:rPr>
              <w:t>(сумма с учетом НДС)</w:t>
            </w:r>
          </w:p>
        </w:tc>
      </w:tr>
      <w:tr w:rsidR="00E06A15" w:rsidRPr="00AE5DB2" w:rsidTr="001D52EB">
        <w:trPr>
          <w:cantSplit/>
        </w:trPr>
        <w:tc>
          <w:tcPr>
            <w:tcW w:w="5184" w:type="dxa"/>
          </w:tcPr>
          <w:p w:rsidR="00E06A15" w:rsidRPr="00AE5DB2" w:rsidRDefault="00E06A15" w:rsidP="001D52EB">
            <w:pPr>
              <w:spacing w:line="276" w:lineRule="auto"/>
              <w:ind w:firstLine="0"/>
              <w:rPr>
                <w:rFonts w:ascii="Arial" w:hAnsi="Arial" w:cs="Arial"/>
                <w:b/>
                <w:sz w:val="24"/>
                <w:szCs w:val="24"/>
              </w:rPr>
            </w:pPr>
            <w:r w:rsidRPr="00AE5DB2">
              <w:rPr>
                <w:rFonts w:ascii="Arial" w:hAnsi="Arial" w:cs="Arial"/>
                <w:b/>
                <w:bCs/>
                <w:sz w:val="24"/>
                <w:szCs w:val="24"/>
              </w:rPr>
              <w:t>Срок исполнения договора:</w:t>
            </w:r>
            <w:r w:rsidRPr="00AE5DB2">
              <w:rPr>
                <w:rFonts w:ascii="Arial" w:hAnsi="Arial" w:cs="Arial"/>
                <w:b/>
                <w:sz w:val="24"/>
                <w:szCs w:val="24"/>
              </w:rPr>
              <w:t xml:space="preserve"> </w:t>
            </w:r>
          </w:p>
        </w:tc>
        <w:tc>
          <w:tcPr>
            <w:tcW w:w="5184" w:type="dxa"/>
          </w:tcPr>
          <w:p w:rsidR="00E06A15" w:rsidRPr="00AE5DB2" w:rsidRDefault="00E06A15" w:rsidP="001D52EB">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E06A15" w:rsidRPr="00AE5DB2" w:rsidRDefault="00E06A15" w:rsidP="001D52EB">
            <w:pPr>
              <w:spacing w:line="276" w:lineRule="auto"/>
              <w:ind w:firstLine="0"/>
              <w:rPr>
                <w:rFonts w:ascii="Arial" w:hAnsi="Arial" w:cs="Arial"/>
                <w:sz w:val="24"/>
                <w:szCs w:val="24"/>
              </w:rPr>
            </w:pPr>
            <w:r w:rsidRPr="00AE5DB2">
              <w:rPr>
                <w:rFonts w:ascii="Arial" w:hAnsi="Arial" w:cs="Arial"/>
                <w:sz w:val="24"/>
                <w:szCs w:val="24"/>
                <w:vertAlign w:val="superscript"/>
              </w:rPr>
              <w:t>(указать)</w:t>
            </w:r>
          </w:p>
        </w:tc>
      </w:tr>
      <w:tr w:rsidR="00E06A15" w:rsidRPr="00AE5DB2" w:rsidTr="001D52EB">
        <w:trPr>
          <w:cantSplit/>
        </w:trPr>
        <w:tc>
          <w:tcPr>
            <w:tcW w:w="5184" w:type="dxa"/>
          </w:tcPr>
          <w:p w:rsidR="00E06A15" w:rsidRPr="00AE5DB2" w:rsidRDefault="00E06A15" w:rsidP="001D52EB">
            <w:pPr>
              <w:spacing w:line="240" w:lineRule="auto"/>
              <w:ind w:firstLine="0"/>
              <w:rPr>
                <w:rFonts w:ascii="Arial" w:hAnsi="Arial" w:cs="Arial"/>
                <w:b/>
                <w:bCs/>
                <w:sz w:val="24"/>
                <w:szCs w:val="24"/>
              </w:rPr>
            </w:pPr>
            <w:r w:rsidRPr="00AE5DB2">
              <w:rPr>
                <w:rFonts w:ascii="Arial" w:hAnsi="Arial" w:cs="Arial"/>
                <w:b/>
                <w:bCs/>
                <w:sz w:val="24"/>
                <w:szCs w:val="24"/>
              </w:rPr>
              <w:t>Гарантийный срок:</w:t>
            </w:r>
          </w:p>
          <w:p w:rsidR="00E06A15" w:rsidRPr="00AE5DB2" w:rsidRDefault="00E06A15" w:rsidP="001D52EB">
            <w:pPr>
              <w:spacing w:line="240" w:lineRule="auto"/>
              <w:ind w:firstLine="0"/>
              <w:rPr>
                <w:rFonts w:ascii="Arial" w:hAnsi="Arial" w:cs="Arial"/>
                <w:b/>
                <w:bCs/>
                <w:sz w:val="24"/>
                <w:szCs w:val="24"/>
              </w:rPr>
            </w:pPr>
          </w:p>
        </w:tc>
        <w:tc>
          <w:tcPr>
            <w:tcW w:w="5184" w:type="dxa"/>
          </w:tcPr>
          <w:p w:rsidR="00E06A15" w:rsidRPr="00AE5DB2" w:rsidRDefault="00E06A15" w:rsidP="001D52EB">
            <w:pPr>
              <w:spacing w:line="276" w:lineRule="auto"/>
              <w:ind w:firstLine="0"/>
              <w:rPr>
                <w:rFonts w:ascii="Arial" w:hAnsi="Arial" w:cs="Arial"/>
                <w:sz w:val="24"/>
                <w:szCs w:val="24"/>
              </w:rPr>
            </w:pPr>
          </w:p>
        </w:tc>
      </w:tr>
      <w:tr w:rsidR="00E06A15" w:rsidRPr="00AE5DB2" w:rsidTr="001D52EB">
        <w:trPr>
          <w:cantSplit/>
        </w:trPr>
        <w:tc>
          <w:tcPr>
            <w:tcW w:w="5184" w:type="dxa"/>
          </w:tcPr>
          <w:p w:rsidR="00E06A15" w:rsidRPr="00AE5DB2" w:rsidRDefault="00E06A15" w:rsidP="001D52EB">
            <w:pPr>
              <w:spacing w:line="276" w:lineRule="auto"/>
              <w:ind w:firstLine="0"/>
              <w:rPr>
                <w:rFonts w:ascii="Arial" w:hAnsi="Arial" w:cs="Arial"/>
                <w:b/>
                <w:bCs/>
                <w:sz w:val="24"/>
                <w:szCs w:val="24"/>
              </w:rPr>
            </w:pPr>
            <w:r w:rsidRPr="00AE5DB2">
              <w:rPr>
                <w:rFonts w:ascii="Arial" w:hAnsi="Arial" w:cs="Arial"/>
                <w:bCs/>
                <w:sz w:val="24"/>
                <w:szCs w:val="24"/>
              </w:rPr>
              <w:t>- на материалы, оборудование, з/ч</w:t>
            </w:r>
            <w:r w:rsidRPr="00AE5DB2">
              <w:rPr>
                <w:rFonts w:ascii="Arial" w:hAnsi="Arial" w:cs="Arial"/>
                <w:b/>
                <w:bCs/>
                <w:sz w:val="24"/>
                <w:szCs w:val="24"/>
              </w:rPr>
              <w:t xml:space="preserve"> </w:t>
            </w:r>
          </w:p>
        </w:tc>
        <w:tc>
          <w:tcPr>
            <w:tcW w:w="5184" w:type="dxa"/>
          </w:tcPr>
          <w:p w:rsidR="00E06A15" w:rsidRPr="00AE5DB2" w:rsidRDefault="00E06A15" w:rsidP="001D52EB">
            <w:pPr>
              <w:spacing w:line="276" w:lineRule="auto"/>
              <w:ind w:firstLine="0"/>
              <w:rPr>
                <w:rFonts w:ascii="Arial" w:hAnsi="Arial" w:cs="Arial"/>
                <w:bCs/>
                <w:sz w:val="24"/>
                <w:szCs w:val="24"/>
              </w:rPr>
            </w:pPr>
            <w:r w:rsidRPr="00AE5DB2">
              <w:rPr>
                <w:rFonts w:ascii="Arial" w:hAnsi="Arial" w:cs="Arial"/>
                <w:bCs/>
                <w:sz w:val="24"/>
                <w:szCs w:val="24"/>
              </w:rPr>
              <w:t>_____________________________________</w:t>
            </w:r>
          </w:p>
          <w:p w:rsidR="00E06A15" w:rsidRPr="00AE5DB2" w:rsidRDefault="00E06A15" w:rsidP="001D52EB">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p w:rsidR="00E06A15" w:rsidRPr="00AE5DB2" w:rsidRDefault="00E06A15" w:rsidP="001D52EB">
            <w:pPr>
              <w:spacing w:line="276" w:lineRule="auto"/>
              <w:ind w:firstLine="0"/>
              <w:rPr>
                <w:rFonts w:ascii="Arial" w:hAnsi="Arial" w:cs="Arial"/>
                <w:bCs/>
                <w:sz w:val="24"/>
                <w:szCs w:val="24"/>
              </w:rPr>
            </w:pPr>
          </w:p>
        </w:tc>
      </w:tr>
      <w:tr w:rsidR="00E06A15" w:rsidRPr="00AE5DB2" w:rsidTr="001D52EB">
        <w:trPr>
          <w:cantSplit/>
        </w:trPr>
        <w:tc>
          <w:tcPr>
            <w:tcW w:w="5184" w:type="dxa"/>
          </w:tcPr>
          <w:p w:rsidR="00E06A15" w:rsidRPr="00C835FE" w:rsidRDefault="00E06A15" w:rsidP="001D52EB">
            <w:pPr>
              <w:spacing w:line="276" w:lineRule="auto"/>
              <w:ind w:firstLine="0"/>
              <w:rPr>
                <w:rFonts w:ascii="Arial" w:hAnsi="Arial" w:cs="Arial"/>
                <w:b/>
                <w:sz w:val="24"/>
                <w:szCs w:val="24"/>
              </w:rPr>
            </w:pPr>
            <w:r w:rsidRPr="00C835FE">
              <w:rPr>
                <w:rFonts w:ascii="Arial" w:hAnsi="Arial" w:cs="Arial"/>
                <w:b/>
                <w:sz w:val="24"/>
                <w:szCs w:val="24"/>
              </w:rPr>
              <w:t xml:space="preserve">ЛОТ № </w:t>
            </w:r>
            <w:r>
              <w:rPr>
                <w:rFonts w:ascii="Arial" w:hAnsi="Arial" w:cs="Arial"/>
                <w:b/>
                <w:sz w:val="24"/>
                <w:szCs w:val="24"/>
              </w:rPr>
              <w:t>2:</w:t>
            </w:r>
          </w:p>
          <w:tbl>
            <w:tblPr>
              <w:tblW w:w="10368" w:type="dxa"/>
              <w:tblLayout w:type="fixed"/>
              <w:tblLook w:val="01E0" w:firstRow="1" w:lastRow="1" w:firstColumn="1" w:lastColumn="1" w:noHBand="0" w:noVBand="0"/>
            </w:tblPr>
            <w:tblGrid>
              <w:gridCol w:w="5184"/>
              <w:gridCol w:w="5184"/>
            </w:tblGrid>
            <w:tr w:rsidR="00E06A15" w:rsidRPr="00AE5DB2" w:rsidTr="001D52EB">
              <w:trPr>
                <w:cantSplit/>
              </w:trPr>
              <w:tc>
                <w:tcPr>
                  <w:tcW w:w="5184" w:type="dxa"/>
                </w:tcPr>
                <w:p w:rsidR="00E06A15" w:rsidRDefault="00E06A15" w:rsidP="001D52EB">
                  <w:pPr>
                    <w:spacing w:line="276" w:lineRule="auto"/>
                    <w:ind w:firstLine="0"/>
                    <w:rPr>
                      <w:rFonts w:ascii="Arial" w:hAnsi="Arial" w:cs="Arial"/>
                      <w:b/>
                      <w:sz w:val="24"/>
                      <w:szCs w:val="24"/>
                    </w:rPr>
                  </w:pPr>
                </w:p>
                <w:p w:rsidR="00E06A15" w:rsidRPr="00AE5DB2" w:rsidRDefault="00E06A15" w:rsidP="001D52EB">
                  <w:pPr>
                    <w:spacing w:line="276" w:lineRule="auto"/>
                    <w:ind w:firstLine="0"/>
                    <w:rPr>
                      <w:rFonts w:ascii="Arial" w:hAnsi="Arial" w:cs="Arial"/>
                      <w:b/>
                      <w:sz w:val="24"/>
                      <w:szCs w:val="24"/>
                    </w:rPr>
                  </w:pPr>
                  <w:r w:rsidRPr="00AE5DB2">
                    <w:rPr>
                      <w:rFonts w:ascii="Arial" w:hAnsi="Arial" w:cs="Arial"/>
                      <w:b/>
                      <w:sz w:val="24"/>
                      <w:szCs w:val="24"/>
                    </w:rPr>
                    <w:t>Стоимость Предложения, руб.</w:t>
                  </w:r>
                </w:p>
              </w:tc>
              <w:tc>
                <w:tcPr>
                  <w:tcW w:w="5184" w:type="dxa"/>
                </w:tcPr>
                <w:p w:rsidR="00E06A15" w:rsidRPr="00AE5DB2" w:rsidRDefault="00E06A15" w:rsidP="001D52EB">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E06A15" w:rsidRPr="00AE5DB2" w:rsidRDefault="00E06A15" w:rsidP="001D52EB">
                  <w:pPr>
                    <w:spacing w:line="276" w:lineRule="auto"/>
                    <w:ind w:firstLine="0"/>
                    <w:rPr>
                      <w:rFonts w:ascii="Arial" w:hAnsi="Arial" w:cs="Arial"/>
                      <w:sz w:val="24"/>
                      <w:szCs w:val="24"/>
                    </w:rPr>
                  </w:pPr>
                  <w:r w:rsidRPr="00AE5DB2">
                    <w:rPr>
                      <w:rFonts w:ascii="Arial" w:hAnsi="Arial" w:cs="Arial"/>
                      <w:sz w:val="24"/>
                      <w:szCs w:val="24"/>
                      <w:vertAlign w:val="superscript"/>
                    </w:rPr>
                    <w:t>(сумму указать цифрами и прописью)</w:t>
                  </w:r>
                </w:p>
              </w:tc>
            </w:tr>
            <w:tr w:rsidR="00E06A15" w:rsidRPr="00AE5DB2" w:rsidTr="001D52EB">
              <w:trPr>
                <w:cantSplit/>
              </w:trPr>
              <w:tc>
                <w:tcPr>
                  <w:tcW w:w="5184" w:type="dxa"/>
                </w:tcPr>
                <w:p w:rsidR="00E06A15" w:rsidRDefault="00E06A15" w:rsidP="001D52EB">
                  <w:pPr>
                    <w:spacing w:line="276" w:lineRule="auto"/>
                    <w:ind w:firstLine="0"/>
                    <w:rPr>
                      <w:rFonts w:ascii="Arial" w:hAnsi="Arial" w:cs="Arial"/>
                      <w:sz w:val="24"/>
                      <w:szCs w:val="24"/>
                    </w:rPr>
                  </w:pPr>
                </w:p>
                <w:p w:rsidR="00E06A15" w:rsidRPr="00AE5DB2" w:rsidRDefault="00E06A15" w:rsidP="001D52EB">
                  <w:pPr>
                    <w:spacing w:line="276" w:lineRule="auto"/>
                    <w:ind w:firstLine="0"/>
                    <w:rPr>
                      <w:rFonts w:ascii="Arial" w:hAnsi="Arial" w:cs="Arial"/>
                      <w:sz w:val="24"/>
                      <w:szCs w:val="24"/>
                    </w:rPr>
                  </w:pPr>
                  <w:r w:rsidRPr="00AE5DB2">
                    <w:rPr>
                      <w:rFonts w:ascii="Arial" w:hAnsi="Arial" w:cs="Arial"/>
                      <w:sz w:val="24"/>
                      <w:szCs w:val="24"/>
                    </w:rPr>
                    <w:t>кроме того, НДС, руб.</w:t>
                  </w:r>
                </w:p>
              </w:tc>
              <w:tc>
                <w:tcPr>
                  <w:tcW w:w="5184" w:type="dxa"/>
                </w:tcPr>
                <w:p w:rsidR="00E06A15" w:rsidRPr="00AE5DB2" w:rsidRDefault="00E06A15" w:rsidP="001D52EB">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E06A15" w:rsidRPr="00AE5DB2" w:rsidRDefault="00E06A15" w:rsidP="001D52EB">
                  <w:pPr>
                    <w:spacing w:line="276" w:lineRule="auto"/>
                    <w:ind w:firstLine="0"/>
                    <w:rPr>
                      <w:rFonts w:ascii="Arial" w:hAnsi="Arial" w:cs="Arial"/>
                      <w:sz w:val="24"/>
                      <w:szCs w:val="24"/>
                    </w:rPr>
                  </w:pPr>
                  <w:r w:rsidRPr="00AE5DB2">
                    <w:rPr>
                      <w:rFonts w:ascii="Arial" w:hAnsi="Arial" w:cs="Arial"/>
                      <w:sz w:val="24"/>
                      <w:szCs w:val="24"/>
                      <w:vertAlign w:val="superscript"/>
                    </w:rPr>
                    <w:t>(сумма НДС)</w:t>
                  </w:r>
                </w:p>
              </w:tc>
            </w:tr>
            <w:tr w:rsidR="00E06A15" w:rsidRPr="00AE5DB2" w:rsidTr="001D52EB">
              <w:trPr>
                <w:cantSplit/>
              </w:trPr>
              <w:tc>
                <w:tcPr>
                  <w:tcW w:w="5184" w:type="dxa"/>
                </w:tcPr>
                <w:p w:rsidR="00E06A15" w:rsidRDefault="00E06A15" w:rsidP="001D52EB">
                  <w:pPr>
                    <w:spacing w:line="276" w:lineRule="auto"/>
                    <w:ind w:firstLine="0"/>
                    <w:rPr>
                      <w:rFonts w:ascii="Arial" w:hAnsi="Arial" w:cs="Arial"/>
                      <w:b/>
                      <w:bCs/>
                      <w:sz w:val="24"/>
                      <w:szCs w:val="24"/>
                    </w:rPr>
                  </w:pPr>
                </w:p>
                <w:p w:rsidR="00E06A15" w:rsidRPr="00AE5DB2" w:rsidRDefault="00E06A15" w:rsidP="001D52EB">
                  <w:pPr>
                    <w:spacing w:line="276" w:lineRule="auto"/>
                    <w:ind w:firstLine="0"/>
                    <w:rPr>
                      <w:rFonts w:ascii="Arial" w:hAnsi="Arial" w:cs="Arial"/>
                      <w:b/>
                      <w:bCs/>
                      <w:sz w:val="24"/>
                      <w:szCs w:val="24"/>
                    </w:rPr>
                  </w:pPr>
                  <w:r w:rsidRPr="00AE5DB2">
                    <w:rPr>
                      <w:rFonts w:ascii="Arial" w:hAnsi="Arial" w:cs="Arial"/>
                      <w:b/>
                      <w:bCs/>
                      <w:sz w:val="24"/>
                      <w:szCs w:val="24"/>
                    </w:rPr>
                    <w:t>Итого с НДС, руб.</w:t>
                  </w:r>
                </w:p>
              </w:tc>
              <w:tc>
                <w:tcPr>
                  <w:tcW w:w="5184" w:type="dxa"/>
                </w:tcPr>
                <w:p w:rsidR="00E06A15" w:rsidRPr="00AE5DB2" w:rsidRDefault="00E06A15" w:rsidP="001D52EB">
                  <w:pPr>
                    <w:spacing w:line="276" w:lineRule="auto"/>
                    <w:ind w:firstLine="0"/>
                    <w:rPr>
                      <w:rFonts w:ascii="Arial" w:hAnsi="Arial" w:cs="Arial"/>
                      <w:bCs/>
                      <w:sz w:val="24"/>
                      <w:szCs w:val="24"/>
                    </w:rPr>
                  </w:pPr>
                  <w:r w:rsidRPr="00AE5DB2">
                    <w:rPr>
                      <w:rFonts w:ascii="Arial" w:hAnsi="Arial" w:cs="Arial"/>
                      <w:bCs/>
                      <w:sz w:val="24"/>
                      <w:szCs w:val="24"/>
                    </w:rPr>
                    <w:t>_______________</w:t>
                  </w:r>
                  <w:r>
                    <w:rPr>
                      <w:rFonts w:ascii="Arial" w:hAnsi="Arial" w:cs="Arial"/>
                      <w:bCs/>
                      <w:sz w:val="24"/>
                      <w:szCs w:val="24"/>
                    </w:rPr>
                    <w:t>_</w:t>
                  </w:r>
                  <w:r w:rsidRPr="00AE5DB2">
                    <w:rPr>
                      <w:rFonts w:ascii="Arial" w:hAnsi="Arial" w:cs="Arial"/>
                      <w:bCs/>
                      <w:sz w:val="24"/>
                      <w:szCs w:val="24"/>
                    </w:rPr>
                    <w:t>_____________________</w:t>
                  </w:r>
                </w:p>
                <w:p w:rsidR="00E06A15" w:rsidRPr="00AE5DB2" w:rsidRDefault="00E06A15" w:rsidP="001D52EB">
                  <w:pPr>
                    <w:spacing w:line="276" w:lineRule="auto"/>
                    <w:ind w:firstLine="0"/>
                    <w:rPr>
                      <w:rFonts w:ascii="Arial" w:hAnsi="Arial" w:cs="Arial"/>
                      <w:bCs/>
                      <w:sz w:val="24"/>
                      <w:szCs w:val="24"/>
                    </w:rPr>
                  </w:pPr>
                  <w:r w:rsidRPr="00AE5DB2">
                    <w:rPr>
                      <w:rFonts w:ascii="Arial" w:hAnsi="Arial" w:cs="Arial"/>
                      <w:bCs/>
                      <w:sz w:val="24"/>
                      <w:szCs w:val="24"/>
                      <w:vertAlign w:val="superscript"/>
                    </w:rPr>
                    <w:t>(сумма с учетом НДС)</w:t>
                  </w:r>
                </w:p>
              </w:tc>
            </w:tr>
            <w:tr w:rsidR="00E06A15" w:rsidRPr="00AE5DB2" w:rsidTr="001D52EB">
              <w:trPr>
                <w:cantSplit/>
              </w:trPr>
              <w:tc>
                <w:tcPr>
                  <w:tcW w:w="5184" w:type="dxa"/>
                </w:tcPr>
                <w:p w:rsidR="00E06A15" w:rsidRDefault="00E06A15" w:rsidP="001D52EB">
                  <w:pPr>
                    <w:spacing w:line="276" w:lineRule="auto"/>
                    <w:ind w:firstLine="0"/>
                    <w:rPr>
                      <w:rFonts w:ascii="Arial" w:hAnsi="Arial" w:cs="Arial"/>
                      <w:b/>
                      <w:bCs/>
                      <w:sz w:val="24"/>
                      <w:szCs w:val="24"/>
                    </w:rPr>
                  </w:pPr>
                </w:p>
                <w:p w:rsidR="00E06A15" w:rsidRPr="00AE5DB2" w:rsidRDefault="00E06A15" w:rsidP="001D52EB">
                  <w:pPr>
                    <w:spacing w:line="276" w:lineRule="auto"/>
                    <w:ind w:firstLine="0"/>
                    <w:rPr>
                      <w:rFonts w:ascii="Arial" w:hAnsi="Arial" w:cs="Arial"/>
                      <w:b/>
                      <w:sz w:val="24"/>
                      <w:szCs w:val="24"/>
                    </w:rPr>
                  </w:pPr>
                  <w:r w:rsidRPr="00AE5DB2">
                    <w:rPr>
                      <w:rFonts w:ascii="Arial" w:hAnsi="Arial" w:cs="Arial"/>
                      <w:b/>
                      <w:bCs/>
                      <w:sz w:val="24"/>
                      <w:szCs w:val="24"/>
                    </w:rPr>
                    <w:t>Срок исполнения договора:</w:t>
                  </w:r>
                  <w:r w:rsidRPr="00AE5DB2">
                    <w:rPr>
                      <w:rFonts w:ascii="Arial" w:hAnsi="Arial" w:cs="Arial"/>
                      <w:b/>
                      <w:sz w:val="24"/>
                      <w:szCs w:val="24"/>
                    </w:rPr>
                    <w:t xml:space="preserve"> </w:t>
                  </w:r>
                </w:p>
              </w:tc>
              <w:tc>
                <w:tcPr>
                  <w:tcW w:w="5184" w:type="dxa"/>
                </w:tcPr>
                <w:p w:rsidR="00E06A15" w:rsidRPr="00AE5DB2" w:rsidRDefault="00E06A15" w:rsidP="001D52EB">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E06A15" w:rsidRPr="00AE5DB2" w:rsidRDefault="00E06A15" w:rsidP="001D52EB">
                  <w:pPr>
                    <w:spacing w:line="276" w:lineRule="auto"/>
                    <w:ind w:firstLine="0"/>
                    <w:rPr>
                      <w:rFonts w:ascii="Arial" w:hAnsi="Arial" w:cs="Arial"/>
                      <w:sz w:val="24"/>
                      <w:szCs w:val="24"/>
                    </w:rPr>
                  </w:pPr>
                  <w:r w:rsidRPr="00AE5DB2">
                    <w:rPr>
                      <w:rFonts w:ascii="Arial" w:hAnsi="Arial" w:cs="Arial"/>
                      <w:sz w:val="24"/>
                      <w:szCs w:val="24"/>
                      <w:vertAlign w:val="superscript"/>
                    </w:rPr>
                    <w:t>(указать)</w:t>
                  </w:r>
                </w:p>
              </w:tc>
            </w:tr>
            <w:tr w:rsidR="00E06A15" w:rsidRPr="00AE5DB2" w:rsidTr="001D52EB">
              <w:trPr>
                <w:cantSplit/>
              </w:trPr>
              <w:tc>
                <w:tcPr>
                  <w:tcW w:w="5184" w:type="dxa"/>
                </w:tcPr>
                <w:p w:rsidR="00E06A15" w:rsidRDefault="00E06A15" w:rsidP="001D52EB">
                  <w:pPr>
                    <w:spacing w:line="240" w:lineRule="auto"/>
                    <w:ind w:firstLine="0"/>
                    <w:rPr>
                      <w:rFonts w:ascii="Arial" w:hAnsi="Arial" w:cs="Arial"/>
                      <w:b/>
                      <w:bCs/>
                      <w:sz w:val="24"/>
                      <w:szCs w:val="24"/>
                    </w:rPr>
                  </w:pPr>
                </w:p>
                <w:p w:rsidR="00E06A15" w:rsidRPr="00AE5DB2" w:rsidRDefault="00E06A15" w:rsidP="001D52EB">
                  <w:pPr>
                    <w:spacing w:line="240" w:lineRule="auto"/>
                    <w:ind w:firstLine="0"/>
                    <w:rPr>
                      <w:rFonts w:ascii="Arial" w:hAnsi="Arial" w:cs="Arial"/>
                      <w:b/>
                      <w:bCs/>
                      <w:sz w:val="24"/>
                      <w:szCs w:val="24"/>
                    </w:rPr>
                  </w:pPr>
                  <w:r w:rsidRPr="00AE5DB2">
                    <w:rPr>
                      <w:rFonts w:ascii="Arial" w:hAnsi="Arial" w:cs="Arial"/>
                      <w:b/>
                      <w:bCs/>
                      <w:sz w:val="24"/>
                      <w:szCs w:val="24"/>
                    </w:rPr>
                    <w:t>Гарантийный срок:</w:t>
                  </w:r>
                </w:p>
              </w:tc>
              <w:tc>
                <w:tcPr>
                  <w:tcW w:w="5184" w:type="dxa"/>
                </w:tcPr>
                <w:p w:rsidR="00E06A15" w:rsidRPr="00AE5DB2" w:rsidRDefault="00E06A15" w:rsidP="001D52EB">
                  <w:pPr>
                    <w:spacing w:line="276" w:lineRule="auto"/>
                    <w:ind w:firstLine="0"/>
                    <w:rPr>
                      <w:rFonts w:ascii="Arial" w:hAnsi="Arial" w:cs="Arial"/>
                      <w:sz w:val="24"/>
                      <w:szCs w:val="24"/>
                    </w:rPr>
                  </w:pPr>
                </w:p>
              </w:tc>
            </w:tr>
            <w:tr w:rsidR="00E06A15" w:rsidRPr="00AE5DB2" w:rsidTr="001D52EB">
              <w:trPr>
                <w:cantSplit/>
                <w:trHeight w:val="415"/>
              </w:trPr>
              <w:tc>
                <w:tcPr>
                  <w:tcW w:w="5184" w:type="dxa"/>
                </w:tcPr>
                <w:p w:rsidR="00E06A15" w:rsidRPr="00AE5DB2" w:rsidRDefault="00E06A15" w:rsidP="001D52EB">
                  <w:pPr>
                    <w:spacing w:line="276" w:lineRule="auto"/>
                    <w:ind w:firstLine="0"/>
                    <w:rPr>
                      <w:rFonts w:ascii="Arial" w:hAnsi="Arial" w:cs="Arial"/>
                      <w:b/>
                      <w:bCs/>
                      <w:sz w:val="24"/>
                      <w:szCs w:val="24"/>
                    </w:rPr>
                  </w:pPr>
                  <w:r w:rsidRPr="00AE5DB2">
                    <w:rPr>
                      <w:rFonts w:ascii="Arial" w:hAnsi="Arial" w:cs="Arial"/>
                      <w:bCs/>
                      <w:sz w:val="24"/>
                      <w:szCs w:val="24"/>
                    </w:rPr>
                    <w:t>- на материалы, оборудование, з/ч</w:t>
                  </w:r>
                  <w:r w:rsidRPr="00AE5DB2">
                    <w:rPr>
                      <w:rFonts w:ascii="Arial" w:hAnsi="Arial" w:cs="Arial"/>
                      <w:b/>
                      <w:bCs/>
                      <w:sz w:val="24"/>
                      <w:szCs w:val="24"/>
                    </w:rPr>
                    <w:t xml:space="preserve"> </w:t>
                  </w:r>
                </w:p>
              </w:tc>
              <w:tc>
                <w:tcPr>
                  <w:tcW w:w="5184" w:type="dxa"/>
                </w:tcPr>
                <w:p w:rsidR="00E06A15" w:rsidRPr="00AE5DB2" w:rsidRDefault="00E06A15" w:rsidP="001D52EB">
                  <w:pPr>
                    <w:spacing w:line="276" w:lineRule="auto"/>
                    <w:ind w:firstLine="0"/>
                    <w:rPr>
                      <w:rFonts w:ascii="Arial" w:hAnsi="Arial" w:cs="Arial"/>
                      <w:bCs/>
                      <w:sz w:val="24"/>
                      <w:szCs w:val="24"/>
                    </w:rPr>
                  </w:pPr>
                  <w:r w:rsidRPr="00AE5DB2">
                    <w:rPr>
                      <w:rFonts w:ascii="Arial" w:hAnsi="Arial" w:cs="Arial"/>
                      <w:bCs/>
                      <w:sz w:val="24"/>
                      <w:szCs w:val="24"/>
                    </w:rPr>
                    <w:t>_____________________________________</w:t>
                  </w:r>
                </w:p>
                <w:p w:rsidR="00E06A15" w:rsidRPr="00AE5DB2" w:rsidRDefault="00E06A15" w:rsidP="001D52EB">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p w:rsidR="00E06A15" w:rsidRPr="00AE5DB2" w:rsidRDefault="00E06A15" w:rsidP="001D52EB">
                  <w:pPr>
                    <w:spacing w:line="276" w:lineRule="auto"/>
                    <w:ind w:firstLine="0"/>
                    <w:rPr>
                      <w:rFonts w:ascii="Arial" w:hAnsi="Arial" w:cs="Arial"/>
                      <w:bCs/>
                      <w:sz w:val="24"/>
                      <w:szCs w:val="24"/>
                    </w:rPr>
                  </w:pPr>
                </w:p>
              </w:tc>
            </w:tr>
          </w:tbl>
          <w:p w:rsidR="00E06A15" w:rsidRPr="00C835FE" w:rsidRDefault="00E06A15" w:rsidP="001D52EB">
            <w:pPr>
              <w:spacing w:line="276" w:lineRule="auto"/>
              <w:ind w:firstLine="0"/>
              <w:rPr>
                <w:rFonts w:ascii="Arial" w:hAnsi="Arial" w:cs="Arial"/>
                <w:b/>
                <w:sz w:val="24"/>
                <w:szCs w:val="24"/>
              </w:rPr>
            </w:pPr>
          </w:p>
        </w:tc>
        <w:tc>
          <w:tcPr>
            <w:tcW w:w="5184" w:type="dxa"/>
          </w:tcPr>
          <w:p w:rsidR="00E06A15" w:rsidRDefault="00E06A15" w:rsidP="001D52EB">
            <w:pPr>
              <w:spacing w:line="276" w:lineRule="auto"/>
              <w:ind w:firstLine="0"/>
              <w:rPr>
                <w:rFonts w:ascii="Arial" w:hAnsi="Arial" w:cs="Arial"/>
                <w:sz w:val="24"/>
                <w:szCs w:val="24"/>
              </w:rPr>
            </w:pPr>
          </w:p>
          <w:p w:rsidR="00E06A15" w:rsidRPr="00AE5DB2" w:rsidRDefault="00E06A15" w:rsidP="001D52EB">
            <w:pPr>
              <w:spacing w:line="276" w:lineRule="auto"/>
              <w:ind w:firstLine="0"/>
              <w:rPr>
                <w:rFonts w:ascii="Arial" w:hAnsi="Arial" w:cs="Arial"/>
                <w:sz w:val="24"/>
                <w:szCs w:val="24"/>
              </w:rPr>
            </w:pPr>
            <w:r w:rsidRPr="00AE5DB2">
              <w:rPr>
                <w:rFonts w:ascii="Arial" w:hAnsi="Arial" w:cs="Arial"/>
                <w:sz w:val="24"/>
                <w:szCs w:val="24"/>
              </w:rPr>
              <w:t>____________________________________</w:t>
            </w:r>
          </w:p>
          <w:p w:rsidR="00E06A15" w:rsidRDefault="00E06A15" w:rsidP="001D52EB">
            <w:pPr>
              <w:spacing w:line="276" w:lineRule="auto"/>
              <w:ind w:firstLine="0"/>
              <w:rPr>
                <w:rFonts w:ascii="Arial" w:hAnsi="Arial" w:cs="Arial"/>
                <w:sz w:val="24"/>
                <w:szCs w:val="24"/>
                <w:vertAlign w:val="superscript"/>
              </w:rPr>
            </w:pPr>
            <w:r w:rsidRPr="00AE5DB2">
              <w:rPr>
                <w:rFonts w:ascii="Arial" w:hAnsi="Arial" w:cs="Arial"/>
                <w:sz w:val="24"/>
                <w:szCs w:val="24"/>
                <w:vertAlign w:val="superscript"/>
              </w:rPr>
              <w:t>(сумму указать цифрами и прописью)</w:t>
            </w:r>
          </w:p>
          <w:p w:rsidR="00E06A15" w:rsidRDefault="00E06A15" w:rsidP="001D52EB">
            <w:pPr>
              <w:spacing w:line="276" w:lineRule="auto"/>
              <w:ind w:firstLine="0"/>
              <w:rPr>
                <w:rFonts w:ascii="Arial" w:hAnsi="Arial" w:cs="Arial"/>
                <w:sz w:val="24"/>
                <w:szCs w:val="24"/>
              </w:rPr>
            </w:pPr>
          </w:p>
          <w:p w:rsidR="00E06A15" w:rsidRPr="00AE5DB2" w:rsidRDefault="00E06A15" w:rsidP="001D52EB">
            <w:pPr>
              <w:spacing w:line="276" w:lineRule="auto"/>
              <w:ind w:firstLine="0"/>
              <w:rPr>
                <w:rFonts w:ascii="Arial" w:hAnsi="Arial" w:cs="Arial"/>
                <w:sz w:val="24"/>
                <w:szCs w:val="24"/>
              </w:rPr>
            </w:pPr>
            <w:r w:rsidRPr="00AE5DB2">
              <w:rPr>
                <w:rFonts w:ascii="Arial" w:hAnsi="Arial" w:cs="Arial"/>
                <w:sz w:val="24"/>
                <w:szCs w:val="24"/>
              </w:rPr>
              <w:t>____________________________________</w:t>
            </w:r>
          </w:p>
          <w:p w:rsidR="00E06A15" w:rsidRDefault="00E06A15" w:rsidP="001D52EB">
            <w:pPr>
              <w:spacing w:line="276" w:lineRule="auto"/>
              <w:ind w:firstLine="0"/>
              <w:rPr>
                <w:rFonts w:ascii="Arial" w:hAnsi="Arial" w:cs="Arial"/>
                <w:sz w:val="24"/>
                <w:szCs w:val="24"/>
                <w:vertAlign w:val="superscript"/>
              </w:rPr>
            </w:pPr>
            <w:r w:rsidRPr="00AE5DB2">
              <w:rPr>
                <w:rFonts w:ascii="Arial" w:hAnsi="Arial" w:cs="Arial"/>
                <w:sz w:val="24"/>
                <w:szCs w:val="24"/>
                <w:vertAlign w:val="superscript"/>
              </w:rPr>
              <w:t>(сумма НДС)</w:t>
            </w:r>
          </w:p>
          <w:p w:rsidR="00E06A15" w:rsidRDefault="00E06A15" w:rsidP="001D52EB">
            <w:pPr>
              <w:spacing w:line="276" w:lineRule="auto"/>
              <w:ind w:firstLine="0"/>
              <w:rPr>
                <w:rFonts w:ascii="Arial" w:hAnsi="Arial" w:cs="Arial"/>
                <w:sz w:val="24"/>
                <w:szCs w:val="24"/>
                <w:vertAlign w:val="superscript"/>
              </w:rPr>
            </w:pPr>
          </w:p>
          <w:p w:rsidR="00E06A15" w:rsidRPr="00AE5DB2" w:rsidRDefault="00E06A15" w:rsidP="001D52EB">
            <w:pPr>
              <w:spacing w:line="276" w:lineRule="auto"/>
              <w:ind w:firstLine="0"/>
              <w:rPr>
                <w:rFonts w:ascii="Arial" w:hAnsi="Arial" w:cs="Arial"/>
                <w:sz w:val="24"/>
                <w:szCs w:val="24"/>
              </w:rPr>
            </w:pPr>
            <w:r w:rsidRPr="00AE5DB2">
              <w:rPr>
                <w:rFonts w:ascii="Arial" w:hAnsi="Arial" w:cs="Arial"/>
                <w:sz w:val="24"/>
                <w:szCs w:val="24"/>
              </w:rPr>
              <w:t>____________________________________</w:t>
            </w:r>
          </w:p>
          <w:p w:rsidR="00E06A15" w:rsidRDefault="00E06A15" w:rsidP="001D52EB">
            <w:pPr>
              <w:spacing w:line="276" w:lineRule="auto"/>
              <w:ind w:firstLine="0"/>
              <w:rPr>
                <w:rFonts w:ascii="Arial" w:hAnsi="Arial" w:cs="Arial"/>
                <w:sz w:val="24"/>
                <w:szCs w:val="24"/>
                <w:vertAlign w:val="superscript"/>
              </w:rPr>
            </w:pPr>
            <w:r w:rsidRPr="00AE5DB2">
              <w:rPr>
                <w:rFonts w:ascii="Arial" w:hAnsi="Arial" w:cs="Arial"/>
                <w:sz w:val="24"/>
                <w:szCs w:val="24"/>
                <w:vertAlign w:val="superscript"/>
              </w:rPr>
              <w:t>(</w:t>
            </w:r>
            <w:r>
              <w:rPr>
                <w:rFonts w:ascii="Arial" w:hAnsi="Arial" w:cs="Arial"/>
                <w:sz w:val="24"/>
                <w:szCs w:val="24"/>
                <w:vertAlign w:val="superscript"/>
              </w:rPr>
              <w:t>указать</w:t>
            </w:r>
            <w:r w:rsidRPr="00AE5DB2">
              <w:rPr>
                <w:rFonts w:ascii="Arial" w:hAnsi="Arial" w:cs="Arial"/>
                <w:sz w:val="24"/>
                <w:szCs w:val="24"/>
                <w:vertAlign w:val="superscript"/>
              </w:rPr>
              <w:t>)</w:t>
            </w:r>
          </w:p>
          <w:p w:rsidR="00E06A15" w:rsidRDefault="00E06A15" w:rsidP="001D52EB">
            <w:pPr>
              <w:spacing w:line="276" w:lineRule="auto"/>
              <w:ind w:firstLine="0"/>
              <w:rPr>
                <w:rFonts w:ascii="Arial" w:hAnsi="Arial" w:cs="Arial"/>
                <w:sz w:val="24"/>
                <w:szCs w:val="24"/>
                <w:vertAlign w:val="superscript"/>
              </w:rPr>
            </w:pPr>
          </w:p>
          <w:p w:rsidR="00E06A15" w:rsidRPr="00AE5DB2" w:rsidRDefault="00E06A15" w:rsidP="001D52EB">
            <w:pPr>
              <w:spacing w:line="276" w:lineRule="auto"/>
              <w:ind w:firstLine="0"/>
              <w:rPr>
                <w:rFonts w:ascii="Arial" w:hAnsi="Arial" w:cs="Arial"/>
                <w:sz w:val="24"/>
                <w:szCs w:val="24"/>
              </w:rPr>
            </w:pPr>
            <w:r w:rsidRPr="00AE5DB2">
              <w:rPr>
                <w:rFonts w:ascii="Arial" w:hAnsi="Arial" w:cs="Arial"/>
                <w:sz w:val="24"/>
                <w:szCs w:val="24"/>
              </w:rPr>
              <w:t>____________________________________</w:t>
            </w:r>
          </w:p>
          <w:p w:rsidR="00E06A15" w:rsidRPr="00AE5DB2" w:rsidRDefault="00E06A15" w:rsidP="001D52EB">
            <w:pPr>
              <w:spacing w:line="276" w:lineRule="auto"/>
              <w:ind w:firstLine="0"/>
              <w:rPr>
                <w:rFonts w:ascii="Arial" w:hAnsi="Arial" w:cs="Arial"/>
                <w:sz w:val="24"/>
                <w:szCs w:val="24"/>
              </w:rPr>
            </w:pPr>
            <w:r w:rsidRPr="00AE5DB2">
              <w:rPr>
                <w:rFonts w:ascii="Arial" w:hAnsi="Arial" w:cs="Arial"/>
                <w:sz w:val="24"/>
                <w:szCs w:val="24"/>
                <w:vertAlign w:val="superscript"/>
              </w:rPr>
              <w:t>(</w:t>
            </w:r>
            <w:r>
              <w:rPr>
                <w:rFonts w:ascii="Arial" w:hAnsi="Arial" w:cs="Arial"/>
                <w:sz w:val="24"/>
                <w:szCs w:val="24"/>
                <w:vertAlign w:val="superscript"/>
              </w:rPr>
              <w:t>указать</w:t>
            </w:r>
            <w:r w:rsidRPr="00AE5DB2">
              <w:rPr>
                <w:rFonts w:ascii="Arial" w:hAnsi="Arial" w:cs="Arial"/>
                <w:sz w:val="24"/>
                <w:szCs w:val="24"/>
                <w:vertAlign w:val="superscript"/>
              </w:rPr>
              <w:t>)</w:t>
            </w:r>
          </w:p>
        </w:tc>
      </w:tr>
      <w:tr w:rsidR="00E06A15" w:rsidRPr="00AE5DB2" w:rsidTr="001D52EB">
        <w:trPr>
          <w:cantSplit/>
        </w:trPr>
        <w:tc>
          <w:tcPr>
            <w:tcW w:w="5184" w:type="dxa"/>
          </w:tcPr>
          <w:p w:rsidR="00E06A15" w:rsidRPr="00AE5DB2" w:rsidRDefault="00E06A15" w:rsidP="001D52EB">
            <w:pPr>
              <w:spacing w:line="276" w:lineRule="auto"/>
              <w:ind w:firstLine="0"/>
              <w:rPr>
                <w:rFonts w:ascii="Arial" w:hAnsi="Arial" w:cs="Arial"/>
                <w:b/>
                <w:bCs/>
                <w:sz w:val="24"/>
                <w:szCs w:val="24"/>
              </w:rPr>
            </w:pPr>
            <w:r w:rsidRPr="00AE5DB2">
              <w:rPr>
                <w:rFonts w:ascii="Arial" w:hAnsi="Arial" w:cs="Arial"/>
                <w:b/>
                <w:bCs/>
                <w:sz w:val="24"/>
                <w:szCs w:val="24"/>
              </w:rPr>
              <w:t xml:space="preserve">Согласие с проектом Договора Заказчика </w:t>
            </w:r>
          </w:p>
        </w:tc>
        <w:tc>
          <w:tcPr>
            <w:tcW w:w="5184" w:type="dxa"/>
          </w:tcPr>
          <w:p w:rsidR="00E06A15" w:rsidRPr="00AE5DB2" w:rsidRDefault="00E06A15" w:rsidP="001D52EB">
            <w:pPr>
              <w:spacing w:line="276" w:lineRule="auto"/>
              <w:ind w:firstLine="0"/>
              <w:rPr>
                <w:rFonts w:ascii="Arial" w:hAnsi="Arial" w:cs="Arial"/>
                <w:bCs/>
                <w:sz w:val="24"/>
                <w:szCs w:val="24"/>
              </w:rPr>
            </w:pPr>
            <w:r w:rsidRPr="00AE5DB2">
              <w:rPr>
                <w:rFonts w:ascii="Arial" w:hAnsi="Arial" w:cs="Arial"/>
                <w:bCs/>
                <w:sz w:val="24"/>
                <w:szCs w:val="24"/>
              </w:rPr>
              <w:t>_____________________________________</w:t>
            </w:r>
          </w:p>
          <w:p w:rsidR="00E06A15" w:rsidRPr="00E53268" w:rsidRDefault="00E06A15" w:rsidP="001D52EB">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tc>
      </w:tr>
      <w:tr w:rsidR="00E06A15" w:rsidRPr="00AE5DB2" w:rsidTr="001D52EB">
        <w:trPr>
          <w:cantSplit/>
        </w:trPr>
        <w:tc>
          <w:tcPr>
            <w:tcW w:w="5184" w:type="dxa"/>
          </w:tcPr>
          <w:p w:rsidR="00E06A15" w:rsidRPr="00AE5DB2" w:rsidRDefault="00E06A15" w:rsidP="001D52EB">
            <w:pPr>
              <w:spacing w:line="276" w:lineRule="auto"/>
              <w:ind w:firstLine="0"/>
              <w:rPr>
                <w:rFonts w:ascii="Arial" w:hAnsi="Arial" w:cs="Arial"/>
                <w:b/>
                <w:sz w:val="24"/>
                <w:szCs w:val="24"/>
              </w:rPr>
            </w:pPr>
            <w:r w:rsidRPr="00AE5DB2">
              <w:rPr>
                <w:rFonts w:ascii="Arial" w:hAnsi="Arial" w:cs="Arial"/>
                <w:b/>
                <w:bCs/>
                <w:sz w:val="24"/>
                <w:szCs w:val="24"/>
              </w:rPr>
              <w:t xml:space="preserve">Альтернативные предложения </w:t>
            </w:r>
          </w:p>
        </w:tc>
        <w:tc>
          <w:tcPr>
            <w:tcW w:w="5184" w:type="dxa"/>
          </w:tcPr>
          <w:p w:rsidR="00E06A15" w:rsidRPr="00AE5DB2" w:rsidRDefault="00E06A15" w:rsidP="001D52EB">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E06A15" w:rsidRPr="00AE5DB2" w:rsidRDefault="00E06A15" w:rsidP="001D52EB">
            <w:pPr>
              <w:spacing w:line="276" w:lineRule="auto"/>
              <w:ind w:firstLine="0"/>
              <w:rPr>
                <w:rFonts w:ascii="Arial" w:hAnsi="Arial" w:cs="Arial"/>
                <w:sz w:val="24"/>
                <w:szCs w:val="24"/>
              </w:rPr>
            </w:pPr>
            <w:r w:rsidRPr="00AE5DB2">
              <w:rPr>
                <w:rFonts w:ascii="Arial" w:hAnsi="Arial" w:cs="Arial"/>
                <w:sz w:val="24"/>
                <w:szCs w:val="24"/>
                <w:vertAlign w:val="superscript"/>
              </w:rPr>
              <w:t>(указать)</w:t>
            </w:r>
          </w:p>
        </w:tc>
      </w:tr>
    </w:tbl>
    <w:p w:rsidR="00E06A15" w:rsidRPr="00FE210D" w:rsidRDefault="00E06A15" w:rsidP="00B93BB6">
      <w:pPr>
        <w:spacing w:line="276" w:lineRule="auto"/>
        <w:ind w:firstLine="0"/>
        <w:rPr>
          <w:rFonts w:ascii="Arial" w:hAnsi="Arial" w:cs="Arial"/>
          <w:sz w:val="22"/>
          <w:szCs w:val="22"/>
        </w:rPr>
      </w:pPr>
    </w:p>
    <w:p w:rsidR="00E044C1" w:rsidRPr="00FE210D" w:rsidRDefault="00055407" w:rsidP="00124631">
      <w:pPr>
        <w:spacing w:line="276" w:lineRule="auto"/>
        <w:ind w:firstLine="0"/>
        <w:rPr>
          <w:rFonts w:ascii="Arial" w:hAnsi="Arial" w:cs="Arial"/>
          <w:color w:val="000000"/>
          <w:sz w:val="22"/>
          <w:szCs w:val="22"/>
        </w:rPr>
      </w:pPr>
      <w:r w:rsidRPr="00FE210D">
        <w:rPr>
          <w:rFonts w:ascii="Arial" w:hAnsi="Arial" w:cs="Arial"/>
          <w:color w:val="000000"/>
          <w:sz w:val="22"/>
          <w:szCs w:val="22"/>
        </w:rPr>
        <w:t xml:space="preserve">Настоящее Предложение имеет правовой статус оферты и действует </w:t>
      </w:r>
      <w:r w:rsidR="00346D80" w:rsidRPr="00FE210D">
        <w:rPr>
          <w:rFonts w:ascii="Arial" w:hAnsi="Arial" w:cs="Arial"/>
          <w:color w:val="000000"/>
          <w:sz w:val="22"/>
          <w:szCs w:val="22"/>
        </w:rPr>
        <w:t xml:space="preserve">                                             </w:t>
      </w:r>
      <w:r w:rsidRPr="00FE210D">
        <w:rPr>
          <w:rFonts w:ascii="Arial" w:hAnsi="Arial" w:cs="Arial"/>
          <w:color w:val="000000"/>
          <w:sz w:val="22"/>
          <w:szCs w:val="22"/>
        </w:rPr>
        <w:t>до «___</w:t>
      </w:r>
      <w:r w:rsidR="001A797F" w:rsidRPr="00FE210D">
        <w:rPr>
          <w:rFonts w:ascii="Arial" w:hAnsi="Arial" w:cs="Arial"/>
          <w:color w:val="000000"/>
          <w:sz w:val="22"/>
          <w:szCs w:val="22"/>
        </w:rPr>
        <w:t xml:space="preserve">_» </w:t>
      </w:r>
      <w:r w:rsidR="00346D80" w:rsidRPr="00FE210D">
        <w:rPr>
          <w:rFonts w:ascii="Arial" w:hAnsi="Arial" w:cs="Arial"/>
          <w:color w:val="000000"/>
          <w:sz w:val="22"/>
          <w:szCs w:val="22"/>
        </w:rPr>
        <w:t>_____________________20___ г</w:t>
      </w:r>
      <w:r w:rsidRPr="00FE210D">
        <w:rPr>
          <w:rFonts w:ascii="Arial" w:hAnsi="Arial" w:cs="Arial"/>
          <w:color w:val="000000"/>
          <w:sz w:val="22"/>
          <w:szCs w:val="22"/>
        </w:rPr>
        <w:t>ода.</w:t>
      </w:r>
    </w:p>
    <w:p w:rsidR="00DA63D2" w:rsidRPr="00FE210D" w:rsidRDefault="00DA63D2" w:rsidP="00DA63D2">
      <w:pPr>
        <w:spacing w:line="276" w:lineRule="auto"/>
        <w:ind w:firstLine="0"/>
        <w:jc w:val="left"/>
        <w:rPr>
          <w:rFonts w:ascii="Arial" w:hAnsi="Arial" w:cs="Arial"/>
          <w:sz w:val="22"/>
          <w:szCs w:val="22"/>
        </w:rPr>
      </w:pPr>
    </w:p>
    <w:p w:rsidR="00E044C1" w:rsidRPr="00FE210D" w:rsidRDefault="00E044C1" w:rsidP="00D86125">
      <w:pPr>
        <w:spacing w:line="276" w:lineRule="auto"/>
        <w:ind w:firstLine="0"/>
        <w:rPr>
          <w:rFonts w:ascii="Arial" w:hAnsi="Arial" w:cs="Arial"/>
          <w:color w:val="FF0000"/>
          <w:sz w:val="22"/>
          <w:szCs w:val="22"/>
        </w:rPr>
      </w:pPr>
    </w:p>
    <w:p w:rsidR="00E044C1" w:rsidRPr="00FE210D" w:rsidRDefault="00055407" w:rsidP="00D86125">
      <w:pPr>
        <w:spacing w:line="276" w:lineRule="auto"/>
        <w:ind w:firstLine="0"/>
        <w:rPr>
          <w:rFonts w:ascii="Arial" w:hAnsi="Arial" w:cs="Arial"/>
          <w:sz w:val="22"/>
          <w:szCs w:val="22"/>
        </w:rPr>
      </w:pPr>
      <w:r w:rsidRPr="00FE210D">
        <w:rPr>
          <w:rFonts w:ascii="Arial" w:hAnsi="Arial" w:cs="Arial"/>
          <w:sz w:val="22"/>
          <w:szCs w:val="22"/>
        </w:rPr>
        <w:t>Настоящее Предложение дополняется следующими неотъемлемы</w:t>
      </w:r>
      <w:r w:rsidR="00E43589" w:rsidRPr="00FE210D">
        <w:rPr>
          <w:rFonts w:ascii="Arial" w:hAnsi="Arial" w:cs="Arial"/>
          <w:sz w:val="22"/>
          <w:szCs w:val="22"/>
        </w:rPr>
        <w:t>ми</w:t>
      </w:r>
      <w:r w:rsidRPr="00FE210D">
        <w:rPr>
          <w:rFonts w:ascii="Arial" w:hAnsi="Arial" w:cs="Arial"/>
          <w:sz w:val="22"/>
          <w:szCs w:val="22"/>
        </w:rPr>
        <w:t xml:space="preserve"> приложения</w:t>
      </w:r>
      <w:r w:rsidR="00E43589" w:rsidRPr="00FE210D">
        <w:rPr>
          <w:rFonts w:ascii="Arial" w:hAnsi="Arial" w:cs="Arial"/>
          <w:sz w:val="22"/>
          <w:szCs w:val="22"/>
        </w:rPr>
        <w:t>ми</w:t>
      </w:r>
      <w:r w:rsidRPr="00FE210D">
        <w:rPr>
          <w:rFonts w:ascii="Arial" w:hAnsi="Arial" w:cs="Arial"/>
          <w:sz w:val="22"/>
          <w:szCs w:val="22"/>
        </w:rPr>
        <w:t>:</w:t>
      </w:r>
    </w:p>
    <w:p w:rsidR="00BA2BA0" w:rsidRPr="00FE210D" w:rsidRDefault="00BA2BA0" w:rsidP="00D86125">
      <w:pPr>
        <w:spacing w:line="276" w:lineRule="auto"/>
        <w:ind w:firstLine="0"/>
        <w:rPr>
          <w:rFonts w:ascii="Arial" w:hAnsi="Arial" w:cs="Arial"/>
          <w:color w:val="000000"/>
          <w:sz w:val="22"/>
          <w:szCs w:val="22"/>
        </w:rPr>
      </w:pPr>
    </w:p>
    <w:p w:rsidR="00055407" w:rsidRPr="00FE210D"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FE210D">
        <w:rPr>
          <w:rFonts w:ascii="Arial" w:hAnsi="Arial" w:cs="Arial"/>
          <w:color w:val="000000"/>
          <w:sz w:val="22"/>
          <w:szCs w:val="22"/>
        </w:rPr>
        <w:t>Технико-</w:t>
      </w:r>
      <w:r w:rsidR="00C815FD" w:rsidRPr="00FE210D">
        <w:rPr>
          <w:rFonts w:ascii="Arial" w:hAnsi="Arial" w:cs="Arial"/>
          <w:color w:val="000000"/>
          <w:sz w:val="22"/>
          <w:szCs w:val="22"/>
        </w:rPr>
        <w:t>коммерческое предложение (форма 2</w:t>
      </w:r>
      <w:proofErr w:type="gramStart"/>
      <w:r w:rsidR="00C815FD" w:rsidRPr="00FE210D">
        <w:rPr>
          <w:rFonts w:ascii="Arial" w:hAnsi="Arial" w:cs="Arial"/>
          <w:color w:val="000000"/>
          <w:sz w:val="22"/>
          <w:szCs w:val="22"/>
        </w:rPr>
        <w:t>)</w:t>
      </w:r>
      <w:r w:rsidR="00CB1227" w:rsidRPr="00FE210D">
        <w:rPr>
          <w:rFonts w:ascii="Arial" w:hAnsi="Arial" w:cs="Arial"/>
          <w:color w:val="000000"/>
          <w:sz w:val="22"/>
          <w:szCs w:val="22"/>
        </w:rPr>
        <w:t xml:space="preserve"> </w:t>
      </w:r>
      <w:r w:rsidR="00055407" w:rsidRPr="00FE210D">
        <w:rPr>
          <w:rFonts w:ascii="Arial" w:hAnsi="Arial" w:cs="Arial"/>
          <w:color w:val="000000"/>
          <w:sz w:val="22"/>
          <w:szCs w:val="22"/>
        </w:rPr>
        <w:t xml:space="preserve"> на</w:t>
      </w:r>
      <w:proofErr w:type="gramEnd"/>
      <w:r w:rsidR="00055407" w:rsidRPr="00FE210D">
        <w:rPr>
          <w:rFonts w:ascii="Arial" w:hAnsi="Arial" w:cs="Arial"/>
          <w:color w:val="000000"/>
          <w:sz w:val="22"/>
          <w:szCs w:val="22"/>
        </w:rPr>
        <w:t xml:space="preserve"> ____ листах;</w:t>
      </w:r>
    </w:p>
    <w:p w:rsidR="00055407" w:rsidRPr="00FE210D"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FE210D">
        <w:rPr>
          <w:rFonts w:ascii="Arial" w:hAnsi="Arial" w:cs="Arial"/>
          <w:sz w:val="22"/>
          <w:szCs w:val="22"/>
        </w:rPr>
        <w:fldChar w:fldCharType="begin"/>
      </w:r>
      <w:r w:rsidRPr="00FE210D">
        <w:rPr>
          <w:rFonts w:ascii="Arial" w:hAnsi="Arial" w:cs="Arial"/>
          <w:sz w:val="22"/>
          <w:szCs w:val="22"/>
        </w:rPr>
        <w:instrText xml:space="preserve"> REF _Ref86826666 \h  \* MERGEFORMAT </w:instrText>
      </w:r>
      <w:r w:rsidRPr="00FE210D">
        <w:rPr>
          <w:rFonts w:ascii="Arial" w:hAnsi="Arial" w:cs="Arial"/>
          <w:sz w:val="22"/>
          <w:szCs w:val="22"/>
        </w:rPr>
      </w:r>
      <w:r w:rsidRPr="00FE210D">
        <w:rPr>
          <w:rFonts w:ascii="Arial" w:hAnsi="Arial" w:cs="Arial"/>
          <w:sz w:val="22"/>
          <w:szCs w:val="22"/>
        </w:rPr>
        <w:fldChar w:fldCharType="separate"/>
      </w:r>
      <w:r w:rsidR="009216DC" w:rsidRPr="00FE210D">
        <w:rPr>
          <w:rFonts w:ascii="Arial" w:hAnsi="Arial" w:cs="Arial"/>
          <w:color w:val="000000"/>
          <w:sz w:val="22"/>
          <w:szCs w:val="22"/>
        </w:rPr>
        <w:t xml:space="preserve">График поставки </w:t>
      </w:r>
      <w:proofErr w:type="gramStart"/>
      <w:r w:rsidR="009216DC" w:rsidRPr="00FE210D">
        <w:rPr>
          <w:rFonts w:ascii="Arial" w:hAnsi="Arial" w:cs="Arial"/>
          <w:color w:val="000000"/>
          <w:sz w:val="22"/>
          <w:szCs w:val="22"/>
        </w:rPr>
        <w:t>товара  (</w:t>
      </w:r>
      <w:proofErr w:type="gramEnd"/>
      <w:r w:rsidR="009216DC" w:rsidRPr="00FE210D">
        <w:rPr>
          <w:rFonts w:ascii="Arial" w:hAnsi="Arial" w:cs="Arial"/>
          <w:color w:val="000000"/>
          <w:sz w:val="22"/>
          <w:szCs w:val="22"/>
        </w:rPr>
        <w:t>форма</w:t>
      </w:r>
      <w:r w:rsidR="009216DC" w:rsidRPr="00FE210D">
        <w:rPr>
          <w:rFonts w:ascii="Arial" w:hAnsi="Arial" w:cs="Arial"/>
          <w:noProof/>
          <w:color w:val="000000"/>
          <w:sz w:val="22"/>
          <w:szCs w:val="22"/>
        </w:rPr>
        <w:t xml:space="preserve"> 3)</w:t>
      </w:r>
      <w:r w:rsidRPr="00FE210D">
        <w:rPr>
          <w:rFonts w:ascii="Arial" w:hAnsi="Arial" w:cs="Arial"/>
          <w:sz w:val="22"/>
          <w:szCs w:val="22"/>
        </w:rPr>
        <w:fldChar w:fldCharType="end"/>
      </w:r>
      <w:r w:rsidR="00CB1227" w:rsidRPr="00FE210D">
        <w:rPr>
          <w:rFonts w:ascii="Arial" w:hAnsi="Arial" w:cs="Arial"/>
          <w:color w:val="000000"/>
          <w:sz w:val="22"/>
          <w:szCs w:val="22"/>
        </w:rPr>
        <w:t xml:space="preserve"> </w:t>
      </w:r>
      <w:r w:rsidR="00055407" w:rsidRPr="00FE210D">
        <w:rPr>
          <w:rFonts w:ascii="Arial" w:hAnsi="Arial" w:cs="Arial"/>
          <w:color w:val="000000"/>
          <w:sz w:val="22"/>
          <w:szCs w:val="22"/>
        </w:rPr>
        <w:t xml:space="preserve"> на ____ листах;</w:t>
      </w:r>
    </w:p>
    <w:p w:rsidR="0038126F" w:rsidRPr="00FE210D"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FE210D">
        <w:rPr>
          <w:rFonts w:ascii="Arial" w:hAnsi="Arial" w:cs="Arial"/>
          <w:color w:val="000000"/>
          <w:sz w:val="22"/>
          <w:szCs w:val="22"/>
        </w:rPr>
        <w:t>Протокол разногласи</w:t>
      </w:r>
      <w:r w:rsidR="00CB1227" w:rsidRPr="00FE210D">
        <w:rPr>
          <w:rFonts w:ascii="Arial" w:hAnsi="Arial" w:cs="Arial"/>
          <w:color w:val="000000"/>
          <w:sz w:val="22"/>
          <w:szCs w:val="22"/>
        </w:rPr>
        <w:t xml:space="preserve">й к проекту Договора (форма </w:t>
      </w:r>
      <w:r w:rsidR="005F0F02" w:rsidRPr="00FE210D">
        <w:rPr>
          <w:rFonts w:ascii="Arial" w:hAnsi="Arial" w:cs="Arial"/>
          <w:color w:val="000000"/>
          <w:sz w:val="22"/>
          <w:szCs w:val="22"/>
        </w:rPr>
        <w:t>4</w:t>
      </w:r>
      <w:proofErr w:type="gramStart"/>
      <w:r w:rsidR="00CB1227" w:rsidRPr="00FE210D">
        <w:rPr>
          <w:rFonts w:ascii="Arial" w:hAnsi="Arial" w:cs="Arial"/>
          <w:color w:val="000000"/>
          <w:sz w:val="22"/>
          <w:szCs w:val="22"/>
        </w:rPr>
        <w:t xml:space="preserve">) </w:t>
      </w:r>
      <w:r w:rsidRPr="00FE210D">
        <w:rPr>
          <w:rFonts w:ascii="Arial" w:hAnsi="Arial" w:cs="Arial"/>
          <w:color w:val="000000"/>
          <w:sz w:val="22"/>
          <w:szCs w:val="22"/>
        </w:rPr>
        <w:t xml:space="preserve"> на</w:t>
      </w:r>
      <w:proofErr w:type="gramEnd"/>
      <w:r w:rsidRPr="00FE210D">
        <w:rPr>
          <w:rFonts w:ascii="Arial" w:hAnsi="Arial" w:cs="Arial"/>
          <w:color w:val="000000"/>
          <w:sz w:val="22"/>
          <w:szCs w:val="22"/>
        </w:rPr>
        <w:t xml:space="preserve"> _____ листах;</w:t>
      </w:r>
    </w:p>
    <w:p w:rsidR="0038126F" w:rsidRPr="00FE210D"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FE210D">
        <w:rPr>
          <w:rFonts w:ascii="Arial" w:hAnsi="Arial" w:cs="Arial"/>
          <w:sz w:val="22"/>
          <w:szCs w:val="22"/>
        </w:rPr>
        <w:fldChar w:fldCharType="begin"/>
      </w:r>
      <w:r w:rsidRPr="00FE210D">
        <w:rPr>
          <w:rFonts w:ascii="Arial" w:hAnsi="Arial" w:cs="Arial"/>
          <w:sz w:val="22"/>
          <w:szCs w:val="22"/>
        </w:rPr>
        <w:instrText xml:space="preserve"> REF _Ref55335823 \h  \* MERGEFORMAT </w:instrText>
      </w:r>
      <w:r w:rsidRPr="00FE210D">
        <w:rPr>
          <w:rFonts w:ascii="Arial" w:hAnsi="Arial" w:cs="Arial"/>
          <w:sz w:val="22"/>
          <w:szCs w:val="22"/>
        </w:rPr>
      </w:r>
      <w:r w:rsidRPr="00FE210D">
        <w:rPr>
          <w:rFonts w:ascii="Arial" w:hAnsi="Arial" w:cs="Arial"/>
          <w:sz w:val="22"/>
          <w:szCs w:val="22"/>
        </w:rPr>
        <w:fldChar w:fldCharType="separate"/>
      </w:r>
      <w:r w:rsidR="009216DC" w:rsidRPr="009216DC">
        <w:rPr>
          <w:rFonts w:ascii="Arial" w:hAnsi="Arial" w:cs="Arial"/>
          <w:color w:val="000000"/>
          <w:sz w:val="22"/>
          <w:szCs w:val="22"/>
        </w:rPr>
        <w:t>Анкета Участника (форма 5</w:t>
      </w:r>
      <w:r w:rsidR="009216DC" w:rsidRPr="009216DC">
        <w:rPr>
          <w:rFonts w:ascii="Arial" w:hAnsi="Arial" w:cs="Arial"/>
          <w:noProof/>
          <w:color w:val="000000"/>
          <w:sz w:val="22"/>
          <w:szCs w:val="22"/>
        </w:rPr>
        <w:t>)</w:t>
      </w:r>
      <w:r w:rsidRPr="00FE210D">
        <w:rPr>
          <w:rFonts w:ascii="Arial" w:hAnsi="Arial" w:cs="Arial"/>
          <w:sz w:val="22"/>
          <w:szCs w:val="22"/>
        </w:rPr>
        <w:fldChar w:fldCharType="end"/>
      </w:r>
      <w:r w:rsidR="00CB1227" w:rsidRPr="00FE210D">
        <w:rPr>
          <w:rFonts w:ascii="Arial" w:hAnsi="Arial" w:cs="Arial"/>
          <w:color w:val="000000"/>
          <w:sz w:val="22"/>
          <w:szCs w:val="22"/>
        </w:rPr>
        <w:t xml:space="preserve"> </w:t>
      </w:r>
      <w:r w:rsidR="0038126F" w:rsidRPr="00FE210D">
        <w:rPr>
          <w:rFonts w:ascii="Arial" w:hAnsi="Arial" w:cs="Arial"/>
          <w:color w:val="000000"/>
          <w:sz w:val="22"/>
          <w:szCs w:val="22"/>
        </w:rPr>
        <w:t xml:space="preserve"> на ____ листах;</w:t>
      </w:r>
    </w:p>
    <w:p w:rsidR="0038126F" w:rsidRPr="00FE210D"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FE210D">
        <w:rPr>
          <w:rFonts w:ascii="Arial" w:hAnsi="Arial" w:cs="Arial"/>
          <w:sz w:val="22"/>
          <w:szCs w:val="22"/>
        </w:rPr>
        <w:fldChar w:fldCharType="begin"/>
      </w:r>
      <w:r w:rsidRPr="00FE210D">
        <w:rPr>
          <w:rFonts w:ascii="Arial" w:hAnsi="Arial" w:cs="Arial"/>
          <w:sz w:val="22"/>
          <w:szCs w:val="22"/>
        </w:rPr>
        <w:instrText xml:space="preserve"> REF _Ref55336378 \h  \* MERGEFORMAT </w:instrText>
      </w:r>
      <w:r w:rsidRPr="00FE210D">
        <w:rPr>
          <w:rFonts w:ascii="Arial" w:hAnsi="Arial" w:cs="Arial"/>
          <w:sz w:val="22"/>
          <w:szCs w:val="22"/>
        </w:rPr>
      </w:r>
      <w:r w:rsidRPr="00FE210D">
        <w:rPr>
          <w:rFonts w:ascii="Arial" w:hAnsi="Arial" w:cs="Arial"/>
          <w:sz w:val="22"/>
          <w:szCs w:val="22"/>
        </w:rPr>
        <w:fldChar w:fldCharType="separate"/>
      </w:r>
      <w:r w:rsidR="009216DC" w:rsidRPr="009216DC">
        <w:rPr>
          <w:rFonts w:ascii="Arial" w:hAnsi="Arial" w:cs="Arial"/>
          <w:color w:val="000000"/>
          <w:sz w:val="22"/>
          <w:szCs w:val="22"/>
        </w:rPr>
        <w:t>Справка о перечне и годовых объемах выполнения аналогичных договоров (форма 6</w:t>
      </w:r>
      <w:r w:rsidR="009216DC" w:rsidRPr="009216DC">
        <w:rPr>
          <w:rFonts w:ascii="Arial" w:hAnsi="Arial" w:cs="Arial"/>
          <w:noProof/>
          <w:color w:val="000000"/>
          <w:sz w:val="22"/>
          <w:szCs w:val="22"/>
        </w:rPr>
        <w:t>)</w:t>
      </w:r>
      <w:r w:rsidRPr="00FE210D">
        <w:rPr>
          <w:rFonts w:ascii="Arial" w:hAnsi="Arial" w:cs="Arial"/>
          <w:sz w:val="22"/>
          <w:szCs w:val="22"/>
        </w:rPr>
        <w:fldChar w:fldCharType="end"/>
      </w:r>
      <w:r w:rsidR="0038126F" w:rsidRPr="00FE210D">
        <w:rPr>
          <w:rFonts w:ascii="Arial" w:hAnsi="Arial" w:cs="Arial"/>
          <w:color w:val="000000"/>
          <w:sz w:val="22"/>
          <w:szCs w:val="22"/>
        </w:rPr>
        <w:t xml:space="preserve"> на ____ листах;</w:t>
      </w:r>
    </w:p>
    <w:p w:rsidR="0038126F" w:rsidRPr="00FE210D"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FE210D">
        <w:rPr>
          <w:rFonts w:ascii="Arial" w:hAnsi="Arial" w:cs="Arial"/>
          <w:sz w:val="22"/>
          <w:szCs w:val="22"/>
        </w:rPr>
        <w:t xml:space="preserve">Справка о материально-технических ресурсах (форма </w:t>
      </w:r>
      <w:r w:rsidR="005F0F02" w:rsidRPr="00FE210D">
        <w:rPr>
          <w:rFonts w:ascii="Arial" w:hAnsi="Arial" w:cs="Arial"/>
          <w:sz w:val="22"/>
          <w:szCs w:val="22"/>
        </w:rPr>
        <w:t>7</w:t>
      </w:r>
      <w:r w:rsidRPr="00FE210D">
        <w:rPr>
          <w:rFonts w:ascii="Arial" w:hAnsi="Arial" w:cs="Arial"/>
          <w:sz w:val="22"/>
          <w:szCs w:val="22"/>
        </w:rPr>
        <w:t>)</w:t>
      </w:r>
      <w:r w:rsidRPr="00FE210D">
        <w:rPr>
          <w:rFonts w:ascii="Arial" w:hAnsi="Arial" w:cs="Arial"/>
          <w:color w:val="000000"/>
          <w:sz w:val="22"/>
          <w:szCs w:val="22"/>
        </w:rPr>
        <w:t xml:space="preserve"> </w:t>
      </w:r>
      <w:r w:rsidR="0038126F" w:rsidRPr="00FE210D">
        <w:rPr>
          <w:rFonts w:ascii="Arial" w:hAnsi="Arial" w:cs="Arial"/>
          <w:color w:val="000000"/>
          <w:sz w:val="22"/>
          <w:szCs w:val="22"/>
        </w:rPr>
        <w:t>на ____ листах;</w:t>
      </w:r>
    </w:p>
    <w:p w:rsidR="0038126F" w:rsidRPr="00FE210D"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FE210D">
        <w:rPr>
          <w:rFonts w:ascii="Arial" w:hAnsi="Arial" w:cs="Arial"/>
          <w:sz w:val="22"/>
          <w:szCs w:val="22"/>
        </w:rPr>
        <w:t xml:space="preserve">Справка о кадровых ресурсах (форма </w:t>
      </w:r>
      <w:r w:rsidR="005F0F02" w:rsidRPr="00FE210D">
        <w:rPr>
          <w:rFonts w:ascii="Arial" w:hAnsi="Arial" w:cs="Arial"/>
          <w:sz w:val="22"/>
          <w:szCs w:val="22"/>
        </w:rPr>
        <w:t>8</w:t>
      </w:r>
      <w:proofErr w:type="gramStart"/>
      <w:r w:rsidRPr="00FE210D">
        <w:rPr>
          <w:rFonts w:ascii="Arial" w:hAnsi="Arial" w:cs="Arial"/>
          <w:sz w:val="22"/>
          <w:szCs w:val="22"/>
        </w:rPr>
        <w:t>)</w:t>
      </w:r>
      <w:r w:rsidRPr="00FE210D">
        <w:rPr>
          <w:rFonts w:ascii="Arial" w:hAnsi="Arial" w:cs="Arial"/>
          <w:color w:val="000000"/>
          <w:sz w:val="22"/>
          <w:szCs w:val="22"/>
        </w:rPr>
        <w:t xml:space="preserve"> </w:t>
      </w:r>
      <w:r w:rsidR="0038126F" w:rsidRPr="00FE210D">
        <w:rPr>
          <w:rFonts w:ascii="Arial" w:hAnsi="Arial" w:cs="Arial"/>
          <w:color w:val="000000"/>
          <w:sz w:val="22"/>
          <w:szCs w:val="22"/>
        </w:rPr>
        <w:t xml:space="preserve"> на</w:t>
      </w:r>
      <w:proofErr w:type="gramEnd"/>
      <w:r w:rsidR="0038126F" w:rsidRPr="00FE210D">
        <w:rPr>
          <w:rFonts w:ascii="Arial" w:hAnsi="Arial" w:cs="Arial"/>
          <w:color w:val="000000"/>
          <w:sz w:val="22"/>
          <w:szCs w:val="22"/>
        </w:rPr>
        <w:t xml:space="preserve"> ____ листах;</w:t>
      </w:r>
    </w:p>
    <w:p w:rsidR="0038126F" w:rsidRPr="00FE210D"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FE210D">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FE210D">
        <w:rPr>
          <w:rFonts w:ascii="Arial" w:hAnsi="Arial" w:cs="Arial"/>
          <w:sz w:val="22"/>
          <w:szCs w:val="22"/>
        </w:rPr>
        <w:t>9</w:t>
      </w:r>
      <w:r w:rsidRPr="00FE210D">
        <w:rPr>
          <w:rFonts w:ascii="Arial" w:hAnsi="Arial" w:cs="Arial"/>
          <w:sz w:val="22"/>
          <w:szCs w:val="22"/>
        </w:rPr>
        <w:t xml:space="preserve">) </w:t>
      </w:r>
      <w:r w:rsidR="0038126F" w:rsidRPr="00FE210D">
        <w:rPr>
          <w:rFonts w:ascii="Arial" w:hAnsi="Arial" w:cs="Arial"/>
          <w:sz w:val="22"/>
          <w:szCs w:val="22"/>
        </w:rPr>
        <w:t>на ____ листах;</w:t>
      </w:r>
    </w:p>
    <w:p w:rsidR="00055407" w:rsidRPr="00FE210D"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FE210D">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FE210D" w:rsidRDefault="00E044C1" w:rsidP="00AC18D9">
      <w:pPr>
        <w:tabs>
          <w:tab w:val="left" w:pos="567"/>
        </w:tabs>
        <w:spacing w:line="276" w:lineRule="auto"/>
        <w:ind w:left="567" w:hanging="567"/>
        <w:rPr>
          <w:rFonts w:ascii="Arial" w:hAnsi="Arial" w:cs="Arial"/>
          <w:i/>
          <w:color w:val="000000"/>
          <w:sz w:val="22"/>
          <w:szCs w:val="22"/>
        </w:rPr>
      </w:pPr>
    </w:p>
    <w:p w:rsidR="00E044C1" w:rsidRPr="00FE210D" w:rsidRDefault="00E044C1" w:rsidP="00E06A15">
      <w:pPr>
        <w:tabs>
          <w:tab w:val="left" w:pos="284"/>
        </w:tabs>
        <w:spacing w:line="276" w:lineRule="auto"/>
        <w:ind w:firstLine="0"/>
        <w:rPr>
          <w:rFonts w:ascii="Arial" w:hAnsi="Arial" w:cs="Arial"/>
          <w:i/>
          <w:color w:val="000000"/>
          <w:sz w:val="22"/>
          <w:szCs w:val="22"/>
        </w:rPr>
      </w:pPr>
    </w:p>
    <w:p w:rsidR="00E044C1" w:rsidRPr="00FE210D" w:rsidRDefault="00E044C1" w:rsidP="00AC18D9">
      <w:pPr>
        <w:tabs>
          <w:tab w:val="left" w:pos="284"/>
        </w:tabs>
        <w:spacing w:line="276" w:lineRule="auto"/>
        <w:ind w:left="142" w:firstLine="0"/>
        <w:rPr>
          <w:rFonts w:ascii="Arial" w:hAnsi="Arial" w:cs="Arial"/>
          <w:i/>
          <w:color w:val="000000"/>
          <w:sz w:val="22"/>
          <w:szCs w:val="22"/>
        </w:rPr>
      </w:pPr>
    </w:p>
    <w:p w:rsidR="00055407" w:rsidRPr="00FE210D" w:rsidRDefault="00055407" w:rsidP="00055407">
      <w:pPr>
        <w:spacing w:line="240" w:lineRule="auto"/>
        <w:rPr>
          <w:rFonts w:ascii="Arial" w:hAnsi="Arial" w:cs="Arial"/>
          <w:sz w:val="22"/>
          <w:szCs w:val="22"/>
        </w:rPr>
      </w:pPr>
      <w:r w:rsidRPr="00FE210D">
        <w:rPr>
          <w:rFonts w:ascii="Arial" w:hAnsi="Arial" w:cs="Arial"/>
          <w:sz w:val="22"/>
          <w:szCs w:val="22"/>
        </w:rPr>
        <w:t>____________________________________</w:t>
      </w:r>
      <w:r w:rsidR="00E431C6" w:rsidRPr="00FE210D">
        <w:rPr>
          <w:rFonts w:ascii="Arial" w:hAnsi="Arial" w:cs="Arial"/>
          <w:sz w:val="22"/>
          <w:szCs w:val="22"/>
        </w:rPr>
        <w:t>_______</w:t>
      </w:r>
    </w:p>
    <w:p w:rsidR="00055407" w:rsidRPr="00FE210D" w:rsidRDefault="00055407" w:rsidP="00055407">
      <w:pPr>
        <w:spacing w:line="240" w:lineRule="auto"/>
        <w:ind w:right="3684"/>
        <w:jc w:val="center"/>
        <w:rPr>
          <w:rFonts w:ascii="Arial" w:hAnsi="Arial" w:cs="Arial"/>
          <w:sz w:val="22"/>
          <w:szCs w:val="22"/>
          <w:vertAlign w:val="superscript"/>
        </w:rPr>
      </w:pPr>
      <w:r w:rsidRPr="00FE210D">
        <w:rPr>
          <w:rFonts w:ascii="Arial" w:hAnsi="Arial" w:cs="Arial"/>
          <w:sz w:val="22"/>
          <w:szCs w:val="22"/>
          <w:vertAlign w:val="superscript"/>
        </w:rPr>
        <w:t>(подпись, М.П.)</w:t>
      </w:r>
    </w:p>
    <w:p w:rsidR="00055407" w:rsidRPr="00FE210D" w:rsidRDefault="00055407" w:rsidP="00055407">
      <w:pPr>
        <w:spacing w:line="240" w:lineRule="auto"/>
        <w:rPr>
          <w:rFonts w:ascii="Arial" w:hAnsi="Arial" w:cs="Arial"/>
          <w:sz w:val="22"/>
          <w:szCs w:val="22"/>
        </w:rPr>
      </w:pPr>
      <w:r w:rsidRPr="00FE210D">
        <w:rPr>
          <w:rFonts w:ascii="Arial" w:hAnsi="Arial" w:cs="Arial"/>
          <w:sz w:val="22"/>
          <w:szCs w:val="22"/>
        </w:rPr>
        <w:t>____________________________________</w:t>
      </w:r>
      <w:r w:rsidR="00E431C6" w:rsidRPr="00FE210D">
        <w:rPr>
          <w:rFonts w:ascii="Arial" w:hAnsi="Arial" w:cs="Arial"/>
          <w:sz w:val="22"/>
          <w:szCs w:val="22"/>
        </w:rPr>
        <w:t>_______</w:t>
      </w:r>
    </w:p>
    <w:p w:rsidR="00055407" w:rsidRPr="00FE210D" w:rsidRDefault="00055407" w:rsidP="00055407">
      <w:pPr>
        <w:spacing w:line="240" w:lineRule="auto"/>
        <w:ind w:right="3684"/>
        <w:jc w:val="center"/>
        <w:rPr>
          <w:rFonts w:ascii="Arial" w:hAnsi="Arial" w:cs="Arial"/>
          <w:sz w:val="22"/>
          <w:szCs w:val="22"/>
          <w:vertAlign w:val="superscript"/>
        </w:rPr>
      </w:pPr>
      <w:r w:rsidRPr="00FE210D">
        <w:rPr>
          <w:rFonts w:ascii="Arial" w:hAnsi="Arial" w:cs="Arial"/>
          <w:sz w:val="22"/>
          <w:szCs w:val="22"/>
          <w:vertAlign w:val="superscript"/>
        </w:rPr>
        <w:t>(фамилия, имя, отчество подписавшего, должность)</w:t>
      </w:r>
    </w:p>
    <w:p w:rsidR="00DA63D2" w:rsidRPr="00FE210D" w:rsidRDefault="00DA63D2" w:rsidP="00055407">
      <w:pPr>
        <w:spacing w:line="240" w:lineRule="auto"/>
        <w:ind w:right="3684"/>
        <w:jc w:val="center"/>
        <w:rPr>
          <w:rFonts w:ascii="Arial" w:hAnsi="Arial" w:cs="Arial"/>
          <w:sz w:val="22"/>
          <w:szCs w:val="22"/>
          <w:vertAlign w:val="superscript"/>
        </w:rPr>
      </w:pPr>
    </w:p>
    <w:p w:rsidR="00DA63D2" w:rsidRPr="00FE210D" w:rsidRDefault="00DA63D2" w:rsidP="00055407">
      <w:pPr>
        <w:spacing w:line="240" w:lineRule="auto"/>
        <w:ind w:right="3684"/>
        <w:jc w:val="center"/>
        <w:rPr>
          <w:rFonts w:ascii="Arial" w:hAnsi="Arial" w:cs="Arial"/>
          <w:sz w:val="22"/>
          <w:szCs w:val="22"/>
          <w:vertAlign w:val="superscript"/>
        </w:rPr>
      </w:pPr>
    </w:p>
    <w:p w:rsidR="00DA63D2" w:rsidRPr="00FE210D" w:rsidRDefault="00DA63D2" w:rsidP="00055407">
      <w:pPr>
        <w:spacing w:line="240" w:lineRule="auto"/>
        <w:ind w:right="3684"/>
        <w:jc w:val="center"/>
        <w:rPr>
          <w:rFonts w:ascii="Arial" w:hAnsi="Arial" w:cs="Arial"/>
          <w:sz w:val="22"/>
          <w:szCs w:val="22"/>
          <w:vertAlign w:val="superscript"/>
        </w:rPr>
      </w:pPr>
    </w:p>
    <w:p w:rsidR="00DA63D2" w:rsidRPr="00FE210D" w:rsidRDefault="00DA63D2" w:rsidP="00484C50">
      <w:pPr>
        <w:spacing w:line="240" w:lineRule="auto"/>
        <w:ind w:right="3684" w:firstLine="0"/>
        <w:rPr>
          <w:rFonts w:ascii="Arial" w:hAnsi="Arial" w:cs="Arial"/>
          <w:sz w:val="22"/>
          <w:szCs w:val="22"/>
          <w:vertAlign w:val="superscript"/>
        </w:rPr>
      </w:pPr>
    </w:p>
    <w:p w:rsidR="00DA63D2" w:rsidRPr="00FE210D" w:rsidRDefault="00DA63D2" w:rsidP="00055407">
      <w:pPr>
        <w:spacing w:line="240" w:lineRule="auto"/>
        <w:ind w:right="3684"/>
        <w:jc w:val="center"/>
        <w:rPr>
          <w:rFonts w:ascii="Arial" w:hAnsi="Arial" w:cs="Arial"/>
          <w:sz w:val="22"/>
          <w:szCs w:val="22"/>
          <w:vertAlign w:val="superscript"/>
        </w:rPr>
      </w:pPr>
    </w:p>
    <w:p w:rsidR="00DA63D2" w:rsidRPr="00FE210D" w:rsidRDefault="00DA63D2" w:rsidP="00055407">
      <w:pPr>
        <w:spacing w:line="240" w:lineRule="auto"/>
        <w:ind w:right="3684"/>
        <w:jc w:val="center"/>
        <w:rPr>
          <w:rFonts w:ascii="Arial" w:hAnsi="Arial" w:cs="Arial"/>
          <w:sz w:val="22"/>
          <w:szCs w:val="22"/>
          <w:vertAlign w:val="superscript"/>
        </w:rPr>
      </w:pPr>
    </w:p>
    <w:p w:rsidR="002A3078" w:rsidRPr="00FE210D"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FE210D">
        <w:rPr>
          <w:rFonts w:ascii="Arial" w:hAnsi="Arial" w:cs="Arial"/>
          <w:b/>
          <w:color w:val="000000"/>
          <w:spacing w:val="36"/>
          <w:sz w:val="22"/>
          <w:szCs w:val="22"/>
        </w:rPr>
        <w:t>конец формы</w:t>
      </w:r>
      <w:bookmarkStart w:id="17" w:name="_Toc238285393"/>
      <w:bookmarkStart w:id="18" w:name="_Toc423378590"/>
      <w:bookmarkStart w:id="19" w:name="_Toc423421093"/>
      <w:r w:rsidR="002A3078" w:rsidRPr="00FE210D">
        <w:rPr>
          <w:rFonts w:ascii="Arial" w:hAnsi="Arial" w:cs="Arial"/>
          <w:sz w:val="22"/>
          <w:szCs w:val="22"/>
        </w:rPr>
        <w:br w:type="page"/>
      </w:r>
    </w:p>
    <w:p w:rsidR="00A101C5" w:rsidRPr="00FE210D" w:rsidRDefault="00055407" w:rsidP="00DA63D2">
      <w:pPr>
        <w:pStyle w:val="a4"/>
        <w:tabs>
          <w:tab w:val="num" w:pos="0"/>
        </w:tabs>
        <w:spacing w:line="276" w:lineRule="auto"/>
        <w:ind w:left="0" w:firstLine="0"/>
        <w:rPr>
          <w:rFonts w:ascii="Arial" w:hAnsi="Arial" w:cs="Arial"/>
          <w:b/>
          <w:sz w:val="22"/>
          <w:szCs w:val="22"/>
        </w:rPr>
      </w:pPr>
      <w:r w:rsidRPr="00FE210D">
        <w:rPr>
          <w:rFonts w:ascii="Arial" w:hAnsi="Arial" w:cs="Arial"/>
          <w:b/>
          <w:sz w:val="22"/>
          <w:szCs w:val="22"/>
        </w:rPr>
        <w:t>Инструкции по заполнению</w:t>
      </w:r>
      <w:bookmarkEnd w:id="17"/>
      <w:bookmarkEnd w:id="18"/>
      <w:bookmarkEnd w:id="19"/>
    </w:p>
    <w:p w:rsidR="00A101C5" w:rsidRPr="00FE210D" w:rsidRDefault="00A101C5" w:rsidP="00DA63D2">
      <w:pPr>
        <w:pStyle w:val="a4"/>
        <w:numPr>
          <w:ilvl w:val="0"/>
          <w:numId w:val="0"/>
        </w:numPr>
        <w:spacing w:line="276" w:lineRule="auto"/>
        <w:rPr>
          <w:rFonts w:ascii="Arial" w:hAnsi="Arial" w:cs="Arial"/>
          <w:b/>
          <w:sz w:val="22"/>
          <w:szCs w:val="22"/>
        </w:rPr>
      </w:pPr>
    </w:p>
    <w:p w:rsidR="00E044C1" w:rsidRPr="00FE210D" w:rsidRDefault="0089186F" w:rsidP="00D86125">
      <w:pPr>
        <w:pStyle w:val="a5"/>
        <w:tabs>
          <w:tab w:val="clear" w:pos="1134"/>
          <w:tab w:val="num" w:pos="0"/>
        </w:tabs>
        <w:spacing w:line="276" w:lineRule="auto"/>
        <w:ind w:left="0" w:firstLine="0"/>
        <w:rPr>
          <w:rFonts w:ascii="Arial" w:hAnsi="Arial" w:cs="Arial"/>
          <w:sz w:val="22"/>
          <w:szCs w:val="22"/>
        </w:rPr>
      </w:pPr>
      <w:r w:rsidRPr="00FE210D">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FE210D" w:rsidRDefault="0089186F" w:rsidP="00D86125">
      <w:pPr>
        <w:pStyle w:val="a5"/>
        <w:tabs>
          <w:tab w:val="clear" w:pos="1134"/>
          <w:tab w:val="num" w:pos="0"/>
        </w:tabs>
        <w:spacing w:line="276" w:lineRule="auto"/>
        <w:ind w:left="0" w:firstLine="0"/>
        <w:rPr>
          <w:rFonts w:ascii="Arial" w:hAnsi="Arial" w:cs="Arial"/>
          <w:sz w:val="22"/>
          <w:szCs w:val="22"/>
        </w:rPr>
      </w:pPr>
      <w:r w:rsidRPr="00FE210D">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FE210D" w:rsidRDefault="0089186F" w:rsidP="00D86125">
      <w:pPr>
        <w:pStyle w:val="a5"/>
        <w:tabs>
          <w:tab w:val="clear" w:pos="1134"/>
          <w:tab w:val="num" w:pos="0"/>
        </w:tabs>
        <w:spacing w:line="276" w:lineRule="auto"/>
        <w:ind w:left="0" w:firstLine="0"/>
        <w:rPr>
          <w:rFonts w:ascii="Arial" w:hAnsi="Arial" w:cs="Arial"/>
          <w:sz w:val="22"/>
          <w:szCs w:val="22"/>
        </w:rPr>
      </w:pPr>
      <w:r w:rsidRPr="00FE210D">
        <w:rPr>
          <w:rFonts w:ascii="Arial" w:hAnsi="Arial" w:cs="Arial"/>
          <w:sz w:val="22"/>
          <w:szCs w:val="22"/>
        </w:rPr>
        <w:t xml:space="preserve">Участник должен указать стоимость </w:t>
      </w:r>
      <w:r w:rsidR="001F12B3" w:rsidRPr="00FE210D">
        <w:rPr>
          <w:rFonts w:ascii="Arial" w:hAnsi="Arial" w:cs="Arial"/>
          <w:sz w:val="22"/>
          <w:szCs w:val="22"/>
        </w:rPr>
        <w:t>товара</w:t>
      </w:r>
      <w:r w:rsidRPr="00FE210D">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FE210D">
        <w:rPr>
          <w:rFonts w:ascii="Arial" w:hAnsi="Arial" w:cs="Arial"/>
          <w:sz w:val="22"/>
          <w:szCs w:val="22"/>
        </w:rPr>
        <w:t>ХХХ</w:t>
      </w:r>
      <w:proofErr w:type="spellEnd"/>
      <w:r w:rsidRPr="00FE210D">
        <w:rPr>
          <w:rFonts w:ascii="Arial" w:hAnsi="Arial" w:cs="Arial"/>
          <w:sz w:val="22"/>
          <w:szCs w:val="22"/>
        </w:rPr>
        <w:t xml:space="preserve"> </w:t>
      </w:r>
      <w:r w:rsidRPr="00FE210D">
        <w:rPr>
          <w:rFonts w:ascii="Arial" w:hAnsi="Arial" w:cs="Arial"/>
          <w:sz w:val="22"/>
          <w:szCs w:val="22"/>
          <w:lang w:val="en-US"/>
        </w:rPr>
        <w:t>XXX</w:t>
      </w:r>
      <w:r w:rsidRPr="00FE210D">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FE210D" w:rsidRDefault="0089186F" w:rsidP="00D86125">
      <w:pPr>
        <w:pStyle w:val="a5"/>
        <w:tabs>
          <w:tab w:val="clear" w:pos="1134"/>
          <w:tab w:val="num" w:pos="0"/>
        </w:tabs>
        <w:spacing w:line="276" w:lineRule="auto"/>
        <w:ind w:left="0" w:firstLine="0"/>
        <w:rPr>
          <w:rFonts w:ascii="Arial" w:hAnsi="Arial" w:cs="Arial"/>
          <w:sz w:val="22"/>
          <w:szCs w:val="22"/>
        </w:rPr>
      </w:pPr>
      <w:r w:rsidRPr="00FE210D">
        <w:rPr>
          <w:rFonts w:ascii="Arial" w:hAnsi="Arial" w:cs="Arial"/>
          <w:sz w:val="22"/>
          <w:szCs w:val="22"/>
        </w:rPr>
        <w:t xml:space="preserve">Участник должен указать срок действия Предложения </w:t>
      </w:r>
      <w:proofErr w:type="gramStart"/>
      <w:r w:rsidRPr="00FE210D">
        <w:rPr>
          <w:rFonts w:ascii="Arial" w:hAnsi="Arial" w:cs="Arial"/>
          <w:sz w:val="22"/>
          <w:szCs w:val="22"/>
        </w:rPr>
        <w:t>согласно требованию</w:t>
      </w:r>
      <w:proofErr w:type="gramEnd"/>
      <w:r w:rsidRPr="00FE210D">
        <w:rPr>
          <w:rFonts w:ascii="Arial" w:hAnsi="Arial" w:cs="Arial"/>
          <w:sz w:val="22"/>
          <w:szCs w:val="22"/>
        </w:rPr>
        <w:t xml:space="preserve"> указанному в Информационной карте документации (Раздел 3).</w:t>
      </w:r>
    </w:p>
    <w:p w:rsidR="00E044C1" w:rsidRPr="00FE210D" w:rsidRDefault="0089186F" w:rsidP="00D86125">
      <w:pPr>
        <w:pStyle w:val="a5"/>
        <w:tabs>
          <w:tab w:val="clear" w:pos="1134"/>
          <w:tab w:val="num" w:pos="0"/>
        </w:tabs>
        <w:spacing w:line="276" w:lineRule="auto"/>
        <w:ind w:left="0" w:firstLine="0"/>
        <w:rPr>
          <w:rFonts w:ascii="Arial" w:hAnsi="Arial" w:cs="Arial"/>
          <w:sz w:val="22"/>
          <w:szCs w:val="22"/>
        </w:rPr>
      </w:pPr>
      <w:r w:rsidRPr="00FE210D">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FE210D" w:rsidRDefault="0089186F" w:rsidP="00D86125">
      <w:pPr>
        <w:pStyle w:val="a5"/>
        <w:tabs>
          <w:tab w:val="clear" w:pos="1134"/>
          <w:tab w:val="num" w:pos="0"/>
        </w:tabs>
        <w:spacing w:line="276" w:lineRule="auto"/>
        <w:ind w:left="0" w:firstLine="0"/>
        <w:rPr>
          <w:rFonts w:ascii="Arial" w:hAnsi="Arial" w:cs="Arial"/>
          <w:sz w:val="22"/>
          <w:szCs w:val="22"/>
        </w:rPr>
      </w:pPr>
      <w:r w:rsidRPr="00FE210D">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FE210D" w:rsidRDefault="00E044C1" w:rsidP="00D86125">
      <w:pPr>
        <w:tabs>
          <w:tab w:val="num" w:pos="0"/>
          <w:tab w:val="left" w:pos="851"/>
        </w:tabs>
        <w:spacing w:line="276" w:lineRule="auto"/>
        <w:ind w:firstLine="0"/>
        <w:rPr>
          <w:rFonts w:ascii="Arial" w:hAnsi="Arial" w:cs="Arial"/>
          <w:sz w:val="22"/>
          <w:szCs w:val="22"/>
        </w:rPr>
      </w:pPr>
    </w:p>
    <w:p w:rsidR="00E044C1" w:rsidRPr="00FE210D" w:rsidRDefault="00E044C1" w:rsidP="00D86125">
      <w:pPr>
        <w:tabs>
          <w:tab w:val="num" w:pos="0"/>
          <w:tab w:val="left" w:pos="851"/>
        </w:tabs>
        <w:spacing w:line="276" w:lineRule="auto"/>
        <w:ind w:firstLine="0"/>
        <w:rPr>
          <w:rFonts w:ascii="Arial" w:hAnsi="Arial" w:cs="Arial"/>
          <w:sz w:val="22"/>
          <w:szCs w:val="22"/>
        </w:rPr>
      </w:pPr>
    </w:p>
    <w:p w:rsidR="00055407" w:rsidRPr="00FE210D" w:rsidRDefault="00055407" w:rsidP="00A101C5">
      <w:pPr>
        <w:tabs>
          <w:tab w:val="num" w:pos="0"/>
          <w:tab w:val="left" w:pos="851"/>
        </w:tabs>
        <w:spacing w:line="240" w:lineRule="auto"/>
        <w:ind w:firstLine="0"/>
        <w:rPr>
          <w:rFonts w:ascii="Arial" w:hAnsi="Arial" w:cs="Arial"/>
          <w:sz w:val="22"/>
          <w:szCs w:val="22"/>
        </w:rPr>
      </w:pPr>
    </w:p>
    <w:p w:rsidR="00055407" w:rsidRPr="00FE210D" w:rsidRDefault="00055407" w:rsidP="00A101C5">
      <w:pPr>
        <w:tabs>
          <w:tab w:val="num" w:pos="0"/>
          <w:tab w:val="left" w:pos="851"/>
        </w:tabs>
        <w:spacing w:line="240" w:lineRule="auto"/>
        <w:ind w:firstLine="0"/>
        <w:rPr>
          <w:rFonts w:ascii="Arial" w:hAnsi="Arial" w:cs="Arial"/>
          <w:sz w:val="22"/>
          <w:szCs w:val="22"/>
        </w:rPr>
      </w:pPr>
    </w:p>
    <w:p w:rsidR="00055407" w:rsidRPr="00FE210D" w:rsidRDefault="00055407" w:rsidP="009A4A3C">
      <w:pPr>
        <w:tabs>
          <w:tab w:val="left" w:pos="851"/>
        </w:tabs>
        <w:spacing w:line="240" w:lineRule="auto"/>
        <w:ind w:left="851" w:hanging="851"/>
        <w:rPr>
          <w:rFonts w:ascii="Arial" w:hAnsi="Arial" w:cs="Arial"/>
          <w:sz w:val="22"/>
          <w:szCs w:val="22"/>
        </w:rPr>
      </w:pPr>
    </w:p>
    <w:p w:rsidR="00A101C5" w:rsidRPr="00FE210D" w:rsidRDefault="00A101C5" w:rsidP="009A4A3C">
      <w:pPr>
        <w:tabs>
          <w:tab w:val="left" w:pos="851"/>
        </w:tabs>
        <w:spacing w:line="240" w:lineRule="auto"/>
        <w:ind w:left="851" w:hanging="851"/>
        <w:rPr>
          <w:rFonts w:ascii="Arial" w:hAnsi="Arial" w:cs="Arial"/>
          <w:sz w:val="22"/>
          <w:szCs w:val="22"/>
        </w:rPr>
      </w:pPr>
    </w:p>
    <w:p w:rsidR="00A101C5" w:rsidRPr="00FE210D" w:rsidRDefault="00A101C5" w:rsidP="009A4A3C">
      <w:pPr>
        <w:tabs>
          <w:tab w:val="left" w:pos="851"/>
        </w:tabs>
        <w:spacing w:line="240" w:lineRule="auto"/>
        <w:ind w:left="851" w:hanging="851"/>
        <w:rPr>
          <w:rFonts w:ascii="Arial" w:hAnsi="Arial" w:cs="Arial"/>
          <w:sz w:val="22"/>
          <w:szCs w:val="22"/>
        </w:rPr>
      </w:pPr>
    </w:p>
    <w:p w:rsidR="00A101C5" w:rsidRPr="00FE210D" w:rsidRDefault="00A101C5" w:rsidP="009A4A3C">
      <w:pPr>
        <w:tabs>
          <w:tab w:val="left" w:pos="851"/>
        </w:tabs>
        <w:spacing w:line="240" w:lineRule="auto"/>
        <w:ind w:left="851" w:hanging="851"/>
        <w:rPr>
          <w:rFonts w:ascii="Arial" w:hAnsi="Arial" w:cs="Arial"/>
          <w:sz w:val="22"/>
          <w:szCs w:val="22"/>
        </w:rPr>
      </w:pPr>
    </w:p>
    <w:p w:rsidR="00A101C5" w:rsidRPr="00FE210D" w:rsidRDefault="00A101C5" w:rsidP="009A4A3C">
      <w:pPr>
        <w:tabs>
          <w:tab w:val="left" w:pos="851"/>
        </w:tabs>
        <w:spacing w:line="240" w:lineRule="auto"/>
        <w:ind w:left="851" w:hanging="851"/>
        <w:rPr>
          <w:rFonts w:ascii="Arial" w:hAnsi="Arial" w:cs="Arial"/>
          <w:sz w:val="22"/>
          <w:szCs w:val="22"/>
        </w:rPr>
      </w:pPr>
    </w:p>
    <w:p w:rsidR="00A101C5" w:rsidRPr="00FE210D" w:rsidRDefault="00A101C5" w:rsidP="009A4A3C">
      <w:pPr>
        <w:tabs>
          <w:tab w:val="left" w:pos="851"/>
        </w:tabs>
        <w:spacing w:line="240" w:lineRule="auto"/>
        <w:ind w:left="851" w:hanging="851"/>
        <w:rPr>
          <w:rFonts w:ascii="Arial" w:hAnsi="Arial" w:cs="Arial"/>
          <w:sz w:val="22"/>
          <w:szCs w:val="22"/>
        </w:rPr>
      </w:pPr>
    </w:p>
    <w:p w:rsidR="00A101C5" w:rsidRPr="00FE210D" w:rsidRDefault="00A101C5" w:rsidP="009A4A3C">
      <w:pPr>
        <w:tabs>
          <w:tab w:val="left" w:pos="851"/>
        </w:tabs>
        <w:spacing w:line="240" w:lineRule="auto"/>
        <w:ind w:left="851" w:hanging="851"/>
        <w:rPr>
          <w:rFonts w:ascii="Arial" w:hAnsi="Arial" w:cs="Arial"/>
          <w:sz w:val="22"/>
          <w:szCs w:val="22"/>
        </w:rPr>
      </w:pPr>
    </w:p>
    <w:p w:rsidR="00A101C5" w:rsidRPr="00FE210D" w:rsidRDefault="00A101C5" w:rsidP="009A4A3C">
      <w:pPr>
        <w:tabs>
          <w:tab w:val="left" w:pos="851"/>
        </w:tabs>
        <w:spacing w:line="240" w:lineRule="auto"/>
        <w:ind w:left="851" w:hanging="851"/>
        <w:rPr>
          <w:rFonts w:ascii="Arial" w:hAnsi="Arial" w:cs="Arial"/>
          <w:sz w:val="22"/>
          <w:szCs w:val="22"/>
        </w:rPr>
      </w:pPr>
    </w:p>
    <w:p w:rsidR="00A101C5" w:rsidRPr="00FE210D" w:rsidRDefault="00A101C5" w:rsidP="009A4A3C">
      <w:pPr>
        <w:tabs>
          <w:tab w:val="left" w:pos="851"/>
        </w:tabs>
        <w:spacing w:line="240" w:lineRule="auto"/>
        <w:ind w:left="851" w:hanging="851"/>
        <w:rPr>
          <w:rFonts w:ascii="Arial" w:hAnsi="Arial" w:cs="Arial"/>
          <w:sz w:val="22"/>
          <w:szCs w:val="22"/>
        </w:rPr>
      </w:pPr>
    </w:p>
    <w:p w:rsidR="00A101C5" w:rsidRPr="00FE210D" w:rsidRDefault="00A101C5" w:rsidP="009A4A3C">
      <w:pPr>
        <w:tabs>
          <w:tab w:val="left" w:pos="851"/>
        </w:tabs>
        <w:spacing w:line="240" w:lineRule="auto"/>
        <w:ind w:left="851" w:hanging="851"/>
        <w:rPr>
          <w:rFonts w:ascii="Arial" w:hAnsi="Arial" w:cs="Arial"/>
          <w:sz w:val="22"/>
          <w:szCs w:val="22"/>
        </w:rPr>
      </w:pPr>
    </w:p>
    <w:p w:rsidR="00A101C5" w:rsidRPr="00FE210D" w:rsidRDefault="00A101C5" w:rsidP="009A4A3C">
      <w:pPr>
        <w:tabs>
          <w:tab w:val="left" w:pos="851"/>
        </w:tabs>
        <w:spacing w:line="240" w:lineRule="auto"/>
        <w:ind w:left="851" w:hanging="851"/>
        <w:rPr>
          <w:rFonts w:ascii="Arial" w:hAnsi="Arial" w:cs="Arial"/>
          <w:sz w:val="22"/>
          <w:szCs w:val="22"/>
        </w:rPr>
      </w:pPr>
    </w:p>
    <w:p w:rsidR="00A101C5" w:rsidRPr="00FE210D" w:rsidRDefault="00A101C5" w:rsidP="009A4A3C">
      <w:pPr>
        <w:tabs>
          <w:tab w:val="left" w:pos="851"/>
        </w:tabs>
        <w:spacing w:line="240" w:lineRule="auto"/>
        <w:ind w:left="851" w:hanging="851"/>
        <w:rPr>
          <w:rFonts w:ascii="Arial" w:hAnsi="Arial" w:cs="Arial"/>
          <w:sz w:val="22"/>
          <w:szCs w:val="22"/>
        </w:rPr>
      </w:pPr>
    </w:p>
    <w:p w:rsidR="00A101C5" w:rsidRPr="00FE210D" w:rsidRDefault="00A101C5" w:rsidP="009A4A3C">
      <w:pPr>
        <w:tabs>
          <w:tab w:val="left" w:pos="851"/>
        </w:tabs>
        <w:spacing w:line="240" w:lineRule="auto"/>
        <w:ind w:left="851" w:hanging="851"/>
        <w:rPr>
          <w:rFonts w:ascii="Arial" w:hAnsi="Arial" w:cs="Arial"/>
          <w:sz w:val="22"/>
          <w:szCs w:val="22"/>
        </w:rPr>
      </w:pPr>
    </w:p>
    <w:p w:rsidR="00A101C5" w:rsidRPr="00FE210D" w:rsidRDefault="00A101C5" w:rsidP="009A4A3C">
      <w:pPr>
        <w:tabs>
          <w:tab w:val="left" w:pos="851"/>
        </w:tabs>
        <w:spacing w:line="240" w:lineRule="auto"/>
        <w:ind w:left="851" w:hanging="851"/>
        <w:rPr>
          <w:rFonts w:ascii="Arial" w:hAnsi="Arial" w:cs="Arial"/>
          <w:sz w:val="22"/>
          <w:szCs w:val="22"/>
        </w:rPr>
      </w:pPr>
    </w:p>
    <w:p w:rsidR="00A101C5" w:rsidRPr="00FE210D" w:rsidRDefault="00A101C5" w:rsidP="009A4A3C">
      <w:pPr>
        <w:tabs>
          <w:tab w:val="left" w:pos="851"/>
        </w:tabs>
        <w:spacing w:line="240" w:lineRule="auto"/>
        <w:ind w:left="851" w:hanging="851"/>
        <w:rPr>
          <w:rFonts w:ascii="Arial" w:hAnsi="Arial" w:cs="Arial"/>
          <w:sz w:val="22"/>
          <w:szCs w:val="22"/>
        </w:rPr>
      </w:pPr>
    </w:p>
    <w:p w:rsidR="00A101C5" w:rsidRPr="00FE210D" w:rsidRDefault="00A101C5" w:rsidP="009A4A3C">
      <w:pPr>
        <w:tabs>
          <w:tab w:val="left" w:pos="851"/>
        </w:tabs>
        <w:spacing w:line="240" w:lineRule="auto"/>
        <w:ind w:left="851" w:hanging="851"/>
        <w:rPr>
          <w:rFonts w:ascii="Arial" w:hAnsi="Arial" w:cs="Arial"/>
          <w:sz w:val="22"/>
          <w:szCs w:val="22"/>
        </w:rPr>
      </w:pPr>
    </w:p>
    <w:p w:rsidR="00A101C5" w:rsidRPr="00FE210D" w:rsidRDefault="00A101C5" w:rsidP="009A4A3C">
      <w:pPr>
        <w:tabs>
          <w:tab w:val="left" w:pos="851"/>
        </w:tabs>
        <w:spacing w:line="240" w:lineRule="auto"/>
        <w:ind w:left="851" w:hanging="851"/>
        <w:rPr>
          <w:rFonts w:ascii="Arial" w:hAnsi="Arial" w:cs="Arial"/>
          <w:sz w:val="22"/>
          <w:szCs w:val="22"/>
        </w:rPr>
      </w:pPr>
    </w:p>
    <w:p w:rsidR="00A101C5" w:rsidRPr="00FE210D" w:rsidRDefault="00A101C5" w:rsidP="009A4A3C">
      <w:pPr>
        <w:tabs>
          <w:tab w:val="left" w:pos="851"/>
        </w:tabs>
        <w:spacing w:line="240" w:lineRule="auto"/>
        <w:ind w:left="851" w:hanging="851"/>
        <w:rPr>
          <w:rFonts w:ascii="Arial" w:hAnsi="Arial" w:cs="Arial"/>
          <w:sz w:val="22"/>
          <w:szCs w:val="22"/>
        </w:rPr>
      </w:pPr>
    </w:p>
    <w:p w:rsidR="00A101C5" w:rsidRPr="00FE210D" w:rsidRDefault="00A101C5" w:rsidP="009A4A3C">
      <w:pPr>
        <w:tabs>
          <w:tab w:val="left" w:pos="851"/>
        </w:tabs>
        <w:spacing w:line="240" w:lineRule="auto"/>
        <w:ind w:left="851" w:hanging="851"/>
        <w:rPr>
          <w:rFonts w:ascii="Arial" w:hAnsi="Arial" w:cs="Arial"/>
          <w:sz w:val="22"/>
          <w:szCs w:val="22"/>
        </w:rPr>
      </w:pPr>
    </w:p>
    <w:p w:rsidR="00A101C5" w:rsidRPr="00FE210D" w:rsidRDefault="00A101C5" w:rsidP="009A4A3C">
      <w:pPr>
        <w:tabs>
          <w:tab w:val="left" w:pos="851"/>
        </w:tabs>
        <w:spacing w:line="240" w:lineRule="auto"/>
        <w:ind w:left="851" w:hanging="851"/>
        <w:rPr>
          <w:rFonts w:ascii="Arial" w:hAnsi="Arial" w:cs="Arial"/>
          <w:sz w:val="22"/>
          <w:szCs w:val="22"/>
        </w:rPr>
      </w:pPr>
    </w:p>
    <w:p w:rsidR="00A101C5" w:rsidRPr="00FE210D" w:rsidRDefault="00A101C5" w:rsidP="009A4A3C">
      <w:pPr>
        <w:tabs>
          <w:tab w:val="left" w:pos="851"/>
        </w:tabs>
        <w:spacing w:line="240" w:lineRule="auto"/>
        <w:ind w:left="851" w:hanging="851"/>
        <w:rPr>
          <w:rFonts w:ascii="Arial" w:hAnsi="Arial" w:cs="Arial"/>
          <w:sz w:val="22"/>
          <w:szCs w:val="22"/>
        </w:rPr>
      </w:pPr>
    </w:p>
    <w:p w:rsidR="004747FE" w:rsidRPr="00FE210D" w:rsidRDefault="004747FE" w:rsidP="009A4A3C">
      <w:pPr>
        <w:tabs>
          <w:tab w:val="left" w:pos="851"/>
        </w:tabs>
        <w:spacing w:line="240" w:lineRule="auto"/>
        <w:ind w:left="851" w:hanging="851"/>
        <w:rPr>
          <w:rFonts w:ascii="Arial" w:hAnsi="Arial" w:cs="Arial"/>
          <w:sz w:val="22"/>
          <w:szCs w:val="22"/>
        </w:rPr>
      </w:pPr>
    </w:p>
    <w:p w:rsidR="004747FE" w:rsidRPr="00FE210D" w:rsidRDefault="004747FE" w:rsidP="009A4A3C">
      <w:pPr>
        <w:tabs>
          <w:tab w:val="left" w:pos="851"/>
        </w:tabs>
        <w:spacing w:line="240" w:lineRule="auto"/>
        <w:ind w:left="851" w:hanging="851"/>
        <w:rPr>
          <w:rFonts w:ascii="Arial" w:hAnsi="Arial" w:cs="Arial"/>
          <w:sz w:val="22"/>
          <w:szCs w:val="22"/>
        </w:rPr>
      </w:pPr>
    </w:p>
    <w:p w:rsidR="004747FE" w:rsidRPr="00FE210D" w:rsidRDefault="004747FE" w:rsidP="009A4A3C">
      <w:pPr>
        <w:tabs>
          <w:tab w:val="left" w:pos="851"/>
        </w:tabs>
        <w:spacing w:line="240" w:lineRule="auto"/>
        <w:ind w:left="851" w:hanging="851"/>
        <w:rPr>
          <w:rFonts w:ascii="Arial" w:hAnsi="Arial" w:cs="Arial"/>
          <w:sz w:val="22"/>
          <w:szCs w:val="22"/>
        </w:rPr>
      </w:pPr>
    </w:p>
    <w:p w:rsidR="00A101C5" w:rsidRDefault="00A101C5" w:rsidP="009A4A3C">
      <w:pPr>
        <w:tabs>
          <w:tab w:val="left" w:pos="851"/>
        </w:tabs>
        <w:spacing w:line="240" w:lineRule="auto"/>
        <w:ind w:left="851" w:hanging="851"/>
        <w:rPr>
          <w:rFonts w:ascii="Arial" w:hAnsi="Arial" w:cs="Arial"/>
          <w:sz w:val="22"/>
          <w:szCs w:val="22"/>
        </w:rPr>
      </w:pPr>
    </w:p>
    <w:p w:rsidR="00E06A15" w:rsidRDefault="00E06A15" w:rsidP="009A4A3C">
      <w:pPr>
        <w:tabs>
          <w:tab w:val="left" w:pos="851"/>
        </w:tabs>
        <w:spacing w:line="240" w:lineRule="auto"/>
        <w:ind w:left="851" w:hanging="851"/>
        <w:rPr>
          <w:rFonts w:ascii="Arial" w:hAnsi="Arial" w:cs="Arial"/>
          <w:sz w:val="22"/>
          <w:szCs w:val="22"/>
        </w:rPr>
      </w:pPr>
    </w:p>
    <w:p w:rsidR="00E06A15" w:rsidRDefault="00E06A15" w:rsidP="009A4A3C">
      <w:pPr>
        <w:tabs>
          <w:tab w:val="left" w:pos="851"/>
        </w:tabs>
        <w:spacing w:line="240" w:lineRule="auto"/>
        <w:ind w:left="851" w:hanging="851"/>
        <w:rPr>
          <w:rFonts w:ascii="Arial" w:hAnsi="Arial" w:cs="Arial"/>
          <w:sz w:val="22"/>
          <w:szCs w:val="22"/>
        </w:rPr>
      </w:pPr>
    </w:p>
    <w:p w:rsidR="00E06A15" w:rsidRDefault="00E06A15" w:rsidP="009A4A3C">
      <w:pPr>
        <w:tabs>
          <w:tab w:val="left" w:pos="851"/>
        </w:tabs>
        <w:spacing w:line="240" w:lineRule="auto"/>
        <w:ind w:left="851" w:hanging="851"/>
        <w:rPr>
          <w:rFonts w:ascii="Arial" w:hAnsi="Arial" w:cs="Arial"/>
          <w:sz w:val="22"/>
          <w:szCs w:val="22"/>
        </w:rPr>
      </w:pPr>
    </w:p>
    <w:p w:rsidR="00E06A15" w:rsidRDefault="00E06A15" w:rsidP="009A4A3C">
      <w:pPr>
        <w:tabs>
          <w:tab w:val="left" w:pos="851"/>
        </w:tabs>
        <w:spacing w:line="240" w:lineRule="auto"/>
        <w:ind w:left="851" w:hanging="851"/>
        <w:rPr>
          <w:rFonts w:ascii="Arial" w:hAnsi="Arial" w:cs="Arial"/>
          <w:sz w:val="22"/>
          <w:szCs w:val="22"/>
        </w:rPr>
      </w:pPr>
    </w:p>
    <w:p w:rsidR="00E06A15" w:rsidRPr="00FE210D" w:rsidRDefault="00E06A15" w:rsidP="009A4A3C">
      <w:pPr>
        <w:tabs>
          <w:tab w:val="left" w:pos="851"/>
        </w:tabs>
        <w:spacing w:line="240" w:lineRule="auto"/>
        <w:ind w:left="851" w:hanging="851"/>
        <w:rPr>
          <w:rFonts w:ascii="Arial" w:hAnsi="Arial" w:cs="Arial"/>
          <w:sz w:val="22"/>
          <w:szCs w:val="22"/>
        </w:rPr>
      </w:pPr>
    </w:p>
    <w:p w:rsidR="00A101C5" w:rsidRPr="00FE210D" w:rsidRDefault="00A101C5" w:rsidP="009A4A3C">
      <w:pPr>
        <w:tabs>
          <w:tab w:val="left" w:pos="851"/>
        </w:tabs>
        <w:spacing w:line="240" w:lineRule="auto"/>
        <w:ind w:left="851" w:hanging="851"/>
        <w:rPr>
          <w:rFonts w:ascii="Arial" w:hAnsi="Arial" w:cs="Arial"/>
          <w:sz w:val="22"/>
          <w:szCs w:val="22"/>
        </w:rPr>
      </w:pPr>
    </w:p>
    <w:p w:rsidR="00537601" w:rsidRPr="00FE210D" w:rsidRDefault="005F0F02" w:rsidP="00537601">
      <w:pPr>
        <w:pStyle w:val="21"/>
        <w:spacing w:line="276" w:lineRule="auto"/>
        <w:rPr>
          <w:rFonts w:ascii="Arial" w:hAnsi="Arial" w:cs="Arial"/>
          <w:sz w:val="22"/>
          <w:szCs w:val="22"/>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FE210D">
        <w:rPr>
          <w:rFonts w:ascii="Arial" w:hAnsi="Arial" w:cs="Arial"/>
          <w:sz w:val="22"/>
          <w:szCs w:val="22"/>
        </w:rPr>
        <w:t>Технико-коммерческое предложение</w:t>
      </w:r>
      <w:r w:rsidR="00537601" w:rsidRPr="00FE210D">
        <w:rPr>
          <w:rFonts w:ascii="Arial" w:hAnsi="Arial" w:cs="Arial"/>
          <w:sz w:val="22"/>
          <w:szCs w:val="22"/>
        </w:rPr>
        <w:t xml:space="preserve"> (форма 2)</w:t>
      </w:r>
      <w:bookmarkEnd w:id="20"/>
      <w:bookmarkEnd w:id="21"/>
      <w:bookmarkEnd w:id="22"/>
      <w:bookmarkEnd w:id="23"/>
      <w:bookmarkEnd w:id="24"/>
      <w:bookmarkEnd w:id="25"/>
    </w:p>
    <w:p w:rsidR="005F0F02" w:rsidRPr="00FE210D" w:rsidRDefault="005F0F02" w:rsidP="005F0F02">
      <w:pPr>
        <w:pStyle w:val="a4"/>
        <w:tabs>
          <w:tab w:val="num" w:pos="0"/>
        </w:tabs>
        <w:ind w:left="54" w:hanging="54"/>
        <w:rPr>
          <w:rFonts w:ascii="Arial" w:hAnsi="Arial" w:cs="Arial"/>
          <w:b/>
          <w:sz w:val="22"/>
          <w:szCs w:val="22"/>
        </w:rPr>
      </w:pPr>
      <w:r w:rsidRPr="00FE210D">
        <w:rPr>
          <w:rFonts w:ascii="Arial" w:hAnsi="Arial" w:cs="Arial"/>
          <w:b/>
          <w:sz w:val="22"/>
          <w:szCs w:val="22"/>
        </w:rPr>
        <w:t xml:space="preserve">Форма Технико-коммерческого предложения </w:t>
      </w:r>
    </w:p>
    <w:p w:rsidR="005F0F02" w:rsidRPr="00FE210D"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FE210D">
        <w:rPr>
          <w:rFonts w:ascii="Arial" w:hAnsi="Arial" w:cs="Arial"/>
          <w:b/>
          <w:color w:val="000000"/>
          <w:spacing w:val="36"/>
          <w:sz w:val="22"/>
          <w:szCs w:val="22"/>
        </w:rPr>
        <w:t>начало формы</w:t>
      </w:r>
    </w:p>
    <w:p w:rsidR="005F0F02" w:rsidRPr="00FE210D" w:rsidRDefault="005F0F02" w:rsidP="005F0F02">
      <w:pPr>
        <w:spacing w:line="240" w:lineRule="auto"/>
        <w:ind w:firstLine="0"/>
        <w:jc w:val="left"/>
        <w:rPr>
          <w:rFonts w:ascii="Arial" w:hAnsi="Arial" w:cs="Arial"/>
          <w:sz w:val="22"/>
          <w:szCs w:val="22"/>
        </w:rPr>
      </w:pPr>
    </w:p>
    <w:p w:rsidR="005F0F02" w:rsidRPr="00FE210D" w:rsidRDefault="005F0F02" w:rsidP="005F0F02">
      <w:pPr>
        <w:spacing w:line="240" w:lineRule="auto"/>
        <w:ind w:firstLine="0"/>
        <w:jc w:val="left"/>
        <w:rPr>
          <w:rFonts w:ascii="Arial" w:hAnsi="Arial" w:cs="Arial"/>
          <w:sz w:val="22"/>
          <w:szCs w:val="22"/>
        </w:rPr>
      </w:pPr>
      <w:r w:rsidRPr="00FE210D">
        <w:rPr>
          <w:rFonts w:ascii="Arial" w:hAnsi="Arial" w:cs="Arial"/>
          <w:sz w:val="22"/>
          <w:szCs w:val="22"/>
        </w:rPr>
        <w:t xml:space="preserve">Приложение </w:t>
      </w:r>
      <w:r w:rsidRPr="00FE210D">
        <w:rPr>
          <w:rFonts w:ascii="Arial" w:hAnsi="Arial" w:cs="Arial"/>
          <w:sz w:val="22"/>
          <w:szCs w:val="22"/>
        </w:rPr>
        <w:fldChar w:fldCharType="begin"/>
      </w:r>
      <w:r w:rsidRPr="00FE210D">
        <w:rPr>
          <w:rFonts w:ascii="Arial" w:hAnsi="Arial" w:cs="Arial"/>
          <w:sz w:val="22"/>
          <w:szCs w:val="22"/>
        </w:rPr>
        <w:instrText xml:space="preserve"> SEQ Приложение \* ARABIC </w:instrText>
      </w:r>
      <w:r w:rsidRPr="00FE210D">
        <w:rPr>
          <w:rFonts w:ascii="Arial" w:hAnsi="Arial" w:cs="Arial"/>
          <w:sz w:val="22"/>
          <w:szCs w:val="22"/>
        </w:rPr>
        <w:fldChar w:fldCharType="separate"/>
      </w:r>
      <w:r w:rsidR="009216DC">
        <w:rPr>
          <w:rFonts w:ascii="Arial" w:hAnsi="Arial" w:cs="Arial"/>
          <w:noProof/>
          <w:sz w:val="22"/>
          <w:szCs w:val="22"/>
        </w:rPr>
        <w:t>1</w:t>
      </w:r>
      <w:r w:rsidRPr="00FE210D">
        <w:rPr>
          <w:rFonts w:ascii="Arial" w:hAnsi="Arial" w:cs="Arial"/>
          <w:sz w:val="22"/>
          <w:szCs w:val="22"/>
        </w:rPr>
        <w:fldChar w:fldCharType="end"/>
      </w:r>
      <w:r w:rsidRPr="00FE210D">
        <w:rPr>
          <w:rFonts w:ascii="Arial" w:hAnsi="Arial" w:cs="Arial"/>
          <w:sz w:val="22"/>
          <w:szCs w:val="22"/>
        </w:rPr>
        <w:t xml:space="preserve"> к письму о подаче оферты</w:t>
      </w:r>
      <w:r w:rsidRPr="00FE210D">
        <w:rPr>
          <w:rFonts w:ascii="Arial" w:hAnsi="Arial" w:cs="Arial"/>
          <w:sz w:val="22"/>
          <w:szCs w:val="22"/>
        </w:rPr>
        <w:br/>
        <w:t>от «____» _____________ г. №__________</w:t>
      </w:r>
    </w:p>
    <w:p w:rsidR="005F0F02" w:rsidRPr="00FE210D" w:rsidRDefault="005F0F02" w:rsidP="005F0F02">
      <w:pPr>
        <w:ind w:firstLine="0"/>
        <w:rPr>
          <w:rFonts w:ascii="Arial" w:hAnsi="Arial" w:cs="Arial"/>
          <w:sz w:val="22"/>
          <w:szCs w:val="22"/>
        </w:rPr>
      </w:pPr>
    </w:p>
    <w:p w:rsidR="00537601" w:rsidRPr="00FE210D" w:rsidRDefault="00537601" w:rsidP="00537601">
      <w:pPr>
        <w:spacing w:line="240" w:lineRule="auto"/>
        <w:ind w:right="-35" w:firstLine="0"/>
        <w:rPr>
          <w:rFonts w:ascii="Arial" w:hAnsi="Arial" w:cs="Arial"/>
          <w:b/>
          <w:sz w:val="22"/>
          <w:szCs w:val="22"/>
        </w:rPr>
      </w:pPr>
    </w:p>
    <w:p w:rsidR="00537601" w:rsidRPr="00FE210D" w:rsidRDefault="00537601" w:rsidP="00537601">
      <w:pPr>
        <w:spacing w:line="240" w:lineRule="auto"/>
        <w:ind w:right="-35" w:firstLine="0"/>
        <w:jc w:val="center"/>
        <w:rPr>
          <w:rFonts w:ascii="Arial" w:hAnsi="Arial" w:cs="Arial"/>
          <w:sz w:val="22"/>
          <w:szCs w:val="22"/>
          <w:vertAlign w:val="superscript"/>
        </w:rPr>
      </w:pPr>
      <w:r w:rsidRPr="00FE210D">
        <w:rPr>
          <w:rFonts w:ascii="Arial" w:hAnsi="Arial" w:cs="Arial"/>
          <w:b/>
          <w:sz w:val="22"/>
          <w:szCs w:val="22"/>
        </w:rPr>
        <w:t>ТЕХНИКО-КОММЕРЧЕСКОЕ ПРЕДЛОЖЕНИЕ</w:t>
      </w:r>
    </w:p>
    <w:p w:rsidR="00537601" w:rsidRPr="00FE210D" w:rsidRDefault="00537601" w:rsidP="00537601">
      <w:pPr>
        <w:spacing w:line="240" w:lineRule="auto"/>
        <w:ind w:firstLine="0"/>
        <w:rPr>
          <w:rFonts w:ascii="Arial" w:hAnsi="Arial" w:cs="Arial"/>
          <w:sz w:val="22"/>
          <w:szCs w:val="22"/>
        </w:rPr>
      </w:pPr>
    </w:p>
    <w:p w:rsidR="00537601" w:rsidRPr="00FE210D" w:rsidRDefault="00537601" w:rsidP="00537601">
      <w:pPr>
        <w:spacing w:line="240" w:lineRule="auto"/>
        <w:rPr>
          <w:rFonts w:ascii="Arial" w:hAnsi="Arial" w:cs="Arial"/>
          <w:sz w:val="22"/>
          <w:szCs w:val="22"/>
        </w:rPr>
      </w:pPr>
    </w:p>
    <w:p w:rsidR="00537601" w:rsidRPr="00FE210D" w:rsidRDefault="00537601" w:rsidP="00537601">
      <w:pPr>
        <w:spacing w:line="240" w:lineRule="auto"/>
        <w:ind w:firstLine="0"/>
        <w:rPr>
          <w:rFonts w:ascii="Arial" w:hAnsi="Arial" w:cs="Arial"/>
          <w:sz w:val="22"/>
          <w:szCs w:val="22"/>
        </w:rPr>
      </w:pPr>
      <w:r w:rsidRPr="00FE210D">
        <w:rPr>
          <w:rFonts w:ascii="Arial" w:hAnsi="Arial" w:cs="Arial"/>
          <w:sz w:val="22"/>
          <w:szCs w:val="22"/>
        </w:rPr>
        <w:t>Наименование и адрес Участника: _________________________________</w:t>
      </w:r>
    </w:p>
    <w:p w:rsidR="00537601" w:rsidRPr="00FE210D"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FE210D" w:rsidRDefault="00717991" w:rsidP="00537601">
      <w:pPr>
        <w:tabs>
          <w:tab w:val="left" w:pos="9214"/>
          <w:tab w:val="left" w:pos="9356"/>
        </w:tabs>
        <w:spacing w:line="240" w:lineRule="auto"/>
        <w:ind w:right="-365" w:firstLine="0"/>
        <w:rPr>
          <w:rFonts w:ascii="Arial" w:hAnsi="Arial" w:cs="Arial"/>
          <w:color w:val="000000"/>
          <w:sz w:val="22"/>
          <w:szCs w:val="22"/>
        </w:rPr>
      </w:pPr>
      <w:r w:rsidRPr="00FE210D">
        <w:rPr>
          <w:rFonts w:ascii="Arial" w:hAnsi="Arial" w:cs="Arial"/>
          <w:color w:val="000000"/>
          <w:sz w:val="22"/>
          <w:szCs w:val="22"/>
        </w:rPr>
        <w:t>По настоящему предложению п</w:t>
      </w:r>
      <w:r w:rsidR="00537601" w:rsidRPr="00FE210D">
        <w:rPr>
          <w:rFonts w:ascii="Arial" w:hAnsi="Arial" w:cs="Arial"/>
          <w:color w:val="000000"/>
          <w:sz w:val="22"/>
          <w:szCs w:val="22"/>
        </w:rPr>
        <w:t>оставляется следующая продукция:</w:t>
      </w:r>
    </w:p>
    <w:p w:rsidR="00537601" w:rsidRDefault="00537601" w:rsidP="00537601">
      <w:pPr>
        <w:tabs>
          <w:tab w:val="left" w:pos="9214"/>
          <w:tab w:val="left" w:pos="9356"/>
        </w:tabs>
        <w:spacing w:line="240" w:lineRule="auto"/>
        <w:ind w:right="-365" w:firstLine="0"/>
        <w:rPr>
          <w:rFonts w:ascii="Arial" w:hAnsi="Arial" w:cs="Arial"/>
          <w:color w:val="000000"/>
          <w:sz w:val="22"/>
          <w:szCs w:val="22"/>
        </w:rPr>
      </w:pPr>
    </w:p>
    <w:p w:rsidR="00E06A15" w:rsidRPr="00E53268" w:rsidRDefault="00E06A15" w:rsidP="00E06A15">
      <w:pPr>
        <w:tabs>
          <w:tab w:val="left" w:pos="9214"/>
          <w:tab w:val="left" w:pos="9356"/>
        </w:tabs>
        <w:spacing w:line="240" w:lineRule="auto"/>
        <w:ind w:right="-365" w:firstLine="0"/>
        <w:rPr>
          <w:rFonts w:ascii="Arial" w:hAnsi="Arial" w:cs="Arial"/>
          <w:b/>
          <w:color w:val="000000"/>
          <w:sz w:val="24"/>
          <w:szCs w:val="24"/>
        </w:rPr>
      </w:pPr>
      <w:r w:rsidRPr="00E53268">
        <w:rPr>
          <w:rFonts w:ascii="Arial" w:hAnsi="Arial" w:cs="Arial"/>
          <w:b/>
          <w:color w:val="000000"/>
          <w:sz w:val="24"/>
          <w:szCs w:val="24"/>
        </w:rPr>
        <w:t>ЛОТ № 1</w:t>
      </w: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E06A15" w:rsidRPr="00AE5DB2" w:rsidTr="001D52EB">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E06A15" w:rsidRPr="00AE5DB2" w:rsidRDefault="00E06A15" w:rsidP="001D52EB">
            <w:pPr>
              <w:spacing w:line="240" w:lineRule="auto"/>
              <w:ind w:left="510" w:right="2" w:hanging="540"/>
              <w:rPr>
                <w:rFonts w:ascii="Arial" w:hAnsi="Arial" w:cs="Arial"/>
                <w:b/>
                <w:color w:val="000000"/>
                <w:sz w:val="24"/>
                <w:szCs w:val="24"/>
              </w:rPr>
            </w:pPr>
            <w:r w:rsidRPr="00AE5DB2">
              <w:rPr>
                <w:rFonts w:ascii="Arial" w:hAnsi="Arial" w:cs="Arial"/>
                <w:b/>
                <w:bCs/>
                <w:sz w:val="24"/>
                <w:szCs w:val="24"/>
              </w:rPr>
              <w:t>Таблица 1.</w:t>
            </w:r>
            <w:r>
              <w:rPr>
                <w:rFonts w:ascii="Arial" w:hAnsi="Arial" w:cs="Arial"/>
                <w:b/>
                <w:bCs/>
                <w:sz w:val="24"/>
                <w:szCs w:val="24"/>
              </w:rPr>
              <w:t xml:space="preserve"> </w:t>
            </w:r>
          </w:p>
        </w:tc>
      </w:tr>
      <w:tr w:rsidR="00E06A15" w:rsidRPr="00AE5DB2" w:rsidTr="001D52EB">
        <w:trPr>
          <w:trHeight w:val="542"/>
        </w:trPr>
        <w:tc>
          <w:tcPr>
            <w:tcW w:w="540" w:type="dxa"/>
            <w:tcBorders>
              <w:top w:val="single" w:sz="6" w:space="0" w:color="auto"/>
              <w:left w:val="single" w:sz="6" w:space="0" w:color="auto"/>
              <w:bottom w:val="single" w:sz="6" w:space="0" w:color="auto"/>
              <w:right w:val="single" w:sz="6" w:space="0" w:color="auto"/>
            </w:tcBorders>
          </w:tcPr>
          <w:p w:rsidR="00E06A15" w:rsidRPr="00AE5DB2" w:rsidRDefault="00E06A15" w:rsidP="001D52EB">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w:t>
            </w:r>
          </w:p>
          <w:p w:rsidR="00E06A15" w:rsidRPr="00AE5DB2" w:rsidRDefault="00E06A15" w:rsidP="001D52EB">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E06A15" w:rsidRPr="00AE5DB2" w:rsidRDefault="00E06A15" w:rsidP="001D52EB">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E06A15" w:rsidRPr="00AE5DB2" w:rsidRDefault="00E06A15" w:rsidP="001D52EB">
            <w:pPr>
              <w:spacing w:line="240" w:lineRule="auto"/>
              <w:ind w:firstLine="0"/>
              <w:rPr>
                <w:rFonts w:ascii="Arial" w:hAnsi="Arial" w:cs="Arial"/>
                <w:b/>
                <w:color w:val="000000"/>
                <w:sz w:val="24"/>
                <w:szCs w:val="24"/>
              </w:rPr>
            </w:pPr>
            <w:r w:rsidRPr="00AE5DB2">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E06A15" w:rsidRPr="00AE5DB2" w:rsidRDefault="00E06A15" w:rsidP="001D52EB">
            <w:pPr>
              <w:spacing w:line="240" w:lineRule="auto"/>
              <w:ind w:firstLine="0"/>
              <w:rPr>
                <w:rFonts w:ascii="Arial" w:hAnsi="Arial" w:cs="Arial"/>
                <w:b/>
                <w:color w:val="000000"/>
                <w:sz w:val="24"/>
                <w:szCs w:val="24"/>
              </w:rPr>
            </w:pPr>
            <w:r w:rsidRPr="00AE5DB2">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E06A15" w:rsidRPr="00AE5DB2" w:rsidRDefault="00E06A15" w:rsidP="001D52EB">
            <w:pPr>
              <w:spacing w:line="240" w:lineRule="auto"/>
              <w:ind w:firstLine="0"/>
              <w:rPr>
                <w:rFonts w:ascii="Arial" w:hAnsi="Arial" w:cs="Arial"/>
                <w:b/>
                <w:color w:val="000000"/>
                <w:sz w:val="24"/>
                <w:szCs w:val="24"/>
              </w:rPr>
            </w:pPr>
            <w:r w:rsidRPr="00AE5DB2">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E06A15" w:rsidRPr="00AE5DB2" w:rsidRDefault="00E06A15" w:rsidP="001D52EB">
            <w:pPr>
              <w:spacing w:line="240" w:lineRule="auto"/>
              <w:ind w:right="-30" w:firstLine="0"/>
              <w:rPr>
                <w:rFonts w:ascii="Arial" w:hAnsi="Arial" w:cs="Arial"/>
                <w:b/>
                <w:color w:val="000000"/>
                <w:sz w:val="24"/>
                <w:szCs w:val="24"/>
              </w:rPr>
            </w:pPr>
            <w:r w:rsidRPr="00AE5DB2">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E06A15" w:rsidRPr="00AE5DB2" w:rsidRDefault="00E06A15" w:rsidP="001D52EB">
            <w:pPr>
              <w:spacing w:line="240" w:lineRule="auto"/>
              <w:ind w:right="-13" w:firstLine="0"/>
              <w:jc w:val="left"/>
              <w:rPr>
                <w:rFonts w:ascii="Arial" w:hAnsi="Arial" w:cs="Arial"/>
                <w:b/>
                <w:color w:val="000000"/>
                <w:sz w:val="24"/>
                <w:szCs w:val="24"/>
              </w:rPr>
            </w:pPr>
            <w:r w:rsidRPr="00AE5DB2">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E06A15" w:rsidRPr="00AE5DB2" w:rsidRDefault="00E06A15" w:rsidP="001D52EB">
            <w:pPr>
              <w:spacing w:line="240" w:lineRule="auto"/>
              <w:ind w:left="3" w:right="2" w:firstLine="0"/>
              <w:rPr>
                <w:rFonts w:ascii="Arial" w:hAnsi="Arial" w:cs="Arial"/>
                <w:b/>
                <w:color w:val="000000"/>
                <w:sz w:val="24"/>
                <w:szCs w:val="24"/>
              </w:rPr>
            </w:pPr>
            <w:r w:rsidRPr="00AE5DB2">
              <w:rPr>
                <w:rFonts w:ascii="Arial" w:hAnsi="Arial" w:cs="Arial"/>
                <w:b/>
                <w:color w:val="000000"/>
                <w:sz w:val="24"/>
                <w:szCs w:val="24"/>
              </w:rPr>
              <w:t>Сумма без НДС, руб.</w:t>
            </w:r>
          </w:p>
        </w:tc>
      </w:tr>
      <w:tr w:rsidR="00E06A15" w:rsidRPr="00AE5DB2" w:rsidTr="001D52EB">
        <w:trPr>
          <w:trHeight w:val="250"/>
        </w:trPr>
        <w:tc>
          <w:tcPr>
            <w:tcW w:w="540" w:type="dxa"/>
            <w:tcBorders>
              <w:top w:val="single" w:sz="6" w:space="0" w:color="auto"/>
              <w:left w:val="single" w:sz="6" w:space="0" w:color="auto"/>
              <w:bottom w:val="single" w:sz="6" w:space="0" w:color="auto"/>
              <w:right w:val="single" w:sz="6" w:space="0" w:color="auto"/>
            </w:tcBorders>
          </w:tcPr>
          <w:p w:rsidR="00E06A15" w:rsidRPr="00AE5DB2" w:rsidRDefault="00E06A15" w:rsidP="001D52EB">
            <w:pPr>
              <w:spacing w:line="240" w:lineRule="auto"/>
              <w:ind w:left="-540" w:right="-365"/>
              <w:rPr>
                <w:rFonts w:ascii="Arial" w:hAnsi="Arial" w:cs="Arial"/>
                <w:color w:val="000000"/>
                <w:sz w:val="24"/>
                <w:szCs w:val="24"/>
              </w:rPr>
            </w:pPr>
            <w:r w:rsidRPr="00AE5DB2">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E06A15" w:rsidRPr="00AE5DB2" w:rsidRDefault="00E06A15" w:rsidP="001D52EB">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E06A15" w:rsidRPr="00AE5DB2" w:rsidRDefault="00E06A15" w:rsidP="001D52EB">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E06A15" w:rsidRPr="00AE5DB2" w:rsidRDefault="00E06A15" w:rsidP="001D52EB">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E06A15" w:rsidRPr="00AE5DB2" w:rsidRDefault="00E06A15" w:rsidP="001D52EB">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E06A15" w:rsidRPr="00AE5DB2" w:rsidRDefault="00E06A15" w:rsidP="001D52EB">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E06A15" w:rsidRPr="00AE5DB2" w:rsidRDefault="00E06A15" w:rsidP="001D52EB">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E06A15" w:rsidRPr="00AE5DB2" w:rsidRDefault="00E06A15" w:rsidP="001D52EB">
            <w:pPr>
              <w:spacing w:line="240" w:lineRule="auto"/>
              <w:ind w:left="3" w:right="2"/>
              <w:jc w:val="center"/>
              <w:rPr>
                <w:rFonts w:ascii="Arial" w:hAnsi="Arial" w:cs="Arial"/>
                <w:color w:val="000000"/>
                <w:sz w:val="24"/>
                <w:szCs w:val="24"/>
              </w:rPr>
            </w:pPr>
          </w:p>
        </w:tc>
      </w:tr>
      <w:tr w:rsidR="00E06A15" w:rsidRPr="00AE5DB2" w:rsidTr="001D52EB">
        <w:trPr>
          <w:trHeight w:val="250"/>
        </w:trPr>
        <w:tc>
          <w:tcPr>
            <w:tcW w:w="540" w:type="dxa"/>
            <w:tcBorders>
              <w:top w:val="single" w:sz="6" w:space="0" w:color="auto"/>
              <w:left w:val="single" w:sz="6" w:space="0" w:color="auto"/>
              <w:bottom w:val="single" w:sz="6" w:space="0" w:color="auto"/>
            </w:tcBorders>
          </w:tcPr>
          <w:p w:rsidR="00E06A15" w:rsidRPr="00AE5DB2" w:rsidRDefault="00E06A15" w:rsidP="001D52EB">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E06A15" w:rsidRPr="00AE5DB2" w:rsidRDefault="00E06A15" w:rsidP="001D52EB">
            <w:pPr>
              <w:spacing w:line="240" w:lineRule="auto"/>
              <w:ind w:firstLine="0"/>
              <w:rPr>
                <w:rFonts w:ascii="Arial" w:hAnsi="Arial" w:cs="Arial"/>
                <w:b/>
                <w:color w:val="000000"/>
                <w:sz w:val="24"/>
                <w:szCs w:val="24"/>
              </w:rPr>
            </w:pPr>
            <w:r w:rsidRPr="00AE5DB2">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E06A15" w:rsidRPr="00AE5DB2" w:rsidRDefault="00E06A15" w:rsidP="001D52EB">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E06A15" w:rsidRPr="00AE5DB2" w:rsidRDefault="00E06A15" w:rsidP="001D52EB">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E06A15" w:rsidRPr="00AE5DB2" w:rsidRDefault="00E06A15" w:rsidP="001D52EB">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E06A15" w:rsidRPr="00AE5DB2" w:rsidRDefault="00E06A15" w:rsidP="001D52EB">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E06A15" w:rsidRPr="00AE5DB2" w:rsidRDefault="00E06A15" w:rsidP="001D52EB">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E06A15" w:rsidRPr="00AE5DB2" w:rsidRDefault="00E06A15" w:rsidP="001D52EB">
            <w:pPr>
              <w:spacing w:line="240" w:lineRule="auto"/>
              <w:ind w:left="3" w:right="2"/>
              <w:jc w:val="center"/>
              <w:rPr>
                <w:rFonts w:ascii="Arial" w:hAnsi="Arial" w:cs="Arial"/>
                <w:b/>
                <w:color w:val="000000"/>
                <w:sz w:val="24"/>
                <w:szCs w:val="24"/>
              </w:rPr>
            </w:pPr>
          </w:p>
        </w:tc>
      </w:tr>
      <w:tr w:rsidR="00E06A15" w:rsidRPr="00AE5DB2" w:rsidTr="001D52EB">
        <w:trPr>
          <w:trHeight w:val="250"/>
        </w:trPr>
        <w:tc>
          <w:tcPr>
            <w:tcW w:w="540" w:type="dxa"/>
            <w:tcBorders>
              <w:top w:val="single" w:sz="6" w:space="0" w:color="auto"/>
              <w:left w:val="single" w:sz="6" w:space="0" w:color="auto"/>
              <w:bottom w:val="single" w:sz="6" w:space="0" w:color="auto"/>
            </w:tcBorders>
          </w:tcPr>
          <w:p w:rsidR="00E06A15" w:rsidRPr="00AE5DB2" w:rsidRDefault="00E06A15" w:rsidP="001D52EB">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E06A15" w:rsidRPr="00AE5DB2" w:rsidRDefault="00E06A15" w:rsidP="001D52EB">
            <w:pPr>
              <w:spacing w:line="240" w:lineRule="auto"/>
              <w:ind w:firstLine="0"/>
              <w:rPr>
                <w:rFonts w:ascii="Arial" w:hAnsi="Arial" w:cs="Arial"/>
                <w:b/>
                <w:color w:val="000000"/>
                <w:sz w:val="24"/>
                <w:szCs w:val="24"/>
              </w:rPr>
            </w:pPr>
            <w:r w:rsidRPr="00AE5DB2">
              <w:rPr>
                <w:rFonts w:ascii="Arial" w:hAnsi="Arial" w:cs="Arial"/>
                <w:b/>
                <w:color w:val="000000"/>
                <w:sz w:val="24"/>
                <w:szCs w:val="24"/>
              </w:rPr>
              <w:t>НДС, руб.</w:t>
            </w:r>
          </w:p>
        </w:tc>
        <w:tc>
          <w:tcPr>
            <w:tcW w:w="1560" w:type="dxa"/>
            <w:tcBorders>
              <w:top w:val="single" w:sz="6" w:space="0" w:color="auto"/>
              <w:bottom w:val="single" w:sz="6" w:space="0" w:color="auto"/>
            </w:tcBorders>
          </w:tcPr>
          <w:p w:rsidR="00E06A15" w:rsidRPr="00AE5DB2" w:rsidRDefault="00E06A15" w:rsidP="001D52EB">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E06A15" w:rsidRPr="00AE5DB2" w:rsidRDefault="00E06A15" w:rsidP="001D52EB">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E06A15" w:rsidRPr="00AE5DB2" w:rsidRDefault="00E06A15" w:rsidP="001D52EB">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E06A15" w:rsidRPr="00AE5DB2" w:rsidRDefault="00E06A15" w:rsidP="001D52EB">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E06A15" w:rsidRPr="00AE5DB2" w:rsidRDefault="00E06A15" w:rsidP="001D52EB">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E06A15" w:rsidRPr="00AE5DB2" w:rsidRDefault="00E06A15" w:rsidP="001D52EB">
            <w:pPr>
              <w:spacing w:line="240" w:lineRule="auto"/>
              <w:ind w:left="3" w:right="2"/>
              <w:jc w:val="center"/>
              <w:rPr>
                <w:rFonts w:ascii="Arial" w:hAnsi="Arial" w:cs="Arial"/>
                <w:b/>
                <w:color w:val="000000"/>
                <w:sz w:val="24"/>
                <w:szCs w:val="24"/>
              </w:rPr>
            </w:pPr>
          </w:p>
        </w:tc>
      </w:tr>
      <w:tr w:rsidR="00E06A15" w:rsidRPr="00AE5DB2" w:rsidTr="001D52EB">
        <w:trPr>
          <w:trHeight w:val="250"/>
        </w:trPr>
        <w:tc>
          <w:tcPr>
            <w:tcW w:w="540" w:type="dxa"/>
            <w:tcBorders>
              <w:top w:val="single" w:sz="6" w:space="0" w:color="auto"/>
              <w:left w:val="single" w:sz="6" w:space="0" w:color="auto"/>
              <w:bottom w:val="single" w:sz="6" w:space="0" w:color="auto"/>
            </w:tcBorders>
          </w:tcPr>
          <w:p w:rsidR="00E06A15" w:rsidRPr="00AE5DB2" w:rsidRDefault="00E06A15" w:rsidP="001D52EB">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E06A15" w:rsidRPr="00AE5DB2" w:rsidRDefault="00E06A15" w:rsidP="001D52EB">
            <w:pPr>
              <w:spacing w:line="240" w:lineRule="auto"/>
              <w:ind w:firstLine="0"/>
              <w:rPr>
                <w:rFonts w:ascii="Arial" w:hAnsi="Arial" w:cs="Arial"/>
                <w:b/>
                <w:color w:val="000000"/>
                <w:sz w:val="24"/>
                <w:szCs w:val="24"/>
              </w:rPr>
            </w:pPr>
            <w:r w:rsidRPr="00AE5DB2">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E06A15" w:rsidRPr="00AE5DB2" w:rsidRDefault="00E06A15" w:rsidP="001D52EB">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E06A15" w:rsidRPr="00AE5DB2" w:rsidRDefault="00E06A15" w:rsidP="001D52EB">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E06A15" w:rsidRPr="00AE5DB2" w:rsidRDefault="00E06A15" w:rsidP="001D52EB">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E06A15" w:rsidRPr="00AE5DB2" w:rsidRDefault="00E06A15" w:rsidP="001D52EB">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E06A15" w:rsidRPr="00AE5DB2" w:rsidRDefault="00E06A15" w:rsidP="001D52EB">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E06A15" w:rsidRPr="00AE5DB2" w:rsidRDefault="00E06A15" w:rsidP="001D52EB">
            <w:pPr>
              <w:spacing w:line="240" w:lineRule="auto"/>
              <w:ind w:left="3" w:right="2"/>
              <w:jc w:val="center"/>
              <w:rPr>
                <w:rFonts w:ascii="Arial" w:hAnsi="Arial" w:cs="Arial"/>
                <w:b/>
                <w:color w:val="000000"/>
                <w:sz w:val="24"/>
                <w:szCs w:val="24"/>
              </w:rPr>
            </w:pPr>
          </w:p>
        </w:tc>
      </w:tr>
      <w:tr w:rsidR="00E06A15" w:rsidRPr="00AE5DB2" w:rsidTr="001D52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E06A15" w:rsidRPr="00AE5DB2" w:rsidRDefault="00E06A15" w:rsidP="001D52EB">
            <w:pPr>
              <w:spacing w:line="240" w:lineRule="auto"/>
              <w:ind w:left="-108" w:right="-108" w:firstLine="0"/>
              <w:rPr>
                <w:rFonts w:ascii="Arial" w:hAnsi="Arial" w:cs="Arial"/>
                <w:i/>
                <w:color w:val="000000"/>
                <w:sz w:val="24"/>
                <w:szCs w:val="24"/>
              </w:rPr>
            </w:pPr>
            <w:r w:rsidRPr="00AE5DB2">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E06A15" w:rsidRPr="00AE5DB2" w:rsidRDefault="00E06A15" w:rsidP="00E06A15">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1. Изготовитель: ____________________________________________________________________</w:t>
      </w:r>
    </w:p>
    <w:p w:rsidR="00E06A15" w:rsidRPr="00AE5DB2" w:rsidRDefault="00E06A15" w:rsidP="00E06A15">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2. Срок поставки: ____________________________________________________________________</w:t>
      </w:r>
    </w:p>
    <w:p w:rsidR="00E06A15" w:rsidRPr="00AE5DB2" w:rsidRDefault="00E06A15" w:rsidP="00E06A15">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3. Способ доставки: __________________________________________________________________</w:t>
      </w:r>
    </w:p>
    <w:p w:rsidR="00E06A15" w:rsidRPr="00AE5DB2" w:rsidRDefault="00E06A15" w:rsidP="00E06A15">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4. Грузополучатель: __________________________________________________________________</w:t>
      </w:r>
    </w:p>
    <w:p w:rsidR="00E06A15" w:rsidRPr="00AE5DB2" w:rsidRDefault="00E06A15" w:rsidP="00E06A15">
      <w:pPr>
        <w:spacing w:line="240" w:lineRule="auto"/>
        <w:ind w:left="-142" w:right="-365" w:firstLine="0"/>
        <w:jc w:val="left"/>
        <w:rPr>
          <w:rFonts w:ascii="Arial" w:hAnsi="Arial" w:cs="Arial"/>
          <w:b/>
          <w:color w:val="000000"/>
          <w:sz w:val="24"/>
          <w:szCs w:val="24"/>
        </w:rPr>
      </w:pPr>
    </w:p>
    <w:p w:rsidR="00E06A15" w:rsidRPr="00E53268" w:rsidRDefault="00E06A15" w:rsidP="00E06A15">
      <w:pPr>
        <w:tabs>
          <w:tab w:val="left" w:pos="9214"/>
          <w:tab w:val="left" w:pos="9356"/>
        </w:tabs>
        <w:spacing w:line="240" w:lineRule="auto"/>
        <w:ind w:right="-365" w:firstLine="0"/>
        <w:rPr>
          <w:rFonts w:ascii="Arial" w:hAnsi="Arial" w:cs="Arial"/>
          <w:b/>
          <w:color w:val="000000"/>
          <w:sz w:val="24"/>
          <w:szCs w:val="24"/>
        </w:rPr>
      </w:pPr>
      <w:r>
        <w:rPr>
          <w:rFonts w:ascii="Arial" w:hAnsi="Arial" w:cs="Arial"/>
          <w:b/>
          <w:color w:val="000000"/>
          <w:sz w:val="24"/>
          <w:szCs w:val="24"/>
        </w:rPr>
        <w:t>ЛОТ № 2</w:t>
      </w: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E06A15" w:rsidRPr="00AE5DB2" w:rsidTr="001D52EB">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E06A15" w:rsidRPr="00AE5DB2" w:rsidRDefault="00E06A15" w:rsidP="001D52EB">
            <w:pPr>
              <w:spacing w:line="240" w:lineRule="auto"/>
              <w:ind w:left="510" w:right="2" w:hanging="540"/>
              <w:rPr>
                <w:rFonts w:ascii="Arial" w:hAnsi="Arial" w:cs="Arial"/>
                <w:b/>
                <w:color w:val="000000"/>
                <w:sz w:val="24"/>
                <w:szCs w:val="24"/>
              </w:rPr>
            </w:pPr>
            <w:r w:rsidRPr="00AE5DB2">
              <w:rPr>
                <w:rFonts w:ascii="Arial" w:hAnsi="Arial" w:cs="Arial"/>
                <w:b/>
                <w:bCs/>
                <w:sz w:val="24"/>
                <w:szCs w:val="24"/>
              </w:rPr>
              <w:t>Таблица 1.</w:t>
            </w:r>
            <w:r>
              <w:rPr>
                <w:rFonts w:ascii="Arial" w:hAnsi="Arial" w:cs="Arial"/>
                <w:b/>
                <w:bCs/>
                <w:sz w:val="24"/>
                <w:szCs w:val="24"/>
              </w:rPr>
              <w:t xml:space="preserve"> </w:t>
            </w:r>
          </w:p>
        </w:tc>
      </w:tr>
      <w:tr w:rsidR="00E06A15" w:rsidRPr="00AE5DB2" w:rsidTr="001D52EB">
        <w:trPr>
          <w:trHeight w:val="542"/>
        </w:trPr>
        <w:tc>
          <w:tcPr>
            <w:tcW w:w="540" w:type="dxa"/>
            <w:tcBorders>
              <w:top w:val="single" w:sz="6" w:space="0" w:color="auto"/>
              <w:left w:val="single" w:sz="6" w:space="0" w:color="auto"/>
              <w:bottom w:val="single" w:sz="6" w:space="0" w:color="auto"/>
              <w:right w:val="single" w:sz="6" w:space="0" w:color="auto"/>
            </w:tcBorders>
          </w:tcPr>
          <w:p w:rsidR="00E06A15" w:rsidRPr="00AE5DB2" w:rsidRDefault="00E06A15" w:rsidP="001D52EB">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w:t>
            </w:r>
          </w:p>
          <w:p w:rsidR="00E06A15" w:rsidRPr="00AE5DB2" w:rsidRDefault="00E06A15" w:rsidP="001D52EB">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E06A15" w:rsidRPr="00AE5DB2" w:rsidRDefault="00E06A15" w:rsidP="001D52EB">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E06A15" w:rsidRPr="00AE5DB2" w:rsidRDefault="00E06A15" w:rsidP="001D52EB">
            <w:pPr>
              <w:spacing w:line="240" w:lineRule="auto"/>
              <w:ind w:firstLine="0"/>
              <w:rPr>
                <w:rFonts w:ascii="Arial" w:hAnsi="Arial" w:cs="Arial"/>
                <w:b/>
                <w:color w:val="000000"/>
                <w:sz w:val="24"/>
                <w:szCs w:val="24"/>
              </w:rPr>
            </w:pPr>
            <w:r w:rsidRPr="00AE5DB2">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E06A15" w:rsidRPr="00AE5DB2" w:rsidRDefault="00E06A15" w:rsidP="001D52EB">
            <w:pPr>
              <w:spacing w:line="240" w:lineRule="auto"/>
              <w:ind w:firstLine="0"/>
              <w:rPr>
                <w:rFonts w:ascii="Arial" w:hAnsi="Arial" w:cs="Arial"/>
                <w:b/>
                <w:color w:val="000000"/>
                <w:sz w:val="24"/>
                <w:szCs w:val="24"/>
              </w:rPr>
            </w:pPr>
            <w:r w:rsidRPr="00AE5DB2">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E06A15" w:rsidRPr="00AE5DB2" w:rsidRDefault="00E06A15" w:rsidP="001D52EB">
            <w:pPr>
              <w:spacing w:line="240" w:lineRule="auto"/>
              <w:ind w:firstLine="0"/>
              <w:rPr>
                <w:rFonts w:ascii="Arial" w:hAnsi="Arial" w:cs="Arial"/>
                <w:b/>
                <w:color w:val="000000"/>
                <w:sz w:val="24"/>
                <w:szCs w:val="24"/>
              </w:rPr>
            </w:pPr>
            <w:r w:rsidRPr="00AE5DB2">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E06A15" w:rsidRPr="00AE5DB2" w:rsidRDefault="00E06A15" w:rsidP="001D52EB">
            <w:pPr>
              <w:spacing w:line="240" w:lineRule="auto"/>
              <w:ind w:right="-30" w:firstLine="0"/>
              <w:rPr>
                <w:rFonts w:ascii="Arial" w:hAnsi="Arial" w:cs="Arial"/>
                <w:b/>
                <w:color w:val="000000"/>
                <w:sz w:val="24"/>
                <w:szCs w:val="24"/>
              </w:rPr>
            </w:pPr>
            <w:r w:rsidRPr="00AE5DB2">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E06A15" w:rsidRPr="00AE5DB2" w:rsidRDefault="00E06A15" w:rsidP="001D52EB">
            <w:pPr>
              <w:spacing w:line="240" w:lineRule="auto"/>
              <w:ind w:right="-13" w:firstLine="0"/>
              <w:jc w:val="left"/>
              <w:rPr>
                <w:rFonts w:ascii="Arial" w:hAnsi="Arial" w:cs="Arial"/>
                <w:b/>
                <w:color w:val="000000"/>
                <w:sz w:val="24"/>
                <w:szCs w:val="24"/>
              </w:rPr>
            </w:pPr>
            <w:r w:rsidRPr="00AE5DB2">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E06A15" w:rsidRPr="00AE5DB2" w:rsidRDefault="00E06A15" w:rsidP="001D52EB">
            <w:pPr>
              <w:spacing w:line="240" w:lineRule="auto"/>
              <w:ind w:left="3" w:right="2" w:firstLine="0"/>
              <w:rPr>
                <w:rFonts w:ascii="Arial" w:hAnsi="Arial" w:cs="Arial"/>
                <w:b/>
                <w:color w:val="000000"/>
                <w:sz w:val="24"/>
                <w:szCs w:val="24"/>
              </w:rPr>
            </w:pPr>
            <w:r w:rsidRPr="00AE5DB2">
              <w:rPr>
                <w:rFonts w:ascii="Arial" w:hAnsi="Arial" w:cs="Arial"/>
                <w:b/>
                <w:color w:val="000000"/>
                <w:sz w:val="24"/>
                <w:szCs w:val="24"/>
              </w:rPr>
              <w:t>Сумма без НДС, руб.</w:t>
            </w:r>
          </w:p>
        </w:tc>
      </w:tr>
      <w:tr w:rsidR="00E06A15" w:rsidRPr="00AE5DB2" w:rsidTr="001D52EB">
        <w:trPr>
          <w:trHeight w:val="250"/>
        </w:trPr>
        <w:tc>
          <w:tcPr>
            <w:tcW w:w="540" w:type="dxa"/>
            <w:tcBorders>
              <w:top w:val="single" w:sz="6" w:space="0" w:color="auto"/>
              <w:left w:val="single" w:sz="6" w:space="0" w:color="auto"/>
              <w:bottom w:val="single" w:sz="6" w:space="0" w:color="auto"/>
              <w:right w:val="single" w:sz="6" w:space="0" w:color="auto"/>
            </w:tcBorders>
          </w:tcPr>
          <w:p w:rsidR="00E06A15" w:rsidRPr="00AE5DB2" w:rsidRDefault="00E06A15" w:rsidP="001D52EB">
            <w:pPr>
              <w:spacing w:line="240" w:lineRule="auto"/>
              <w:ind w:left="-540" w:right="-365"/>
              <w:rPr>
                <w:rFonts w:ascii="Arial" w:hAnsi="Arial" w:cs="Arial"/>
                <w:color w:val="000000"/>
                <w:sz w:val="24"/>
                <w:szCs w:val="24"/>
              </w:rPr>
            </w:pPr>
            <w:r w:rsidRPr="00AE5DB2">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E06A15" w:rsidRPr="00AE5DB2" w:rsidRDefault="00E06A15" w:rsidP="001D52EB">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E06A15" w:rsidRPr="00AE5DB2" w:rsidRDefault="00E06A15" w:rsidP="001D52EB">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E06A15" w:rsidRPr="00AE5DB2" w:rsidRDefault="00E06A15" w:rsidP="001D52EB">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E06A15" w:rsidRPr="00AE5DB2" w:rsidRDefault="00E06A15" w:rsidP="001D52EB">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E06A15" w:rsidRPr="00AE5DB2" w:rsidRDefault="00E06A15" w:rsidP="001D52EB">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E06A15" w:rsidRPr="00AE5DB2" w:rsidRDefault="00E06A15" w:rsidP="001D52EB">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E06A15" w:rsidRPr="00AE5DB2" w:rsidRDefault="00E06A15" w:rsidP="001D52EB">
            <w:pPr>
              <w:spacing w:line="240" w:lineRule="auto"/>
              <w:ind w:left="3" w:right="2"/>
              <w:jc w:val="center"/>
              <w:rPr>
                <w:rFonts w:ascii="Arial" w:hAnsi="Arial" w:cs="Arial"/>
                <w:color w:val="000000"/>
                <w:sz w:val="24"/>
                <w:szCs w:val="24"/>
              </w:rPr>
            </w:pPr>
          </w:p>
        </w:tc>
      </w:tr>
      <w:tr w:rsidR="00E06A15" w:rsidRPr="00AE5DB2" w:rsidTr="001D52EB">
        <w:trPr>
          <w:trHeight w:val="250"/>
        </w:trPr>
        <w:tc>
          <w:tcPr>
            <w:tcW w:w="540" w:type="dxa"/>
            <w:tcBorders>
              <w:top w:val="single" w:sz="6" w:space="0" w:color="auto"/>
              <w:left w:val="single" w:sz="6" w:space="0" w:color="auto"/>
              <w:bottom w:val="single" w:sz="6" w:space="0" w:color="auto"/>
            </w:tcBorders>
          </w:tcPr>
          <w:p w:rsidR="00E06A15" w:rsidRPr="00AE5DB2" w:rsidRDefault="00E06A15" w:rsidP="001D52EB">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E06A15" w:rsidRPr="00AE5DB2" w:rsidRDefault="00E06A15" w:rsidP="001D52EB">
            <w:pPr>
              <w:spacing w:line="240" w:lineRule="auto"/>
              <w:ind w:firstLine="0"/>
              <w:rPr>
                <w:rFonts w:ascii="Arial" w:hAnsi="Arial" w:cs="Arial"/>
                <w:b/>
                <w:color w:val="000000"/>
                <w:sz w:val="24"/>
                <w:szCs w:val="24"/>
              </w:rPr>
            </w:pPr>
            <w:r w:rsidRPr="00AE5DB2">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E06A15" w:rsidRPr="00AE5DB2" w:rsidRDefault="00E06A15" w:rsidP="001D52EB">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E06A15" w:rsidRPr="00AE5DB2" w:rsidRDefault="00E06A15" w:rsidP="001D52EB">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E06A15" w:rsidRPr="00AE5DB2" w:rsidRDefault="00E06A15" w:rsidP="001D52EB">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E06A15" w:rsidRPr="00AE5DB2" w:rsidRDefault="00E06A15" w:rsidP="001D52EB">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E06A15" w:rsidRPr="00AE5DB2" w:rsidRDefault="00E06A15" w:rsidP="001D52EB">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E06A15" w:rsidRPr="00AE5DB2" w:rsidRDefault="00E06A15" w:rsidP="001D52EB">
            <w:pPr>
              <w:spacing w:line="240" w:lineRule="auto"/>
              <w:ind w:left="3" w:right="2"/>
              <w:jc w:val="center"/>
              <w:rPr>
                <w:rFonts w:ascii="Arial" w:hAnsi="Arial" w:cs="Arial"/>
                <w:b/>
                <w:color w:val="000000"/>
                <w:sz w:val="24"/>
                <w:szCs w:val="24"/>
              </w:rPr>
            </w:pPr>
          </w:p>
        </w:tc>
      </w:tr>
      <w:tr w:rsidR="00E06A15" w:rsidRPr="00AE5DB2" w:rsidTr="001D52EB">
        <w:trPr>
          <w:trHeight w:val="250"/>
        </w:trPr>
        <w:tc>
          <w:tcPr>
            <w:tcW w:w="540" w:type="dxa"/>
            <w:tcBorders>
              <w:top w:val="single" w:sz="6" w:space="0" w:color="auto"/>
              <w:left w:val="single" w:sz="6" w:space="0" w:color="auto"/>
              <w:bottom w:val="single" w:sz="6" w:space="0" w:color="auto"/>
            </w:tcBorders>
          </w:tcPr>
          <w:p w:rsidR="00E06A15" w:rsidRPr="00AE5DB2" w:rsidRDefault="00E06A15" w:rsidP="001D52EB">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E06A15" w:rsidRPr="00AE5DB2" w:rsidRDefault="00E06A15" w:rsidP="001D52EB">
            <w:pPr>
              <w:spacing w:line="240" w:lineRule="auto"/>
              <w:ind w:firstLine="0"/>
              <w:rPr>
                <w:rFonts w:ascii="Arial" w:hAnsi="Arial" w:cs="Arial"/>
                <w:b/>
                <w:color w:val="000000"/>
                <w:sz w:val="24"/>
                <w:szCs w:val="24"/>
              </w:rPr>
            </w:pPr>
            <w:r w:rsidRPr="00AE5DB2">
              <w:rPr>
                <w:rFonts w:ascii="Arial" w:hAnsi="Arial" w:cs="Arial"/>
                <w:b/>
                <w:color w:val="000000"/>
                <w:sz w:val="24"/>
                <w:szCs w:val="24"/>
              </w:rPr>
              <w:t>НДС, руб.</w:t>
            </w:r>
          </w:p>
        </w:tc>
        <w:tc>
          <w:tcPr>
            <w:tcW w:w="1560" w:type="dxa"/>
            <w:tcBorders>
              <w:top w:val="single" w:sz="6" w:space="0" w:color="auto"/>
              <w:bottom w:val="single" w:sz="6" w:space="0" w:color="auto"/>
            </w:tcBorders>
          </w:tcPr>
          <w:p w:rsidR="00E06A15" w:rsidRPr="00AE5DB2" w:rsidRDefault="00E06A15" w:rsidP="001D52EB">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E06A15" w:rsidRPr="00AE5DB2" w:rsidRDefault="00E06A15" w:rsidP="001D52EB">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E06A15" w:rsidRPr="00AE5DB2" w:rsidRDefault="00E06A15" w:rsidP="001D52EB">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E06A15" w:rsidRPr="00AE5DB2" w:rsidRDefault="00E06A15" w:rsidP="001D52EB">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E06A15" w:rsidRPr="00AE5DB2" w:rsidRDefault="00E06A15" w:rsidP="001D52EB">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E06A15" w:rsidRPr="00AE5DB2" w:rsidRDefault="00E06A15" w:rsidP="001D52EB">
            <w:pPr>
              <w:spacing w:line="240" w:lineRule="auto"/>
              <w:ind w:left="3" w:right="2"/>
              <w:jc w:val="center"/>
              <w:rPr>
                <w:rFonts w:ascii="Arial" w:hAnsi="Arial" w:cs="Arial"/>
                <w:b/>
                <w:color w:val="000000"/>
                <w:sz w:val="24"/>
                <w:szCs w:val="24"/>
              </w:rPr>
            </w:pPr>
          </w:p>
        </w:tc>
      </w:tr>
      <w:tr w:rsidR="00E06A15" w:rsidRPr="00AE5DB2" w:rsidTr="001D52EB">
        <w:trPr>
          <w:trHeight w:val="250"/>
        </w:trPr>
        <w:tc>
          <w:tcPr>
            <w:tcW w:w="540" w:type="dxa"/>
            <w:tcBorders>
              <w:top w:val="single" w:sz="6" w:space="0" w:color="auto"/>
              <w:left w:val="single" w:sz="6" w:space="0" w:color="auto"/>
              <w:bottom w:val="single" w:sz="6" w:space="0" w:color="auto"/>
            </w:tcBorders>
          </w:tcPr>
          <w:p w:rsidR="00E06A15" w:rsidRPr="00AE5DB2" w:rsidRDefault="00E06A15" w:rsidP="001D52EB">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E06A15" w:rsidRPr="00AE5DB2" w:rsidRDefault="00E06A15" w:rsidP="001D52EB">
            <w:pPr>
              <w:spacing w:line="240" w:lineRule="auto"/>
              <w:ind w:firstLine="0"/>
              <w:rPr>
                <w:rFonts w:ascii="Arial" w:hAnsi="Arial" w:cs="Arial"/>
                <w:b/>
                <w:color w:val="000000"/>
                <w:sz w:val="24"/>
                <w:szCs w:val="24"/>
              </w:rPr>
            </w:pPr>
            <w:r w:rsidRPr="00AE5DB2">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E06A15" w:rsidRPr="00AE5DB2" w:rsidRDefault="00E06A15" w:rsidP="001D52EB">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E06A15" w:rsidRPr="00AE5DB2" w:rsidRDefault="00E06A15" w:rsidP="001D52EB">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E06A15" w:rsidRPr="00AE5DB2" w:rsidRDefault="00E06A15" w:rsidP="001D52EB">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E06A15" w:rsidRPr="00AE5DB2" w:rsidRDefault="00E06A15" w:rsidP="001D52EB">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E06A15" w:rsidRPr="00AE5DB2" w:rsidRDefault="00E06A15" w:rsidP="001D52EB">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E06A15" w:rsidRPr="00AE5DB2" w:rsidRDefault="00E06A15" w:rsidP="001D52EB">
            <w:pPr>
              <w:spacing w:line="240" w:lineRule="auto"/>
              <w:ind w:left="3" w:right="2"/>
              <w:jc w:val="center"/>
              <w:rPr>
                <w:rFonts w:ascii="Arial" w:hAnsi="Arial" w:cs="Arial"/>
                <w:b/>
                <w:color w:val="000000"/>
                <w:sz w:val="24"/>
                <w:szCs w:val="24"/>
              </w:rPr>
            </w:pPr>
          </w:p>
        </w:tc>
      </w:tr>
      <w:tr w:rsidR="00E06A15" w:rsidRPr="00AE5DB2" w:rsidTr="001D52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E06A15" w:rsidRPr="00AE5DB2" w:rsidRDefault="00E06A15" w:rsidP="001D52EB">
            <w:pPr>
              <w:spacing w:line="240" w:lineRule="auto"/>
              <w:ind w:left="-108" w:right="-108" w:firstLine="0"/>
              <w:rPr>
                <w:rFonts w:ascii="Arial" w:hAnsi="Arial" w:cs="Arial"/>
                <w:i/>
                <w:color w:val="000000"/>
                <w:sz w:val="24"/>
                <w:szCs w:val="24"/>
              </w:rPr>
            </w:pPr>
            <w:r w:rsidRPr="00AE5DB2">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E06A15" w:rsidRPr="00AE5DB2" w:rsidRDefault="00E06A15" w:rsidP="00E06A15">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1. Изготовитель: ____________________________________________________________________</w:t>
      </w:r>
    </w:p>
    <w:p w:rsidR="00E06A15" w:rsidRPr="00AE5DB2" w:rsidRDefault="00E06A15" w:rsidP="00E06A15">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2. Срок поставки: ____________________________________________________________________</w:t>
      </w:r>
    </w:p>
    <w:p w:rsidR="00E06A15" w:rsidRPr="00AE5DB2" w:rsidRDefault="00E06A15" w:rsidP="00E06A15">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3. Способ доставки: __________________________________________________________________</w:t>
      </w:r>
    </w:p>
    <w:p w:rsidR="00E06A15" w:rsidRPr="00AE5DB2" w:rsidRDefault="00E06A15" w:rsidP="00E06A15">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4. Грузополучатель: __________________________________________________________________</w:t>
      </w:r>
    </w:p>
    <w:p w:rsidR="00537601" w:rsidRPr="00FE210D" w:rsidRDefault="00537601" w:rsidP="00945D1A">
      <w:pPr>
        <w:pStyle w:val="affe"/>
        <w:ind w:firstLine="0"/>
        <w:jc w:val="left"/>
        <w:rPr>
          <w:rFonts w:ascii="Arial" w:hAnsi="Arial" w:cs="Arial"/>
          <w:sz w:val="22"/>
          <w:szCs w:val="22"/>
        </w:rPr>
      </w:pPr>
      <w:r w:rsidRPr="00FE210D">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FE210D"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FE210D" w:rsidRDefault="00537601" w:rsidP="00D35A17">
            <w:pPr>
              <w:spacing w:line="240" w:lineRule="auto"/>
              <w:ind w:firstLine="0"/>
              <w:rPr>
                <w:rFonts w:ascii="Arial" w:hAnsi="Arial" w:cs="Arial"/>
                <w:b/>
                <w:bCs/>
                <w:sz w:val="22"/>
                <w:szCs w:val="22"/>
              </w:rPr>
            </w:pPr>
            <w:r w:rsidRPr="00FE210D">
              <w:rPr>
                <w:rFonts w:ascii="Arial" w:hAnsi="Arial" w:cs="Arial"/>
                <w:b/>
                <w:bCs/>
                <w:sz w:val="22"/>
                <w:szCs w:val="22"/>
              </w:rPr>
              <w:t>Таблица 2. Условия оплаты</w:t>
            </w:r>
          </w:p>
          <w:p w:rsidR="00537601" w:rsidRPr="00FE210D" w:rsidRDefault="00537601" w:rsidP="00D35A17">
            <w:pPr>
              <w:spacing w:line="240" w:lineRule="auto"/>
              <w:rPr>
                <w:rFonts w:ascii="Arial" w:hAnsi="Arial" w:cs="Arial"/>
                <w:sz w:val="22"/>
                <w:szCs w:val="22"/>
              </w:rPr>
            </w:pPr>
          </w:p>
        </w:tc>
      </w:tr>
      <w:tr w:rsidR="00537601" w:rsidRPr="00FE210D"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FE210D" w:rsidRDefault="00537601" w:rsidP="00D35A17">
            <w:pPr>
              <w:spacing w:line="240" w:lineRule="auto"/>
              <w:ind w:firstLine="0"/>
              <w:rPr>
                <w:rFonts w:ascii="Arial" w:hAnsi="Arial" w:cs="Arial"/>
                <w:b/>
                <w:sz w:val="22"/>
                <w:szCs w:val="22"/>
              </w:rPr>
            </w:pPr>
            <w:r w:rsidRPr="00FE210D">
              <w:rPr>
                <w:rFonts w:ascii="Arial" w:hAnsi="Arial" w:cs="Arial"/>
                <w:b/>
                <w:sz w:val="22"/>
                <w:szCs w:val="22"/>
              </w:rPr>
              <w:t xml:space="preserve">№ </w:t>
            </w:r>
          </w:p>
          <w:p w:rsidR="00537601" w:rsidRPr="00FE210D" w:rsidRDefault="00537601" w:rsidP="00D35A17">
            <w:pPr>
              <w:spacing w:line="240" w:lineRule="auto"/>
              <w:ind w:firstLine="0"/>
              <w:rPr>
                <w:rFonts w:ascii="Arial" w:hAnsi="Arial" w:cs="Arial"/>
                <w:sz w:val="22"/>
                <w:szCs w:val="22"/>
              </w:rPr>
            </w:pPr>
            <w:r w:rsidRPr="00FE210D">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FE210D" w:rsidRDefault="00537601" w:rsidP="00D35A17">
            <w:pPr>
              <w:spacing w:line="240" w:lineRule="auto"/>
              <w:ind w:firstLine="0"/>
              <w:jc w:val="left"/>
              <w:rPr>
                <w:rFonts w:ascii="Arial" w:hAnsi="Arial" w:cs="Arial"/>
                <w:b/>
                <w:sz w:val="22"/>
                <w:szCs w:val="22"/>
              </w:rPr>
            </w:pPr>
            <w:r w:rsidRPr="00FE210D">
              <w:rPr>
                <w:rFonts w:ascii="Arial" w:hAnsi="Arial" w:cs="Arial"/>
                <w:b/>
                <w:sz w:val="22"/>
                <w:szCs w:val="22"/>
              </w:rPr>
              <w:t>Требования Заказчика</w:t>
            </w:r>
          </w:p>
          <w:p w:rsidR="00537601" w:rsidRPr="00FE210D"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FE210D" w:rsidRDefault="00537601" w:rsidP="00D35A17">
            <w:pPr>
              <w:spacing w:line="240" w:lineRule="auto"/>
              <w:ind w:left="-108" w:firstLine="675"/>
              <w:jc w:val="left"/>
              <w:rPr>
                <w:rFonts w:ascii="Arial" w:hAnsi="Arial" w:cs="Arial"/>
                <w:b/>
                <w:sz w:val="22"/>
                <w:szCs w:val="22"/>
              </w:rPr>
            </w:pPr>
            <w:r w:rsidRPr="00FE210D">
              <w:rPr>
                <w:rFonts w:ascii="Arial" w:hAnsi="Arial" w:cs="Arial"/>
                <w:b/>
                <w:sz w:val="22"/>
                <w:szCs w:val="22"/>
              </w:rPr>
              <w:t>Предложение Участника</w:t>
            </w:r>
          </w:p>
        </w:tc>
      </w:tr>
      <w:tr w:rsidR="00537601" w:rsidRPr="00FE210D"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FE210D" w:rsidRDefault="00537601" w:rsidP="00D35A17">
            <w:pPr>
              <w:spacing w:line="240" w:lineRule="auto"/>
              <w:ind w:firstLine="0"/>
              <w:rPr>
                <w:rFonts w:ascii="Arial" w:hAnsi="Arial" w:cs="Arial"/>
                <w:sz w:val="22"/>
                <w:szCs w:val="22"/>
              </w:rPr>
            </w:pPr>
            <w:r w:rsidRPr="00FE210D">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FE210D" w:rsidRDefault="00537601" w:rsidP="00D35A17">
            <w:pPr>
              <w:pStyle w:val="affc"/>
              <w:jc w:val="both"/>
              <w:rPr>
                <w:rFonts w:ascii="Arial" w:hAnsi="Arial" w:cs="Arial"/>
                <w:b w:val="0"/>
                <w:i/>
                <w:sz w:val="22"/>
                <w:szCs w:val="22"/>
              </w:rPr>
            </w:pPr>
            <w:r w:rsidRPr="00FE210D">
              <w:rPr>
                <w:rFonts w:ascii="Arial" w:hAnsi="Arial" w:cs="Arial"/>
                <w:b w:val="0"/>
                <w:i/>
                <w:sz w:val="22"/>
                <w:szCs w:val="22"/>
              </w:rPr>
              <w:t>Условия оплаты в соответствии с условиями проекта договора (</w:t>
            </w:r>
            <w:r w:rsidR="004747FE" w:rsidRPr="00FE210D">
              <w:rPr>
                <w:rFonts w:ascii="Arial" w:hAnsi="Arial" w:cs="Arial"/>
                <w:b w:val="0"/>
                <w:sz w:val="22"/>
                <w:szCs w:val="22"/>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FE210D">
              <w:rPr>
                <w:rFonts w:ascii="Arial" w:hAnsi="Arial" w:cs="Arial"/>
                <w:b w:val="0"/>
                <w:snapToGrid w:val="0"/>
                <w:color w:val="000000"/>
                <w:sz w:val="22"/>
                <w:szCs w:val="22"/>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FE210D" w:rsidRDefault="00537601" w:rsidP="00D35A17">
            <w:pPr>
              <w:spacing w:line="240" w:lineRule="auto"/>
              <w:rPr>
                <w:rFonts w:ascii="Arial" w:hAnsi="Arial" w:cs="Arial"/>
                <w:sz w:val="22"/>
                <w:szCs w:val="22"/>
              </w:rPr>
            </w:pPr>
          </w:p>
        </w:tc>
      </w:tr>
    </w:tbl>
    <w:p w:rsidR="005F0F02" w:rsidRPr="00FE210D" w:rsidRDefault="005F0F02" w:rsidP="00945D1A">
      <w:pPr>
        <w:spacing w:line="240" w:lineRule="auto"/>
        <w:ind w:firstLine="0"/>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FE210D"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FE210D" w:rsidRDefault="00537601" w:rsidP="00D35A17">
            <w:pPr>
              <w:spacing w:line="240" w:lineRule="auto"/>
              <w:ind w:firstLine="0"/>
              <w:rPr>
                <w:rFonts w:ascii="Arial" w:hAnsi="Arial" w:cs="Arial"/>
                <w:b/>
                <w:bCs/>
                <w:sz w:val="22"/>
                <w:szCs w:val="22"/>
              </w:rPr>
            </w:pPr>
            <w:proofErr w:type="spellStart"/>
            <w:r w:rsidRPr="00FE210D">
              <w:rPr>
                <w:rFonts w:ascii="Arial" w:hAnsi="Arial" w:cs="Arial"/>
                <w:b/>
                <w:bCs/>
                <w:sz w:val="22"/>
                <w:szCs w:val="22"/>
                <w:lang w:val="en-US"/>
              </w:rPr>
              <w:t>Таблица</w:t>
            </w:r>
            <w:proofErr w:type="spellEnd"/>
            <w:r w:rsidRPr="00FE210D">
              <w:rPr>
                <w:rFonts w:ascii="Arial" w:hAnsi="Arial" w:cs="Arial"/>
                <w:b/>
                <w:bCs/>
                <w:sz w:val="22"/>
                <w:szCs w:val="22"/>
              </w:rPr>
              <w:t xml:space="preserve"> </w:t>
            </w:r>
            <w:r w:rsidRPr="00FE210D">
              <w:rPr>
                <w:rFonts w:ascii="Arial" w:hAnsi="Arial" w:cs="Arial"/>
                <w:b/>
                <w:bCs/>
                <w:sz w:val="22"/>
                <w:szCs w:val="22"/>
                <w:lang w:val="en-US"/>
              </w:rPr>
              <w:t xml:space="preserve">3. </w:t>
            </w:r>
            <w:proofErr w:type="spellStart"/>
            <w:r w:rsidRPr="00FE210D">
              <w:rPr>
                <w:rFonts w:ascii="Arial" w:hAnsi="Arial" w:cs="Arial"/>
                <w:b/>
                <w:bCs/>
                <w:sz w:val="22"/>
                <w:szCs w:val="22"/>
                <w:lang w:val="en-US"/>
              </w:rPr>
              <w:t>Обеспечение</w:t>
            </w:r>
            <w:proofErr w:type="spellEnd"/>
            <w:r w:rsidRPr="00FE210D">
              <w:rPr>
                <w:rFonts w:ascii="Arial" w:hAnsi="Arial" w:cs="Arial"/>
                <w:b/>
                <w:bCs/>
                <w:sz w:val="22"/>
                <w:szCs w:val="22"/>
                <w:lang w:val="en-US"/>
              </w:rPr>
              <w:t xml:space="preserve"> </w:t>
            </w:r>
            <w:proofErr w:type="spellStart"/>
            <w:r w:rsidRPr="00FE210D">
              <w:rPr>
                <w:rFonts w:ascii="Arial" w:hAnsi="Arial" w:cs="Arial"/>
                <w:b/>
                <w:bCs/>
                <w:sz w:val="22"/>
                <w:szCs w:val="22"/>
                <w:lang w:val="en-US"/>
              </w:rPr>
              <w:t>обязательств</w:t>
            </w:r>
            <w:proofErr w:type="spellEnd"/>
          </w:p>
          <w:p w:rsidR="00537601" w:rsidRPr="00FE210D" w:rsidRDefault="00537601" w:rsidP="00D35A17">
            <w:pPr>
              <w:spacing w:line="240" w:lineRule="auto"/>
              <w:rPr>
                <w:rFonts w:ascii="Arial" w:hAnsi="Arial" w:cs="Arial"/>
                <w:sz w:val="22"/>
                <w:szCs w:val="22"/>
              </w:rPr>
            </w:pPr>
          </w:p>
        </w:tc>
      </w:tr>
      <w:tr w:rsidR="00537601" w:rsidRPr="00FE210D"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FE210D" w:rsidRDefault="00537601" w:rsidP="00D35A17">
            <w:pPr>
              <w:spacing w:line="240" w:lineRule="auto"/>
              <w:ind w:firstLine="0"/>
              <w:rPr>
                <w:rFonts w:ascii="Arial" w:hAnsi="Arial" w:cs="Arial"/>
                <w:b/>
                <w:sz w:val="22"/>
                <w:szCs w:val="22"/>
              </w:rPr>
            </w:pPr>
            <w:r w:rsidRPr="00FE210D">
              <w:rPr>
                <w:rFonts w:ascii="Arial" w:hAnsi="Arial" w:cs="Arial"/>
                <w:b/>
                <w:sz w:val="22"/>
                <w:szCs w:val="22"/>
                <w:lang w:val="en-US"/>
              </w:rPr>
              <w:t>№</w:t>
            </w:r>
          </w:p>
          <w:p w:rsidR="00537601" w:rsidRPr="00FE210D" w:rsidRDefault="00537601" w:rsidP="00D35A17">
            <w:pPr>
              <w:spacing w:line="240" w:lineRule="auto"/>
              <w:ind w:firstLine="0"/>
              <w:rPr>
                <w:rFonts w:ascii="Arial" w:hAnsi="Arial" w:cs="Arial"/>
                <w:b/>
                <w:sz w:val="22"/>
                <w:szCs w:val="22"/>
                <w:lang w:val="en-US"/>
              </w:rPr>
            </w:pPr>
            <w:r w:rsidRPr="00FE210D">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FE210D" w:rsidRDefault="00537601" w:rsidP="00D35A17">
            <w:pPr>
              <w:spacing w:line="240" w:lineRule="auto"/>
              <w:ind w:firstLine="0"/>
              <w:jc w:val="left"/>
              <w:rPr>
                <w:rFonts w:ascii="Arial" w:hAnsi="Arial" w:cs="Arial"/>
                <w:b/>
                <w:sz w:val="22"/>
                <w:szCs w:val="22"/>
              </w:rPr>
            </w:pPr>
            <w:proofErr w:type="spellStart"/>
            <w:r w:rsidRPr="00FE210D">
              <w:rPr>
                <w:rFonts w:ascii="Arial" w:hAnsi="Arial" w:cs="Arial"/>
                <w:b/>
                <w:sz w:val="22"/>
                <w:szCs w:val="22"/>
                <w:lang w:val="en-US"/>
              </w:rPr>
              <w:t>Требования</w:t>
            </w:r>
            <w:proofErr w:type="spellEnd"/>
            <w:r w:rsidRPr="00FE210D">
              <w:rPr>
                <w:rFonts w:ascii="Arial" w:hAnsi="Arial" w:cs="Arial"/>
                <w:b/>
                <w:sz w:val="22"/>
                <w:szCs w:val="22"/>
                <w:lang w:val="en-US"/>
              </w:rPr>
              <w:t xml:space="preserve"> </w:t>
            </w:r>
            <w:proofErr w:type="spellStart"/>
            <w:r w:rsidRPr="00FE210D">
              <w:rPr>
                <w:rFonts w:ascii="Arial" w:hAnsi="Arial" w:cs="Arial"/>
                <w:b/>
                <w:sz w:val="22"/>
                <w:szCs w:val="22"/>
                <w:lang w:val="en-US"/>
              </w:rPr>
              <w:t>Заказчика</w:t>
            </w:r>
            <w:proofErr w:type="spellEnd"/>
          </w:p>
          <w:p w:rsidR="00537601" w:rsidRPr="00FE210D"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FE210D" w:rsidRDefault="00537601" w:rsidP="00D35A17">
            <w:pPr>
              <w:spacing w:line="240" w:lineRule="auto"/>
              <w:jc w:val="left"/>
              <w:rPr>
                <w:rFonts w:ascii="Arial" w:hAnsi="Arial" w:cs="Arial"/>
                <w:b/>
                <w:sz w:val="22"/>
                <w:szCs w:val="22"/>
                <w:lang w:val="en-US"/>
              </w:rPr>
            </w:pPr>
            <w:proofErr w:type="spellStart"/>
            <w:r w:rsidRPr="00FE210D">
              <w:rPr>
                <w:rFonts w:ascii="Arial" w:hAnsi="Arial" w:cs="Arial"/>
                <w:b/>
                <w:sz w:val="22"/>
                <w:szCs w:val="22"/>
                <w:lang w:val="en-US"/>
              </w:rPr>
              <w:t>Предложение</w:t>
            </w:r>
            <w:proofErr w:type="spellEnd"/>
            <w:r w:rsidRPr="00FE210D">
              <w:rPr>
                <w:rFonts w:ascii="Arial" w:hAnsi="Arial" w:cs="Arial"/>
                <w:b/>
                <w:sz w:val="22"/>
                <w:szCs w:val="22"/>
              </w:rPr>
              <w:t xml:space="preserve"> </w:t>
            </w:r>
            <w:proofErr w:type="spellStart"/>
            <w:r w:rsidRPr="00FE210D">
              <w:rPr>
                <w:rFonts w:ascii="Arial" w:hAnsi="Arial" w:cs="Arial"/>
                <w:b/>
                <w:sz w:val="22"/>
                <w:szCs w:val="22"/>
                <w:lang w:val="en-US"/>
              </w:rPr>
              <w:t>Участника</w:t>
            </w:r>
            <w:proofErr w:type="spellEnd"/>
          </w:p>
        </w:tc>
      </w:tr>
      <w:tr w:rsidR="00537601" w:rsidRPr="00FE210D"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FE210D" w:rsidRDefault="00537601" w:rsidP="00D35A17">
            <w:pPr>
              <w:spacing w:line="240" w:lineRule="auto"/>
              <w:ind w:firstLine="0"/>
              <w:rPr>
                <w:rFonts w:ascii="Arial" w:hAnsi="Arial" w:cs="Arial"/>
                <w:sz w:val="22"/>
                <w:szCs w:val="22"/>
              </w:rPr>
            </w:pPr>
            <w:r w:rsidRPr="00FE210D">
              <w:rPr>
                <w:rFonts w:ascii="Arial" w:hAnsi="Arial" w:cs="Arial"/>
                <w:sz w:val="22"/>
                <w:szCs w:val="22"/>
                <w:lang w:val="en-US"/>
              </w:rPr>
              <w:t>1</w:t>
            </w:r>
            <w:r w:rsidRPr="00FE210D">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FE210D" w:rsidRDefault="00537601" w:rsidP="00D35A17">
            <w:pPr>
              <w:spacing w:line="240" w:lineRule="auto"/>
              <w:ind w:firstLine="0"/>
              <w:rPr>
                <w:rFonts w:ascii="Arial" w:hAnsi="Arial" w:cs="Arial"/>
                <w:sz w:val="22"/>
                <w:szCs w:val="22"/>
              </w:rPr>
            </w:pPr>
            <w:r w:rsidRPr="00FE210D">
              <w:rPr>
                <w:rFonts w:ascii="Arial" w:hAnsi="Arial" w:cs="Arial"/>
                <w:i/>
                <w:sz w:val="22"/>
                <w:szCs w:val="22"/>
              </w:rPr>
              <w:t xml:space="preserve">Обеспечение исполнения обязательств в соответствии с условиями проекта договора </w:t>
            </w:r>
            <w:r w:rsidRPr="00FE210D">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FE210D" w:rsidRDefault="00537601" w:rsidP="00D35A17">
            <w:pPr>
              <w:spacing w:line="240" w:lineRule="auto"/>
              <w:rPr>
                <w:rFonts w:ascii="Arial" w:hAnsi="Arial" w:cs="Arial"/>
                <w:sz w:val="22"/>
                <w:szCs w:val="22"/>
              </w:rPr>
            </w:pPr>
          </w:p>
        </w:tc>
      </w:tr>
    </w:tbl>
    <w:p w:rsidR="00537601" w:rsidRPr="00FE210D" w:rsidRDefault="00537601" w:rsidP="00537601">
      <w:pPr>
        <w:spacing w:line="240" w:lineRule="auto"/>
        <w:rPr>
          <w:rFonts w:ascii="Arial" w:hAnsi="Arial" w:cs="Arial"/>
          <w:sz w:val="22"/>
          <w:szCs w:val="22"/>
        </w:rPr>
      </w:pPr>
    </w:p>
    <w:p w:rsidR="00537601" w:rsidRPr="00FE210D" w:rsidRDefault="00537601" w:rsidP="00537601">
      <w:pPr>
        <w:tabs>
          <w:tab w:val="left" w:pos="567"/>
        </w:tabs>
        <w:spacing w:line="240" w:lineRule="auto"/>
        <w:ind w:firstLine="0"/>
        <w:rPr>
          <w:rFonts w:ascii="Arial" w:hAnsi="Arial" w:cs="Arial"/>
          <w:sz w:val="22"/>
          <w:szCs w:val="22"/>
          <w:u w:val="single"/>
        </w:rPr>
      </w:pPr>
      <w:r w:rsidRPr="00FE210D">
        <w:rPr>
          <w:rFonts w:ascii="Arial" w:hAnsi="Arial" w:cs="Arial"/>
          <w:sz w:val="22"/>
          <w:szCs w:val="22"/>
          <w:u w:val="single"/>
        </w:rPr>
        <w:t>Примечания:</w:t>
      </w:r>
    </w:p>
    <w:p w:rsidR="00537601" w:rsidRPr="00FE210D" w:rsidRDefault="00537601" w:rsidP="00537601">
      <w:pPr>
        <w:spacing w:line="240" w:lineRule="auto"/>
        <w:ind w:firstLine="0"/>
        <w:rPr>
          <w:rFonts w:ascii="Arial" w:hAnsi="Arial" w:cs="Arial"/>
          <w:sz w:val="22"/>
          <w:szCs w:val="22"/>
        </w:rPr>
      </w:pPr>
      <w:r w:rsidRPr="00FE210D">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FE210D" w:rsidRDefault="00537601" w:rsidP="00537601">
      <w:pPr>
        <w:spacing w:line="240" w:lineRule="auto"/>
        <w:ind w:firstLine="0"/>
        <w:rPr>
          <w:rFonts w:ascii="Arial" w:hAnsi="Arial" w:cs="Arial"/>
          <w:sz w:val="22"/>
          <w:szCs w:val="22"/>
        </w:rPr>
      </w:pPr>
      <w:r w:rsidRPr="00FE210D">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FE210D" w:rsidRDefault="00537601" w:rsidP="00537601">
      <w:pPr>
        <w:spacing w:line="240" w:lineRule="auto"/>
        <w:ind w:firstLine="0"/>
        <w:rPr>
          <w:rFonts w:ascii="Arial" w:hAnsi="Arial" w:cs="Arial"/>
          <w:sz w:val="22"/>
          <w:szCs w:val="22"/>
        </w:rPr>
      </w:pPr>
      <w:r w:rsidRPr="00FE210D">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FE210D" w:rsidRDefault="00537601" w:rsidP="00537601">
      <w:pPr>
        <w:spacing w:line="240" w:lineRule="auto"/>
        <w:ind w:firstLine="0"/>
        <w:rPr>
          <w:rFonts w:ascii="Arial" w:hAnsi="Arial" w:cs="Arial"/>
          <w:sz w:val="22"/>
          <w:szCs w:val="22"/>
        </w:rPr>
      </w:pPr>
    </w:p>
    <w:p w:rsidR="00537601" w:rsidRPr="00FE210D" w:rsidRDefault="00537601" w:rsidP="00537601">
      <w:pPr>
        <w:spacing w:line="240" w:lineRule="auto"/>
        <w:ind w:firstLine="0"/>
        <w:rPr>
          <w:rFonts w:ascii="Arial" w:hAnsi="Arial" w:cs="Arial"/>
          <w:sz w:val="22"/>
          <w:szCs w:val="22"/>
        </w:rPr>
      </w:pPr>
    </w:p>
    <w:p w:rsidR="00537601" w:rsidRPr="00FE210D" w:rsidRDefault="00537601" w:rsidP="00537601">
      <w:pPr>
        <w:spacing w:line="240" w:lineRule="auto"/>
        <w:rPr>
          <w:rFonts w:ascii="Arial" w:hAnsi="Arial" w:cs="Arial"/>
          <w:sz w:val="22"/>
          <w:szCs w:val="22"/>
        </w:rPr>
      </w:pPr>
      <w:r w:rsidRPr="00FE210D">
        <w:rPr>
          <w:rFonts w:ascii="Arial" w:hAnsi="Arial" w:cs="Arial"/>
          <w:sz w:val="22"/>
          <w:szCs w:val="22"/>
        </w:rPr>
        <w:t>____________________________________</w:t>
      </w:r>
    </w:p>
    <w:p w:rsidR="00537601" w:rsidRPr="00FE210D" w:rsidRDefault="00537601" w:rsidP="00537601">
      <w:pPr>
        <w:spacing w:line="240" w:lineRule="auto"/>
        <w:ind w:right="3684"/>
        <w:rPr>
          <w:rFonts w:ascii="Arial" w:hAnsi="Arial" w:cs="Arial"/>
          <w:sz w:val="22"/>
          <w:szCs w:val="22"/>
          <w:vertAlign w:val="superscript"/>
        </w:rPr>
      </w:pPr>
      <w:r w:rsidRPr="00FE210D">
        <w:rPr>
          <w:rFonts w:ascii="Arial" w:hAnsi="Arial" w:cs="Arial"/>
          <w:sz w:val="22"/>
          <w:szCs w:val="22"/>
          <w:vertAlign w:val="superscript"/>
        </w:rPr>
        <w:t>(подпись, М.П.)</w:t>
      </w:r>
    </w:p>
    <w:p w:rsidR="00537601" w:rsidRPr="00FE210D" w:rsidRDefault="00537601" w:rsidP="00537601">
      <w:pPr>
        <w:spacing w:line="240" w:lineRule="auto"/>
        <w:rPr>
          <w:rFonts w:ascii="Arial" w:hAnsi="Arial" w:cs="Arial"/>
          <w:sz w:val="22"/>
          <w:szCs w:val="22"/>
        </w:rPr>
      </w:pPr>
      <w:r w:rsidRPr="00FE210D">
        <w:rPr>
          <w:rFonts w:ascii="Arial" w:hAnsi="Arial" w:cs="Arial"/>
          <w:sz w:val="22"/>
          <w:szCs w:val="22"/>
        </w:rPr>
        <w:t>____________________________________</w:t>
      </w:r>
    </w:p>
    <w:p w:rsidR="00537601" w:rsidRPr="00FE210D" w:rsidRDefault="00537601" w:rsidP="00537601">
      <w:pPr>
        <w:spacing w:line="240" w:lineRule="auto"/>
        <w:ind w:right="3684"/>
        <w:rPr>
          <w:rFonts w:ascii="Arial" w:hAnsi="Arial" w:cs="Arial"/>
          <w:sz w:val="22"/>
          <w:szCs w:val="22"/>
          <w:vertAlign w:val="superscript"/>
        </w:rPr>
      </w:pPr>
      <w:r w:rsidRPr="00FE210D">
        <w:rPr>
          <w:rFonts w:ascii="Arial" w:hAnsi="Arial" w:cs="Arial"/>
          <w:sz w:val="22"/>
          <w:szCs w:val="22"/>
          <w:vertAlign w:val="superscript"/>
        </w:rPr>
        <w:t>(фамилия, имя, отчество подписавшего, должность)</w:t>
      </w:r>
    </w:p>
    <w:p w:rsidR="00537601" w:rsidRPr="00FE210D" w:rsidRDefault="00537601" w:rsidP="00945D1A">
      <w:pPr>
        <w:spacing w:line="240" w:lineRule="auto"/>
        <w:ind w:right="3684" w:firstLine="0"/>
        <w:rPr>
          <w:rFonts w:ascii="Arial" w:hAnsi="Arial" w:cs="Arial"/>
          <w:sz w:val="22"/>
          <w:szCs w:val="22"/>
          <w:vertAlign w:val="superscript"/>
        </w:rPr>
      </w:pPr>
    </w:p>
    <w:p w:rsidR="00537601" w:rsidRPr="00FE210D" w:rsidRDefault="00537601" w:rsidP="00537601">
      <w:pPr>
        <w:spacing w:line="240" w:lineRule="auto"/>
        <w:ind w:right="3684"/>
        <w:rPr>
          <w:rFonts w:ascii="Arial" w:hAnsi="Arial" w:cs="Arial"/>
          <w:sz w:val="22"/>
          <w:szCs w:val="22"/>
          <w:vertAlign w:val="superscript"/>
        </w:rPr>
      </w:pPr>
    </w:p>
    <w:p w:rsidR="00537601" w:rsidRPr="00FE210D" w:rsidRDefault="00537601" w:rsidP="00537601">
      <w:pPr>
        <w:spacing w:line="240" w:lineRule="auto"/>
        <w:ind w:right="3684"/>
        <w:rPr>
          <w:rFonts w:ascii="Arial" w:hAnsi="Arial" w:cs="Arial"/>
          <w:sz w:val="22"/>
          <w:szCs w:val="22"/>
          <w:vertAlign w:val="superscript"/>
        </w:rPr>
      </w:pPr>
    </w:p>
    <w:p w:rsidR="00537601" w:rsidRPr="00FE210D" w:rsidRDefault="00537601" w:rsidP="00537601">
      <w:pPr>
        <w:spacing w:line="240" w:lineRule="auto"/>
        <w:ind w:right="3684"/>
        <w:rPr>
          <w:rFonts w:ascii="Arial" w:hAnsi="Arial" w:cs="Arial"/>
          <w:sz w:val="22"/>
          <w:szCs w:val="22"/>
          <w:vertAlign w:val="superscript"/>
        </w:rPr>
      </w:pPr>
    </w:p>
    <w:p w:rsidR="00537601" w:rsidRPr="00FE210D" w:rsidRDefault="00537601" w:rsidP="00537601">
      <w:pPr>
        <w:spacing w:line="240" w:lineRule="auto"/>
        <w:ind w:right="3684"/>
        <w:rPr>
          <w:rFonts w:ascii="Arial" w:hAnsi="Arial" w:cs="Arial"/>
          <w:sz w:val="22"/>
          <w:szCs w:val="22"/>
          <w:vertAlign w:val="superscript"/>
        </w:rPr>
      </w:pPr>
    </w:p>
    <w:p w:rsidR="00537601" w:rsidRPr="00FE210D" w:rsidRDefault="00537601" w:rsidP="00945D1A">
      <w:pPr>
        <w:spacing w:line="240" w:lineRule="auto"/>
        <w:ind w:right="3684" w:firstLine="0"/>
        <w:rPr>
          <w:rFonts w:ascii="Arial" w:hAnsi="Arial" w:cs="Arial"/>
          <w:sz w:val="22"/>
          <w:szCs w:val="22"/>
          <w:vertAlign w:val="superscript"/>
        </w:rPr>
      </w:pPr>
    </w:p>
    <w:p w:rsidR="004747FE" w:rsidRPr="00FE210D" w:rsidRDefault="004747FE" w:rsidP="002D4372">
      <w:pPr>
        <w:spacing w:line="240" w:lineRule="auto"/>
        <w:ind w:right="3684" w:firstLine="0"/>
        <w:rPr>
          <w:rFonts w:ascii="Arial" w:hAnsi="Arial" w:cs="Arial"/>
          <w:sz w:val="22"/>
          <w:szCs w:val="22"/>
          <w:vertAlign w:val="superscript"/>
        </w:rPr>
      </w:pPr>
    </w:p>
    <w:p w:rsidR="002D4372" w:rsidRPr="00FE210D" w:rsidRDefault="002D4372" w:rsidP="002D4372">
      <w:pPr>
        <w:spacing w:line="240" w:lineRule="auto"/>
        <w:ind w:right="3684" w:firstLine="0"/>
        <w:rPr>
          <w:rFonts w:ascii="Arial" w:hAnsi="Arial" w:cs="Arial"/>
          <w:sz w:val="22"/>
          <w:szCs w:val="22"/>
          <w:vertAlign w:val="superscript"/>
        </w:rPr>
      </w:pPr>
    </w:p>
    <w:p w:rsidR="00537601" w:rsidRPr="00FE210D" w:rsidRDefault="00537601" w:rsidP="00537601">
      <w:pPr>
        <w:spacing w:line="240" w:lineRule="auto"/>
        <w:ind w:right="3684"/>
        <w:rPr>
          <w:rFonts w:ascii="Arial" w:hAnsi="Arial" w:cs="Arial"/>
          <w:sz w:val="22"/>
          <w:szCs w:val="22"/>
          <w:vertAlign w:val="superscript"/>
        </w:rPr>
      </w:pPr>
    </w:p>
    <w:p w:rsidR="005F0F02" w:rsidRPr="00FE210D" w:rsidRDefault="005F0F02" w:rsidP="00537601">
      <w:pPr>
        <w:spacing w:line="240" w:lineRule="auto"/>
        <w:ind w:right="3684" w:firstLine="0"/>
        <w:rPr>
          <w:rFonts w:ascii="Arial" w:hAnsi="Arial" w:cs="Arial"/>
          <w:sz w:val="22"/>
          <w:szCs w:val="22"/>
          <w:vertAlign w:val="superscript"/>
        </w:rPr>
      </w:pPr>
    </w:p>
    <w:p w:rsidR="00537601" w:rsidRPr="00FE210D"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FE210D">
        <w:rPr>
          <w:rFonts w:ascii="Arial" w:hAnsi="Arial" w:cs="Arial"/>
          <w:b/>
          <w:color w:val="000000"/>
          <w:spacing w:val="36"/>
          <w:sz w:val="22"/>
          <w:szCs w:val="22"/>
        </w:rPr>
        <w:t>конец формы</w:t>
      </w:r>
      <w:bookmarkStart w:id="27" w:name="_Toc213755446"/>
      <w:bookmarkStart w:id="28" w:name="_Toc423378599"/>
      <w:bookmarkStart w:id="29" w:name="_Toc423421102"/>
    </w:p>
    <w:p w:rsidR="00537601" w:rsidRPr="00FE210D" w:rsidRDefault="00537601" w:rsidP="00537601">
      <w:pPr>
        <w:pStyle w:val="a4"/>
        <w:tabs>
          <w:tab w:val="num" w:pos="0"/>
        </w:tabs>
        <w:spacing w:line="276" w:lineRule="auto"/>
        <w:ind w:left="0" w:firstLine="0"/>
        <w:rPr>
          <w:rFonts w:ascii="Arial" w:hAnsi="Arial" w:cs="Arial"/>
          <w:b/>
          <w:sz w:val="22"/>
          <w:szCs w:val="22"/>
        </w:rPr>
      </w:pPr>
      <w:r w:rsidRPr="00FE210D">
        <w:rPr>
          <w:rFonts w:ascii="Arial" w:hAnsi="Arial" w:cs="Arial"/>
          <w:b/>
          <w:sz w:val="22"/>
          <w:szCs w:val="22"/>
        </w:rPr>
        <w:t>Инструкции по заполнению</w:t>
      </w:r>
      <w:bookmarkEnd w:id="27"/>
      <w:bookmarkEnd w:id="28"/>
      <w:bookmarkEnd w:id="29"/>
    </w:p>
    <w:p w:rsidR="00537601" w:rsidRPr="00FE210D" w:rsidRDefault="00537601" w:rsidP="00537601">
      <w:pPr>
        <w:pStyle w:val="a4"/>
        <w:numPr>
          <w:ilvl w:val="0"/>
          <w:numId w:val="0"/>
        </w:numPr>
        <w:spacing w:line="276" w:lineRule="auto"/>
        <w:rPr>
          <w:rFonts w:ascii="Arial" w:hAnsi="Arial" w:cs="Arial"/>
          <w:b/>
          <w:sz w:val="22"/>
          <w:szCs w:val="22"/>
        </w:rPr>
      </w:pPr>
    </w:p>
    <w:p w:rsidR="00537601" w:rsidRPr="00FE210D" w:rsidRDefault="00537601" w:rsidP="00537601">
      <w:pPr>
        <w:pStyle w:val="a5"/>
        <w:spacing w:line="276" w:lineRule="auto"/>
        <w:ind w:left="0" w:firstLine="0"/>
        <w:rPr>
          <w:rFonts w:ascii="Arial" w:hAnsi="Arial" w:cs="Arial"/>
          <w:sz w:val="22"/>
          <w:szCs w:val="22"/>
        </w:rPr>
      </w:pPr>
      <w:r w:rsidRPr="00FE210D">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FE210D" w:rsidRDefault="00537601" w:rsidP="00537601">
      <w:pPr>
        <w:pStyle w:val="a5"/>
        <w:spacing w:line="276" w:lineRule="auto"/>
        <w:ind w:left="0" w:firstLine="0"/>
        <w:rPr>
          <w:rFonts w:ascii="Arial" w:hAnsi="Arial" w:cs="Arial"/>
          <w:sz w:val="22"/>
          <w:szCs w:val="22"/>
        </w:rPr>
      </w:pPr>
      <w:r w:rsidRPr="00FE210D">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537601" w:rsidRPr="00FE210D" w:rsidRDefault="00537601" w:rsidP="00537601">
      <w:pPr>
        <w:pStyle w:val="a5"/>
        <w:spacing w:line="276" w:lineRule="auto"/>
        <w:ind w:left="0" w:firstLine="0"/>
        <w:rPr>
          <w:rFonts w:ascii="Arial" w:hAnsi="Arial" w:cs="Arial"/>
          <w:sz w:val="22"/>
          <w:szCs w:val="22"/>
        </w:rPr>
      </w:pPr>
      <w:r w:rsidRPr="00FE210D">
        <w:rPr>
          <w:rFonts w:ascii="Arial" w:hAnsi="Arial" w:cs="Arial"/>
          <w:sz w:val="22"/>
          <w:szCs w:val="22"/>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FE210D" w:rsidRDefault="00B620AF" w:rsidP="009A4A3C">
      <w:pPr>
        <w:tabs>
          <w:tab w:val="left" w:pos="851"/>
        </w:tabs>
        <w:spacing w:line="240" w:lineRule="auto"/>
        <w:ind w:left="851" w:hanging="851"/>
        <w:rPr>
          <w:rFonts w:ascii="Arial" w:hAnsi="Arial" w:cs="Arial"/>
          <w:snapToGrid/>
          <w:sz w:val="22"/>
          <w:szCs w:val="22"/>
        </w:rPr>
      </w:pPr>
    </w:p>
    <w:p w:rsidR="00AF59D1" w:rsidRPr="00FE210D" w:rsidRDefault="00AF59D1" w:rsidP="009A4A3C">
      <w:pPr>
        <w:tabs>
          <w:tab w:val="left" w:pos="851"/>
        </w:tabs>
        <w:spacing w:line="240" w:lineRule="auto"/>
        <w:ind w:left="851" w:hanging="851"/>
        <w:rPr>
          <w:rFonts w:ascii="Arial" w:hAnsi="Arial" w:cs="Arial"/>
          <w:snapToGrid/>
          <w:sz w:val="22"/>
          <w:szCs w:val="22"/>
        </w:rPr>
      </w:pPr>
    </w:p>
    <w:p w:rsidR="00AF59D1" w:rsidRPr="00FE210D" w:rsidRDefault="00AF59D1" w:rsidP="009A4A3C">
      <w:pPr>
        <w:tabs>
          <w:tab w:val="left" w:pos="851"/>
        </w:tabs>
        <w:spacing w:line="240" w:lineRule="auto"/>
        <w:ind w:left="851" w:hanging="851"/>
        <w:rPr>
          <w:rFonts w:ascii="Arial" w:hAnsi="Arial" w:cs="Arial"/>
          <w:snapToGrid/>
          <w:sz w:val="22"/>
          <w:szCs w:val="22"/>
        </w:rPr>
      </w:pPr>
    </w:p>
    <w:p w:rsidR="00AF59D1" w:rsidRPr="00FE210D" w:rsidRDefault="00AF59D1" w:rsidP="009A4A3C">
      <w:pPr>
        <w:tabs>
          <w:tab w:val="left" w:pos="851"/>
        </w:tabs>
        <w:spacing w:line="240" w:lineRule="auto"/>
        <w:ind w:left="851" w:hanging="851"/>
        <w:rPr>
          <w:rFonts w:ascii="Arial" w:hAnsi="Arial" w:cs="Arial"/>
          <w:snapToGrid/>
          <w:sz w:val="22"/>
          <w:szCs w:val="22"/>
        </w:rPr>
      </w:pPr>
    </w:p>
    <w:p w:rsidR="00AF59D1" w:rsidRPr="00FE210D" w:rsidRDefault="00AF59D1" w:rsidP="009A4A3C">
      <w:pPr>
        <w:tabs>
          <w:tab w:val="left" w:pos="851"/>
        </w:tabs>
        <w:spacing w:line="240" w:lineRule="auto"/>
        <w:ind w:left="851" w:hanging="851"/>
        <w:rPr>
          <w:rFonts w:ascii="Arial" w:hAnsi="Arial" w:cs="Arial"/>
          <w:snapToGrid/>
          <w:sz w:val="22"/>
          <w:szCs w:val="22"/>
        </w:rPr>
      </w:pPr>
    </w:p>
    <w:p w:rsidR="00AF59D1" w:rsidRPr="00FE210D" w:rsidRDefault="00AF59D1" w:rsidP="009A4A3C">
      <w:pPr>
        <w:tabs>
          <w:tab w:val="left" w:pos="851"/>
        </w:tabs>
        <w:spacing w:line="240" w:lineRule="auto"/>
        <w:ind w:left="851" w:hanging="851"/>
        <w:rPr>
          <w:rFonts w:ascii="Arial" w:hAnsi="Arial" w:cs="Arial"/>
          <w:snapToGrid/>
          <w:sz w:val="22"/>
          <w:szCs w:val="22"/>
        </w:rPr>
      </w:pPr>
    </w:p>
    <w:p w:rsidR="00AF59D1" w:rsidRPr="00FE210D" w:rsidRDefault="00AF59D1" w:rsidP="009A4A3C">
      <w:pPr>
        <w:tabs>
          <w:tab w:val="left" w:pos="851"/>
        </w:tabs>
        <w:spacing w:line="240" w:lineRule="auto"/>
        <w:ind w:left="851" w:hanging="851"/>
        <w:rPr>
          <w:rFonts w:ascii="Arial" w:hAnsi="Arial" w:cs="Arial"/>
          <w:snapToGrid/>
          <w:sz w:val="22"/>
          <w:szCs w:val="22"/>
        </w:rPr>
      </w:pPr>
    </w:p>
    <w:p w:rsidR="00AF59D1" w:rsidRPr="00FE210D" w:rsidRDefault="00AF59D1" w:rsidP="009A4A3C">
      <w:pPr>
        <w:tabs>
          <w:tab w:val="left" w:pos="851"/>
        </w:tabs>
        <w:spacing w:line="240" w:lineRule="auto"/>
        <w:ind w:left="851" w:hanging="851"/>
        <w:rPr>
          <w:rFonts w:ascii="Arial" w:hAnsi="Arial" w:cs="Arial"/>
          <w:snapToGrid/>
          <w:sz w:val="22"/>
          <w:szCs w:val="22"/>
        </w:rPr>
      </w:pPr>
    </w:p>
    <w:p w:rsidR="00AF59D1" w:rsidRPr="00FE210D" w:rsidRDefault="00AF59D1" w:rsidP="009A4A3C">
      <w:pPr>
        <w:tabs>
          <w:tab w:val="left" w:pos="851"/>
        </w:tabs>
        <w:spacing w:line="240" w:lineRule="auto"/>
        <w:ind w:left="851" w:hanging="851"/>
        <w:rPr>
          <w:rFonts w:ascii="Arial" w:hAnsi="Arial" w:cs="Arial"/>
          <w:snapToGrid/>
          <w:sz w:val="22"/>
          <w:szCs w:val="22"/>
        </w:rPr>
      </w:pPr>
    </w:p>
    <w:p w:rsidR="00AF59D1" w:rsidRPr="00FE210D" w:rsidRDefault="00AF59D1" w:rsidP="009A4A3C">
      <w:pPr>
        <w:tabs>
          <w:tab w:val="left" w:pos="851"/>
        </w:tabs>
        <w:spacing w:line="240" w:lineRule="auto"/>
        <w:ind w:left="851" w:hanging="851"/>
        <w:rPr>
          <w:rFonts w:ascii="Arial" w:hAnsi="Arial" w:cs="Arial"/>
          <w:snapToGrid/>
          <w:sz w:val="22"/>
          <w:szCs w:val="22"/>
        </w:rPr>
      </w:pPr>
    </w:p>
    <w:p w:rsidR="00AF59D1" w:rsidRPr="00FE210D" w:rsidRDefault="00AF59D1" w:rsidP="009A4A3C">
      <w:pPr>
        <w:tabs>
          <w:tab w:val="left" w:pos="851"/>
        </w:tabs>
        <w:spacing w:line="240" w:lineRule="auto"/>
        <w:ind w:left="851" w:hanging="851"/>
        <w:rPr>
          <w:rFonts w:ascii="Arial" w:hAnsi="Arial" w:cs="Arial"/>
          <w:snapToGrid/>
          <w:sz w:val="22"/>
          <w:szCs w:val="22"/>
        </w:rPr>
      </w:pPr>
    </w:p>
    <w:p w:rsidR="00AF59D1" w:rsidRPr="00FE210D" w:rsidRDefault="00AF59D1" w:rsidP="009A4A3C">
      <w:pPr>
        <w:tabs>
          <w:tab w:val="left" w:pos="851"/>
        </w:tabs>
        <w:spacing w:line="240" w:lineRule="auto"/>
        <w:ind w:left="851" w:hanging="851"/>
        <w:rPr>
          <w:rFonts w:ascii="Arial" w:hAnsi="Arial" w:cs="Arial"/>
          <w:snapToGrid/>
          <w:sz w:val="22"/>
          <w:szCs w:val="22"/>
        </w:rPr>
      </w:pPr>
    </w:p>
    <w:p w:rsidR="00AF59D1" w:rsidRPr="00FE210D" w:rsidRDefault="00AF59D1" w:rsidP="009A4A3C">
      <w:pPr>
        <w:tabs>
          <w:tab w:val="left" w:pos="851"/>
        </w:tabs>
        <w:spacing w:line="240" w:lineRule="auto"/>
        <w:ind w:left="851" w:hanging="851"/>
        <w:rPr>
          <w:rFonts w:ascii="Arial" w:hAnsi="Arial" w:cs="Arial"/>
          <w:snapToGrid/>
          <w:sz w:val="22"/>
          <w:szCs w:val="22"/>
        </w:rPr>
      </w:pPr>
    </w:p>
    <w:p w:rsidR="00AF59D1" w:rsidRPr="00FE210D" w:rsidRDefault="00AF59D1" w:rsidP="009A4A3C">
      <w:pPr>
        <w:tabs>
          <w:tab w:val="left" w:pos="851"/>
        </w:tabs>
        <w:spacing w:line="240" w:lineRule="auto"/>
        <w:ind w:left="851" w:hanging="851"/>
        <w:rPr>
          <w:rFonts w:ascii="Arial" w:hAnsi="Arial" w:cs="Arial"/>
          <w:snapToGrid/>
          <w:sz w:val="22"/>
          <w:szCs w:val="22"/>
        </w:rPr>
      </w:pPr>
    </w:p>
    <w:p w:rsidR="00AF59D1" w:rsidRPr="00FE210D" w:rsidRDefault="00AF59D1" w:rsidP="009A4A3C">
      <w:pPr>
        <w:tabs>
          <w:tab w:val="left" w:pos="851"/>
        </w:tabs>
        <w:spacing w:line="240" w:lineRule="auto"/>
        <w:ind w:left="851" w:hanging="851"/>
        <w:rPr>
          <w:rFonts w:ascii="Arial" w:hAnsi="Arial" w:cs="Arial"/>
          <w:snapToGrid/>
          <w:sz w:val="22"/>
          <w:szCs w:val="22"/>
        </w:rPr>
      </w:pPr>
    </w:p>
    <w:p w:rsidR="00AF59D1" w:rsidRPr="00FE210D" w:rsidRDefault="00AF59D1" w:rsidP="009A4A3C">
      <w:pPr>
        <w:tabs>
          <w:tab w:val="left" w:pos="851"/>
        </w:tabs>
        <w:spacing w:line="240" w:lineRule="auto"/>
        <w:ind w:left="851" w:hanging="851"/>
        <w:rPr>
          <w:rFonts w:ascii="Arial" w:hAnsi="Arial" w:cs="Arial"/>
          <w:snapToGrid/>
          <w:sz w:val="22"/>
          <w:szCs w:val="22"/>
        </w:rPr>
      </w:pPr>
    </w:p>
    <w:p w:rsidR="00AF59D1" w:rsidRPr="00FE210D" w:rsidRDefault="00AF59D1" w:rsidP="009A4A3C">
      <w:pPr>
        <w:tabs>
          <w:tab w:val="left" w:pos="851"/>
        </w:tabs>
        <w:spacing w:line="240" w:lineRule="auto"/>
        <w:ind w:left="851" w:hanging="851"/>
        <w:rPr>
          <w:rFonts w:ascii="Arial" w:hAnsi="Arial" w:cs="Arial"/>
          <w:snapToGrid/>
          <w:sz w:val="22"/>
          <w:szCs w:val="22"/>
        </w:rPr>
      </w:pPr>
    </w:p>
    <w:p w:rsidR="00AF59D1" w:rsidRPr="00FE210D" w:rsidRDefault="00AF59D1" w:rsidP="009A4A3C">
      <w:pPr>
        <w:tabs>
          <w:tab w:val="left" w:pos="851"/>
        </w:tabs>
        <w:spacing w:line="240" w:lineRule="auto"/>
        <w:ind w:left="851" w:hanging="851"/>
        <w:rPr>
          <w:rFonts w:ascii="Arial" w:hAnsi="Arial" w:cs="Arial"/>
          <w:snapToGrid/>
          <w:sz w:val="22"/>
          <w:szCs w:val="22"/>
        </w:rPr>
      </w:pPr>
    </w:p>
    <w:p w:rsidR="00AF59D1" w:rsidRPr="00FE210D" w:rsidRDefault="00AF59D1" w:rsidP="009A4A3C">
      <w:pPr>
        <w:tabs>
          <w:tab w:val="left" w:pos="851"/>
        </w:tabs>
        <w:spacing w:line="240" w:lineRule="auto"/>
        <w:ind w:left="851" w:hanging="851"/>
        <w:rPr>
          <w:rFonts w:ascii="Arial" w:hAnsi="Arial" w:cs="Arial"/>
          <w:snapToGrid/>
          <w:sz w:val="22"/>
          <w:szCs w:val="22"/>
        </w:rPr>
      </w:pPr>
    </w:p>
    <w:p w:rsidR="00AF59D1" w:rsidRPr="00FE210D" w:rsidRDefault="00AF59D1" w:rsidP="009A4A3C">
      <w:pPr>
        <w:tabs>
          <w:tab w:val="left" w:pos="851"/>
        </w:tabs>
        <w:spacing w:line="240" w:lineRule="auto"/>
        <w:ind w:left="851" w:hanging="851"/>
        <w:rPr>
          <w:rFonts w:ascii="Arial" w:hAnsi="Arial" w:cs="Arial"/>
          <w:snapToGrid/>
          <w:sz w:val="22"/>
          <w:szCs w:val="22"/>
        </w:rPr>
      </w:pPr>
    </w:p>
    <w:p w:rsidR="00AF59D1" w:rsidRPr="00FE210D" w:rsidRDefault="00AF59D1" w:rsidP="009A4A3C">
      <w:pPr>
        <w:tabs>
          <w:tab w:val="left" w:pos="851"/>
        </w:tabs>
        <w:spacing w:line="240" w:lineRule="auto"/>
        <w:ind w:left="851" w:hanging="851"/>
        <w:rPr>
          <w:rFonts w:ascii="Arial" w:hAnsi="Arial" w:cs="Arial"/>
          <w:snapToGrid/>
          <w:sz w:val="22"/>
          <w:szCs w:val="22"/>
        </w:rPr>
      </w:pPr>
    </w:p>
    <w:p w:rsidR="00AF59D1" w:rsidRPr="00FE210D" w:rsidRDefault="00AF59D1" w:rsidP="009A4A3C">
      <w:pPr>
        <w:tabs>
          <w:tab w:val="left" w:pos="851"/>
        </w:tabs>
        <w:spacing w:line="240" w:lineRule="auto"/>
        <w:ind w:left="851" w:hanging="851"/>
        <w:rPr>
          <w:rFonts w:ascii="Arial" w:hAnsi="Arial" w:cs="Arial"/>
          <w:snapToGrid/>
          <w:sz w:val="22"/>
          <w:szCs w:val="22"/>
        </w:rPr>
      </w:pPr>
    </w:p>
    <w:p w:rsidR="00AF59D1" w:rsidRPr="00FE210D" w:rsidRDefault="00AF59D1" w:rsidP="009A4A3C">
      <w:pPr>
        <w:tabs>
          <w:tab w:val="left" w:pos="851"/>
        </w:tabs>
        <w:spacing w:line="240" w:lineRule="auto"/>
        <w:ind w:left="851" w:hanging="851"/>
        <w:rPr>
          <w:rFonts w:ascii="Arial" w:hAnsi="Arial" w:cs="Arial"/>
          <w:snapToGrid/>
          <w:sz w:val="22"/>
          <w:szCs w:val="22"/>
        </w:rPr>
      </w:pPr>
    </w:p>
    <w:p w:rsidR="00AF59D1" w:rsidRPr="00FE210D" w:rsidRDefault="00AF59D1" w:rsidP="009A4A3C">
      <w:pPr>
        <w:tabs>
          <w:tab w:val="left" w:pos="851"/>
        </w:tabs>
        <w:spacing w:line="240" w:lineRule="auto"/>
        <w:ind w:left="851" w:hanging="851"/>
        <w:rPr>
          <w:rFonts w:ascii="Arial" w:hAnsi="Arial" w:cs="Arial"/>
          <w:snapToGrid/>
          <w:sz w:val="22"/>
          <w:szCs w:val="22"/>
        </w:rPr>
      </w:pPr>
    </w:p>
    <w:p w:rsidR="00AF59D1" w:rsidRPr="00FE210D" w:rsidRDefault="00AF59D1" w:rsidP="009A4A3C">
      <w:pPr>
        <w:tabs>
          <w:tab w:val="left" w:pos="851"/>
        </w:tabs>
        <w:spacing w:line="240" w:lineRule="auto"/>
        <w:ind w:left="851" w:hanging="851"/>
        <w:rPr>
          <w:rFonts w:ascii="Arial" w:hAnsi="Arial" w:cs="Arial"/>
          <w:snapToGrid/>
          <w:sz w:val="22"/>
          <w:szCs w:val="22"/>
        </w:rPr>
      </w:pPr>
    </w:p>
    <w:p w:rsidR="00AF59D1" w:rsidRPr="00FE210D" w:rsidRDefault="00AF59D1" w:rsidP="009A4A3C">
      <w:pPr>
        <w:tabs>
          <w:tab w:val="left" w:pos="851"/>
        </w:tabs>
        <w:spacing w:line="240" w:lineRule="auto"/>
        <w:ind w:left="851" w:hanging="851"/>
        <w:rPr>
          <w:rFonts w:ascii="Arial" w:hAnsi="Arial" w:cs="Arial"/>
          <w:snapToGrid/>
          <w:sz w:val="22"/>
          <w:szCs w:val="22"/>
        </w:rPr>
      </w:pPr>
    </w:p>
    <w:p w:rsidR="00AF59D1" w:rsidRPr="00FE210D" w:rsidRDefault="00AF59D1" w:rsidP="009A4A3C">
      <w:pPr>
        <w:tabs>
          <w:tab w:val="left" w:pos="851"/>
        </w:tabs>
        <w:spacing w:line="240" w:lineRule="auto"/>
        <w:ind w:left="851" w:hanging="851"/>
        <w:rPr>
          <w:rFonts w:ascii="Arial" w:hAnsi="Arial" w:cs="Arial"/>
          <w:snapToGrid/>
          <w:sz w:val="22"/>
          <w:szCs w:val="22"/>
        </w:rPr>
      </w:pPr>
    </w:p>
    <w:p w:rsidR="00FD61E5" w:rsidRPr="00FE210D" w:rsidRDefault="00FD61E5" w:rsidP="009A4A3C">
      <w:pPr>
        <w:tabs>
          <w:tab w:val="left" w:pos="851"/>
        </w:tabs>
        <w:spacing w:line="240" w:lineRule="auto"/>
        <w:ind w:left="851" w:hanging="851"/>
        <w:rPr>
          <w:rFonts w:ascii="Arial" w:hAnsi="Arial" w:cs="Arial"/>
          <w:snapToGrid/>
          <w:sz w:val="22"/>
          <w:szCs w:val="22"/>
        </w:rPr>
      </w:pPr>
    </w:p>
    <w:p w:rsidR="004747FE" w:rsidRPr="00FE210D" w:rsidRDefault="004747FE" w:rsidP="009A4A3C">
      <w:pPr>
        <w:tabs>
          <w:tab w:val="left" w:pos="851"/>
        </w:tabs>
        <w:spacing w:line="240" w:lineRule="auto"/>
        <w:ind w:left="851" w:hanging="851"/>
        <w:rPr>
          <w:rFonts w:ascii="Arial" w:hAnsi="Arial" w:cs="Arial"/>
          <w:snapToGrid/>
          <w:sz w:val="22"/>
          <w:szCs w:val="22"/>
        </w:rPr>
      </w:pPr>
    </w:p>
    <w:p w:rsidR="004747FE" w:rsidRPr="00FE210D" w:rsidRDefault="004747FE" w:rsidP="009A4A3C">
      <w:pPr>
        <w:tabs>
          <w:tab w:val="left" w:pos="851"/>
        </w:tabs>
        <w:spacing w:line="240" w:lineRule="auto"/>
        <w:ind w:left="851" w:hanging="851"/>
        <w:rPr>
          <w:rFonts w:ascii="Arial" w:hAnsi="Arial" w:cs="Arial"/>
          <w:snapToGrid/>
          <w:sz w:val="22"/>
          <w:szCs w:val="22"/>
        </w:rPr>
      </w:pPr>
    </w:p>
    <w:p w:rsidR="004747FE" w:rsidRPr="00FE210D" w:rsidRDefault="004747FE" w:rsidP="009A4A3C">
      <w:pPr>
        <w:tabs>
          <w:tab w:val="left" w:pos="851"/>
        </w:tabs>
        <w:spacing w:line="240" w:lineRule="auto"/>
        <w:ind w:left="851" w:hanging="851"/>
        <w:rPr>
          <w:rFonts w:ascii="Arial" w:hAnsi="Arial" w:cs="Arial"/>
          <w:snapToGrid/>
          <w:sz w:val="22"/>
          <w:szCs w:val="22"/>
        </w:rPr>
      </w:pPr>
    </w:p>
    <w:p w:rsidR="00FD61E5" w:rsidRPr="00FE210D" w:rsidRDefault="00FD61E5" w:rsidP="009A4A3C">
      <w:pPr>
        <w:tabs>
          <w:tab w:val="left" w:pos="851"/>
        </w:tabs>
        <w:spacing w:line="240" w:lineRule="auto"/>
        <w:ind w:left="851" w:hanging="851"/>
        <w:rPr>
          <w:rFonts w:ascii="Arial" w:hAnsi="Arial" w:cs="Arial"/>
          <w:snapToGrid/>
          <w:sz w:val="22"/>
          <w:szCs w:val="22"/>
        </w:rPr>
      </w:pPr>
    </w:p>
    <w:p w:rsidR="00537601" w:rsidRPr="00FE210D" w:rsidRDefault="00537601" w:rsidP="009A4A3C">
      <w:pPr>
        <w:tabs>
          <w:tab w:val="left" w:pos="851"/>
        </w:tabs>
        <w:spacing w:line="240" w:lineRule="auto"/>
        <w:ind w:left="851" w:hanging="851"/>
        <w:rPr>
          <w:rFonts w:ascii="Arial" w:hAnsi="Arial" w:cs="Arial"/>
          <w:snapToGrid/>
          <w:sz w:val="22"/>
          <w:szCs w:val="22"/>
        </w:rPr>
      </w:pPr>
    </w:p>
    <w:p w:rsidR="00537601" w:rsidRPr="00FE210D" w:rsidRDefault="00537601" w:rsidP="009A4A3C">
      <w:pPr>
        <w:tabs>
          <w:tab w:val="left" w:pos="851"/>
        </w:tabs>
        <w:spacing w:line="240" w:lineRule="auto"/>
        <w:ind w:left="851" w:hanging="851"/>
        <w:rPr>
          <w:rFonts w:ascii="Arial" w:hAnsi="Arial" w:cs="Arial"/>
          <w:snapToGrid/>
          <w:sz w:val="22"/>
          <w:szCs w:val="22"/>
        </w:rPr>
      </w:pPr>
    </w:p>
    <w:p w:rsidR="00FD61E5" w:rsidRPr="00FE210D" w:rsidRDefault="00FD61E5" w:rsidP="009A4A3C">
      <w:pPr>
        <w:tabs>
          <w:tab w:val="left" w:pos="851"/>
        </w:tabs>
        <w:spacing w:line="240" w:lineRule="auto"/>
        <w:ind w:left="851" w:hanging="851"/>
        <w:rPr>
          <w:rFonts w:ascii="Arial" w:hAnsi="Arial" w:cs="Arial"/>
          <w:snapToGrid/>
          <w:sz w:val="22"/>
          <w:szCs w:val="22"/>
        </w:rPr>
      </w:pPr>
    </w:p>
    <w:p w:rsidR="00610153" w:rsidRDefault="00610153" w:rsidP="009A4A3C">
      <w:pPr>
        <w:tabs>
          <w:tab w:val="left" w:pos="851"/>
        </w:tabs>
        <w:spacing w:line="240" w:lineRule="auto"/>
        <w:ind w:left="851" w:hanging="851"/>
        <w:rPr>
          <w:rFonts w:ascii="Arial" w:hAnsi="Arial" w:cs="Arial"/>
          <w:snapToGrid/>
          <w:sz w:val="22"/>
          <w:szCs w:val="22"/>
        </w:rPr>
      </w:pPr>
    </w:p>
    <w:p w:rsidR="00945D1A" w:rsidRDefault="00945D1A" w:rsidP="009A4A3C">
      <w:pPr>
        <w:tabs>
          <w:tab w:val="left" w:pos="851"/>
        </w:tabs>
        <w:spacing w:line="240" w:lineRule="auto"/>
        <w:ind w:left="851" w:hanging="851"/>
        <w:rPr>
          <w:rFonts w:ascii="Arial" w:hAnsi="Arial" w:cs="Arial"/>
          <w:snapToGrid/>
          <w:sz w:val="22"/>
          <w:szCs w:val="22"/>
        </w:rPr>
      </w:pPr>
    </w:p>
    <w:p w:rsidR="00945D1A" w:rsidRDefault="00945D1A" w:rsidP="009A4A3C">
      <w:pPr>
        <w:tabs>
          <w:tab w:val="left" w:pos="851"/>
        </w:tabs>
        <w:spacing w:line="240" w:lineRule="auto"/>
        <w:ind w:left="851" w:hanging="851"/>
        <w:rPr>
          <w:rFonts w:ascii="Arial" w:hAnsi="Arial" w:cs="Arial"/>
          <w:snapToGrid/>
          <w:sz w:val="22"/>
          <w:szCs w:val="22"/>
        </w:rPr>
      </w:pPr>
    </w:p>
    <w:p w:rsidR="00945D1A" w:rsidRDefault="00945D1A" w:rsidP="009A4A3C">
      <w:pPr>
        <w:tabs>
          <w:tab w:val="left" w:pos="851"/>
        </w:tabs>
        <w:spacing w:line="240" w:lineRule="auto"/>
        <w:ind w:left="851" w:hanging="851"/>
        <w:rPr>
          <w:rFonts w:ascii="Arial" w:hAnsi="Arial" w:cs="Arial"/>
          <w:snapToGrid/>
          <w:sz w:val="22"/>
          <w:szCs w:val="22"/>
        </w:rPr>
      </w:pPr>
    </w:p>
    <w:p w:rsidR="00945D1A" w:rsidRPr="00FE210D" w:rsidRDefault="00945D1A" w:rsidP="009A4A3C">
      <w:pPr>
        <w:tabs>
          <w:tab w:val="left" w:pos="851"/>
        </w:tabs>
        <w:spacing w:line="240" w:lineRule="auto"/>
        <w:ind w:left="851" w:hanging="851"/>
        <w:rPr>
          <w:rFonts w:ascii="Arial" w:hAnsi="Arial" w:cs="Arial"/>
          <w:snapToGrid/>
          <w:sz w:val="22"/>
          <w:szCs w:val="22"/>
        </w:rPr>
      </w:pPr>
    </w:p>
    <w:p w:rsidR="00AF59D1" w:rsidRPr="00FE210D" w:rsidRDefault="00AF59D1" w:rsidP="009A4A3C">
      <w:pPr>
        <w:tabs>
          <w:tab w:val="left" w:pos="851"/>
        </w:tabs>
        <w:spacing w:line="240" w:lineRule="auto"/>
        <w:ind w:left="851" w:hanging="851"/>
        <w:rPr>
          <w:rFonts w:ascii="Arial" w:hAnsi="Arial" w:cs="Arial"/>
          <w:snapToGrid/>
          <w:sz w:val="22"/>
          <w:szCs w:val="22"/>
        </w:rPr>
      </w:pPr>
    </w:p>
    <w:p w:rsidR="00AF59D1" w:rsidRPr="00FE210D" w:rsidRDefault="00B620AF" w:rsidP="00E03D2A">
      <w:pPr>
        <w:pStyle w:val="21"/>
        <w:rPr>
          <w:rFonts w:ascii="Arial" w:hAnsi="Arial" w:cs="Arial"/>
          <w:color w:val="000000"/>
          <w:sz w:val="22"/>
          <w:szCs w:val="22"/>
        </w:rPr>
      </w:pPr>
      <w:bookmarkStart w:id="30" w:name="_Ref86826666"/>
      <w:bookmarkStart w:id="31" w:name="_Toc90385112"/>
      <w:bookmarkStart w:id="32" w:name="_Toc428967880"/>
      <w:r w:rsidRPr="00FE210D">
        <w:rPr>
          <w:rFonts w:ascii="Arial" w:hAnsi="Arial" w:cs="Arial"/>
          <w:color w:val="000000"/>
          <w:sz w:val="22"/>
          <w:szCs w:val="22"/>
        </w:rPr>
        <w:t xml:space="preserve">График </w:t>
      </w:r>
      <w:r w:rsidR="00B11A6F" w:rsidRPr="00FE210D">
        <w:rPr>
          <w:rFonts w:ascii="Arial" w:hAnsi="Arial" w:cs="Arial"/>
          <w:color w:val="000000"/>
          <w:sz w:val="22"/>
          <w:szCs w:val="22"/>
        </w:rPr>
        <w:t xml:space="preserve">поставки </w:t>
      </w:r>
      <w:proofErr w:type="gramStart"/>
      <w:r w:rsidR="00B11A6F" w:rsidRPr="00FE210D">
        <w:rPr>
          <w:rFonts w:ascii="Arial" w:hAnsi="Arial" w:cs="Arial"/>
          <w:color w:val="000000"/>
          <w:sz w:val="22"/>
          <w:szCs w:val="22"/>
        </w:rPr>
        <w:t>това</w:t>
      </w:r>
      <w:r w:rsidR="00AF59D1" w:rsidRPr="00FE210D">
        <w:rPr>
          <w:rFonts w:ascii="Arial" w:hAnsi="Arial" w:cs="Arial"/>
          <w:color w:val="000000"/>
          <w:sz w:val="22"/>
          <w:szCs w:val="22"/>
        </w:rPr>
        <w:t>ра</w:t>
      </w:r>
      <w:r w:rsidR="00B11A6F" w:rsidRPr="00FE210D">
        <w:rPr>
          <w:rFonts w:ascii="Arial" w:hAnsi="Arial" w:cs="Arial"/>
          <w:color w:val="000000"/>
          <w:sz w:val="22"/>
          <w:szCs w:val="22"/>
        </w:rPr>
        <w:t xml:space="preserve"> </w:t>
      </w:r>
      <w:r w:rsidRPr="00FE210D">
        <w:rPr>
          <w:rFonts w:ascii="Arial" w:hAnsi="Arial" w:cs="Arial"/>
          <w:color w:val="000000"/>
          <w:sz w:val="22"/>
          <w:szCs w:val="22"/>
        </w:rPr>
        <w:t xml:space="preserve"> (</w:t>
      </w:r>
      <w:proofErr w:type="gramEnd"/>
      <w:r w:rsidRPr="00FE210D">
        <w:rPr>
          <w:rFonts w:ascii="Arial" w:hAnsi="Arial" w:cs="Arial"/>
          <w:color w:val="000000"/>
          <w:sz w:val="22"/>
          <w:szCs w:val="22"/>
        </w:rPr>
        <w:t xml:space="preserve">форма </w:t>
      </w:r>
      <w:r w:rsidR="00EB7E6F" w:rsidRPr="00FE210D">
        <w:rPr>
          <w:rFonts w:ascii="Arial" w:hAnsi="Arial" w:cs="Arial"/>
          <w:color w:val="000000"/>
          <w:sz w:val="22"/>
          <w:szCs w:val="22"/>
        </w:rPr>
        <w:t>3</w:t>
      </w:r>
      <w:r w:rsidRPr="00FE210D">
        <w:rPr>
          <w:rFonts w:ascii="Arial" w:hAnsi="Arial" w:cs="Arial"/>
          <w:color w:val="000000"/>
          <w:sz w:val="22"/>
          <w:szCs w:val="22"/>
        </w:rPr>
        <w:t>)</w:t>
      </w:r>
      <w:bookmarkStart w:id="33" w:name="_Toc90385113"/>
      <w:bookmarkEnd w:id="30"/>
      <w:bookmarkEnd w:id="31"/>
      <w:bookmarkEnd w:id="32"/>
    </w:p>
    <w:p w:rsidR="00B620AF" w:rsidRPr="00FE210D" w:rsidRDefault="0089186F" w:rsidP="00AF59D1">
      <w:pPr>
        <w:pStyle w:val="a4"/>
        <w:tabs>
          <w:tab w:val="num" w:pos="0"/>
        </w:tabs>
        <w:ind w:left="0" w:firstLine="0"/>
        <w:rPr>
          <w:rFonts w:ascii="Arial" w:hAnsi="Arial" w:cs="Arial"/>
          <w:b/>
          <w:color w:val="000000"/>
          <w:sz w:val="22"/>
          <w:szCs w:val="22"/>
        </w:rPr>
      </w:pPr>
      <w:r w:rsidRPr="00FE210D">
        <w:rPr>
          <w:rFonts w:ascii="Arial" w:hAnsi="Arial" w:cs="Arial"/>
          <w:b/>
          <w:sz w:val="22"/>
          <w:szCs w:val="22"/>
        </w:rPr>
        <w:t>Форма Графика</w:t>
      </w:r>
      <w:bookmarkEnd w:id="33"/>
    </w:p>
    <w:p w:rsidR="00B620AF" w:rsidRPr="00FE210D"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FE210D">
        <w:rPr>
          <w:rFonts w:ascii="Arial" w:hAnsi="Arial" w:cs="Arial"/>
          <w:b/>
          <w:color w:val="000000"/>
          <w:spacing w:val="36"/>
          <w:sz w:val="22"/>
          <w:szCs w:val="22"/>
        </w:rPr>
        <w:t>начало формы</w:t>
      </w:r>
    </w:p>
    <w:p w:rsidR="00B620AF" w:rsidRPr="00FE210D" w:rsidRDefault="00B620AF" w:rsidP="00B320F2">
      <w:pPr>
        <w:spacing w:line="240" w:lineRule="auto"/>
        <w:ind w:firstLine="0"/>
        <w:jc w:val="left"/>
        <w:rPr>
          <w:rFonts w:ascii="Arial" w:hAnsi="Arial" w:cs="Arial"/>
          <w:color w:val="000000"/>
          <w:sz w:val="22"/>
          <w:szCs w:val="22"/>
        </w:rPr>
      </w:pPr>
    </w:p>
    <w:p w:rsidR="00B620AF" w:rsidRPr="00FE210D" w:rsidRDefault="00B620AF" w:rsidP="00B320F2">
      <w:pPr>
        <w:spacing w:line="240" w:lineRule="auto"/>
        <w:ind w:firstLine="0"/>
        <w:jc w:val="left"/>
        <w:rPr>
          <w:rFonts w:ascii="Arial" w:hAnsi="Arial" w:cs="Arial"/>
          <w:color w:val="000000"/>
          <w:sz w:val="22"/>
          <w:szCs w:val="22"/>
        </w:rPr>
      </w:pPr>
      <w:r w:rsidRPr="00FE210D">
        <w:rPr>
          <w:rFonts w:ascii="Arial" w:hAnsi="Arial" w:cs="Arial"/>
          <w:color w:val="000000"/>
          <w:sz w:val="22"/>
          <w:szCs w:val="22"/>
        </w:rPr>
        <w:t xml:space="preserve">Приложение </w:t>
      </w:r>
      <w:r w:rsidR="00A332E3" w:rsidRPr="00FE210D">
        <w:rPr>
          <w:rFonts w:ascii="Arial" w:hAnsi="Arial" w:cs="Arial"/>
          <w:color w:val="000000"/>
          <w:sz w:val="22"/>
          <w:szCs w:val="22"/>
        </w:rPr>
        <w:fldChar w:fldCharType="begin"/>
      </w:r>
      <w:r w:rsidRPr="00FE210D">
        <w:rPr>
          <w:rFonts w:ascii="Arial" w:hAnsi="Arial" w:cs="Arial"/>
          <w:color w:val="000000"/>
          <w:sz w:val="22"/>
          <w:szCs w:val="22"/>
        </w:rPr>
        <w:instrText xml:space="preserve"> SEQ Приложение \* ARABIC </w:instrText>
      </w:r>
      <w:r w:rsidR="00A332E3" w:rsidRPr="00FE210D">
        <w:rPr>
          <w:rFonts w:ascii="Arial" w:hAnsi="Arial" w:cs="Arial"/>
          <w:color w:val="000000"/>
          <w:sz w:val="22"/>
          <w:szCs w:val="22"/>
        </w:rPr>
        <w:fldChar w:fldCharType="separate"/>
      </w:r>
      <w:r w:rsidR="009216DC">
        <w:rPr>
          <w:rFonts w:ascii="Arial" w:hAnsi="Arial" w:cs="Arial"/>
          <w:noProof/>
          <w:color w:val="000000"/>
          <w:sz w:val="22"/>
          <w:szCs w:val="22"/>
        </w:rPr>
        <w:t>2</w:t>
      </w:r>
      <w:r w:rsidR="00A332E3" w:rsidRPr="00FE210D">
        <w:rPr>
          <w:rFonts w:ascii="Arial" w:hAnsi="Arial" w:cs="Arial"/>
          <w:color w:val="000000"/>
          <w:sz w:val="22"/>
          <w:szCs w:val="22"/>
        </w:rPr>
        <w:fldChar w:fldCharType="end"/>
      </w:r>
      <w:r w:rsidRPr="00FE210D">
        <w:rPr>
          <w:rFonts w:ascii="Arial" w:hAnsi="Arial" w:cs="Arial"/>
          <w:color w:val="000000"/>
          <w:sz w:val="22"/>
          <w:szCs w:val="22"/>
        </w:rPr>
        <w:t xml:space="preserve"> к письму о подаче оферты</w:t>
      </w:r>
      <w:r w:rsidRPr="00FE210D">
        <w:rPr>
          <w:rFonts w:ascii="Arial" w:hAnsi="Arial" w:cs="Arial"/>
          <w:color w:val="000000"/>
          <w:sz w:val="22"/>
          <w:szCs w:val="22"/>
        </w:rPr>
        <w:br/>
        <w:t>от «___</w:t>
      </w:r>
      <w:r w:rsidR="001A797F" w:rsidRPr="00FE210D">
        <w:rPr>
          <w:rFonts w:ascii="Arial" w:hAnsi="Arial" w:cs="Arial"/>
          <w:color w:val="000000"/>
          <w:sz w:val="22"/>
          <w:szCs w:val="22"/>
        </w:rPr>
        <w:t>_» _</w:t>
      </w:r>
      <w:r w:rsidRPr="00FE210D">
        <w:rPr>
          <w:rFonts w:ascii="Arial" w:hAnsi="Arial" w:cs="Arial"/>
          <w:color w:val="000000"/>
          <w:sz w:val="22"/>
          <w:szCs w:val="22"/>
        </w:rPr>
        <w:t>____________ г. №__________</w:t>
      </w:r>
    </w:p>
    <w:p w:rsidR="00B620AF" w:rsidRPr="00FE210D" w:rsidRDefault="00B620AF" w:rsidP="00B320F2">
      <w:pPr>
        <w:spacing w:line="240" w:lineRule="auto"/>
        <w:ind w:firstLine="0"/>
        <w:rPr>
          <w:rFonts w:ascii="Arial" w:hAnsi="Arial" w:cs="Arial"/>
          <w:color w:val="000000"/>
          <w:sz w:val="22"/>
          <w:szCs w:val="22"/>
        </w:rPr>
      </w:pPr>
    </w:p>
    <w:p w:rsidR="00872E2A" w:rsidRPr="00FE210D" w:rsidRDefault="00B620AF" w:rsidP="00B320F2">
      <w:pPr>
        <w:suppressAutoHyphens/>
        <w:spacing w:line="240" w:lineRule="auto"/>
        <w:ind w:firstLine="0"/>
        <w:jc w:val="center"/>
        <w:rPr>
          <w:rFonts w:ascii="Arial" w:hAnsi="Arial" w:cs="Arial"/>
          <w:b/>
          <w:sz w:val="22"/>
          <w:szCs w:val="22"/>
        </w:rPr>
      </w:pPr>
      <w:r w:rsidRPr="00FE210D">
        <w:rPr>
          <w:rFonts w:ascii="Arial" w:hAnsi="Arial" w:cs="Arial"/>
          <w:b/>
          <w:sz w:val="22"/>
          <w:szCs w:val="22"/>
        </w:rPr>
        <w:t xml:space="preserve">График </w:t>
      </w:r>
    </w:p>
    <w:p w:rsidR="00B620AF" w:rsidRPr="00FE210D" w:rsidRDefault="00AF59D1" w:rsidP="00B320F2">
      <w:pPr>
        <w:suppressAutoHyphens/>
        <w:spacing w:line="240" w:lineRule="auto"/>
        <w:ind w:firstLine="0"/>
        <w:jc w:val="center"/>
        <w:rPr>
          <w:rFonts w:ascii="Arial" w:hAnsi="Arial" w:cs="Arial"/>
          <w:b/>
          <w:sz w:val="22"/>
          <w:szCs w:val="22"/>
        </w:rPr>
      </w:pPr>
      <w:r w:rsidRPr="00FE210D">
        <w:rPr>
          <w:rFonts w:ascii="Arial" w:hAnsi="Arial" w:cs="Arial"/>
          <w:b/>
          <w:sz w:val="22"/>
          <w:szCs w:val="22"/>
        </w:rPr>
        <w:t>поставки товара</w:t>
      </w:r>
      <w:r w:rsidR="00B11A6F" w:rsidRPr="00FE210D">
        <w:rPr>
          <w:rFonts w:ascii="Arial" w:hAnsi="Arial" w:cs="Arial"/>
          <w:b/>
          <w:sz w:val="22"/>
          <w:szCs w:val="22"/>
        </w:rPr>
        <w:t xml:space="preserve"> </w:t>
      </w:r>
    </w:p>
    <w:p w:rsidR="00B620AF" w:rsidRPr="00FE210D" w:rsidRDefault="00B620AF" w:rsidP="00B320F2">
      <w:pPr>
        <w:spacing w:line="240" w:lineRule="auto"/>
        <w:ind w:firstLine="0"/>
        <w:rPr>
          <w:rFonts w:ascii="Arial" w:hAnsi="Arial" w:cs="Arial"/>
          <w:color w:val="000000"/>
          <w:sz w:val="22"/>
          <w:szCs w:val="22"/>
        </w:rPr>
      </w:pPr>
    </w:p>
    <w:p w:rsidR="00B620AF" w:rsidRPr="00FE210D" w:rsidRDefault="00B620AF" w:rsidP="00B320F2">
      <w:pPr>
        <w:spacing w:line="240" w:lineRule="auto"/>
        <w:ind w:firstLine="0"/>
        <w:rPr>
          <w:rFonts w:ascii="Arial" w:hAnsi="Arial" w:cs="Arial"/>
          <w:color w:val="000000"/>
          <w:sz w:val="22"/>
          <w:szCs w:val="22"/>
        </w:rPr>
      </w:pPr>
      <w:r w:rsidRPr="00FE210D">
        <w:rPr>
          <w:rFonts w:ascii="Arial" w:hAnsi="Arial" w:cs="Arial"/>
          <w:color w:val="000000"/>
          <w:sz w:val="22"/>
          <w:szCs w:val="22"/>
        </w:rPr>
        <w:t>Наименование и адрес Участника: _________________________________</w:t>
      </w:r>
    </w:p>
    <w:p w:rsidR="00AF59D1" w:rsidRPr="00FE210D" w:rsidRDefault="00AF59D1" w:rsidP="00B320F2">
      <w:pPr>
        <w:spacing w:line="240" w:lineRule="auto"/>
        <w:ind w:firstLine="0"/>
        <w:rPr>
          <w:rFonts w:ascii="Arial" w:hAnsi="Arial" w:cs="Arial"/>
          <w:color w:val="000000"/>
          <w:sz w:val="22"/>
          <w:szCs w:val="22"/>
        </w:rPr>
      </w:pPr>
    </w:p>
    <w:p w:rsidR="00B620AF" w:rsidRPr="00FE210D" w:rsidRDefault="00B620AF" w:rsidP="00B320F2">
      <w:pPr>
        <w:spacing w:line="240" w:lineRule="auto"/>
        <w:ind w:firstLine="0"/>
        <w:rPr>
          <w:rFonts w:ascii="Arial" w:hAnsi="Arial" w:cs="Arial"/>
          <w:color w:val="000000"/>
          <w:sz w:val="22"/>
          <w:szCs w:val="22"/>
        </w:rPr>
      </w:pPr>
      <w:r w:rsidRPr="00FE210D">
        <w:rPr>
          <w:rFonts w:ascii="Arial" w:hAnsi="Arial" w:cs="Arial"/>
          <w:color w:val="000000"/>
          <w:sz w:val="22"/>
          <w:szCs w:val="22"/>
        </w:rPr>
        <w:t>Начало: «__</w:t>
      </w:r>
      <w:r w:rsidR="005838AC" w:rsidRPr="00FE210D">
        <w:rPr>
          <w:rFonts w:ascii="Arial" w:hAnsi="Arial" w:cs="Arial"/>
          <w:color w:val="000000"/>
          <w:sz w:val="22"/>
          <w:szCs w:val="22"/>
        </w:rPr>
        <w:t xml:space="preserve">_» </w:t>
      </w:r>
      <w:r w:rsidR="00B11A6F" w:rsidRPr="00FE210D">
        <w:rPr>
          <w:rFonts w:ascii="Arial" w:hAnsi="Arial" w:cs="Arial"/>
          <w:color w:val="000000"/>
          <w:sz w:val="22"/>
          <w:szCs w:val="22"/>
        </w:rPr>
        <w:t>_________________20___</w:t>
      </w:r>
      <w:r w:rsidRPr="00FE210D">
        <w:rPr>
          <w:rFonts w:ascii="Arial" w:hAnsi="Arial" w:cs="Arial"/>
          <w:color w:val="000000"/>
          <w:sz w:val="22"/>
          <w:szCs w:val="22"/>
        </w:rPr>
        <w:t>года.</w:t>
      </w:r>
    </w:p>
    <w:p w:rsidR="00B620AF" w:rsidRPr="00FE210D" w:rsidRDefault="00B620AF" w:rsidP="00B320F2">
      <w:pPr>
        <w:spacing w:line="240" w:lineRule="auto"/>
        <w:ind w:firstLine="0"/>
        <w:rPr>
          <w:rFonts w:ascii="Arial" w:hAnsi="Arial" w:cs="Arial"/>
          <w:color w:val="000000"/>
          <w:sz w:val="22"/>
          <w:szCs w:val="22"/>
        </w:rPr>
      </w:pPr>
      <w:r w:rsidRPr="00FE210D">
        <w:rPr>
          <w:rFonts w:ascii="Arial" w:hAnsi="Arial" w:cs="Arial"/>
          <w:color w:val="000000"/>
          <w:sz w:val="22"/>
          <w:szCs w:val="22"/>
        </w:rPr>
        <w:t>Окончание: «__</w:t>
      </w:r>
      <w:r w:rsidR="005838AC" w:rsidRPr="00FE210D">
        <w:rPr>
          <w:rFonts w:ascii="Arial" w:hAnsi="Arial" w:cs="Arial"/>
          <w:color w:val="000000"/>
          <w:sz w:val="22"/>
          <w:szCs w:val="22"/>
        </w:rPr>
        <w:t>_</w:t>
      </w:r>
      <w:r w:rsidR="00B11A6F" w:rsidRPr="00FE210D">
        <w:rPr>
          <w:rFonts w:ascii="Arial" w:hAnsi="Arial" w:cs="Arial"/>
          <w:color w:val="000000"/>
          <w:sz w:val="22"/>
          <w:szCs w:val="22"/>
        </w:rPr>
        <w:t>_</w:t>
      </w:r>
      <w:r w:rsidR="005838AC" w:rsidRPr="00FE210D">
        <w:rPr>
          <w:rFonts w:ascii="Arial" w:hAnsi="Arial" w:cs="Arial"/>
          <w:color w:val="000000"/>
          <w:sz w:val="22"/>
          <w:szCs w:val="22"/>
        </w:rPr>
        <w:t>»</w:t>
      </w:r>
      <w:r w:rsidR="00B11A6F" w:rsidRPr="00FE210D">
        <w:rPr>
          <w:rFonts w:ascii="Arial" w:hAnsi="Arial" w:cs="Arial"/>
          <w:color w:val="000000"/>
          <w:sz w:val="22"/>
          <w:szCs w:val="22"/>
        </w:rPr>
        <w:t xml:space="preserve"> ________________20___</w:t>
      </w:r>
      <w:r w:rsidRPr="00FE210D">
        <w:rPr>
          <w:rFonts w:ascii="Arial" w:hAnsi="Arial" w:cs="Arial"/>
          <w:color w:val="000000"/>
          <w:sz w:val="22"/>
          <w:szCs w:val="22"/>
        </w:rPr>
        <w:t>года.</w:t>
      </w:r>
    </w:p>
    <w:p w:rsidR="00B620AF" w:rsidRPr="00FE210D" w:rsidRDefault="00B620AF" w:rsidP="00B320F2">
      <w:pPr>
        <w:spacing w:line="240" w:lineRule="auto"/>
        <w:rPr>
          <w:rFonts w:ascii="Arial" w:hAnsi="Arial" w:cs="Arial"/>
          <w:color w:val="000000"/>
          <w:sz w:val="22"/>
          <w:szCs w:val="22"/>
        </w:rPr>
      </w:pPr>
    </w:p>
    <w:p w:rsidR="00AF59D1" w:rsidRPr="00FE210D"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FE210D"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8"/>
              <w:spacing w:before="0" w:after="0"/>
              <w:rPr>
                <w:rFonts w:ascii="Arial" w:hAnsi="Arial" w:cs="Arial"/>
                <w:color w:val="000000"/>
                <w:szCs w:val="22"/>
              </w:rPr>
            </w:pPr>
            <w:r w:rsidRPr="00FE210D">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8"/>
              <w:spacing w:before="0" w:after="0"/>
              <w:rPr>
                <w:rFonts w:ascii="Arial" w:hAnsi="Arial" w:cs="Arial"/>
                <w:color w:val="000000"/>
                <w:szCs w:val="22"/>
              </w:rPr>
            </w:pPr>
            <w:r w:rsidRPr="00FE210D">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FE210D" w:rsidRDefault="00B620AF" w:rsidP="00976DF7">
            <w:pPr>
              <w:pStyle w:val="af8"/>
              <w:spacing w:before="0" w:after="0"/>
              <w:rPr>
                <w:rFonts w:ascii="Arial" w:hAnsi="Arial" w:cs="Arial"/>
                <w:color w:val="000000"/>
                <w:szCs w:val="22"/>
              </w:rPr>
            </w:pPr>
            <w:r w:rsidRPr="00FE210D">
              <w:rPr>
                <w:rFonts w:ascii="Arial" w:hAnsi="Arial" w:cs="Arial"/>
                <w:color w:val="000000"/>
                <w:szCs w:val="22"/>
              </w:rPr>
              <w:t xml:space="preserve">График </w:t>
            </w:r>
            <w:r w:rsidR="00976DF7" w:rsidRPr="00FE210D">
              <w:rPr>
                <w:rFonts w:ascii="Arial" w:hAnsi="Arial" w:cs="Arial"/>
                <w:color w:val="000000"/>
                <w:szCs w:val="22"/>
              </w:rPr>
              <w:t>выполнения</w:t>
            </w:r>
            <w:r w:rsidRPr="00FE210D">
              <w:rPr>
                <w:rFonts w:ascii="Arial" w:hAnsi="Arial" w:cs="Arial"/>
                <w:color w:val="000000"/>
                <w:szCs w:val="22"/>
              </w:rPr>
              <w:t>, в неделях</w:t>
            </w:r>
            <w:r w:rsidR="007441D4" w:rsidRPr="00FE210D">
              <w:rPr>
                <w:rFonts w:ascii="Arial" w:hAnsi="Arial" w:cs="Arial"/>
                <w:color w:val="000000"/>
                <w:szCs w:val="22"/>
              </w:rPr>
              <w:t xml:space="preserve"> </w:t>
            </w:r>
            <w:r w:rsidR="007441D4" w:rsidRPr="00FE210D">
              <w:rPr>
                <w:rFonts w:ascii="Arial" w:hAnsi="Arial" w:cs="Arial"/>
                <w:i/>
                <w:color w:val="000000"/>
                <w:szCs w:val="22"/>
              </w:rPr>
              <w:t>(месяцах)</w:t>
            </w:r>
            <w:r w:rsidRPr="00FE210D">
              <w:rPr>
                <w:rFonts w:ascii="Arial" w:hAnsi="Arial" w:cs="Arial"/>
                <w:color w:val="000000"/>
                <w:szCs w:val="22"/>
              </w:rPr>
              <w:t xml:space="preserve"> с момента подписания Договора</w:t>
            </w:r>
            <w:r w:rsidR="00891EC2" w:rsidRPr="00FE210D">
              <w:rPr>
                <w:rFonts w:ascii="Arial" w:hAnsi="Arial" w:cs="Arial"/>
                <w:color w:val="000000"/>
                <w:szCs w:val="22"/>
              </w:rPr>
              <w:t xml:space="preserve"> или с даты получения гарантийного письма</w:t>
            </w:r>
          </w:p>
        </w:tc>
      </w:tr>
      <w:tr w:rsidR="00B620AF" w:rsidRPr="00FE210D"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8"/>
              <w:spacing w:before="0" w:after="0"/>
              <w:rPr>
                <w:rFonts w:ascii="Arial" w:hAnsi="Arial" w:cs="Arial"/>
                <w:color w:val="000000"/>
                <w:szCs w:val="22"/>
              </w:rPr>
            </w:pPr>
            <w:r w:rsidRPr="00FE210D">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8"/>
              <w:spacing w:before="0" w:after="0"/>
              <w:rPr>
                <w:rFonts w:ascii="Arial" w:hAnsi="Arial" w:cs="Arial"/>
                <w:color w:val="000000"/>
                <w:szCs w:val="22"/>
              </w:rPr>
            </w:pPr>
            <w:r w:rsidRPr="00FE210D">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8"/>
              <w:spacing w:before="0" w:after="0"/>
              <w:rPr>
                <w:rFonts w:ascii="Arial" w:hAnsi="Arial" w:cs="Arial"/>
                <w:color w:val="000000"/>
                <w:szCs w:val="22"/>
              </w:rPr>
            </w:pPr>
            <w:r w:rsidRPr="00FE210D">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8"/>
              <w:spacing w:before="0" w:after="0"/>
              <w:rPr>
                <w:rFonts w:ascii="Arial" w:hAnsi="Arial" w:cs="Arial"/>
                <w:color w:val="000000"/>
                <w:szCs w:val="22"/>
              </w:rPr>
            </w:pPr>
            <w:r w:rsidRPr="00FE210D">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8"/>
              <w:spacing w:before="0" w:after="0"/>
              <w:rPr>
                <w:rFonts w:ascii="Arial" w:hAnsi="Arial" w:cs="Arial"/>
                <w:color w:val="000000"/>
                <w:szCs w:val="22"/>
              </w:rPr>
            </w:pPr>
            <w:r w:rsidRPr="00FE210D">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8"/>
              <w:spacing w:before="0" w:after="0"/>
              <w:rPr>
                <w:rFonts w:ascii="Arial" w:hAnsi="Arial" w:cs="Arial"/>
                <w:color w:val="000000"/>
                <w:szCs w:val="22"/>
              </w:rPr>
            </w:pPr>
            <w:r w:rsidRPr="00FE210D">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8"/>
              <w:spacing w:before="0" w:after="0"/>
              <w:rPr>
                <w:rFonts w:ascii="Arial" w:hAnsi="Arial" w:cs="Arial"/>
                <w:color w:val="000000"/>
                <w:szCs w:val="22"/>
              </w:rPr>
            </w:pPr>
            <w:r w:rsidRPr="00FE210D">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8"/>
              <w:spacing w:before="0" w:after="0"/>
              <w:rPr>
                <w:rFonts w:ascii="Arial" w:hAnsi="Arial" w:cs="Arial"/>
                <w:color w:val="000000"/>
                <w:szCs w:val="22"/>
              </w:rPr>
            </w:pPr>
            <w:r w:rsidRPr="00FE210D">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8"/>
              <w:spacing w:before="0" w:after="0"/>
              <w:rPr>
                <w:rFonts w:ascii="Arial" w:hAnsi="Arial" w:cs="Arial"/>
                <w:color w:val="000000"/>
                <w:szCs w:val="22"/>
              </w:rPr>
            </w:pPr>
            <w:r w:rsidRPr="00FE210D">
              <w:rPr>
                <w:rFonts w:ascii="Arial" w:hAnsi="Arial" w:cs="Arial"/>
                <w:color w:val="000000"/>
                <w:szCs w:val="22"/>
              </w:rPr>
              <w:t>…</w:t>
            </w:r>
          </w:p>
        </w:tc>
      </w:tr>
      <w:tr w:rsidR="00B620AF" w:rsidRPr="00FE210D" w:rsidTr="00A01925">
        <w:tc>
          <w:tcPr>
            <w:tcW w:w="828" w:type="dxa"/>
            <w:tcBorders>
              <w:top w:val="single" w:sz="4" w:space="0" w:color="auto"/>
              <w:left w:val="single" w:sz="4" w:space="0" w:color="auto"/>
              <w:bottom w:val="single" w:sz="4" w:space="0" w:color="auto"/>
              <w:right w:val="single" w:sz="4" w:space="0" w:color="auto"/>
            </w:tcBorders>
          </w:tcPr>
          <w:p w:rsidR="00B620AF" w:rsidRPr="00FE210D"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r>
      <w:tr w:rsidR="00B620AF" w:rsidRPr="00FE210D" w:rsidTr="00A01925">
        <w:tc>
          <w:tcPr>
            <w:tcW w:w="828" w:type="dxa"/>
            <w:tcBorders>
              <w:top w:val="single" w:sz="4" w:space="0" w:color="auto"/>
              <w:left w:val="single" w:sz="4" w:space="0" w:color="auto"/>
              <w:bottom w:val="single" w:sz="4" w:space="0" w:color="auto"/>
              <w:right w:val="single" w:sz="4" w:space="0" w:color="auto"/>
            </w:tcBorders>
          </w:tcPr>
          <w:p w:rsidR="00B620AF" w:rsidRPr="00FE210D"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r>
      <w:tr w:rsidR="00B620AF" w:rsidRPr="00FE210D" w:rsidTr="00A01925">
        <w:tc>
          <w:tcPr>
            <w:tcW w:w="828" w:type="dxa"/>
            <w:tcBorders>
              <w:top w:val="single" w:sz="4" w:space="0" w:color="auto"/>
              <w:left w:val="single" w:sz="4" w:space="0" w:color="auto"/>
              <w:bottom w:val="single" w:sz="4" w:space="0" w:color="auto"/>
              <w:right w:val="single" w:sz="4" w:space="0" w:color="auto"/>
            </w:tcBorders>
          </w:tcPr>
          <w:p w:rsidR="00B620AF" w:rsidRPr="00FE210D"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r>
      <w:tr w:rsidR="00B620AF" w:rsidRPr="00FE210D" w:rsidTr="00A01925">
        <w:tc>
          <w:tcPr>
            <w:tcW w:w="828"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r w:rsidRPr="00FE210D">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r>
    </w:tbl>
    <w:p w:rsidR="00B620AF" w:rsidRPr="00FE210D" w:rsidRDefault="00B620AF" w:rsidP="00B320F2">
      <w:pPr>
        <w:spacing w:line="240" w:lineRule="auto"/>
        <w:rPr>
          <w:rFonts w:ascii="Arial" w:hAnsi="Arial" w:cs="Arial"/>
          <w:color w:val="000000"/>
          <w:sz w:val="22"/>
          <w:szCs w:val="22"/>
        </w:rPr>
      </w:pPr>
    </w:p>
    <w:p w:rsidR="00872E2A" w:rsidRPr="00FE210D" w:rsidRDefault="00872E2A" w:rsidP="00B320F2">
      <w:pPr>
        <w:spacing w:line="240" w:lineRule="auto"/>
        <w:rPr>
          <w:rFonts w:ascii="Arial" w:hAnsi="Arial" w:cs="Arial"/>
          <w:color w:val="000000"/>
          <w:sz w:val="22"/>
          <w:szCs w:val="22"/>
        </w:rPr>
      </w:pPr>
    </w:p>
    <w:p w:rsidR="00872E2A" w:rsidRPr="00FE210D" w:rsidRDefault="00872E2A" w:rsidP="00B320F2">
      <w:pPr>
        <w:spacing w:line="240" w:lineRule="auto"/>
        <w:rPr>
          <w:rFonts w:ascii="Arial" w:hAnsi="Arial" w:cs="Arial"/>
          <w:color w:val="000000"/>
          <w:sz w:val="22"/>
          <w:szCs w:val="22"/>
        </w:rPr>
      </w:pPr>
    </w:p>
    <w:p w:rsidR="00B620AF" w:rsidRPr="00FE210D" w:rsidRDefault="00B620AF" w:rsidP="00B320F2">
      <w:pPr>
        <w:spacing w:line="240" w:lineRule="auto"/>
        <w:rPr>
          <w:rFonts w:ascii="Arial" w:hAnsi="Arial" w:cs="Arial"/>
          <w:color w:val="000000"/>
          <w:sz w:val="22"/>
          <w:szCs w:val="22"/>
        </w:rPr>
      </w:pPr>
      <w:r w:rsidRPr="00FE210D">
        <w:rPr>
          <w:rFonts w:ascii="Arial" w:hAnsi="Arial" w:cs="Arial"/>
          <w:color w:val="000000"/>
          <w:sz w:val="22"/>
          <w:szCs w:val="22"/>
        </w:rPr>
        <w:t>___________________________________</w:t>
      </w:r>
      <w:r w:rsidR="00E431C6" w:rsidRPr="00FE210D">
        <w:rPr>
          <w:rFonts w:ascii="Arial" w:hAnsi="Arial" w:cs="Arial"/>
          <w:color w:val="000000"/>
          <w:sz w:val="22"/>
          <w:szCs w:val="22"/>
        </w:rPr>
        <w:t>___________</w:t>
      </w:r>
      <w:r w:rsidRPr="00FE210D">
        <w:rPr>
          <w:rFonts w:ascii="Arial" w:hAnsi="Arial" w:cs="Arial"/>
          <w:color w:val="000000"/>
          <w:sz w:val="22"/>
          <w:szCs w:val="22"/>
        </w:rPr>
        <w:t>_</w:t>
      </w:r>
    </w:p>
    <w:p w:rsidR="00B620AF" w:rsidRPr="00FE210D" w:rsidRDefault="00B620AF" w:rsidP="00B320F2">
      <w:pPr>
        <w:spacing w:line="240" w:lineRule="auto"/>
        <w:ind w:right="3684"/>
        <w:jc w:val="center"/>
        <w:rPr>
          <w:rFonts w:ascii="Arial" w:hAnsi="Arial" w:cs="Arial"/>
          <w:color w:val="000000"/>
          <w:sz w:val="22"/>
          <w:szCs w:val="22"/>
          <w:vertAlign w:val="superscript"/>
        </w:rPr>
      </w:pPr>
      <w:r w:rsidRPr="00FE210D">
        <w:rPr>
          <w:rFonts w:ascii="Arial" w:hAnsi="Arial" w:cs="Arial"/>
          <w:color w:val="000000"/>
          <w:sz w:val="22"/>
          <w:szCs w:val="22"/>
          <w:vertAlign w:val="superscript"/>
        </w:rPr>
        <w:t>(подпись, М.П.)</w:t>
      </w:r>
    </w:p>
    <w:p w:rsidR="00B620AF" w:rsidRPr="00FE210D" w:rsidRDefault="00B620AF" w:rsidP="00B320F2">
      <w:pPr>
        <w:spacing w:line="240" w:lineRule="auto"/>
        <w:rPr>
          <w:rFonts w:ascii="Arial" w:hAnsi="Arial" w:cs="Arial"/>
          <w:color w:val="000000"/>
          <w:sz w:val="22"/>
          <w:szCs w:val="22"/>
        </w:rPr>
      </w:pPr>
      <w:r w:rsidRPr="00FE210D">
        <w:rPr>
          <w:rFonts w:ascii="Arial" w:hAnsi="Arial" w:cs="Arial"/>
          <w:color w:val="000000"/>
          <w:sz w:val="22"/>
          <w:szCs w:val="22"/>
        </w:rPr>
        <w:t>____________________________________</w:t>
      </w:r>
      <w:r w:rsidR="00E431C6" w:rsidRPr="00FE210D">
        <w:rPr>
          <w:rFonts w:ascii="Arial" w:hAnsi="Arial" w:cs="Arial"/>
          <w:color w:val="000000"/>
          <w:sz w:val="22"/>
          <w:szCs w:val="22"/>
        </w:rPr>
        <w:t>___________</w:t>
      </w:r>
    </w:p>
    <w:p w:rsidR="00CC6391" w:rsidRPr="00FE210D" w:rsidRDefault="00CC6391" w:rsidP="00CC6391">
      <w:pPr>
        <w:spacing w:line="240" w:lineRule="auto"/>
        <w:ind w:right="3684"/>
        <w:jc w:val="center"/>
        <w:rPr>
          <w:rFonts w:ascii="Arial" w:hAnsi="Arial" w:cs="Arial"/>
          <w:sz w:val="22"/>
          <w:szCs w:val="22"/>
          <w:vertAlign w:val="superscript"/>
        </w:rPr>
      </w:pPr>
      <w:r w:rsidRPr="00FE210D">
        <w:rPr>
          <w:rFonts w:ascii="Arial" w:hAnsi="Arial" w:cs="Arial"/>
          <w:sz w:val="22"/>
          <w:szCs w:val="22"/>
          <w:vertAlign w:val="superscript"/>
        </w:rPr>
        <w:t>(фамилия, имя, отчество подписавшего, должность)</w:t>
      </w:r>
    </w:p>
    <w:p w:rsidR="00AF59D1" w:rsidRPr="00FE210D" w:rsidRDefault="00AF59D1" w:rsidP="00B320F2">
      <w:pPr>
        <w:keepNext/>
        <w:spacing w:line="240" w:lineRule="auto"/>
        <w:rPr>
          <w:rFonts w:ascii="Arial" w:hAnsi="Arial" w:cs="Arial"/>
          <w:b/>
          <w:bCs/>
          <w:color w:val="000000"/>
          <w:sz w:val="22"/>
          <w:szCs w:val="22"/>
        </w:rPr>
      </w:pPr>
    </w:p>
    <w:p w:rsidR="00CC6391" w:rsidRPr="00FE210D" w:rsidRDefault="00CC6391" w:rsidP="00B320F2">
      <w:pPr>
        <w:keepNext/>
        <w:spacing w:line="240" w:lineRule="auto"/>
        <w:rPr>
          <w:rFonts w:ascii="Arial" w:hAnsi="Arial" w:cs="Arial"/>
          <w:b/>
          <w:bCs/>
          <w:color w:val="000000"/>
          <w:sz w:val="22"/>
          <w:szCs w:val="22"/>
        </w:rPr>
      </w:pPr>
    </w:p>
    <w:p w:rsidR="009059C7" w:rsidRPr="00FE210D" w:rsidRDefault="009059C7" w:rsidP="00B320F2">
      <w:pPr>
        <w:keepNext/>
        <w:spacing w:line="240" w:lineRule="auto"/>
        <w:rPr>
          <w:rFonts w:ascii="Arial" w:hAnsi="Arial" w:cs="Arial"/>
          <w:b/>
          <w:bCs/>
          <w:color w:val="000000"/>
          <w:sz w:val="22"/>
          <w:szCs w:val="22"/>
        </w:rPr>
      </w:pPr>
    </w:p>
    <w:p w:rsidR="009059C7" w:rsidRPr="00FE210D" w:rsidRDefault="009059C7" w:rsidP="00B320F2">
      <w:pPr>
        <w:keepNext/>
        <w:spacing w:line="240" w:lineRule="auto"/>
        <w:rPr>
          <w:rFonts w:ascii="Arial" w:hAnsi="Arial" w:cs="Arial"/>
          <w:b/>
          <w:bCs/>
          <w:color w:val="000000"/>
          <w:sz w:val="22"/>
          <w:szCs w:val="22"/>
        </w:rPr>
      </w:pPr>
    </w:p>
    <w:p w:rsidR="009059C7" w:rsidRPr="00FE210D" w:rsidRDefault="009059C7" w:rsidP="00B320F2">
      <w:pPr>
        <w:keepNext/>
        <w:spacing w:line="240" w:lineRule="auto"/>
        <w:rPr>
          <w:rFonts w:ascii="Arial" w:hAnsi="Arial" w:cs="Arial"/>
          <w:b/>
          <w:bCs/>
          <w:color w:val="000000"/>
          <w:sz w:val="22"/>
          <w:szCs w:val="22"/>
        </w:rPr>
      </w:pPr>
    </w:p>
    <w:p w:rsidR="009059C7" w:rsidRPr="00FE210D" w:rsidRDefault="009059C7" w:rsidP="00B320F2">
      <w:pPr>
        <w:keepNext/>
        <w:spacing w:line="240" w:lineRule="auto"/>
        <w:rPr>
          <w:rFonts w:ascii="Arial" w:hAnsi="Arial" w:cs="Arial"/>
          <w:b/>
          <w:bCs/>
          <w:color w:val="000000"/>
          <w:sz w:val="22"/>
          <w:szCs w:val="22"/>
        </w:rPr>
      </w:pPr>
    </w:p>
    <w:p w:rsidR="009059C7" w:rsidRPr="00FE210D" w:rsidRDefault="009059C7" w:rsidP="00B320F2">
      <w:pPr>
        <w:keepNext/>
        <w:spacing w:line="240" w:lineRule="auto"/>
        <w:rPr>
          <w:rFonts w:ascii="Arial" w:hAnsi="Arial" w:cs="Arial"/>
          <w:b/>
          <w:bCs/>
          <w:color w:val="000000"/>
          <w:sz w:val="22"/>
          <w:szCs w:val="22"/>
        </w:rPr>
      </w:pPr>
    </w:p>
    <w:p w:rsidR="009059C7" w:rsidRPr="00FE210D" w:rsidRDefault="009059C7" w:rsidP="00B320F2">
      <w:pPr>
        <w:keepNext/>
        <w:spacing w:line="240" w:lineRule="auto"/>
        <w:rPr>
          <w:rFonts w:ascii="Arial" w:hAnsi="Arial" w:cs="Arial"/>
          <w:b/>
          <w:bCs/>
          <w:color w:val="000000"/>
          <w:sz w:val="22"/>
          <w:szCs w:val="22"/>
        </w:rPr>
      </w:pPr>
    </w:p>
    <w:p w:rsidR="009059C7" w:rsidRPr="00FE210D" w:rsidRDefault="009059C7" w:rsidP="00B320F2">
      <w:pPr>
        <w:keepNext/>
        <w:spacing w:line="240" w:lineRule="auto"/>
        <w:rPr>
          <w:rFonts w:ascii="Arial" w:hAnsi="Arial" w:cs="Arial"/>
          <w:b/>
          <w:bCs/>
          <w:color w:val="000000"/>
          <w:sz w:val="22"/>
          <w:szCs w:val="22"/>
        </w:rPr>
      </w:pPr>
    </w:p>
    <w:p w:rsidR="009059C7" w:rsidRPr="00FE210D" w:rsidRDefault="009059C7" w:rsidP="00B320F2">
      <w:pPr>
        <w:keepNext/>
        <w:spacing w:line="240" w:lineRule="auto"/>
        <w:rPr>
          <w:rFonts w:ascii="Arial" w:hAnsi="Arial" w:cs="Arial"/>
          <w:b/>
          <w:bCs/>
          <w:color w:val="000000"/>
          <w:sz w:val="22"/>
          <w:szCs w:val="22"/>
        </w:rPr>
      </w:pPr>
    </w:p>
    <w:p w:rsidR="009059C7" w:rsidRPr="00FE210D" w:rsidRDefault="009059C7" w:rsidP="00B320F2">
      <w:pPr>
        <w:keepNext/>
        <w:spacing w:line="240" w:lineRule="auto"/>
        <w:rPr>
          <w:rFonts w:ascii="Arial" w:hAnsi="Arial" w:cs="Arial"/>
          <w:b/>
          <w:bCs/>
          <w:color w:val="000000"/>
          <w:sz w:val="22"/>
          <w:szCs w:val="22"/>
        </w:rPr>
      </w:pPr>
    </w:p>
    <w:p w:rsidR="009059C7" w:rsidRPr="00FE210D" w:rsidRDefault="009059C7" w:rsidP="00B320F2">
      <w:pPr>
        <w:keepNext/>
        <w:spacing w:line="240" w:lineRule="auto"/>
        <w:rPr>
          <w:rFonts w:ascii="Arial" w:hAnsi="Arial" w:cs="Arial"/>
          <w:b/>
          <w:bCs/>
          <w:color w:val="000000"/>
          <w:sz w:val="22"/>
          <w:szCs w:val="22"/>
        </w:rPr>
      </w:pPr>
    </w:p>
    <w:p w:rsidR="009059C7" w:rsidRPr="00FE210D" w:rsidRDefault="009059C7" w:rsidP="00B320F2">
      <w:pPr>
        <w:keepNext/>
        <w:spacing w:line="240" w:lineRule="auto"/>
        <w:rPr>
          <w:rFonts w:ascii="Arial" w:hAnsi="Arial" w:cs="Arial"/>
          <w:b/>
          <w:bCs/>
          <w:color w:val="000000"/>
          <w:sz w:val="22"/>
          <w:szCs w:val="22"/>
        </w:rPr>
      </w:pPr>
    </w:p>
    <w:p w:rsidR="009059C7" w:rsidRPr="00FE210D" w:rsidRDefault="009059C7" w:rsidP="00B320F2">
      <w:pPr>
        <w:keepNext/>
        <w:spacing w:line="240" w:lineRule="auto"/>
        <w:rPr>
          <w:rFonts w:ascii="Arial" w:hAnsi="Arial" w:cs="Arial"/>
          <w:b/>
          <w:bCs/>
          <w:color w:val="000000"/>
          <w:sz w:val="22"/>
          <w:szCs w:val="22"/>
        </w:rPr>
      </w:pPr>
    </w:p>
    <w:p w:rsidR="009059C7" w:rsidRPr="00FE210D" w:rsidRDefault="009059C7" w:rsidP="00B320F2">
      <w:pPr>
        <w:keepNext/>
        <w:spacing w:line="240" w:lineRule="auto"/>
        <w:rPr>
          <w:rFonts w:ascii="Arial" w:hAnsi="Arial" w:cs="Arial"/>
          <w:b/>
          <w:bCs/>
          <w:color w:val="000000"/>
          <w:sz w:val="22"/>
          <w:szCs w:val="22"/>
        </w:rPr>
      </w:pPr>
    </w:p>
    <w:p w:rsidR="002D4372" w:rsidRDefault="002D4372" w:rsidP="00B320F2">
      <w:pPr>
        <w:keepNext/>
        <w:spacing w:line="240" w:lineRule="auto"/>
        <w:rPr>
          <w:rFonts w:ascii="Arial" w:hAnsi="Arial" w:cs="Arial"/>
          <w:b/>
          <w:bCs/>
          <w:color w:val="000000"/>
          <w:sz w:val="22"/>
          <w:szCs w:val="22"/>
        </w:rPr>
      </w:pPr>
    </w:p>
    <w:p w:rsidR="00945D1A" w:rsidRDefault="00945D1A" w:rsidP="00B320F2">
      <w:pPr>
        <w:keepNext/>
        <w:spacing w:line="240" w:lineRule="auto"/>
        <w:rPr>
          <w:rFonts w:ascii="Arial" w:hAnsi="Arial" w:cs="Arial"/>
          <w:b/>
          <w:bCs/>
          <w:color w:val="000000"/>
          <w:sz w:val="22"/>
          <w:szCs w:val="22"/>
        </w:rPr>
      </w:pPr>
    </w:p>
    <w:p w:rsidR="00945D1A" w:rsidRDefault="00945D1A" w:rsidP="00B320F2">
      <w:pPr>
        <w:keepNext/>
        <w:spacing w:line="240" w:lineRule="auto"/>
        <w:rPr>
          <w:rFonts w:ascii="Arial" w:hAnsi="Arial" w:cs="Arial"/>
          <w:b/>
          <w:bCs/>
          <w:color w:val="000000"/>
          <w:sz w:val="22"/>
          <w:szCs w:val="22"/>
        </w:rPr>
      </w:pPr>
    </w:p>
    <w:p w:rsidR="00945D1A" w:rsidRDefault="00945D1A" w:rsidP="00B320F2">
      <w:pPr>
        <w:keepNext/>
        <w:spacing w:line="240" w:lineRule="auto"/>
        <w:rPr>
          <w:rFonts w:ascii="Arial" w:hAnsi="Arial" w:cs="Arial"/>
          <w:b/>
          <w:bCs/>
          <w:color w:val="000000"/>
          <w:sz w:val="22"/>
          <w:szCs w:val="22"/>
        </w:rPr>
      </w:pPr>
    </w:p>
    <w:p w:rsidR="00945D1A" w:rsidRDefault="00945D1A" w:rsidP="00B320F2">
      <w:pPr>
        <w:keepNext/>
        <w:spacing w:line="240" w:lineRule="auto"/>
        <w:rPr>
          <w:rFonts w:ascii="Arial" w:hAnsi="Arial" w:cs="Arial"/>
          <w:b/>
          <w:bCs/>
          <w:color w:val="000000"/>
          <w:sz w:val="22"/>
          <w:szCs w:val="22"/>
        </w:rPr>
      </w:pPr>
    </w:p>
    <w:p w:rsidR="00945D1A" w:rsidRDefault="00945D1A" w:rsidP="00B320F2">
      <w:pPr>
        <w:keepNext/>
        <w:spacing w:line="240" w:lineRule="auto"/>
        <w:rPr>
          <w:rFonts w:ascii="Arial" w:hAnsi="Arial" w:cs="Arial"/>
          <w:b/>
          <w:bCs/>
          <w:color w:val="000000"/>
          <w:sz w:val="22"/>
          <w:szCs w:val="22"/>
        </w:rPr>
      </w:pPr>
    </w:p>
    <w:p w:rsidR="00945D1A" w:rsidRPr="00FE210D" w:rsidRDefault="00945D1A" w:rsidP="00B320F2">
      <w:pPr>
        <w:keepNext/>
        <w:spacing w:line="240" w:lineRule="auto"/>
        <w:rPr>
          <w:rFonts w:ascii="Arial" w:hAnsi="Arial" w:cs="Arial"/>
          <w:b/>
          <w:bCs/>
          <w:color w:val="000000"/>
          <w:sz w:val="22"/>
          <w:szCs w:val="22"/>
        </w:rPr>
      </w:pPr>
    </w:p>
    <w:p w:rsidR="004747FE" w:rsidRPr="00FE210D" w:rsidRDefault="004747FE" w:rsidP="00B320F2">
      <w:pPr>
        <w:keepNext/>
        <w:spacing w:line="240" w:lineRule="auto"/>
        <w:rPr>
          <w:rFonts w:ascii="Arial" w:hAnsi="Arial" w:cs="Arial"/>
          <w:b/>
          <w:bCs/>
          <w:color w:val="000000"/>
          <w:sz w:val="22"/>
          <w:szCs w:val="22"/>
        </w:rPr>
      </w:pPr>
    </w:p>
    <w:p w:rsidR="004747FE" w:rsidRPr="00FE210D" w:rsidRDefault="004747FE" w:rsidP="00B320F2">
      <w:pPr>
        <w:keepNext/>
        <w:spacing w:line="240" w:lineRule="auto"/>
        <w:rPr>
          <w:rFonts w:ascii="Arial" w:hAnsi="Arial" w:cs="Arial"/>
          <w:b/>
          <w:bCs/>
          <w:color w:val="000000"/>
          <w:sz w:val="22"/>
          <w:szCs w:val="22"/>
        </w:rPr>
      </w:pPr>
    </w:p>
    <w:p w:rsidR="00CC6391" w:rsidRPr="00FE210D" w:rsidRDefault="00CC6391" w:rsidP="00B320F2">
      <w:pPr>
        <w:keepNext/>
        <w:spacing w:line="240" w:lineRule="auto"/>
        <w:rPr>
          <w:rFonts w:ascii="Arial" w:hAnsi="Arial" w:cs="Arial"/>
          <w:b/>
          <w:bCs/>
          <w:color w:val="000000"/>
          <w:sz w:val="22"/>
          <w:szCs w:val="22"/>
        </w:rPr>
      </w:pPr>
    </w:p>
    <w:p w:rsidR="0071570F" w:rsidRPr="00FE210D"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FE210D">
        <w:rPr>
          <w:rFonts w:ascii="Arial" w:hAnsi="Arial" w:cs="Arial"/>
          <w:b/>
          <w:color w:val="000000"/>
          <w:spacing w:val="36"/>
          <w:sz w:val="22"/>
          <w:szCs w:val="22"/>
        </w:rPr>
        <w:t>конец формы</w:t>
      </w:r>
      <w:bookmarkStart w:id="34" w:name="_Toc90385114"/>
      <w:bookmarkStart w:id="35" w:name="_Toc423378596"/>
    </w:p>
    <w:p w:rsidR="00AF59D1" w:rsidRPr="00FE210D" w:rsidRDefault="00B620AF" w:rsidP="0071570F">
      <w:pPr>
        <w:pStyle w:val="a4"/>
        <w:tabs>
          <w:tab w:val="num" w:pos="0"/>
        </w:tabs>
        <w:spacing w:line="276" w:lineRule="auto"/>
        <w:ind w:left="0" w:firstLine="0"/>
        <w:rPr>
          <w:rFonts w:ascii="Arial" w:hAnsi="Arial" w:cs="Arial"/>
          <w:b/>
          <w:sz w:val="22"/>
          <w:szCs w:val="22"/>
        </w:rPr>
      </w:pPr>
      <w:r w:rsidRPr="00FE210D">
        <w:rPr>
          <w:rFonts w:ascii="Arial" w:hAnsi="Arial" w:cs="Arial"/>
          <w:b/>
          <w:sz w:val="22"/>
          <w:szCs w:val="22"/>
        </w:rPr>
        <w:t>Инструкции по заполнению</w:t>
      </w:r>
      <w:bookmarkEnd w:id="34"/>
      <w:bookmarkEnd w:id="35"/>
    </w:p>
    <w:p w:rsidR="0071570F" w:rsidRPr="00FE210D" w:rsidRDefault="0071570F" w:rsidP="0071570F">
      <w:pPr>
        <w:pStyle w:val="a4"/>
        <w:numPr>
          <w:ilvl w:val="0"/>
          <w:numId w:val="0"/>
        </w:numPr>
        <w:tabs>
          <w:tab w:val="num" w:pos="1134"/>
        </w:tabs>
        <w:spacing w:line="276" w:lineRule="auto"/>
        <w:rPr>
          <w:rFonts w:ascii="Arial" w:hAnsi="Arial" w:cs="Arial"/>
          <w:b/>
          <w:sz w:val="22"/>
          <w:szCs w:val="22"/>
        </w:rPr>
      </w:pPr>
    </w:p>
    <w:p w:rsidR="00E044C1" w:rsidRPr="00FE210D" w:rsidRDefault="0089186F" w:rsidP="0071570F">
      <w:pPr>
        <w:pStyle w:val="a5"/>
        <w:tabs>
          <w:tab w:val="clear" w:pos="1134"/>
          <w:tab w:val="num" w:pos="0"/>
        </w:tabs>
        <w:spacing w:line="276" w:lineRule="auto"/>
        <w:ind w:left="0" w:firstLine="0"/>
        <w:rPr>
          <w:rFonts w:ascii="Arial" w:hAnsi="Arial" w:cs="Arial"/>
          <w:b/>
          <w:sz w:val="22"/>
          <w:szCs w:val="22"/>
        </w:rPr>
      </w:pPr>
      <w:r w:rsidRPr="00FE210D">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FE210D" w:rsidRDefault="0089186F" w:rsidP="0071570F">
      <w:pPr>
        <w:pStyle w:val="a5"/>
        <w:tabs>
          <w:tab w:val="clear" w:pos="1134"/>
          <w:tab w:val="num" w:pos="0"/>
        </w:tabs>
        <w:spacing w:line="276" w:lineRule="auto"/>
        <w:ind w:left="0" w:firstLine="0"/>
        <w:rPr>
          <w:rFonts w:ascii="Arial" w:hAnsi="Arial" w:cs="Arial"/>
          <w:b/>
          <w:sz w:val="22"/>
          <w:szCs w:val="22"/>
        </w:rPr>
      </w:pPr>
      <w:r w:rsidRPr="00FE210D">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E044C1" w:rsidRPr="00FE210D" w:rsidRDefault="0089186F" w:rsidP="0071570F">
      <w:pPr>
        <w:pStyle w:val="a5"/>
        <w:tabs>
          <w:tab w:val="clear" w:pos="1134"/>
          <w:tab w:val="num" w:pos="0"/>
        </w:tabs>
        <w:spacing w:line="276" w:lineRule="auto"/>
        <w:ind w:left="0" w:firstLine="0"/>
        <w:rPr>
          <w:rFonts w:ascii="Arial" w:hAnsi="Arial" w:cs="Arial"/>
          <w:b/>
          <w:sz w:val="22"/>
          <w:szCs w:val="22"/>
        </w:rPr>
      </w:pPr>
      <w:r w:rsidRPr="00FE210D">
        <w:rPr>
          <w:rFonts w:ascii="Arial" w:hAnsi="Arial" w:cs="Arial"/>
          <w:sz w:val="22"/>
          <w:szCs w:val="22"/>
        </w:rPr>
        <w:t xml:space="preserve">В данном Графике </w:t>
      </w:r>
      <w:r w:rsidR="00717991" w:rsidRPr="00FE210D">
        <w:rPr>
          <w:rFonts w:ascii="Arial" w:hAnsi="Arial" w:cs="Arial"/>
          <w:sz w:val="22"/>
          <w:szCs w:val="22"/>
        </w:rPr>
        <w:t>поставки товара</w:t>
      </w:r>
      <w:r w:rsidRPr="00FE210D">
        <w:rPr>
          <w:rFonts w:ascii="Arial" w:hAnsi="Arial" w:cs="Arial"/>
          <w:sz w:val="22"/>
          <w:szCs w:val="22"/>
        </w:rPr>
        <w:t xml:space="preserve"> приводятся расчетные сроки выполнения всех </w:t>
      </w:r>
      <w:r w:rsidR="005F0F02" w:rsidRPr="00FE210D">
        <w:rPr>
          <w:rFonts w:ascii="Arial" w:hAnsi="Arial" w:cs="Arial"/>
          <w:sz w:val="22"/>
          <w:szCs w:val="22"/>
        </w:rPr>
        <w:t>сроков</w:t>
      </w:r>
      <w:r w:rsidRPr="00FE210D">
        <w:rPr>
          <w:rFonts w:ascii="Arial" w:hAnsi="Arial" w:cs="Arial"/>
          <w:sz w:val="22"/>
          <w:szCs w:val="22"/>
        </w:rPr>
        <w:t xml:space="preserve"> поставки продукции в рамках Договора, перечисленных в </w:t>
      </w:r>
      <w:r w:rsidR="005F0F02" w:rsidRPr="00FE210D">
        <w:rPr>
          <w:rFonts w:ascii="Arial" w:hAnsi="Arial" w:cs="Arial"/>
          <w:sz w:val="22"/>
          <w:szCs w:val="22"/>
        </w:rPr>
        <w:t>Технико-коммерческом</w:t>
      </w:r>
      <w:r w:rsidRPr="00FE210D">
        <w:rPr>
          <w:rFonts w:ascii="Arial" w:hAnsi="Arial" w:cs="Arial"/>
          <w:sz w:val="22"/>
          <w:szCs w:val="22"/>
        </w:rPr>
        <w:t xml:space="preserve"> предложении (форма </w:t>
      </w:r>
      <w:r w:rsidR="005F0F02" w:rsidRPr="00FE210D">
        <w:rPr>
          <w:rFonts w:ascii="Arial" w:hAnsi="Arial" w:cs="Arial"/>
          <w:sz w:val="22"/>
          <w:szCs w:val="22"/>
        </w:rPr>
        <w:t>2</w:t>
      </w:r>
      <w:r w:rsidRPr="00FE210D">
        <w:rPr>
          <w:rFonts w:ascii="Arial" w:hAnsi="Arial" w:cs="Arial"/>
          <w:sz w:val="22"/>
          <w:szCs w:val="22"/>
        </w:rPr>
        <w:t>).</w:t>
      </w:r>
    </w:p>
    <w:p w:rsidR="00E044C1" w:rsidRPr="00FE210D" w:rsidRDefault="0089186F" w:rsidP="0071570F">
      <w:pPr>
        <w:pStyle w:val="a5"/>
        <w:tabs>
          <w:tab w:val="clear" w:pos="1134"/>
          <w:tab w:val="num" w:pos="0"/>
        </w:tabs>
        <w:spacing w:line="276" w:lineRule="auto"/>
        <w:ind w:left="0" w:firstLine="0"/>
        <w:rPr>
          <w:rFonts w:ascii="Arial" w:hAnsi="Arial" w:cs="Arial"/>
          <w:b/>
          <w:sz w:val="22"/>
          <w:szCs w:val="22"/>
        </w:rPr>
      </w:pPr>
      <w:r w:rsidRPr="00FE210D">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FE210D"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FE210D"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8"/>
              <w:tabs>
                <w:tab w:val="num" w:pos="0"/>
              </w:tabs>
              <w:spacing w:before="0" w:after="0" w:line="276" w:lineRule="auto"/>
              <w:ind w:left="0"/>
              <w:rPr>
                <w:rFonts w:ascii="Arial" w:hAnsi="Arial" w:cs="Arial"/>
                <w:color w:val="000000"/>
                <w:szCs w:val="22"/>
              </w:rPr>
            </w:pPr>
            <w:r w:rsidRPr="00FE210D">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8"/>
              <w:tabs>
                <w:tab w:val="num" w:pos="0"/>
              </w:tabs>
              <w:spacing w:before="0" w:after="0" w:line="276" w:lineRule="auto"/>
              <w:ind w:left="0"/>
              <w:rPr>
                <w:rFonts w:ascii="Arial" w:hAnsi="Arial" w:cs="Arial"/>
                <w:color w:val="000000"/>
                <w:szCs w:val="22"/>
              </w:rPr>
            </w:pPr>
            <w:r w:rsidRPr="00FE210D">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8"/>
              <w:tabs>
                <w:tab w:val="num" w:pos="0"/>
              </w:tabs>
              <w:spacing w:before="0" w:after="0" w:line="276" w:lineRule="auto"/>
              <w:ind w:left="0"/>
              <w:rPr>
                <w:rFonts w:ascii="Arial" w:hAnsi="Arial" w:cs="Arial"/>
                <w:color w:val="000000"/>
                <w:szCs w:val="22"/>
              </w:rPr>
            </w:pPr>
            <w:r w:rsidRPr="00FE210D">
              <w:rPr>
                <w:rFonts w:ascii="Arial" w:hAnsi="Arial" w:cs="Arial"/>
                <w:color w:val="000000"/>
                <w:szCs w:val="22"/>
              </w:rPr>
              <w:t xml:space="preserve">График </w:t>
            </w:r>
            <w:r w:rsidR="003403C4" w:rsidRPr="00FE210D">
              <w:rPr>
                <w:rFonts w:ascii="Arial" w:hAnsi="Arial" w:cs="Arial"/>
                <w:color w:val="000000"/>
                <w:szCs w:val="22"/>
              </w:rPr>
              <w:t>оказания</w:t>
            </w:r>
            <w:r w:rsidRPr="00FE210D">
              <w:rPr>
                <w:rFonts w:ascii="Arial" w:hAnsi="Arial" w:cs="Arial"/>
                <w:color w:val="000000"/>
                <w:szCs w:val="22"/>
              </w:rPr>
              <w:t>, в неделях</w:t>
            </w:r>
            <w:r w:rsidR="007441D4" w:rsidRPr="00FE210D">
              <w:rPr>
                <w:rFonts w:ascii="Arial" w:hAnsi="Arial" w:cs="Arial"/>
                <w:color w:val="000000"/>
                <w:szCs w:val="22"/>
              </w:rPr>
              <w:t xml:space="preserve"> (месяцах)</w:t>
            </w:r>
            <w:r w:rsidRPr="00FE210D">
              <w:rPr>
                <w:rFonts w:ascii="Arial" w:hAnsi="Arial" w:cs="Arial"/>
                <w:color w:val="000000"/>
                <w:szCs w:val="22"/>
              </w:rPr>
              <w:t xml:space="preserve"> с момента подписания Договора</w:t>
            </w:r>
          </w:p>
        </w:tc>
      </w:tr>
      <w:tr w:rsidR="00B620AF" w:rsidRPr="00FE210D"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8"/>
              <w:tabs>
                <w:tab w:val="num" w:pos="0"/>
              </w:tabs>
              <w:spacing w:before="0" w:after="0" w:line="276" w:lineRule="auto"/>
              <w:ind w:left="0"/>
              <w:rPr>
                <w:rFonts w:ascii="Arial" w:hAnsi="Arial" w:cs="Arial"/>
                <w:color w:val="000000"/>
                <w:szCs w:val="22"/>
              </w:rPr>
            </w:pPr>
            <w:r w:rsidRPr="00FE210D">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8"/>
              <w:tabs>
                <w:tab w:val="num" w:pos="0"/>
              </w:tabs>
              <w:spacing w:before="0" w:after="0" w:line="276" w:lineRule="auto"/>
              <w:ind w:left="0"/>
              <w:rPr>
                <w:rFonts w:ascii="Arial" w:hAnsi="Arial" w:cs="Arial"/>
                <w:color w:val="000000"/>
                <w:szCs w:val="22"/>
              </w:rPr>
            </w:pPr>
            <w:r w:rsidRPr="00FE210D">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8"/>
              <w:tabs>
                <w:tab w:val="num" w:pos="0"/>
              </w:tabs>
              <w:spacing w:before="0" w:after="0" w:line="276" w:lineRule="auto"/>
              <w:ind w:left="0"/>
              <w:rPr>
                <w:rFonts w:ascii="Arial" w:hAnsi="Arial" w:cs="Arial"/>
                <w:color w:val="000000"/>
                <w:szCs w:val="22"/>
              </w:rPr>
            </w:pPr>
            <w:r w:rsidRPr="00FE210D">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8"/>
              <w:tabs>
                <w:tab w:val="num" w:pos="0"/>
              </w:tabs>
              <w:spacing w:before="0" w:after="0" w:line="276" w:lineRule="auto"/>
              <w:ind w:left="0"/>
              <w:rPr>
                <w:rFonts w:ascii="Arial" w:hAnsi="Arial" w:cs="Arial"/>
                <w:color w:val="000000"/>
                <w:szCs w:val="22"/>
              </w:rPr>
            </w:pPr>
            <w:r w:rsidRPr="00FE210D">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8"/>
              <w:tabs>
                <w:tab w:val="num" w:pos="0"/>
              </w:tabs>
              <w:spacing w:before="0" w:after="0" w:line="276" w:lineRule="auto"/>
              <w:ind w:left="0"/>
              <w:rPr>
                <w:rFonts w:ascii="Arial" w:hAnsi="Arial" w:cs="Arial"/>
                <w:color w:val="000000"/>
                <w:szCs w:val="22"/>
              </w:rPr>
            </w:pPr>
            <w:r w:rsidRPr="00FE210D">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8"/>
              <w:tabs>
                <w:tab w:val="num" w:pos="0"/>
              </w:tabs>
              <w:spacing w:before="0" w:after="0" w:line="276" w:lineRule="auto"/>
              <w:ind w:left="0"/>
              <w:rPr>
                <w:rFonts w:ascii="Arial" w:hAnsi="Arial" w:cs="Arial"/>
                <w:color w:val="000000"/>
                <w:szCs w:val="22"/>
              </w:rPr>
            </w:pPr>
            <w:r w:rsidRPr="00FE210D">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8"/>
              <w:tabs>
                <w:tab w:val="num" w:pos="0"/>
              </w:tabs>
              <w:spacing w:before="0" w:after="0" w:line="276" w:lineRule="auto"/>
              <w:ind w:left="0"/>
              <w:rPr>
                <w:rFonts w:ascii="Arial" w:hAnsi="Arial" w:cs="Arial"/>
                <w:color w:val="000000"/>
                <w:szCs w:val="22"/>
              </w:rPr>
            </w:pPr>
            <w:r w:rsidRPr="00FE210D">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8"/>
              <w:tabs>
                <w:tab w:val="num" w:pos="0"/>
              </w:tabs>
              <w:spacing w:before="0" w:after="0" w:line="276" w:lineRule="auto"/>
              <w:ind w:left="0"/>
              <w:rPr>
                <w:rFonts w:ascii="Arial" w:hAnsi="Arial" w:cs="Arial"/>
                <w:color w:val="000000"/>
                <w:szCs w:val="22"/>
              </w:rPr>
            </w:pPr>
            <w:r w:rsidRPr="00FE210D">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8"/>
              <w:tabs>
                <w:tab w:val="num" w:pos="0"/>
              </w:tabs>
              <w:spacing w:before="0" w:after="0" w:line="276" w:lineRule="auto"/>
              <w:ind w:left="0"/>
              <w:rPr>
                <w:rFonts w:ascii="Arial" w:hAnsi="Arial" w:cs="Arial"/>
                <w:color w:val="000000"/>
                <w:szCs w:val="22"/>
              </w:rPr>
            </w:pPr>
            <w:r w:rsidRPr="00FE210D">
              <w:rPr>
                <w:rFonts w:ascii="Arial" w:hAnsi="Arial" w:cs="Arial"/>
                <w:color w:val="000000"/>
                <w:szCs w:val="22"/>
              </w:rPr>
              <w:t>…</w:t>
            </w:r>
          </w:p>
        </w:tc>
      </w:tr>
      <w:tr w:rsidR="00B620AF" w:rsidRPr="00FE210D"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b"/>
              <w:tabs>
                <w:tab w:val="num" w:pos="0"/>
              </w:tabs>
              <w:spacing w:before="0" w:after="0" w:line="276" w:lineRule="auto"/>
              <w:ind w:left="0"/>
              <w:rPr>
                <w:rFonts w:ascii="Arial" w:hAnsi="Arial" w:cs="Arial"/>
                <w:bCs/>
                <w:color w:val="000000"/>
                <w:sz w:val="22"/>
                <w:szCs w:val="22"/>
              </w:rPr>
            </w:pPr>
            <w:r w:rsidRPr="00FE210D">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FE210D" w:rsidRDefault="00B11A6F" w:rsidP="007E2A40">
            <w:pPr>
              <w:pStyle w:val="afb"/>
              <w:tabs>
                <w:tab w:val="num" w:pos="0"/>
              </w:tabs>
              <w:spacing w:before="0" w:after="0" w:line="276" w:lineRule="auto"/>
              <w:ind w:left="0"/>
              <w:rPr>
                <w:rFonts w:ascii="Arial" w:hAnsi="Arial" w:cs="Arial"/>
                <w:bCs/>
                <w:i/>
                <w:color w:val="000000"/>
                <w:sz w:val="22"/>
                <w:szCs w:val="22"/>
              </w:rPr>
            </w:pPr>
            <w:r w:rsidRPr="00FE210D">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FE210D"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FE210D"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FE210D"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FE210D"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FE210D"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FE210D"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FE210D"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FE210D"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FE210D"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FE210D" w:rsidRDefault="0006715E" w:rsidP="00487126">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FE210D"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r w:rsidRPr="00FE210D">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FE210D" w:rsidRDefault="00AF59D1" w:rsidP="007E2A40">
      <w:pPr>
        <w:pStyle w:val="a4"/>
        <w:numPr>
          <w:ilvl w:val="0"/>
          <w:numId w:val="0"/>
        </w:numPr>
        <w:spacing w:line="276" w:lineRule="auto"/>
        <w:rPr>
          <w:rFonts w:ascii="Arial" w:hAnsi="Arial" w:cs="Arial"/>
          <w:sz w:val="22"/>
          <w:szCs w:val="22"/>
        </w:rPr>
      </w:pPr>
    </w:p>
    <w:p w:rsidR="00E044C1" w:rsidRPr="00FE210D" w:rsidRDefault="0089186F" w:rsidP="0071570F">
      <w:pPr>
        <w:pStyle w:val="a5"/>
        <w:tabs>
          <w:tab w:val="clear" w:pos="1134"/>
          <w:tab w:val="num" w:pos="0"/>
        </w:tabs>
        <w:spacing w:line="276" w:lineRule="auto"/>
        <w:ind w:left="0" w:firstLine="0"/>
        <w:rPr>
          <w:rFonts w:ascii="Arial" w:hAnsi="Arial" w:cs="Arial"/>
          <w:sz w:val="22"/>
          <w:szCs w:val="22"/>
        </w:rPr>
      </w:pPr>
      <w:r w:rsidRPr="00FE210D">
        <w:rPr>
          <w:rFonts w:ascii="Arial" w:hAnsi="Arial" w:cs="Arial"/>
          <w:sz w:val="22"/>
          <w:szCs w:val="22"/>
        </w:rPr>
        <w:t xml:space="preserve">График может быть также подготовлен с использованием программного обеспечения управления проектами (типа </w:t>
      </w:r>
      <w:proofErr w:type="spellStart"/>
      <w:r w:rsidRPr="00FE210D">
        <w:rPr>
          <w:rFonts w:ascii="Arial" w:hAnsi="Arial" w:cs="Arial"/>
          <w:sz w:val="22"/>
          <w:szCs w:val="22"/>
        </w:rPr>
        <w:t>Microsoft</w:t>
      </w:r>
      <w:proofErr w:type="spellEnd"/>
      <w:r w:rsidRPr="00FE210D">
        <w:rPr>
          <w:rFonts w:ascii="Arial" w:hAnsi="Arial" w:cs="Arial"/>
          <w:sz w:val="22"/>
          <w:szCs w:val="22"/>
        </w:rPr>
        <w:t xml:space="preserve"> </w:t>
      </w:r>
      <w:proofErr w:type="spellStart"/>
      <w:r w:rsidRPr="00FE210D">
        <w:rPr>
          <w:rFonts w:ascii="Arial" w:hAnsi="Arial" w:cs="Arial"/>
          <w:sz w:val="22"/>
          <w:szCs w:val="22"/>
        </w:rPr>
        <w:t>Project</w:t>
      </w:r>
      <w:proofErr w:type="spellEnd"/>
      <w:r w:rsidRPr="00FE210D">
        <w:rPr>
          <w:rFonts w:ascii="Arial" w:hAnsi="Arial" w:cs="Arial"/>
          <w:sz w:val="22"/>
          <w:szCs w:val="22"/>
        </w:rPr>
        <w:t xml:space="preserve"> и т.п.).</w:t>
      </w:r>
    </w:p>
    <w:p w:rsidR="00E044C1" w:rsidRPr="00FE210D" w:rsidRDefault="0089186F" w:rsidP="0071570F">
      <w:pPr>
        <w:pStyle w:val="a5"/>
        <w:tabs>
          <w:tab w:val="clear" w:pos="1134"/>
          <w:tab w:val="num" w:pos="0"/>
        </w:tabs>
        <w:spacing w:line="276" w:lineRule="auto"/>
        <w:ind w:left="0" w:firstLine="0"/>
        <w:rPr>
          <w:rFonts w:ascii="Arial" w:hAnsi="Arial" w:cs="Arial"/>
          <w:sz w:val="22"/>
          <w:szCs w:val="22"/>
        </w:rPr>
      </w:pPr>
      <w:r w:rsidRPr="00FE210D">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FE210D" w:rsidRDefault="00B620AF" w:rsidP="007E2A40">
      <w:pPr>
        <w:spacing w:line="276" w:lineRule="auto"/>
        <w:ind w:left="567" w:hanging="709"/>
        <w:rPr>
          <w:rFonts w:ascii="Arial" w:hAnsi="Arial" w:cs="Arial"/>
          <w:snapToGrid/>
          <w:sz w:val="22"/>
          <w:szCs w:val="22"/>
        </w:rPr>
      </w:pPr>
    </w:p>
    <w:p w:rsidR="000E1CDE" w:rsidRPr="00FE210D" w:rsidRDefault="000E1CDE" w:rsidP="007E2A40">
      <w:pPr>
        <w:spacing w:line="276" w:lineRule="auto"/>
        <w:ind w:left="567" w:hanging="709"/>
        <w:rPr>
          <w:rFonts w:ascii="Arial" w:hAnsi="Arial" w:cs="Arial"/>
          <w:snapToGrid/>
          <w:sz w:val="22"/>
          <w:szCs w:val="22"/>
        </w:rPr>
      </w:pPr>
    </w:p>
    <w:p w:rsidR="000E1CDE" w:rsidRPr="00FE210D" w:rsidRDefault="000E1CDE" w:rsidP="007E2A40">
      <w:pPr>
        <w:spacing w:line="276" w:lineRule="auto"/>
        <w:ind w:left="567" w:hanging="709"/>
        <w:rPr>
          <w:rFonts w:ascii="Arial" w:hAnsi="Arial" w:cs="Arial"/>
          <w:snapToGrid/>
          <w:sz w:val="22"/>
          <w:szCs w:val="22"/>
        </w:rPr>
      </w:pPr>
    </w:p>
    <w:p w:rsidR="000E1CDE" w:rsidRPr="00FE210D" w:rsidRDefault="000E1CDE" w:rsidP="00F02F79">
      <w:pPr>
        <w:spacing w:line="276" w:lineRule="auto"/>
        <w:ind w:left="567" w:hanging="709"/>
        <w:rPr>
          <w:rFonts w:ascii="Arial" w:hAnsi="Arial" w:cs="Arial"/>
          <w:snapToGrid/>
          <w:sz w:val="22"/>
          <w:szCs w:val="22"/>
        </w:rPr>
      </w:pPr>
    </w:p>
    <w:p w:rsidR="000E1CDE" w:rsidRPr="00FE210D" w:rsidRDefault="000E1CDE" w:rsidP="00AF59D1">
      <w:pPr>
        <w:spacing w:line="276" w:lineRule="auto"/>
        <w:ind w:left="567" w:hanging="709"/>
        <w:rPr>
          <w:rFonts w:ascii="Arial" w:hAnsi="Arial" w:cs="Arial"/>
          <w:snapToGrid/>
          <w:sz w:val="22"/>
          <w:szCs w:val="22"/>
        </w:rPr>
      </w:pPr>
    </w:p>
    <w:p w:rsidR="000E1CDE" w:rsidRPr="00FE210D" w:rsidRDefault="000E1CDE" w:rsidP="00AF59D1">
      <w:pPr>
        <w:spacing w:line="276" w:lineRule="auto"/>
        <w:ind w:left="567" w:hanging="709"/>
        <w:rPr>
          <w:rFonts w:ascii="Arial" w:hAnsi="Arial" w:cs="Arial"/>
          <w:snapToGrid/>
          <w:sz w:val="22"/>
          <w:szCs w:val="22"/>
        </w:rPr>
      </w:pPr>
    </w:p>
    <w:p w:rsidR="000E1CDE" w:rsidRPr="00FE210D" w:rsidRDefault="000E1CDE" w:rsidP="00AF59D1">
      <w:pPr>
        <w:spacing w:line="276" w:lineRule="auto"/>
        <w:ind w:left="567" w:hanging="709"/>
        <w:rPr>
          <w:rFonts w:ascii="Arial" w:hAnsi="Arial" w:cs="Arial"/>
          <w:snapToGrid/>
          <w:sz w:val="22"/>
          <w:szCs w:val="22"/>
        </w:rPr>
      </w:pPr>
    </w:p>
    <w:p w:rsidR="000E1CDE" w:rsidRPr="00FE210D" w:rsidRDefault="000E1CDE" w:rsidP="00AF59D1">
      <w:pPr>
        <w:spacing w:line="276" w:lineRule="auto"/>
        <w:ind w:left="567" w:hanging="709"/>
        <w:rPr>
          <w:rFonts w:ascii="Arial" w:hAnsi="Arial" w:cs="Arial"/>
          <w:snapToGrid/>
          <w:sz w:val="22"/>
          <w:szCs w:val="22"/>
        </w:rPr>
      </w:pPr>
    </w:p>
    <w:p w:rsidR="004747FE" w:rsidRPr="00FE210D" w:rsidRDefault="004747FE" w:rsidP="00AF59D1">
      <w:pPr>
        <w:spacing w:line="276" w:lineRule="auto"/>
        <w:ind w:left="567" w:hanging="709"/>
        <w:rPr>
          <w:rFonts w:ascii="Arial" w:hAnsi="Arial" w:cs="Arial"/>
          <w:snapToGrid/>
          <w:sz w:val="22"/>
          <w:szCs w:val="22"/>
        </w:rPr>
      </w:pPr>
    </w:p>
    <w:p w:rsidR="004747FE" w:rsidRPr="00FE210D" w:rsidRDefault="004747FE" w:rsidP="00AF59D1">
      <w:pPr>
        <w:spacing w:line="276" w:lineRule="auto"/>
        <w:ind w:left="567" w:hanging="709"/>
        <w:rPr>
          <w:rFonts w:ascii="Arial" w:hAnsi="Arial" w:cs="Arial"/>
          <w:snapToGrid/>
          <w:sz w:val="22"/>
          <w:szCs w:val="22"/>
        </w:rPr>
      </w:pPr>
    </w:p>
    <w:p w:rsidR="004747FE" w:rsidRPr="00FE210D" w:rsidRDefault="004747FE" w:rsidP="00AF59D1">
      <w:pPr>
        <w:spacing w:line="276" w:lineRule="auto"/>
        <w:ind w:left="567" w:hanging="709"/>
        <w:rPr>
          <w:rFonts w:ascii="Arial" w:hAnsi="Arial" w:cs="Arial"/>
          <w:snapToGrid/>
          <w:sz w:val="22"/>
          <w:szCs w:val="22"/>
        </w:rPr>
      </w:pPr>
    </w:p>
    <w:p w:rsidR="000E1CDE" w:rsidRPr="00FE210D" w:rsidRDefault="000E1CDE" w:rsidP="00AF59D1">
      <w:pPr>
        <w:spacing w:line="276" w:lineRule="auto"/>
        <w:ind w:left="567" w:hanging="709"/>
        <w:rPr>
          <w:rFonts w:ascii="Arial" w:hAnsi="Arial" w:cs="Arial"/>
          <w:snapToGrid/>
          <w:sz w:val="22"/>
          <w:szCs w:val="22"/>
        </w:rPr>
      </w:pPr>
    </w:p>
    <w:p w:rsidR="000E1CDE" w:rsidRPr="00FE210D" w:rsidRDefault="000E1CDE" w:rsidP="00AF59D1">
      <w:pPr>
        <w:spacing w:line="276" w:lineRule="auto"/>
        <w:ind w:left="567" w:hanging="709"/>
        <w:rPr>
          <w:rFonts w:ascii="Arial" w:hAnsi="Arial" w:cs="Arial"/>
          <w:snapToGrid/>
          <w:sz w:val="22"/>
          <w:szCs w:val="22"/>
        </w:rPr>
      </w:pPr>
    </w:p>
    <w:p w:rsidR="00CC6391" w:rsidRPr="00FE210D" w:rsidRDefault="00452B63" w:rsidP="00537601">
      <w:pPr>
        <w:tabs>
          <w:tab w:val="left" w:pos="567"/>
        </w:tabs>
        <w:ind w:firstLine="0"/>
        <w:rPr>
          <w:rFonts w:ascii="Arial" w:hAnsi="Arial" w:cs="Arial"/>
          <w:sz w:val="22"/>
          <w:szCs w:val="22"/>
        </w:rPr>
      </w:pPr>
      <w:bookmarkStart w:id="36" w:name="_Ref89649494"/>
      <w:bookmarkStart w:id="37" w:name="_Toc90385115"/>
      <w:r w:rsidRPr="00FE210D">
        <w:rPr>
          <w:rFonts w:ascii="Arial" w:hAnsi="Arial" w:cs="Arial"/>
          <w:sz w:val="22"/>
          <w:szCs w:val="22"/>
        </w:rPr>
        <w:t xml:space="preserve">  </w:t>
      </w:r>
    </w:p>
    <w:p w:rsidR="00CC6391" w:rsidRDefault="00452B63" w:rsidP="008950B1">
      <w:pPr>
        <w:tabs>
          <w:tab w:val="left" w:pos="567"/>
        </w:tabs>
        <w:ind w:left="851" w:firstLine="0"/>
        <w:rPr>
          <w:rFonts w:ascii="Arial" w:hAnsi="Arial" w:cs="Arial"/>
          <w:sz w:val="22"/>
          <w:szCs w:val="22"/>
        </w:rPr>
      </w:pPr>
      <w:r w:rsidRPr="00FE210D">
        <w:rPr>
          <w:rFonts w:ascii="Arial" w:hAnsi="Arial" w:cs="Arial"/>
          <w:sz w:val="22"/>
          <w:szCs w:val="22"/>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945D1A" w:rsidRDefault="00945D1A" w:rsidP="008950B1">
      <w:pPr>
        <w:tabs>
          <w:tab w:val="left" w:pos="567"/>
        </w:tabs>
        <w:ind w:left="851" w:firstLine="0"/>
        <w:rPr>
          <w:rFonts w:ascii="Arial" w:hAnsi="Arial" w:cs="Arial"/>
          <w:sz w:val="22"/>
          <w:szCs w:val="22"/>
        </w:rPr>
      </w:pPr>
    </w:p>
    <w:p w:rsidR="00945D1A" w:rsidRDefault="00945D1A" w:rsidP="008950B1">
      <w:pPr>
        <w:tabs>
          <w:tab w:val="left" w:pos="567"/>
        </w:tabs>
        <w:ind w:left="851" w:firstLine="0"/>
        <w:rPr>
          <w:rFonts w:ascii="Arial" w:hAnsi="Arial" w:cs="Arial"/>
          <w:sz w:val="22"/>
          <w:szCs w:val="22"/>
        </w:rPr>
      </w:pPr>
    </w:p>
    <w:p w:rsidR="00945D1A" w:rsidRPr="00FE210D" w:rsidRDefault="00945D1A" w:rsidP="008950B1">
      <w:pPr>
        <w:tabs>
          <w:tab w:val="left" w:pos="567"/>
        </w:tabs>
        <w:ind w:left="851" w:firstLine="0"/>
        <w:rPr>
          <w:rFonts w:ascii="Arial" w:hAnsi="Arial" w:cs="Arial"/>
          <w:sz w:val="22"/>
          <w:szCs w:val="22"/>
        </w:rPr>
      </w:pPr>
    </w:p>
    <w:p w:rsidR="00FF6AB5" w:rsidRPr="00FE210D" w:rsidRDefault="00B620AF" w:rsidP="00FF6AB5">
      <w:pPr>
        <w:pStyle w:val="21"/>
        <w:spacing w:line="276" w:lineRule="auto"/>
        <w:rPr>
          <w:rFonts w:ascii="Arial" w:hAnsi="Arial" w:cs="Arial"/>
          <w:sz w:val="22"/>
          <w:szCs w:val="22"/>
        </w:rPr>
      </w:pPr>
      <w:bookmarkStart w:id="44" w:name="_Toc428967881"/>
      <w:r w:rsidRPr="00FE210D">
        <w:rPr>
          <w:rFonts w:ascii="Arial" w:hAnsi="Arial" w:cs="Arial"/>
          <w:sz w:val="22"/>
          <w:szCs w:val="22"/>
        </w:rPr>
        <w:t>Протокол разногласий по проекту Договора (форма</w:t>
      </w:r>
      <w:r w:rsidR="00FF6AB5" w:rsidRPr="00FE210D">
        <w:rPr>
          <w:rFonts w:ascii="Arial" w:hAnsi="Arial" w:cs="Arial"/>
          <w:sz w:val="22"/>
          <w:szCs w:val="22"/>
        </w:rPr>
        <w:t xml:space="preserve"> </w:t>
      </w:r>
      <w:r w:rsidR="00537601" w:rsidRPr="00FE210D">
        <w:rPr>
          <w:rFonts w:ascii="Arial" w:hAnsi="Arial" w:cs="Arial"/>
          <w:sz w:val="22"/>
          <w:szCs w:val="22"/>
        </w:rPr>
        <w:t>4</w:t>
      </w:r>
      <w:r w:rsidRPr="00FE210D">
        <w:rPr>
          <w:rFonts w:ascii="Arial" w:hAnsi="Arial" w:cs="Arial"/>
          <w:sz w:val="22"/>
          <w:szCs w:val="22"/>
        </w:rPr>
        <w:t>)</w:t>
      </w:r>
      <w:bookmarkStart w:id="45" w:name="_Toc90385119"/>
      <w:bookmarkEnd w:id="38"/>
      <w:bookmarkEnd w:id="39"/>
      <w:bookmarkEnd w:id="40"/>
      <w:bookmarkEnd w:id="44"/>
    </w:p>
    <w:p w:rsidR="00B620AF" w:rsidRPr="00FE210D" w:rsidRDefault="0089186F" w:rsidP="00FF6AB5">
      <w:pPr>
        <w:pStyle w:val="a4"/>
        <w:rPr>
          <w:rFonts w:ascii="Arial" w:hAnsi="Arial" w:cs="Arial"/>
          <w:b/>
          <w:sz w:val="22"/>
          <w:szCs w:val="22"/>
        </w:rPr>
      </w:pPr>
      <w:r w:rsidRPr="00FE210D">
        <w:rPr>
          <w:rFonts w:ascii="Arial" w:hAnsi="Arial" w:cs="Arial"/>
          <w:b/>
          <w:sz w:val="22"/>
          <w:szCs w:val="22"/>
        </w:rPr>
        <w:t xml:space="preserve"> Форма Протокола разногласий по проекту Договора</w:t>
      </w:r>
      <w:bookmarkEnd w:id="45"/>
    </w:p>
    <w:p w:rsidR="00B620AF" w:rsidRPr="00FE210D" w:rsidRDefault="00B620AF" w:rsidP="00FF6AB5">
      <w:pPr>
        <w:spacing w:line="276" w:lineRule="auto"/>
        <w:ind w:firstLine="0"/>
        <w:jc w:val="left"/>
        <w:rPr>
          <w:rFonts w:ascii="Arial" w:hAnsi="Arial" w:cs="Arial"/>
          <w:color w:val="000000"/>
          <w:sz w:val="22"/>
          <w:szCs w:val="22"/>
        </w:rPr>
      </w:pPr>
    </w:p>
    <w:p w:rsidR="00B620AF" w:rsidRPr="00FE210D"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FE210D">
        <w:rPr>
          <w:rFonts w:ascii="Arial" w:hAnsi="Arial" w:cs="Arial"/>
          <w:b/>
          <w:color w:val="000000"/>
          <w:spacing w:val="36"/>
          <w:sz w:val="22"/>
          <w:szCs w:val="22"/>
        </w:rPr>
        <w:t>начало формы</w:t>
      </w:r>
    </w:p>
    <w:p w:rsidR="00B620AF" w:rsidRPr="00FE210D" w:rsidRDefault="00B620AF" w:rsidP="00FF6AB5">
      <w:pPr>
        <w:spacing w:line="276" w:lineRule="auto"/>
        <w:ind w:firstLine="0"/>
        <w:jc w:val="left"/>
        <w:rPr>
          <w:rFonts w:ascii="Arial" w:hAnsi="Arial" w:cs="Arial"/>
          <w:color w:val="000000"/>
          <w:sz w:val="22"/>
          <w:szCs w:val="22"/>
        </w:rPr>
      </w:pPr>
    </w:p>
    <w:bookmarkEnd w:id="41"/>
    <w:bookmarkEnd w:id="42"/>
    <w:bookmarkEnd w:id="43"/>
    <w:p w:rsidR="00B620AF" w:rsidRPr="00FE210D" w:rsidRDefault="00B620AF" w:rsidP="00FF6AB5">
      <w:pPr>
        <w:spacing w:line="276" w:lineRule="auto"/>
        <w:ind w:firstLine="0"/>
        <w:jc w:val="left"/>
        <w:rPr>
          <w:rFonts w:ascii="Arial" w:hAnsi="Arial" w:cs="Arial"/>
          <w:sz w:val="22"/>
          <w:szCs w:val="22"/>
        </w:rPr>
      </w:pPr>
      <w:r w:rsidRPr="00FE210D">
        <w:rPr>
          <w:rFonts w:ascii="Arial" w:hAnsi="Arial" w:cs="Arial"/>
          <w:sz w:val="22"/>
          <w:szCs w:val="22"/>
        </w:rPr>
        <w:t xml:space="preserve">Приложение </w:t>
      </w:r>
      <w:r w:rsidR="005F0F02" w:rsidRPr="00FE210D">
        <w:rPr>
          <w:rFonts w:ascii="Arial" w:hAnsi="Arial" w:cs="Arial"/>
          <w:sz w:val="22"/>
          <w:szCs w:val="22"/>
        </w:rPr>
        <w:t>3</w:t>
      </w:r>
      <w:r w:rsidRPr="00FE210D">
        <w:rPr>
          <w:rFonts w:ascii="Arial" w:hAnsi="Arial" w:cs="Arial"/>
          <w:sz w:val="22"/>
          <w:szCs w:val="22"/>
        </w:rPr>
        <w:t xml:space="preserve"> к письму о подаче оферты</w:t>
      </w:r>
      <w:r w:rsidRPr="00FE210D">
        <w:rPr>
          <w:rFonts w:ascii="Arial" w:hAnsi="Arial" w:cs="Arial"/>
          <w:sz w:val="22"/>
          <w:szCs w:val="22"/>
        </w:rPr>
        <w:br/>
        <w:t>от «___</w:t>
      </w:r>
      <w:proofErr w:type="gramStart"/>
      <w:r w:rsidRPr="00FE210D">
        <w:rPr>
          <w:rFonts w:ascii="Arial" w:hAnsi="Arial" w:cs="Arial"/>
          <w:sz w:val="22"/>
          <w:szCs w:val="22"/>
        </w:rPr>
        <w:t>_»_</w:t>
      </w:r>
      <w:proofErr w:type="gramEnd"/>
      <w:r w:rsidRPr="00FE210D">
        <w:rPr>
          <w:rFonts w:ascii="Arial" w:hAnsi="Arial" w:cs="Arial"/>
          <w:sz w:val="22"/>
          <w:szCs w:val="22"/>
        </w:rPr>
        <w:t>____________ г. №__________</w:t>
      </w:r>
    </w:p>
    <w:p w:rsidR="00B620AF" w:rsidRPr="00FE210D" w:rsidRDefault="00B620AF" w:rsidP="00FF6AB5">
      <w:pPr>
        <w:spacing w:line="276" w:lineRule="auto"/>
        <w:rPr>
          <w:rFonts w:ascii="Arial" w:hAnsi="Arial" w:cs="Arial"/>
          <w:sz w:val="22"/>
          <w:szCs w:val="22"/>
        </w:rPr>
      </w:pPr>
    </w:p>
    <w:p w:rsidR="00B620AF" w:rsidRPr="00FE210D" w:rsidRDefault="00B620AF" w:rsidP="00FF6AB5">
      <w:pPr>
        <w:suppressAutoHyphens/>
        <w:spacing w:line="276" w:lineRule="auto"/>
        <w:ind w:firstLine="0"/>
        <w:jc w:val="center"/>
        <w:rPr>
          <w:rFonts w:ascii="Arial" w:hAnsi="Arial" w:cs="Arial"/>
          <w:b/>
          <w:sz w:val="22"/>
          <w:szCs w:val="22"/>
        </w:rPr>
      </w:pPr>
      <w:r w:rsidRPr="00FE210D">
        <w:rPr>
          <w:rFonts w:ascii="Arial" w:hAnsi="Arial" w:cs="Arial"/>
          <w:b/>
          <w:sz w:val="22"/>
          <w:szCs w:val="22"/>
        </w:rPr>
        <w:t>Протокол разногласий к проекту Договора</w:t>
      </w:r>
    </w:p>
    <w:p w:rsidR="00B620AF" w:rsidRPr="00FE210D" w:rsidRDefault="00B620AF" w:rsidP="00FF6AB5">
      <w:pPr>
        <w:spacing w:line="276" w:lineRule="auto"/>
        <w:rPr>
          <w:rFonts w:ascii="Arial" w:hAnsi="Arial" w:cs="Arial"/>
          <w:sz w:val="22"/>
          <w:szCs w:val="22"/>
        </w:rPr>
      </w:pPr>
    </w:p>
    <w:p w:rsidR="00B620AF" w:rsidRPr="00FE210D" w:rsidRDefault="00B620AF" w:rsidP="00FF6AB5">
      <w:pPr>
        <w:spacing w:line="276" w:lineRule="auto"/>
        <w:ind w:firstLine="0"/>
        <w:rPr>
          <w:rFonts w:ascii="Arial" w:hAnsi="Arial" w:cs="Arial"/>
          <w:color w:val="000000"/>
          <w:sz w:val="22"/>
          <w:szCs w:val="22"/>
        </w:rPr>
      </w:pPr>
      <w:r w:rsidRPr="00FE210D">
        <w:rPr>
          <w:rFonts w:ascii="Arial" w:hAnsi="Arial" w:cs="Arial"/>
          <w:color w:val="000000"/>
          <w:sz w:val="22"/>
          <w:szCs w:val="22"/>
        </w:rPr>
        <w:t>Наименование и адрес Участника: __________________________________________</w:t>
      </w:r>
    </w:p>
    <w:p w:rsidR="00B620AF" w:rsidRPr="00FE210D" w:rsidRDefault="00B620AF" w:rsidP="00FF6AB5">
      <w:pPr>
        <w:spacing w:line="276" w:lineRule="auto"/>
        <w:jc w:val="center"/>
        <w:rPr>
          <w:rFonts w:ascii="Arial" w:hAnsi="Arial" w:cs="Arial"/>
          <w:b/>
          <w:bCs/>
          <w:color w:val="000000"/>
          <w:sz w:val="22"/>
          <w:szCs w:val="22"/>
        </w:rPr>
      </w:pPr>
      <w:r w:rsidRPr="00FE210D">
        <w:rPr>
          <w:rFonts w:ascii="Arial" w:hAnsi="Arial" w:cs="Arial"/>
          <w:b/>
          <w:bCs/>
          <w:color w:val="000000"/>
          <w:sz w:val="22"/>
          <w:szCs w:val="22"/>
        </w:rPr>
        <w:t>«Обязательные» условия Договора</w:t>
      </w:r>
    </w:p>
    <w:p w:rsidR="00FF6AB5" w:rsidRPr="00FE210D"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FE210D">
        <w:tc>
          <w:tcPr>
            <w:tcW w:w="828"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8"/>
              <w:spacing w:before="0" w:after="0" w:line="276" w:lineRule="auto"/>
              <w:rPr>
                <w:rFonts w:ascii="Arial" w:hAnsi="Arial" w:cs="Arial"/>
                <w:szCs w:val="22"/>
              </w:rPr>
            </w:pPr>
            <w:r w:rsidRPr="00FE210D">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FE210D" w:rsidRDefault="00B620AF" w:rsidP="005F0F02">
            <w:pPr>
              <w:pStyle w:val="af8"/>
              <w:spacing w:before="0" w:after="0" w:line="276" w:lineRule="auto"/>
              <w:rPr>
                <w:rFonts w:ascii="Arial" w:hAnsi="Arial" w:cs="Arial"/>
                <w:szCs w:val="22"/>
              </w:rPr>
            </w:pPr>
            <w:r w:rsidRPr="00FE210D">
              <w:rPr>
                <w:rFonts w:ascii="Arial" w:hAnsi="Arial" w:cs="Arial"/>
                <w:szCs w:val="22"/>
              </w:rPr>
              <w:t xml:space="preserve">№ пункта проекта Договора </w:t>
            </w:r>
            <w:r w:rsidR="00FF6AB5" w:rsidRPr="00FE210D">
              <w:rPr>
                <w:rFonts w:ascii="Arial" w:hAnsi="Arial" w:cs="Arial"/>
                <w:szCs w:val="22"/>
              </w:rPr>
              <w:t xml:space="preserve">(раздел </w:t>
            </w:r>
            <w:r w:rsidR="005F0F02" w:rsidRPr="00FE210D">
              <w:rPr>
                <w:rFonts w:ascii="Arial" w:hAnsi="Arial" w:cs="Arial"/>
                <w:szCs w:val="22"/>
              </w:rPr>
              <w:t>5</w:t>
            </w:r>
            <w:r w:rsidR="00FF6AB5" w:rsidRPr="00FE210D">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8"/>
              <w:spacing w:before="0" w:after="0" w:line="276" w:lineRule="auto"/>
              <w:rPr>
                <w:rFonts w:ascii="Arial" w:hAnsi="Arial" w:cs="Arial"/>
                <w:szCs w:val="22"/>
              </w:rPr>
            </w:pPr>
            <w:r w:rsidRPr="00FE210D">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8"/>
              <w:spacing w:before="0" w:after="0" w:line="276" w:lineRule="auto"/>
              <w:rPr>
                <w:rFonts w:ascii="Arial" w:hAnsi="Arial" w:cs="Arial"/>
                <w:szCs w:val="22"/>
              </w:rPr>
            </w:pPr>
            <w:r w:rsidRPr="00FE210D">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8"/>
              <w:spacing w:before="0" w:after="0" w:line="276" w:lineRule="auto"/>
              <w:rPr>
                <w:rFonts w:ascii="Arial" w:hAnsi="Arial" w:cs="Arial"/>
                <w:szCs w:val="22"/>
              </w:rPr>
            </w:pPr>
            <w:r w:rsidRPr="00FE210D">
              <w:rPr>
                <w:rFonts w:ascii="Arial" w:hAnsi="Arial" w:cs="Arial"/>
                <w:szCs w:val="22"/>
              </w:rPr>
              <w:t>Примечания, обоснование</w:t>
            </w:r>
          </w:p>
        </w:tc>
      </w:tr>
      <w:tr w:rsidR="00B620AF" w:rsidRPr="00FE210D">
        <w:tc>
          <w:tcPr>
            <w:tcW w:w="828"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r>
      <w:tr w:rsidR="00B620AF" w:rsidRPr="00FE210D">
        <w:tc>
          <w:tcPr>
            <w:tcW w:w="828"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r>
      <w:tr w:rsidR="00B620AF" w:rsidRPr="00FE210D">
        <w:tc>
          <w:tcPr>
            <w:tcW w:w="828"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r>
      <w:tr w:rsidR="00B620AF" w:rsidRPr="00FE210D">
        <w:tc>
          <w:tcPr>
            <w:tcW w:w="828"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r w:rsidRPr="00FE210D">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r>
    </w:tbl>
    <w:p w:rsidR="00B620AF" w:rsidRPr="00FE210D" w:rsidRDefault="00B620AF" w:rsidP="00FF6AB5">
      <w:pPr>
        <w:spacing w:line="276" w:lineRule="auto"/>
        <w:jc w:val="center"/>
        <w:rPr>
          <w:rFonts w:ascii="Arial" w:hAnsi="Arial" w:cs="Arial"/>
          <w:b/>
          <w:bCs/>
          <w:color w:val="000000"/>
          <w:sz w:val="22"/>
          <w:szCs w:val="22"/>
        </w:rPr>
      </w:pPr>
      <w:r w:rsidRPr="00FE210D">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FE210D">
        <w:tc>
          <w:tcPr>
            <w:tcW w:w="828"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8"/>
              <w:spacing w:before="0" w:after="0" w:line="276" w:lineRule="auto"/>
              <w:rPr>
                <w:rFonts w:ascii="Arial" w:hAnsi="Arial" w:cs="Arial"/>
                <w:szCs w:val="22"/>
              </w:rPr>
            </w:pPr>
            <w:r w:rsidRPr="00FE210D">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FE210D" w:rsidRDefault="00B620AF" w:rsidP="005F0F02">
            <w:pPr>
              <w:pStyle w:val="af8"/>
              <w:spacing w:before="0" w:after="0" w:line="276" w:lineRule="auto"/>
              <w:rPr>
                <w:rFonts w:ascii="Arial" w:hAnsi="Arial" w:cs="Arial"/>
                <w:szCs w:val="22"/>
              </w:rPr>
            </w:pPr>
            <w:r w:rsidRPr="00FE210D">
              <w:rPr>
                <w:rFonts w:ascii="Arial" w:hAnsi="Arial" w:cs="Arial"/>
                <w:szCs w:val="22"/>
              </w:rPr>
              <w:t xml:space="preserve">№ пункта проекта Договора </w:t>
            </w:r>
            <w:r w:rsidR="00FF6AB5" w:rsidRPr="00FE210D">
              <w:rPr>
                <w:rFonts w:ascii="Arial" w:hAnsi="Arial" w:cs="Arial"/>
                <w:szCs w:val="22"/>
              </w:rPr>
              <w:t xml:space="preserve">(раздел </w:t>
            </w:r>
            <w:r w:rsidR="005F0F02" w:rsidRPr="00FE210D">
              <w:rPr>
                <w:rFonts w:ascii="Arial" w:hAnsi="Arial" w:cs="Arial"/>
                <w:szCs w:val="22"/>
              </w:rPr>
              <w:t>5</w:t>
            </w:r>
            <w:r w:rsidR="00FF6AB5" w:rsidRPr="00FE210D">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8"/>
              <w:spacing w:before="0" w:after="0" w:line="276" w:lineRule="auto"/>
              <w:rPr>
                <w:rFonts w:ascii="Arial" w:hAnsi="Arial" w:cs="Arial"/>
                <w:szCs w:val="22"/>
              </w:rPr>
            </w:pPr>
            <w:r w:rsidRPr="00FE210D">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8"/>
              <w:spacing w:before="0" w:after="0" w:line="276" w:lineRule="auto"/>
              <w:rPr>
                <w:rFonts w:ascii="Arial" w:hAnsi="Arial" w:cs="Arial"/>
                <w:szCs w:val="22"/>
              </w:rPr>
            </w:pPr>
            <w:r w:rsidRPr="00FE210D">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8"/>
              <w:spacing w:before="0" w:after="0" w:line="276" w:lineRule="auto"/>
              <w:rPr>
                <w:rFonts w:ascii="Arial" w:hAnsi="Arial" w:cs="Arial"/>
                <w:szCs w:val="22"/>
              </w:rPr>
            </w:pPr>
            <w:r w:rsidRPr="00FE210D">
              <w:rPr>
                <w:rFonts w:ascii="Arial" w:hAnsi="Arial" w:cs="Arial"/>
                <w:szCs w:val="22"/>
              </w:rPr>
              <w:t>Примечания, обоснование</w:t>
            </w:r>
          </w:p>
        </w:tc>
      </w:tr>
      <w:tr w:rsidR="00B620AF" w:rsidRPr="00FE210D">
        <w:tc>
          <w:tcPr>
            <w:tcW w:w="828"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r>
      <w:tr w:rsidR="00B620AF" w:rsidRPr="00FE210D">
        <w:tc>
          <w:tcPr>
            <w:tcW w:w="828"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r>
      <w:tr w:rsidR="00B620AF" w:rsidRPr="00FE210D">
        <w:tc>
          <w:tcPr>
            <w:tcW w:w="828"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r>
      <w:tr w:rsidR="00B620AF" w:rsidRPr="00FE210D">
        <w:tc>
          <w:tcPr>
            <w:tcW w:w="828"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r w:rsidRPr="00FE210D">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r>
    </w:tbl>
    <w:p w:rsidR="00B620AF" w:rsidRPr="00FE210D" w:rsidRDefault="00B620AF" w:rsidP="00FF6AB5">
      <w:pPr>
        <w:spacing w:line="276" w:lineRule="auto"/>
        <w:rPr>
          <w:rFonts w:ascii="Arial" w:hAnsi="Arial" w:cs="Arial"/>
          <w:color w:val="000000"/>
          <w:sz w:val="22"/>
          <w:szCs w:val="22"/>
        </w:rPr>
      </w:pPr>
    </w:p>
    <w:p w:rsidR="00B620AF" w:rsidRPr="00FE210D" w:rsidRDefault="00B620AF" w:rsidP="00FF6AB5">
      <w:pPr>
        <w:spacing w:line="276" w:lineRule="auto"/>
        <w:rPr>
          <w:rFonts w:ascii="Arial" w:hAnsi="Arial" w:cs="Arial"/>
          <w:color w:val="000000"/>
          <w:sz w:val="22"/>
          <w:szCs w:val="22"/>
        </w:rPr>
      </w:pPr>
      <w:r w:rsidRPr="00FE210D">
        <w:rPr>
          <w:rFonts w:ascii="Arial" w:hAnsi="Arial" w:cs="Arial"/>
          <w:color w:val="000000"/>
          <w:sz w:val="22"/>
          <w:szCs w:val="22"/>
        </w:rPr>
        <w:t>____________________________________</w:t>
      </w:r>
      <w:r w:rsidR="00E92BB7" w:rsidRPr="00FE210D">
        <w:rPr>
          <w:rFonts w:ascii="Arial" w:hAnsi="Arial" w:cs="Arial"/>
          <w:color w:val="000000"/>
          <w:sz w:val="22"/>
          <w:szCs w:val="22"/>
        </w:rPr>
        <w:t>________</w:t>
      </w:r>
    </w:p>
    <w:p w:rsidR="00B620AF" w:rsidRPr="00FE210D" w:rsidRDefault="00B620AF" w:rsidP="00FF6AB5">
      <w:pPr>
        <w:spacing w:line="276" w:lineRule="auto"/>
        <w:ind w:right="3684"/>
        <w:jc w:val="center"/>
        <w:rPr>
          <w:rFonts w:ascii="Arial" w:hAnsi="Arial" w:cs="Arial"/>
          <w:color w:val="000000"/>
          <w:sz w:val="22"/>
          <w:szCs w:val="22"/>
          <w:vertAlign w:val="superscript"/>
        </w:rPr>
      </w:pPr>
      <w:r w:rsidRPr="00FE210D">
        <w:rPr>
          <w:rFonts w:ascii="Arial" w:hAnsi="Arial" w:cs="Arial"/>
          <w:color w:val="000000"/>
          <w:sz w:val="22"/>
          <w:szCs w:val="22"/>
          <w:vertAlign w:val="superscript"/>
        </w:rPr>
        <w:t>(подпись, М.П.)</w:t>
      </w:r>
    </w:p>
    <w:p w:rsidR="00B620AF" w:rsidRPr="00FE210D" w:rsidRDefault="00B620AF" w:rsidP="00FF6AB5">
      <w:pPr>
        <w:spacing w:line="276" w:lineRule="auto"/>
        <w:rPr>
          <w:rFonts w:ascii="Arial" w:hAnsi="Arial" w:cs="Arial"/>
          <w:color w:val="000000"/>
          <w:sz w:val="22"/>
          <w:szCs w:val="22"/>
        </w:rPr>
      </w:pPr>
      <w:r w:rsidRPr="00FE210D">
        <w:rPr>
          <w:rFonts w:ascii="Arial" w:hAnsi="Arial" w:cs="Arial"/>
          <w:color w:val="000000"/>
          <w:sz w:val="22"/>
          <w:szCs w:val="22"/>
        </w:rPr>
        <w:t>___________________________________</w:t>
      </w:r>
      <w:r w:rsidR="00E92BB7" w:rsidRPr="00FE210D">
        <w:rPr>
          <w:rFonts w:ascii="Arial" w:hAnsi="Arial" w:cs="Arial"/>
          <w:color w:val="000000"/>
          <w:sz w:val="22"/>
          <w:szCs w:val="22"/>
        </w:rPr>
        <w:t>________</w:t>
      </w:r>
      <w:r w:rsidRPr="00FE210D">
        <w:rPr>
          <w:rFonts w:ascii="Arial" w:hAnsi="Arial" w:cs="Arial"/>
          <w:color w:val="000000"/>
          <w:sz w:val="22"/>
          <w:szCs w:val="22"/>
        </w:rPr>
        <w:t>_</w:t>
      </w:r>
    </w:p>
    <w:p w:rsidR="00B620AF" w:rsidRPr="00FE210D" w:rsidRDefault="00B620AF" w:rsidP="00FF6AB5">
      <w:pPr>
        <w:spacing w:line="276" w:lineRule="auto"/>
        <w:ind w:right="3684"/>
        <w:jc w:val="center"/>
        <w:rPr>
          <w:rFonts w:ascii="Arial" w:hAnsi="Arial" w:cs="Arial"/>
          <w:color w:val="000000"/>
          <w:sz w:val="22"/>
          <w:szCs w:val="22"/>
          <w:vertAlign w:val="superscript"/>
        </w:rPr>
      </w:pPr>
      <w:r w:rsidRPr="00FE210D">
        <w:rPr>
          <w:rFonts w:ascii="Arial" w:hAnsi="Arial" w:cs="Arial"/>
          <w:color w:val="000000"/>
          <w:sz w:val="22"/>
          <w:szCs w:val="22"/>
          <w:vertAlign w:val="superscript"/>
        </w:rPr>
        <w:t>(фамилия, имя, отчество подписавшего, должность)</w:t>
      </w:r>
    </w:p>
    <w:p w:rsidR="00FF6AB5" w:rsidRPr="00FE210D" w:rsidRDefault="00FF6AB5" w:rsidP="00B320F2">
      <w:pPr>
        <w:keepNext/>
        <w:spacing w:line="240" w:lineRule="auto"/>
        <w:rPr>
          <w:rFonts w:ascii="Arial" w:hAnsi="Arial" w:cs="Arial"/>
          <w:b/>
          <w:bCs/>
          <w:color w:val="000000"/>
          <w:sz w:val="22"/>
          <w:szCs w:val="22"/>
        </w:rPr>
      </w:pPr>
    </w:p>
    <w:p w:rsidR="00FF6AB5" w:rsidRPr="00FE210D" w:rsidRDefault="00FF6AB5" w:rsidP="00B320F2">
      <w:pPr>
        <w:keepNext/>
        <w:spacing w:line="240" w:lineRule="auto"/>
        <w:rPr>
          <w:rFonts w:ascii="Arial" w:hAnsi="Arial" w:cs="Arial"/>
          <w:b/>
          <w:bCs/>
          <w:color w:val="000000"/>
          <w:sz w:val="22"/>
          <w:szCs w:val="22"/>
        </w:rPr>
      </w:pPr>
    </w:p>
    <w:p w:rsidR="00FF6AB5" w:rsidRPr="00FE210D" w:rsidRDefault="00FF6AB5" w:rsidP="00B320F2">
      <w:pPr>
        <w:keepNext/>
        <w:spacing w:line="240" w:lineRule="auto"/>
        <w:rPr>
          <w:rFonts w:ascii="Arial" w:hAnsi="Arial" w:cs="Arial"/>
          <w:b/>
          <w:bCs/>
          <w:color w:val="000000"/>
          <w:sz w:val="22"/>
          <w:szCs w:val="22"/>
        </w:rPr>
      </w:pPr>
    </w:p>
    <w:p w:rsidR="00FF6AB5" w:rsidRPr="00FE210D" w:rsidRDefault="00FF6AB5" w:rsidP="00B320F2">
      <w:pPr>
        <w:keepNext/>
        <w:spacing w:line="240" w:lineRule="auto"/>
        <w:rPr>
          <w:rFonts w:ascii="Arial" w:hAnsi="Arial" w:cs="Arial"/>
          <w:b/>
          <w:bCs/>
          <w:color w:val="000000"/>
          <w:sz w:val="22"/>
          <w:szCs w:val="22"/>
        </w:rPr>
      </w:pPr>
    </w:p>
    <w:p w:rsidR="00FF6AB5" w:rsidRPr="00FE210D" w:rsidRDefault="00FF6AB5" w:rsidP="00B320F2">
      <w:pPr>
        <w:keepNext/>
        <w:spacing w:line="240" w:lineRule="auto"/>
        <w:rPr>
          <w:rFonts w:ascii="Arial" w:hAnsi="Arial" w:cs="Arial"/>
          <w:b/>
          <w:bCs/>
          <w:color w:val="000000"/>
          <w:sz w:val="22"/>
          <w:szCs w:val="22"/>
        </w:rPr>
      </w:pPr>
    </w:p>
    <w:p w:rsidR="00FF6AB5" w:rsidRPr="00FE210D" w:rsidRDefault="00FF6AB5" w:rsidP="00B320F2">
      <w:pPr>
        <w:keepNext/>
        <w:spacing w:line="240" w:lineRule="auto"/>
        <w:rPr>
          <w:rFonts w:ascii="Arial" w:hAnsi="Arial" w:cs="Arial"/>
          <w:b/>
          <w:bCs/>
          <w:color w:val="000000"/>
          <w:sz w:val="22"/>
          <w:szCs w:val="22"/>
        </w:rPr>
      </w:pPr>
    </w:p>
    <w:p w:rsidR="00FF6AB5" w:rsidRPr="00FE210D" w:rsidRDefault="00FF6AB5" w:rsidP="00B320F2">
      <w:pPr>
        <w:keepNext/>
        <w:spacing w:line="240" w:lineRule="auto"/>
        <w:rPr>
          <w:rFonts w:ascii="Arial" w:hAnsi="Arial" w:cs="Arial"/>
          <w:b/>
          <w:bCs/>
          <w:color w:val="000000"/>
          <w:sz w:val="22"/>
          <w:szCs w:val="22"/>
        </w:rPr>
      </w:pPr>
    </w:p>
    <w:p w:rsidR="00FF6AB5" w:rsidRPr="00FE210D" w:rsidRDefault="00FF6AB5" w:rsidP="00B320F2">
      <w:pPr>
        <w:keepNext/>
        <w:spacing w:line="240" w:lineRule="auto"/>
        <w:rPr>
          <w:rFonts w:ascii="Arial" w:hAnsi="Arial" w:cs="Arial"/>
          <w:b/>
          <w:bCs/>
          <w:color w:val="000000"/>
          <w:sz w:val="22"/>
          <w:szCs w:val="22"/>
        </w:rPr>
      </w:pPr>
    </w:p>
    <w:p w:rsidR="00FF6AB5" w:rsidRPr="00FE210D" w:rsidRDefault="00FF6AB5" w:rsidP="00B320F2">
      <w:pPr>
        <w:keepNext/>
        <w:spacing w:line="240" w:lineRule="auto"/>
        <w:rPr>
          <w:rFonts w:ascii="Arial" w:hAnsi="Arial" w:cs="Arial"/>
          <w:b/>
          <w:bCs/>
          <w:color w:val="000000"/>
          <w:sz w:val="22"/>
          <w:szCs w:val="22"/>
        </w:rPr>
      </w:pPr>
    </w:p>
    <w:p w:rsidR="00FF6AB5" w:rsidRPr="00FE210D" w:rsidRDefault="00FF6AB5" w:rsidP="00B320F2">
      <w:pPr>
        <w:keepNext/>
        <w:spacing w:line="240" w:lineRule="auto"/>
        <w:rPr>
          <w:rFonts w:ascii="Arial" w:hAnsi="Arial" w:cs="Arial"/>
          <w:b/>
          <w:bCs/>
          <w:color w:val="000000"/>
          <w:sz w:val="22"/>
          <w:szCs w:val="22"/>
        </w:rPr>
      </w:pPr>
    </w:p>
    <w:p w:rsidR="00FF6AB5" w:rsidRPr="00FE210D" w:rsidRDefault="00FF6AB5" w:rsidP="00B320F2">
      <w:pPr>
        <w:keepNext/>
        <w:spacing w:line="240" w:lineRule="auto"/>
        <w:rPr>
          <w:rFonts w:ascii="Arial" w:hAnsi="Arial" w:cs="Arial"/>
          <w:b/>
          <w:bCs/>
          <w:color w:val="000000"/>
          <w:sz w:val="22"/>
          <w:szCs w:val="22"/>
        </w:rPr>
      </w:pPr>
    </w:p>
    <w:p w:rsidR="00B620AF" w:rsidRPr="00FE210D"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FE210D">
        <w:rPr>
          <w:rFonts w:ascii="Arial" w:hAnsi="Arial" w:cs="Arial"/>
          <w:b/>
          <w:color w:val="000000"/>
          <w:spacing w:val="36"/>
          <w:sz w:val="22"/>
          <w:szCs w:val="22"/>
        </w:rPr>
        <w:t>конец формы</w:t>
      </w:r>
    </w:p>
    <w:p w:rsidR="00480C9C" w:rsidRPr="00FE210D" w:rsidRDefault="00480C9C">
      <w:pPr>
        <w:spacing w:line="240" w:lineRule="auto"/>
        <w:ind w:firstLine="0"/>
        <w:jc w:val="left"/>
        <w:rPr>
          <w:rFonts w:ascii="Arial" w:eastAsia="Calibri" w:hAnsi="Arial" w:cs="Arial"/>
          <w:snapToGrid/>
          <w:sz w:val="22"/>
          <w:szCs w:val="22"/>
          <w:lang w:eastAsia="en-US"/>
        </w:rPr>
      </w:pPr>
      <w:bookmarkStart w:id="46" w:name="_Toc90385120"/>
      <w:bookmarkStart w:id="47" w:name="_Toc423378605"/>
      <w:bookmarkStart w:id="48" w:name="_Toc423421108"/>
      <w:r w:rsidRPr="00FE210D">
        <w:rPr>
          <w:rFonts w:ascii="Arial" w:hAnsi="Arial" w:cs="Arial"/>
          <w:sz w:val="22"/>
          <w:szCs w:val="22"/>
        </w:rPr>
        <w:br w:type="page"/>
      </w:r>
    </w:p>
    <w:p w:rsidR="00FF6AB5" w:rsidRPr="00FE210D" w:rsidRDefault="00B620AF" w:rsidP="00E33E27">
      <w:pPr>
        <w:pStyle w:val="a4"/>
        <w:spacing w:line="276" w:lineRule="auto"/>
        <w:ind w:left="0" w:firstLine="0"/>
        <w:rPr>
          <w:rFonts w:ascii="Arial" w:hAnsi="Arial" w:cs="Arial"/>
          <w:b/>
          <w:sz w:val="22"/>
          <w:szCs w:val="22"/>
        </w:rPr>
      </w:pPr>
      <w:r w:rsidRPr="00FE210D">
        <w:rPr>
          <w:rFonts w:ascii="Arial" w:hAnsi="Arial" w:cs="Arial"/>
          <w:b/>
          <w:sz w:val="22"/>
          <w:szCs w:val="22"/>
        </w:rPr>
        <w:t>Инструкции по заполнению</w:t>
      </w:r>
      <w:bookmarkEnd w:id="46"/>
      <w:bookmarkEnd w:id="47"/>
      <w:bookmarkEnd w:id="48"/>
    </w:p>
    <w:p w:rsidR="00CC6391" w:rsidRPr="00FE210D" w:rsidRDefault="00CC6391" w:rsidP="00CC6391">
      <w:pPr>
        <w:pStyle w:val="a4"/>
        <w:numPr>
          <w:ilvl w:val="0"/>
          <w:numId w:val="0"/>
        </w:numPr>
        <w:spacing w:line="276" w:lineRule="auto"/>
        <w:rPr>
          <w:rFonts w:ascii="Arial" w:hAnsi="Arial" w:cs="Arial"/>
          <w:b/>
          <w:sz w:val="22"/>
          <w:szCs w:val="22"/>
        </w:rPr>
      </w:pPr>
    </w:p>
    <w:p w:rsidR="00FF6AB5" w:rsidRPr="00FE210D" w:rsidRDefault="00B620AF" w:rsidP="00E33E27">
      <w:pPr>
        <w:pStyle w:val="a5"/>
        <w:spacing w:line="276" w:lineRule="auto"/>
        <w:ind w:left="0" w:firstLine="0"/>
        <w:rPr>
          <w:rFonts w:ascii="Arial" w:hAnsi="Arial" w:cs="Arial"/>
          <w:sz w:val="22"/>
          <w:szCs w:val="22"/>
        </w:rPr>
      </w:pPr>
      <w:r w:rsidRPr="00FE210D">
        <w:rPr>
          <w:rFonts w:ascii="Arial" w:hAnsi="Arial" w:cs="Arial"/>
          <w:sz w:val="22"/>
          <w:szCs w:val="22"/>
        </w:rPr>
        <w:t>Участник указывает дату и номе</w:t>
      </w:r>
      <w:r w:rsidR="001C4012" w:rsidRPr="00FE210D">
        <w:rPr>
          <w:rFonts w:ascii="Arial" w:hAnsi="Arial" w:cs="Arial"/>
          <w:sz w:val="22"/>
          <w:szCs w:val="22"/>
        </w:rPr>
        <w:t>р Предложения в соответствии с П</w:t>
      </w:r>
      <w:r w:rsidRPr="00FE210D">
        <w:rPr>
          <w:rFonts w:ascii="Arial" w:hAnsi="Arial" w:cs="Arial"/>
          <w:sz w:val="22"/>
          <w:szCs w:val="22"/>
        </w:rPr>
        <w:t>исьмом о подаче оферты (</w:t>
      </w:r>
      <w:r w:rsidR="00FF6AB5" w:rsidRPr="00FE210D">
        <w:rPr>
          <w:rFonts w:ascii="Arial" w:hAnsi="Arial" w:cs="Arial"/>
          <w:sz w:val="22"/>
          <w:szCs w:val="22"/>
        </w:rPr>
        <w:t>форма 1</w:t>
      </w:r>
      <w:r w:rsidRPr="00FE210D">
        <w:rPr>
          <w:rFonts w:ascii="Arial" w:hAnsi="Arial" w:cs="Arial"/>
          <w:sz w:val="22"/>
          <w:szCs w:val="22"/>
        </w:rPr>
        <w:t>).</w:t>
      </w:r>
    </w:p>
    <w:p w:rsidR="00FF6AB5" w:rsidRPr="00FE210D" w:rsidRDefault="00B620AF" w:rsidP="00E33E27">
      <w:pPr>
        <w:pStyle w:val="a5"/>
        <w:spacing w:line="276" w:lineRule="auto"/>
        <w:ind w:left="0" w:firstLine="0"/>
        <w:rPr>
          <w:rFonts w:ascii="Arial" w:hAnsi="Arial" w:cs="Arial"/>
          <w:sz w:val="22"/>
          <w:szCs w:val="22"/>
        </w:rPr>
      </w:pPr>
      <w:r w:rsidRPr="00FE210D">
        <w:rPr>
          <w:rFonts w:ascii="Arial" w:hAnsi="Arial" w:cs="Arial"/>
          <w:sz w:val="22"/>
          <w:szCs w:val="22"/>
        </w:rPr>
        <w:t>Участник указывает свое фирменное наименование (в т.ч. организационно-правовую форму) и свой адрес.</w:t>
      </w:r>
    </w:p>
    <w:p w:rsidR="00FF6AB5" w:rsidRPr="00FE210D" w:rsidRDefault="00B620AF" w:rsidP="00E33E27">
      <w:pPr>
        <w:pStyle w:val="a5"/>
        <w:spacing w:line="276" w:lineRule="auto"/>
        <w:ind w:left="0" w:firstLine="0"/>
        <w:rPr>
          <w:rFonts w:ascii="Arial" w:hAnsi="Arial" w:cs="Arial"/>
          <w:b/>
          <w:sz w:val="22"/>
          <w:szCs w:val="22"/>
        </w:rPr>
      </w:pPr>
      <w:r w:rsidRPr="00FE210D">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FE210D">
        <w:rPr>
          <w:rFonts w:ascii="Arial" w:hAnsi="Arial" w:cs="Arial"/>
          <w:sz w:val="22"/>
          <w:szCs w:val="22"/>
        </w:rPr>
        <w:t>говора (Р</w:t>
      </w:r>
      <w:r w:rsidRPr="00FE210D">
        <w:rPr>
          <w:rFonts w:ascii="Arial" w:hAnsi="Arial" w:cs="Arial"/>
          <w:sz w:val="22"/>
          <w:szCs w:val="22"/>
        </w:rPr>
        <w:t>аздел</w:t>
      </w:r>
      <w:r w:rsidR="001C4012" w:rsidRPr="00FE210D">
        <w:rPr>
          <w:rFonts w:ascii="Arial" w:hAnsi="Arial" w:cs="Arial"/>
          <w:sz w:val="22"/>
          <w:szCs w:val="22"/>
        </w:rPr>
        <w:t xml:space="preserve"> </w:t>
      </w:r>
      <w:r w:rsidR="00254906" w:rsidRPr="00FE210D">
        <w:rPr>
          <w:rFonts w:ascii="Arial" w:hAnsi="Arial" w:cs="Arial"/>
          <w:sz w:val="22"/>
          <w:szCs w:val="22"/>
        </w:rPr>
        <w:t>5</w:t>
      </w:r>
      <w:r w:rsidRPr="00FE210D">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FE210D">
        <w:rPr>
          <w:rFonts w:ascii="Arial" w:hAnsi="Arial" w:cs="Arial"/>
          <w:b/>
          <w:sz w:val="22"/>
          <w:szCs w:val="22"/>
        </w:rPr>
        <w:t xml:space="preserve">«Согласны с предложенным проектом Договора». </w:t>
      </w:r>
    </w:p>
    <w:p w:rsidR="00FF6AB5" w:rsidRPr="00FE210D" w:rsidRDefault="00B620AF" w:rsidP="00E33E27">
      <w:pPr>
        <w:pStyle w:val="a5"/>
        <w:spacing w:line="276" w:lineRule="auto"/>
        <w:ind w:left="0" w:firstLine="0"/>
        <w:rPr>
          <w:rFonts w:ascii="Arial" w:hAnsi="Arial" w:cs="Arial"/>
          <w:sz w:val="22"/>
          <w:szCs w:val="22"/>
        </w:rPr>
      </w:pPr>
      <w:r w:rsidRPr="00FE210D">
        <w:rPr>
          <w:rFonts w:ascii="Arial" w:hAnsi="Arial" w:cs="Arial"/>
          <w:sz w:val="22"/>
          <w:szCs w:val="22"/>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w:t>
      </w:r>
      <w:proofErr w:type="gramStart"/>
      <w:r w:rsidRPr="00FE210D">
        <w:rPr>
          <w:rFonts w:ascii="Arial" w:hAnsi="Arial" w:cs="Arial"/>
          <w:sz w:val="22"/>
          <w:szCs w:val="22"/>
        </w:rPr>
        <w:t>непринятия</w:t>
      </w:r>
      <w:proofErr w:type="gramEnd"/>
      <w:r w:rsidRPr="00FE210D">
        <w:rPr>
          <w:rFonts w:ascii="Arial" w:hAnsi="Arial" w:cs="Arial"/>
          <w:sz w:val="22"/>
          <w:szCs w:val="22"/>
        </w:rPr>
        <w:t xml:space="preserve">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FE210D">
        <w:rPr>
          <w:rFonts w:ascii="Arial" w:hAnsi="Arial" w:cs="Arial"/>
          <w:sz w:val="22"/>
          <w:szCs w:val="22"/>
        </w:rPr>
        <w:t>,</w:t>
      </w:r>
      <w:r w:rsidRPr="00FE210D">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FE210D" w:rsidRDefault="00B620AF" w:rsidP="00E33E27">
      <w:pPr>
        <w:pStyle w:val="a5"/>
        <w:spacing w:line="276" w:lineRule="auto"/>
        <w:ind w:left="0" w:firstLine="0"/>
        <w:rPr>
          <w:rFonts w:ascii="Arial" w:hAnsi="Arial" w:cs="Arial"/>
          <w:sz w:val="22"/>
          <w:szCs w:val="22"/>
        </w:rPr>
      </w:pPr>
      <w:r w:rsidRPr="00FE210D">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FE210D" w:rsidRDefault="001C4012" w:rsidP="00E33E27">
      <w:pPr>
        <w:pStyle w:val="a5"/>
        <w:spacing w:line="276" w:lineRule="auto"/>
        <w:ind w:left="0" w:firstLine="0"/>
        <w:rPr>
          <w:rFonts w:ascii="Arial" w:hAnsi="Arial" w:cs="Arial"/>
          <w:sz w:val="22"/>
          <w:szCs w:val="22"/>
        </w:rPr>
      </w:pPr>
      <w:r w:rsidRPr="00FE210D">
        <w:rPr>
          <w:rFonts w:ascii="Arial" w:hAnsi="Arial" w:cs="Arial"/>
          <w:sz w:val="22"/>
          <w:szCs w:val="22"/>
        </w:rPr>
        <w:t xml:space="preserve"> </w:t>
      </w:r>
      <w:r w:rsidR="00B620AF" w:rsidRPr="00FE210D">
        <w:rPr>
          <w:rFonts w:ascii="Arial" w:hAnsi="Arial" w:cs="Arial"/>
          <w:sz w:val="22"/>
          <w:szCs w:val="22"/>
        </w:rPr>
        <w:t>В любом случае Участник должен иметь в виду что:</w:t>
      </w:r>
    </w:p>
    <w:p w:rsidR="00FF6AB5" w:rsidRPr="00FE210D" w:rsidRDefault="001C4012" w:rsidP="00DD0CB6">
      <w:pPr>
        <w:pStyle w:val="a6"/>
        <w:tabs>
          <w:tab w:val="clear" w:pos="1701"/>
          <w:tab w:val="num" w:pos="1134"/>
        </w:tabs>
        <w:spacing w:line="276" w:lineRule="auto"/>
        <w:ind w:left="0" w:firstLine="0"/>
        <w:rPr>
          <w:rFonts w:ascii="Arial" w:hAnsi="Arial" w:cs="Arial"/>
          <w:sz w:val="22"/>
          <w:szCs w:val="22"/>
        </w:rPr>
      </w:pPr>
      <w:r w:rsidRPr="00FE210D">
        <w:rPr>
          <w:rFonts w:ascii="Arial" w:hAnsi="Arial" w:cs="Arial"/>
          <w:sz w:val="22"/>
          <w:szCs w:val="22"/>
        </w:rPr>
        <w:t xml:space="preserve"> </w:t>
      </w:r>
      <w:r w:rsidR="00B620AF" w:rsidRPr="00FE210D">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FE210D" w:rsidRDefault="001C4012" w:rsidP="00DD0CB6">
      <w:pPr>
        <w:pStyle w:val="a6"/>
        <w:tabs>
          <w:tab w:val="clear" w:pos="1701"/>
          <w:tab w:val="num" w:pos="1134"/>
        </w:tabs>
        <w:spacing w:line="276" w:lineRule="auto"/>
        <w:ind w:left="0" w:firstLine="0"/>
        <w:rPr>
          <w:rFonts w:ascii="Arial" w:hAnsi="Arial" w:cs="Arial"/>
          <w:sz w:val="22"/>
          <w:szCs w:val="22"/>
        </w:rPr>
      </w:pPr>
      <w:r w:rsidRPr="00FE210D">
        <w:rPr>
          <w:rFonts w:ascii="Arial" w:hAnsi="Arial" w:cs="Arial"/>
          <w:sz w:val="22"/>
          <w:szCs w:val="22"/>
        </w:rPr>
        <w:t xml:space="preserve"> </w:t>
      </w:r>
      <w:r w:rsidR="00B620AF" w:rsidRPr="00FE210D">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FE210D" w:rsidRDefault="00E044C1" w:rsidP="00124631">
      <w:pPr>
        <w:tabs>
          <w:tab w:val="left" w:pos="851"/>
        </w:tabs>
        <w:spacing w:line="276" w:lineRule="auto"/>
        <w:ind w:left="851" w:hanging="851"/>
        <w:rPr>
          <w:rFonts w:ascii="Arial" w:hAnsi="Arial" w:cs="Arial"/>
          <w:sz w:val="22"/>
          <w:szCs w:val="22"/>
        </w:rPr>
      </w:pPr>
    </w:p>
    <w:p w:rsidR="00D639A9" w:rsidRPr="00FE210D" w:rsidRDefault="00D639A9" w:rsidP="00194387">
      <w:pPr>
        <w:tabs>
          <w:tab w:val="left" w:pos="851"/>
        </w:tabs>
        <w:spacing w:line="240" w:lineRule="auto"/>
        <w:ind w:left="851" w:hanging="851"/>
        <w:rPr>
          <w:rFonts w:ascii="Arial" w:hAnsi="Arial" w:cs="Arial"/>
          <w:sz w:val="22"/>
          <w:szCs w:val="22"/>
        </w:rPr>
      </w:pPr>
    </w:p>
    <w:p w:rsidR="00D639A9" w:rsidRPr="00FE210D" w:rsidRDefault="00D639A9" w:rsidP="00194387">
      <w:pPr>
        <w:tabs>
          <w:tab w:val="left" w:pos="851"/>
        </w:tabs>
        <w:spacing w:line="240" w:lineRule="auto"/>
        <w:ind w:left="851" w:hanging="851"/>
        <w:rPr>
          <w:rFonts w:ascii="Arial" w:hAnsi="Arial" w:cs="Arial"/>
          <w:sz w:val="22"/>
          <w:szCs w:val="22"/>
        </w:rPr>
      </w:pPr>
    </w:p>
    <w:p w:rsidR="00D639A9" w:rsidRPr="00FE210D" w:rsidRDefault="00D639A9" w:rsidP="00194387">
      <w:pPr>
        <w:tabs>
          <w:tab w:val="left" w:pos="851"/>
        </w:tabs>
        <w:spacing w:line="240" w:lineRule="auto"/>
        <w:ind w:left="851" w:hanging="851"/>
        <w:rPr>
          <w:rFonts w:ascii="Arial" w:hAnsi="Arial" w:cs="Arial"/>
          <w:sz w:val="22"/>
          <w:szCs w:val="22"/>
        </w:rPr>
      </w:pPr>
    </w:p>
    <w:p w:rsidR="004747FE" w:rsidRPr="00FE210D" w:rsidRDefault="004747FE" w:rsidP="00194387">
      <w:pPr>
        <w:tabs>
          <w:tab w:val="left" w:pos="851"/>
        </w:tabs>
        <w:spacing w:line="240" w:lineRule="auto"/>
        <w:ind w:left="851" w:hanging="851"/>
        <w:rPr>
          <w:rFonts w:ascii="Arial" w:hAnsi="Arial" w:cs="Arial"/>
          <w:sz w:val="22"/>
          <w:szCs w:val="22"/>
        </w:rPr>
      </w:pPr>
    </w:p>
    <w:p w:rsidR="004747FE" w:rsidRPr="00FE210D" w:rsidRDefault="004747FE" w:rsidP="00194387">
      <w:pPr>
        <w:tabs>
          <w:tab w:val="left" w:pos="851"/>
        </w:tabs>
        <w:spacing w:line="240" w:lineRule="auto"/>
        <w:ind w:left="851" w:hanging="851"/>
        <w:rPr>
          <w:rFonts w:ascii="Arial" w:hAnsi="Arial" w:cs="Arial"/>
          <w:sz w:val="22"/>
          <w:szCs w:val="22"/>
        </w:rPr>
      </w:pPr>
    </w:p>
    <w:p w:rsidR="004747FE" w:rsidRPr="00FE210D" w:rsidRDefault="004747FE" w:rsidP="00194387">
      <w:pPr>
        <w:tabs>
          <w:tab w:val="left" w:pos="851"/>
        </w:tabs>
        <w:spacing w:line="240" w:lineRule="auto"/>
        <w:ind w:left="851" w:hanging="851"/>
        <w:rPr>
          <w:rFonts w:ascii="Arial" w:hAnsi="Arial" w:cs="Arial"/>
          <w:sz w:val="22"/>
          <w:szCs w:val="22"/>
        </w:rPr>
      </w:pPr>
    </w:p>
    <w:p w:rsidR="00D639A9" w:rsidRPr="00FE210D" w:rsidRDefault="00D639A9" w:rsidP="00194387">
      <w:pPr>
        <w:tabs>
          <w:tab w:val="left" w:pos="851"/>
        </w:tabs>
        <w:spacing w:line="240" w:lineRule="auto"/>
        <w:ind w:left="851" w:hanging="851"/>
        <w:rPr>
          <w:rFonts w:ascii="Arial" w:hAnsi="Arial" w:cs="Arial"/>
          <w:sz w:val="22"/>
          <w:szCs w:val="22"/>
        </w:rPr>
      </w:pPr>
    </w:p>
    <w:p w:rsidR="00D639A9" w:rsidRPr="00FE210D" w:rsidRDefault="00D639A9" w:rsidP="00194387">
      <w:pPr>
        <w:tabs>
          <w:tab w:val="left" w:pos="851"/>
        </w:tabs>
        <w:spacing w:line="240" w:lineRule="auto"/>
        <w:ind w:left="851" w:hanging="851"/>
        <w:rPr>
          <w:rFonts w:ascii="Arial" w:hAnsi="Arial" w:cs="Arial"/>
          <w:sz w:val="22"/>
          <w:szCs w:val="22"/>
        </w:rPr>
      </w:pPr>
    </w:p>
    <w:p w:rsidR="00D639A9" w:rsidRPr="00FE210D" w:rsidRDefault="00D639A9" w:rsidP="00194387">
      <w:pPr>
        <w:tabs>
          <w:tab w:val="left" w:pos="851"/>
        </w:tabs>
        <w:spacing w:line="240" w:lineRule="auto"/>
        <w:ind w:left="851" w:hanging="851"/>
        <w:rPr>
          <w:rFonts w:ascii="Arial" w:hAnsi="Arial" w:cs="Arial"/>
          <w:sz w:val="22"/>
          <w:szCs w:val="22"/>
        </w:rPr>
      </w:pPr>
    </w:p>
    <w:p w:rsidR="00D639A9" w:rsidRPr="00FE210D" w:rsidRDefault="00D639A9" w:rsidP="00194387">
      <w:pPr>
        <w:tabs>
          <w:tab w:val="left" w:pos="851"/>
        </w:tabs>
        <w:spacing w:line="240" w:lineRule="auto"/>
        <w:ind w:left="851" w:hanging="851"/>
        <w:rPr>
          <w:rFonts w:ascii="Arial" w:hAnsi="Arial" w:cs="Arial"/>
          <w:sz w:val="22"/>
          <w:szCs w:val="22"/>
        </w:rPr>
      </w:pPr>
    </w:p>
    <w:p w:rsidR="00CE0A3A" w:rsidRPr="00FE210D" w:rsidRDefault="00CE0A3A" w:rsidP="008950B1">
      <w:pPr>
        <w:tabs>
          <w:tab w:val="left" w:pos="993"/>
        </w:tabs>
        <w:spacing w:line="240" w:lineRule="auto"/>
        <w:ind w:firstLine="0"/>
        <w:rPr>
          <w:rFonts w:ascii="Arial" w:hAnsi="Arial" w:cs="Arial"/>
          <w:sz w:val="22"/>
          <w:szCs w:val="22"/>
        </w:rPr>
      </w:pPr>
    </w:p>
    <w:p w:rsidR="008950B1" w:rsidRDefault="008950B1" w:rsidP="008950B1">
      <w:pPr>
        <w:tabs>
          <w:tab w:val="left" w:pos="993"/>
        </w:tabs>
        <w:spacing w:line="240" w:lineRule="auto"/>
        <w:ind w:firstLine="0"/>
        <w:rPr>
          <w:rFonts w:ascii="Arial" w:hAnsi="Arial" w:cs="Arial"/>
          <w:sz w:val="22"/>
          <w:szCs w:val="22"/>
        </w:rPr>
      </w:pPr>
    </w:p>
    <w:p w:rsidR="00945D1A" w:rsidRDefault="00945D1A" w:rsidP="008950B1">
      <w:pPr>
        <w:tabs>
          <w:tab w:val="left" w:pos="993"/>
        </w:tabs>
        <w:spacing w:line="240" w:lineRule="auto"/>
        <w:ind w:firstLine="0"/>
        <w:rPr>
          <w:rFonts w:ascii="Arial" w:hAnsi="Arial" w:cs="Arial"/>
          <w:sz w:val="22"/>
          <w:szCs w:val="22"/>
        </w:rPr>
      </w:pPr>
    </w:p>
    <w:p w:rsidR="00945D1A" w:rsidRDefault="00945D1A" w:rsidP="008950B1">
      <w:pPr>
        <w:tabs>
          <w:tab w:val="left" w:pos="993"/>
        </w:tabs>
        <w:spacing w:line="240" w:lineRule="auto"/>
        <w:ind w:firstLine="0"/>
        <w:rPr>
          <w:rFonts w:ascii="Arial" w:hAnsi="Arial" w:cs="Arial"/>
          <w:sz w:val="22"/>
          <w:szCs w:val="22"/>
        </w:rPr>
      </w:pPr>
    </w:p>
    <w:p w:rsidR="00945D1A" w:rsidRDefault="00945D1A" w:rsidP="008950B1">
      <w:pPr>
        <w:tabs>
          <w:tab w:val="left" w:pos="993"/>
        </w:tabs>
        <w:spacing w:line="240" w:lineRule="auto"/>
        <w:ind w:firstLine="0"/>
        <w:rPr>
          <w:rFonts w:ascii="Arial" w:hAnsi="Arial" w:cs="Arial"/>
          <w:sz w:val="22"/>
          <w:szCs w:val="22"/>
        </w:rPr>
      </w:pPr>
    </w:p>
    <w:p w:rsidR="00945D1A" w:rsidRDefault="00945D1A" w:rsidP="008950B1">
      <w:pPr>
        <w:tabs>
          <w:tab w:val="left" w:pos="993"/>
        </w:tabs>
        <w:spacing w:line="240" w:lineRule="auto"/>
        <w:ind w:firstLine="0"/>
        <w:rPr>
          <w:rFonts w:ascii="Arial" w:hAnsi="Arial" w:cs="Arial"/>
          <w:sz w:val="22"/>
          <w:szCs w:val="22"/>
        </w:rPr>
      </w:pPr>
    </w:p>
    <w:p w:rsidR="00945D1A" w:rsidRPr="00FE210D" w:rsidRDefault="00945D1A" w:rsidP="008950B1">
      <w:pPr>
        <w:tabs>
          <w:tab w:val="left" w:pos="993"/>
        </w:tabs>
        <w:spacing w:line="240" w:lineRule="auto"/>
        <w:ind w:firstLine="0"/>
        <w:rPr>
          <w:rFonts w:ascii="Arial" w:hAnsi="Arial" w:cs="Arial"/>
          <w:sz w:val="22"/>
          <w:szCs w:val="22"/>
        </w:rPr>
      </w:pPr>
    </w:p>
    <w:p w:rsidR="00CE0A3A" w:rsidRPr="00FE210D" w:rsidRDefault="00CE0A3A" w:rsidP="006173D7">
      <w:pPr>
        <w:tabs>
          <w:tab w:val="left" w:pos="993"/>
        </w:tabs>
        <w:spacing w:line="240" w:lineRule="auto"/>
        <w:ind w:left="1560" w:hanging="993"/>
        <w:rPr>
          <w:rFonts w:ascii="Arial" w:hAnsi="Arial" w:cs="Arial"/>
          <w:sz w:val="22"/>
          <w:szCs w:val="22"/>
        </w:rPr>
      </w:pPr>
    </w:p>
    <w:p w:rsidR="00CE0A3A" w:rsidRPr="00FE210D" w:rsidRDefault="00B620AF" w:rsidP="00CE0A3A">
      <w:pPr>
        <w:pStyle w:val="21"/>
        <w:tabs>
          <w:tab w:val="clear" w:pos="1134"/>
          <w:tab w:val="num" w:pos="0"/>
        </w:tabs>
        <w:spacing w:line="276" w:lineRule="auto"/>
        <w:ind w:left="0" w:firstLine="0"/>
        <w:rPr>
          <w:rFonts w:ascii="Arial" w:hAnsi="Arial" w:cs="Arial"/>
          <w:sz w:val="22"/>
          <w:szCs w:val="22"/>
        </w:rPr>
      </w:pPr>
      <w:bookmarkStart w:id="49" w:name="_Ref55335823"/>
      <w:bookmarkStart w:id="50" w:name="_Ref55336359"/>
      <w:bookmarkStart w:id="51" w:name="_Toc57314675"/>
      <w:bookmarkStart w:id="52" w:name="_Toc69728989"/>
      <w:bookmarkStart w:id="53" w:name="_Toc428967882"/>
      <w:bookmarkEnd w:id="26"/>
      <w:r w:rsidRPr="00FE210D">
        <w:rPr>
          <w:rFonts w:ascii="Arial" w:hAnsi="Arial" w:cs="Arial"/>
          <w:sz w:val="22"/>
          <w:szCs w:val="22"/>
        </w:rPr>
        <w:t>Анкета Участника (форма</w:t>
      </w:r>
      <w:r w:rsidR="005B7F04" w:rsidRPr="00FE210D">
        <w:rPr>
          <w:rFonts w:ascii="Arial" w:hAnsi="Arial" w:cs="Arial"/>
          <w:sz w:val="22"/>
          <w:szCs w:val="22"/>
        </w:rPr>
        <w:t xml:space="preserve"> </w:t>
      </w:r>
      <w:r w:rsidR="00537601" w:rsidRPr="00FE210D">
        <w:rPr>
          <w:rFonts w:ascii="Arial" w:hAnsi="Arial" w:cs="Arial"/>
          <w:sz w:val="22"/>
          <w:szCs w:val="22"/>
        </w:rPr>
        <w:t>5</w:t>
      </w:r>
      <w:r w:rsidRPr="00FE210D">
        <w:rPr>
          <w:rFonts w:ascii="Arial" w:hAnsi="Arial" w:cs="Arial"/>
          <w:sz w:val="22"/>
          <w:szCs w:val="22"/>
        </w:rPr>
        <w:t>)</w:t>
      </w:r>
      <w:bookmarkEnd w:id="49"/>
      <w:bookmarkEnd w:id="50"/>
      <w:bookmarkEnd w:id="51"/>
      <w:bookmarkEnd w:id="52"/>
      <w:bookmarkEnd w:id="53"/>
    </w:p>
    <w:p w:rsidR="00B620AF" w:rsidRPr="00FE210D" w:rsidRDefault="0089186F" w:rsidP="00CE0A3A">
      <w:pPr>
        <w:pStyle w:val="a4"/>
        <w:spacing w:line="276" w:lineRule="auto"/>
        <w:rPr>
          <w:rFonts w:ascii="Arial" w:hAnsi="Arial" w:cs="Arial"/>
          <w:b/>
          <w:sz w:val="22"/>
          <w:szCs w:val="22"/>
        </w:rPr>
      </w:pPr>
      <w:r w:rsidRPr="00FE210D">
        <w:rPr>
          <w:rFonts w:ascii="Arial" w:hAnsi="Arial" w:cs="Arial"/>
          <w:b/>
          <w:sz w:val="22"/>
          <w:szCs w:val="22"/>
        </w:rPr>
        <w:t>Форма Анкеты Участника</w:t>
      </w:r>
    </w:p>
    <w:p w:rsidR="00B620AF" w:rsidRPr="00FE210D"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FE210D">
        <w:rPr>
          <w:rFonts w:ascii="Arial" w:hAnsi="Arial" w:cs="Arial"/>
          <w:b/>
          <w:color w:val="000000"/>
          <w:spacing w:val="36"/>
          <w:sz w:val="22"/>
          <w:szCs w:val="22"/>
        </w:rPr>
        <w:t>начало формы</w:t>
      </w:r>
    </w:p>
    <w:p w:rsidR="00B620AF" w:rsidRPr="00FE210D" w:rsidRDefault="00B620AF" w:rsidP="00CE0A3A">
      <w:pPr>
        <w:spacing w:line="276" w:lineRule="auto"/>
        <w:ind w:firstLine="0"/>
        <w:jc w:val="left"/>
        <w:rPr>
          <w:rFonts w:ascii="Arial" w:hAnsi="Arial" w:cs="Arial"/>
          <w:sz w:val="22"/>
          <w:szCs w:val="22"/>
        </w:rPr>
      </w:pPr>
      <w:r w:rsidRPr="00FE210D">
        <w:rPr>
          <w:rFonts w:ascii="Arial" w:hAnsi="Arial" w:cs="Arial"/>
          <w:sz w:val="22"/>
          <w:szCs w:val="22"/>
        </w:rPr>
        <w:t xml:space="preserve">Приложение </w:t>
      </w:r>
      <w:r w:rsidR="00C71562" w:rsidRPr="00FE210D">
        <w:rPr>
          <w:rFonts w:ascii="Arial" w:hAnsi="Arial" w:cs="Arial"/>
          <w:sz w:val="22"/>
          <w:szCs w:val="22"/>
        </w:rPr>
        <w:t>4</w:t>
      </w:r>
      <w:r w:rsidRPr="00FE210D">
        <w:rPr>
          <w:rFonts w:ascii="Arial" w:hAnsi="Arial" w:cs="Arial"/>
          <w:sz w:val="22"/>
          <w:szCs w:val="22"/>
        </w:rPr>
        <w:t xml:space="preserve"> к письму о подаче оферты</w:t>
      </w:r>
      <w:r w:rsidRPr="00FE210D">
        <w:rPr>
          <w:rFonts w:ascii="Arial" w:hAnsi="Arial" w:cs="Arial"/>
          <w:sz w:val="22"/>
          <w:szCs w:val="22"/>
        </w:rPr>
        <w:br/>
        <w:t>от «___</w:t>
      </w:r>
      <w:proofErr w:type="gramStart"/>
      <w:r w:rsidRPr="00FE210D">
        <w:rPr>
          <w:rFonts w:ascii="Arial" w:hAnsi="Arial" w:cs="Arial"/>
          <w:sz w:val="22"/>
          <w:szCs w:val="22"/>
        </w:rPr>
        <w:t>_»_</w:t>
      </w:r>
      <w:proofErr w:type="gramEnd"/>
      <w:r w:rsidRPr="00FE210D">
        <w:rPr>
          <w:rFonts w:ascii="Arial" w:hAnsi="Arial" w:cs="Arial"/>
          <w:sz w:val="22"/>
          <w:szCs w:val="22"/>
        </w:rPr>
        <w:t>____________ г. №__________</w:t>
      </w:r>
    </w:p>
    <w:p w:rsidR="00B620AF" w:rsidRPr="00FE210D" w:rsidRDefault="00B620AF" w:rsidP="00CE0A3A">
      <w:pPr>
        <w:spacing w:line="276" w:lineRule="auto"/>
        <w:rPr>
          <w:rFonts w:ascii="Arial" w:hAnsi="Arial" w:cs="Arial"/>
          <w:sz w:val="22"/>
          <w:szCs w:val="22"/>
        </w:rPr>
      </w:pPr>
    </w:p>
    <w:p w:rsidR="00824F6A" w:rsidRPr="00FE210D" w:rsidRDefault="00824F6A" w:rsidP="00CE0A3A">
      <w:pPr>
        <w:suppressAutoHyphens/>
        <w:spacing w:line="276" w:lineRule="auto"/>
        <w:ind w:firstLine="0"/>
        <w:jc w:val="center"/>
        <w:rPr>
          <w:rFonts w:ascii="Arial" w:hAnsi="Arial" w:cs="Arial"/>
          <w:b/>
          <w:sz w:val="22"/>
          <w:szCs w:val="22"/>
        </w:rPr>
      </w:pPr>
      <w:r w:rsidRPr="00FE210D">
        <w:rPr>
          <w:rFonts w:ascii="Arial" w:hAnsi="Arial" w:cs="Arial"/>
          <w:b/>
          <w:sz w:val="22"/>
          <w:szCs w:val="22"/>
        </w:rPr>
        <w:t>Анкета Участника</w:t>
      </w:r>
    </w:p>
    <w:p w:rsidR="00824F6A" w:rsidRPr="00FE210D" w:rsidRDefault="00824F6A" w:rsidP="00CE0A3A">
      <w:pPr>
        <w:spacing w:line="276" w:lineRule="auto"/>
        <w:ind w:firstLine="0"/>
        <w:rPr>
          <w:rFonts w:ascii="Arial" w:hAnsi="Arial" w:cs="Arial"/>
          <w:color w:val="000000"/>
          <w:sz w:val="22"/>
          <w:szCs w:val="22"/>
        </w:rPr>
      </w:pPr>
      <w:r w:rsidRPr="00FE210D">
        <w:rPr>
          <w:rFonts w:ascii="Arial" w:hAnsi="Arial" w:cs="Arial"/>
          <w:color w:val="000000"/>
          <w:sz w:val="22"/>
          <w:szCs w:val="22"/>
        </w:rPr>
        <w:t>Наименование и адрес Участника: _________________________________</w:t>
      </w:r>
    </w:p>
    <w:p w:rsidR="00CC4B64" w:rsidRPr="00FE210D"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FE210D" w:rsidTr="00646434">
        <w:trPr>
          <w:cantSplit/>
          <w:trHeight w:val="240"/>
          <w:tblHeader/>
        </w:trPr>
        <w:tc>
          <w:tcPr>
            <w:tcW w:w="720" w:type="dxa"/>
          </w:tcPr>
          <w:p w:rsidR="00824F6A" w:rsidRPr="00FE210D" w:rsidRDefault="00824F6A" w:rsidP="00CE0A3A">
            <w:pPr>
              <w:pStyle w:val="af8"/>
              <w:spacing w:line="276" w:lineRule="auto"/>
              <w:jc w:val="center"/>
              <w:rPr>
                <w:rFonts w:ascii="Arial" w:hAnsi="Arial" w:cs="Arial"/>
                <w:szCs w:val="22"/>
              </w:rPr>
            </w:pPr>
            <w:r w:rsidRPr="00FE210D">
              <w:rPr>
                <w:rFonts w:ascii="Arial" w:hAnsi="Arial" w:cs="Arial"/>
                <w:szCs w:val="22"/>
              </w:rPr>
              <w:t>№ п/п</w:t>
            </w:r>
          </w:p>
        </w:tc>
        <w:tc>
          <w:tcPr>
            <w:tcW w:w="5234" w:type="dxa"/>
          </w:tcPr>
          <w:p w:rsidR="00824F6A" w:rsidRPr="00FE210D" w:rsidRDefault="00824F6A" w:rsidP="00CE0A3A">
            <w:pPr>
              <w:pStyle w:val="af8"/>
              <w:spacing w:line="276" w:lineRule="auto"/>
              <w:ind w:left="0"/>
              <w:jc w:val="center"/>
              <w:rPr>
                <w:rFonts w:ascii="Arial" w:hAnsi="Arial" w:cs="Arial"/>
                <w:szCs w:val="22"/>
              </w:rPr>
            </w:pPr>
            <w:r w:rsidRPr="00FE210D">
              <w:rPr>
                <w:rFonts w:ascii="Arial" w:hAnsi="Arial" w:cs="Arial"/>
                <w:szCs w:val="22"/>
              </w:rPr>
              <w:t>Наименование</w:t>
            </w:r>
          </w:p>
        </w:tc>
        <w:tc>
          <w:tcPr>
            <w:tcW w:w="4252" w:type="dxa"/>
          </w:tcPr>
          <w:p w:rsidR="00824F6A" w:rsidRPr="00FE210D" w:rsidRDefault="00824F6A" w:rsidP="00CE0A3A">
            <w:pPr>
              <w:pStyle w:val="af8"/>
              <w:spacing w:line="276" w:lineRule="auto"/>
              <w:ind w:left="0"/>
              <w:jc w:val="center"/>
              <w:rPr>
                <w:rFonts w:ascii="Arial" w:hAnsi="Arial" w:cs="Arial"/>
                <w:szCs w:val="22"/>
              </w:rPr>
            </w:pPr>
            <w:r w:rsidRPr="00FE210D">
              <w:rPr>
                <w:rFonts w:ascii="Arial" w:hAnsi="Arial" w:cs="Arial"/>
                <w:szCs w:val="22"/>
              </w:rPr>
              <w:t>Сведения о</w:t>
            </w:r>
            <w:r w:rsidR="00CC4B64" w:rsidRPr="00FE210D">
              <w:rPr>
                <w:rFonts w:ascii="Arial" w:hAnsi="Arial" w:cs="Arial"/>
                <w:szCs w:val="22"/>
              </w:rPr>
              <w:t xml:space="preserve"> поставщике</w:t>
            </w:r>
          </w:p>
        </w:tc>
      </w:tr>
      <w:tr w:rsidR="00824F6A" w:rsidRPr="00FE210D" w:rsidTr="00646434">
        <w:trPr>
          <w:cantSplit/>
        </w:trPr>
        <w:tc>
          <w:tcPr>
            <w:tcW w:w="720" w:type="dxa"/>
            <w:vMerge w:val="restart"/>
          </w:tcPr>
          <w:p w:rsidR="00824F6A" w:rsidRPr="00FE210D"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FE210D" w:rsidRDefault="00CC4B64" w:rsidP="00CE0A3A">
            <w:pPr>
              <w:pStyle w:val="afb"/>
              <w:spacing w:before="0" w:after="0" w:line="276" w:lineRule="auto"/>
              <w:ind w:left="0"/>
              <w:rPr>
                <w:rFonts w:ascii="Arial" w:hAnsi="Arial" w:cs="Arial"/>
                <w:sz w:val="22"/>
                <w:szCs w:val="22"/>
              </w:rPr>
            </w:pPr>
            <w:r w:rsidRPr="00FE210D">
              <w:rPr>
                <w:rFonts w:ascii="Arial" w:hAnsi="Arial" w:cs="Arial"/>
                <w:sz w:val="22"/>
                <w:szCs w:val="22"/>
              </w:rPr>
              <w:t xml:space="preserve">Полное </w:t>
            </w:r>
            <w:r w:rsidR="00907F2C" w:rsidRPr="00FE210D">
              <w:rPr>
                <w:rFonts w:ascii="Arial" w:hAnsi="Arial" w:cs="Arial"/>
                <w:sz w:val="22"/>
                <w:szCs w:val="22"/>
              </w:rPr>
              <w:t xml:space="preserve">и сокращенное </w:t>
            </w:r>
            <w:r w:rsidRPr="00FE210D">
              <w:rPr>
                <w:rFonts w:ascii="Arial" w:hAnsi="Arial" w:cs="Arial"/>
                <w:sz w:val="22"/>
                <w:szCs w:val="22"/>
              </w:rPr>
              <w:t xml:space="preserve">наименование </w:t>
            </w:r>
          </w:p>
          <w:p w:rsidR="00824F6A" w:rsidRPr="00FE210D" w:rsidRDefault="00907F2C" w:rsidP="00CE0A3A">
            <w:pPr>
              <w:pStyle w:val="afb"/>
              <w:spacing w:before="0" w:after="0" w:line="276" w:lineRule="auto"/>
              <w:ind w:left="0"/>
              <w:rPr>
                <w:rFonts w:ascii="Arial" w:hAnsi="Arial" w:cs="Arial"/>
                <w:i/>
                <w:sz w:val="22"/>
                <w:szCs w:val="22"/>
              </w:rPr>
            </w:pPr>
            <w:r w:rsidRPr="00FE210D">
              <w:rPr>
                <w:rFonts w:ascii="Arial" w:hAnsi="Arial" w:cs="Arial"/>
                <w:i/>
                <w:sz w:val="22"/>
                <w:szCs w:val="22"/>
              </w:rPr>
              <w:t>(в соответствии с ЕГРЮЛ)</w:t>
            </w:r>
          </w:p>
        </w:tc>
        <w:tc>
          <w:tcPr>
            <w:tcW w:w="4252" w:type="dxa"/>
          </w:tcPr>
          <w:p w:rsidR="00824F6A" w:rsidRPr="00FE210D" w:rsidRDefault="003D74C5" w:rsidP="00CE0A3A">
            <w:pPr>
              <w:pStyle w:val="afb"/>
              <w:spacing w:line="276" w:lineRule="auto"/>
              <w:rPr>
                <w:rFonts w:ascii="Arial" w:hAnsi="Arial" w:cs="Arial"/>
                <w:sz w:val="22"/>
                <w:szCs w:val="22"/>
              </w:rPr>
            </w:pPr>
            <w:r w:rsidRPr="00FE210D">
              <w:rPr>
                <w:rFonts w:ascii="Arial" w:hAnsi="Arial" w:cs="Arial"/>
                <w:sz w:val="22"/>
                <w:szCs w:val="22"/>
              </w:rPr>
              <w:t>(Полное наименование</w:t>
            </w:r>
            <w:r w:rsidR="00824F6A" w:rsidRPr="00FE210D">
              <w:rPr>
                <w:rFonts w:ascii="Arial" w:hAnsi="Arial" w:cs="Arial"/>
                <w:sz w:val="22"/>
                <w:szCs w:val="22"/>
              </w:rPr>
              <w:t>)</w:t>
            </w:r>
          </w:p>
        </w:tc>
      </w:tr>
      <w:tr w:rsidR="00824F6A" w:rsidRPr="00FE210D" w:rsidTr="00646434">
        <w:trPr>
          <w:cantSplit/>
        </w:trPr>
        <w:tc>
          <w:tcPr>
            <w:tcW w:w="720" w:type="dxa"/>
            <w:vMerge/>
          </w:tcPr>
          <w:p w:rsidR="00824F6A" w:rsidRPr="00FE210D"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FE210D" w:rsidRDefault="00824F6A" w:rsidP="00CE0A3A">
            <w:pPr>
              <w:pStyle w:val="afb"/>
              <w:spacing w:before="0" w:after="0" w:line="276" w:lineRule="auto"/>
              <w:ind w:left="0"/>
              <w:rPr>
                <w:rFonts w:ascii="Arial" w:hAnsi="Arial" w:cs="Arial"/>
                <w:sz w:val="22"/>
                <w:szCs w:val="22"/>
              </w:rPr>
            </w:pPr>
          </w:p>
        </w:tc>
        <w:tc>
          <w:tcPr>
            <w:tcW w:w="4252" w:type="dxa"/>
          </w:tcPr>
          <w:p w:rsidR="00824F6A" w:rsidRPr="00FE210D" w:rsidRDefault="00824F6A" w:rsidP="00CE0A3A">
            <w:pPr>
              <w:pStyle w:val="afb"/>
              <w:spacing w:line="276" w:lineRule="auto"/>
              <w:rPr>
                <w:rFonts w:ascii="Arial" w:hAnsi="Arial" w:cs="Arial"/>
                <w:sz w:val="22"/>
                <w:szCs w:val="22"/>
              </w:rPr>
            </w:pPr>
            <w:r w:rsidRPr="00FE210D">
              <w:rPr>
                <w:rFonts w:ascii="Arial" w:hAnsi="Arial" w:cs="Arial"/>
                <w:sz w:val="22"/>
                <w:szCs w:val="22"/>
              </w:rPr>
              <w:t>(Сокращённое наименование)</w:t>
            </w:r>
          </w:p>
        </w:tc>
      </w:tr>
      <w:tr w:rsidR="00824F6A" w:rsidRPr="00FE210D" w:rsidTr="00646434">
        <w:trPr>
          <w:cantSplit/>
        </w:trPr>
        <w:tc>
          <w:tcPr>
            <w:tcW w:w="720" w:type="dxa"/>
          </w:tcPr>
          <w:p w:rsidR="00824F6A" w:rsidRPr="00FE210D"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FE210D" w:rsidRDefault="00824F6A" w:rsidP="00CE0A3A">
            <w:pPr>
              <w:pStyle w:val="afb"/>
              <w:spacing w:before="0" w:after="0" w:line="276" w:lineRule="auto"/>
              <w:ind w:left="0"/>
              <w:rPr>
                <w:rFonts w:ascii="Arial" w:hAnsi="Arial" w:cs="Arial"/>
                <w:sz w:val="22"/>
                <w:szCs w:val="22"/>
              </w:rPr>
            </w:pPr>
            <w:r w:rsidRPr="00FE210D">
              <w:rPr>
                <w:rFonts w:ascii="Arial" w:hAnsi="Arial" w:cs="Arial"/>
                <w:sz w:val="22"/>
                <w:szCs w:val="22"/>
              </w:rPr>
              <w:t xml:space="preserve">Род деятельности </w:t>
            </w:r>
          </w:p>
          <w:p w:rsidR="00824F6A" w:rsidRPr="00FE210D" w:rsidRDefault="00824F6A" w:rsidP="00CE0A3A">
            <w:pPr>
              <w:pStyle w:val="afb"/>
              <w:spacing w:before="0" w:after="0" w:line="276" w:lineRule="auto"/>
              <w:ind w:left="0"/>
              <w:rPr>
                <w:rFonts w:ascii="Arial" w:hAnsi="Arial" w:cs="Arial"/>
                <w:sz w:val="22"/>
                <w:szCs w:val="22"/>
              </w:rPr>
            </w:pPr>
            <w:r w:rsidRPr="00FE210D">
              <w:rPr>
                <w:rFonts w:ascii="Arial" w:hAnsi="Arial" w:cs="Arial"/>
                <w:sz w:val="22"/>
                <w:szCs w:val="22"/>
              </w:rPr>
              <w:t>(</w:t>
            </w:r>
            <w:r w:rsidR="00907F2C" w:rsidRPr="00FE210D">
              <w:rPr>
                <w:rFonts w:ascii="Arial" w:hAnsi="Arial" w:cs="Arial"/>
                <w:sz w:val="22"/>
                <w:szCs w:val="22"/>
              </w:rPr>
              <w:t xml:space="preserve">поставщик услуг; </w:t>
            </w:r>
            <w:r w:rsidRPr="00FE210D">
              <w:rPr>
                <w:rFonts w:ascii="Arial" w:hAnsi="Arial" w:cs="Arial"/>
                <w:sz w:val="22"/>
                <w:szCs w:val="22"/>
              </w:rPr>
              <w:t>производитель</w:t>
            </w:r>
            <w:r w:rsidR="00907F2C" w:rsidRPr="00FE210D">
              <w:rPr>
                <w:rFonts w:ascii="Arial" w:hAnsi="Arial" w:cs="Arial"/>
                <w:sz w:val="22"/>
                <w:szCs w:val="22"/>
              </w:rPr>
              <w:t>/уполномоченный представитель производителя/ сбытовая посредническая компания</w:t>
            </w:r>
            <w:r w:rsidRPr="00FE210D">
              <w:rPr>
                <w:rFonts w:ascii="Arial" w:hAnsi="Arial" w:cs="Arial"/>
                <w:sz w:val="22"/>
                <w:szCs w:val="22"/>
              </w:rPr>
              <w:t>)</w:t>
            </w:r>
          </w:p>
        </w:tc>
        <w:tc>
          <w:tcPr>
            <w:tcW w:w="4252" w:type="dxa"/>
          </w:tcPr>
          <w:p w:rsidR="00824F6A" w:rsidRPr="00FE210D" w:rsidRDefault="00824F6A" w:rsidP="00CE0A3A">
            <w:pPr>
              <w:pStyle w:val="afb"/>
              <w:spacing w:line="276" w:lineRule="auto"/>
              <w:rPr>
                <w:rFonts w:ascii="Arial" w:hAnsi="Arial" w:cs="Arial"/>
                <w:sz w:val="22"/>
                <w:szCs w:val="22"/>
              </w:rPr>
            </w:pPr>
          </w:p>
        </w:tc>
      </w:tr>
      <w:tr w:rsidR="00907F2C" w:rsidRPr="00FE210D" w:rsidTr="00646434">
        <w:trPr>
          <w:cantSplit/>
        </w:trPr>
        <w:tc>
          <w:tcPr>
            <w:tcW w:w="720" w:type="dxa"/>
          </w:tcPr>
          <w:p w:rsidR="00907F2C" w:rsidRPr="00FE210D"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FE210D" w:rsidRDefault="00907F2C" w:rsidP="00CE0A3A">
            <w:pPr>
              <w:pStyle w:val="afb"/>
              <w:spacing w:before="0" w:after="0" w:line="276" w:lineRule="auto"/>
              <w:ind w:left="0"/>
              <w:rPr>
                <w:rFonts w:ascii="Arial" w:hAnsi="Arial" w:cs="Arial"/>
                <w:sz w:val="22"/>
                <w:szCs w:val="22"/>
              </w:rPr>
            </w:pPr>
            <w:r w:rsidRPr="00FE210D">
              <w:rPr>
                <w:rFonts w:ascii="Arial" w:hAnsi="Arial" w:cs="Arial"/>
                <w:bCs/>
                <w:sz w:val="22"/>
                <w:szCs w:val="22"/>
              </w:rPr>
              <w:t>Регион предоставления услуг:</w:t>
            </w:r>
            <w:r w:rsidRPr="00FE210D">
              <w:rPr>
                <w:rFonts w:ascii="Arial" w:hAnsi="Arial" w:cs="Arial"/>
                <w:bCs/>
                <w:sz w:val="22"/>
                <w:szCs w:val="22"/>
              </w:rPr>
              <w:br/>
            </w:r>
            <w:r w:rsidRPr="00FE210D">
              <w:rPr>
                <w:rFonts w:ascii="Arial" w:hAnsi="Arial" w:cs="Arial"/>
                <w:sz w:val="22"/>
                <w:szCs w:val="22"/>
              </w:rPr>
              <w:t>- Все регионы;</w:t>
            </w:r>
            <w:r w:rsidRPr="00FE210D">
              <w:rPr>
                <w:rFonts w:ascii="Arial" w:hAnsi="Arial" w:cs="Arial"/>
                <w:sz w:val="22"/>
                <w:szCs w:val="22"/>
              </w:rPr>
              <w:br/>
              <w:t>- Москва и Московская область;</w:t>
            </w:r>
            <w:r w:rsidRPr="00FE210D">
              <w:rPr>
                <w:rFonts w:ascii="Arial" w:hAnsi="Arial" w:cs="Arial"/>
                <w:sz w:val="22"/>
                <w:szCs w:val="22"/>
              </w:rPr>
              <w:br/>
              <w:t>- Смоленская область;</w:t>
            </w:r>
            <w:r w:rsidRPr="00FE210D">
              <w:rPr>
                <w:rFonts w:ascii="Arial" w:hAnsi="Arial" w:cs="Arial"/>
                <w:sz w:val="22"/>
                <w:szCs w:val="22"/>
              </w:rPr>
              <w:br/>
              <w:t>- Пермский край;</w:t>
            </w:r>
            <w:r w:rsidRPr="00FE210D">
              <w:rPr>
                <w:rFonts w:ascii="Arial" w:hAnsi="Arial" w:cs="Arial"/>
                <w:sz w:val="22"/>
                <w:szCs w:val="22"/>
              </w:rPr>
              <w:br/>
              <w:t>- Красноярский край;</w:t>
            </w:r>
            <w:r w:rsidRPr="00FE210D">
              <w:rPr>
                <w:rFonts w:ascii="Arial" w:hAnsi="Arial" w:cs="Arial"/>
                <w:sz w:val="22"/>
                <w:szCs w:val="22"/>
              </w:rPr>
              <w:br/>
              <w:t>- Тюменская область ХМАО-Югра.</w:t>
            </w:r>
          </w:p>
        </w:tc>
        <w:tc>
          <w:tcPr>
            <w:tcW w:w="4252" w:type="dxa"/>
          </w:tcPr>
          <w:p w:rsidR="00907F2C" w:rsidRPr="00FE210D" w:rsidRDefault="00907F2C" w:rsidP="00CE0A3A">
            <w:pPr>
              <w:pStyle w:val="afb"/>
              <w:spacing w:line="276" w:lineRule="auto"/>
              <w:rPr>
                <w:rFonts w:ascii="Arial" w:hAnsi="Arial" w:cs="Arial"/>
                <w:i/>
                <w:sz w:val="22"/>
                <w:szCs w:val="22"/>
              </w:rPr>
            </w:pPr>
            <w:r w:rsidRPr="00FE210D">
              <w:rPr>
                <w:rFonts w:ascii="Arial" w:hAnsi="Arial" w:cs="Arial"/>
                <w:i/>
                <w:sz w:val="22"/>
                <w:szCs w:val="22"/>
              </w:rPr>
              <w:t>(Перечислить)</w:t>
            </w:r>
          </w:p>
        </w:tc>
      </w:tr>
      <w:tr w:rsidR="00824F6A" w:rsidRPr="00FE210D" w:rsidTr="00646434">
        <w:trPr>
          <w:cantSplit/>
        </w:trPr>
        <w:tc>
          <w:tcPr>
            <w:tcW w:w="720" w:type="dxa"/>
          </w:tcPr>
          <w:p w:rsidR="00824F6A" w:rsidRPr="00FE210D"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FE210D" w:rsidRDefault="00824F6A" w:rsidP="00CE0A3A">
            <w:pPr>
              <w:pStyle w:val="afb"/>
              <w:spacing w:before="0" w:after="0" w:line="276" w:lineRule="auto"/>
              <w:ind w:left="0"/>
              <w:rPr>
                <w:rFonts w:ascii="Arial" w:hAnsi="Arial" w:cs="Arial"/>
                <w:sz w:val="22"/>
                <w:szCs w:val="22"/>
              </w:rPr>
            </w:pPr>
            <w:r w:rsidRPr="00FE210D">
              <w:rPr>
                <w:rFonts w:ascii="Arial" w:hAnsi="Arial" w:cs="Arial"/>
                <w:sz w:val="22"/>
                <w:szCs w:val="22"/>
              </w:rPr>
              <w:t>Производимые/предлагаемые товары и услуги</w:t>
            </w:r>
          </w:p>
        </w:tc>
        <w:tc>
          <w:tcPr>
            <w:tcW w:w="4252" w:type="dxa"/>
          </w:tcPr>
          <w:p w:rsidR="00824F6A" w:rsidRPr="00FE210D" w:rsidRDefault="00824F6A" w:rsidP="00CE0A3A">
            <w:pPr>
              <w:pStyle w:val="afb"/>
              <w:spacing w:line="276" w:lineRule="auto"/>
              <w:rPr>
                <w:rFonts w:ascii="Arial" w:hAnsi="Arial" w:cs="Arial"/>
                <w:sz w:val="22"/>
                <w:szCs w:val="22"/>
              </w:rPr>
            </w:pPr>
          </w:p>
        </w:tc>
      </w:tr>
      <w:tr w:rsidR="00824F6A" w:rsidRPr="00FE210D" w:rsidTr="00646434">
        <w:trPr>
          <w:cantSplit/>
        </w:trPr>
        <w:tc>
          <w:tcPr>
            <w:tcW w:w="720" w:type="dxa"/>
            <w:vMerge w:val="restart"/>
          </w:tcPr>
          <w:p w:rsidR="00824F6A" w:rsidRPr="00FE210D"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FE210D" w:rsidRDefault="00907F2C" w:rsidP="00CE0A3A">
            <w:pPr>
              <w:pStyle w:val="afb"/>
              <w:spacing w:before="0" w:after="0" w:line="276" w:lineRule="auto"/>
              <w:ind w:left="23"/>
              <w:rPr>
                <w:rFonts w:ascii="Arial" w:hAnsi="Arial" w:cs="Arial"/>
                <w:sz w:val="22"/>
                <w:szCs w:val="22"/>
              </w:rPr>
            </w:pPr>
            <w:r w:rsidRPr="00FE210D">
              <w:rPr>
                <w:rFonts w:ascii="Arial" w:hAnsi="Arial" w:cs="Arial"/>
                <w:sz w:val="22"/>
                <w:szCs w:val="22"/>
              </w:rPr>
              <w:t>ОГРН</w:t>
            </w:r>
          </w:p>
        </w:tc>
        <w:tc>
          <w:tcPr>
            <w:tcW w:w="4252" w:type="dxa"/>
          </w:tcPr>
          <w:p w:rsidR="00824F6A" w:rsidRPr="00FE210D" w:rsidRDefault="00824F6A" w:rsidP="00CE0A3A">
            <w:pPr>
              <w:pStyle w:val="afb"/>
              <w:spacing w:line="276" w:lineRule="auto"/>
              <w:rPr>
                <w:rFonts w:ascii="Arial" w:hAnsi="Arial" w:cs="Arial"/>
                <w:sz w:val="22"/>
                <w:szCs w:val="22"/>
              </w:rPr>
            </w:pPr>
          </w:p>
        </w:tc>
      </w:tr>
      <w:tr w:rsidR="00907F2C" w:rsidRPr="00FE210D" w:rsidTr="00646434">
        <w:trPr>
          <w:cantSplit/>
        </w:trPr>
        <w:tc>
          <w:tcPr>
            <w:tcW w:w="720" w:type="dxa"/>
            <w:vMerge/>
          </w:tcPr>
          <w:p w:rsidR="00907F2C" w:rsidRPr="00FE210D"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FE210D" w:rsidRDefault="00907F2C" w:rsidP="00CE0A3A">
            <w:pPr>
              <w:pStyle w:val="afb"/>
              <w:spacing w:before="0" w:after="0" w:line="276" w:lineRule="auto"/>
              <w:ind w:left="23"/>
              <w:rPr>
                <w:rFonts w:ascii="Arial" w:hAnsi="Arial" w:cs="Arial"/>
                <w:sz w:val="22"/>
                <w:szCs w:val="22"/>
              </w:rPr>
            </w:pPr>
            <w:r w:rsidRPr="00FE210D">
              <w:rPr>
                <w:rFonts w:ascii="Arial" w:hAnsi="Arial" w:cs="Arial"/>
                <w:sz w:val="22"/>
                <w:szCs w:val="22"/>
              </w:rPr>
              <w:t>ИНН</w:t>
            </w:r>
          </w:p>
        </w:tc>
        <w:tc>
          <w:tcPr>
            <w:tcW w:w="4252" w:type="dxa"/>
          </w:tcPr>
          <w:p w:rsidR="00907F2C" w:rsidRPr="00FE210D" w:rsidRDefault="00907F2C" w:rsidP="00CE0A3A">
            <w:pPr>
              <w:pStyle w:val="afb"/>
              <w:spacing w:line="276" w:lineRule="auto"/>
              <w:rPr>
                <w:rFonts w:ascii="Arial" w:hAnsi="Arial" w:cs="Arial"/>
                <w:sz w:val="22"/>
                <w:szCs w:val="22"/>
              </w:rPr>
            </w:pPr>
          </w:p>
        </w:tc>
      </w:tr>
      <w:tr w:rsidR="00824F6A" w:rsidRPr="00FE210D" w:rsidTr="00646434">
        <w:trPr>
          <w:cantSplit/>
        </w:trPr>
        <w:tc>
          <w:tcPr>
            <w:tcW w:w="720" w:type="dxa"/>
            <w:vMerge/>
          </w:tcPr>
          <w:p w:rsidR="00824F6A" w:rsidRPr="00FE210D"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FE210D" w:rsidRDefault="00824F6A" w:rsidP="00CE0A3A">
            <w:pPr>
              <w:pStyle w:val="afb"/>
              <w:spacing w:before="0" w:after="0" w:line="276" w:lineRule="auto"/>
              <w:ind w:left="23"/>
              <w:rPr>
                <w:rFonts w:ascii="Arial" w:hAnsi="Arial" w:cs="Arial"/>
                <w:sz w:val="22"/>
                <w:szCs w:val="22"/>
              </w:rPr>
            </w:pPr>
            <w:r w:rsidRPr="00FE210D">
              <w:rPr>
                <w:rFonts w:ascii="Arial" w:hAnsi="Arial" w:cs="Arial"/>
                <w:sz w:val="22"/>
                <w:szCs w:val="22"/>
              </w:rPr>
              <w:t>КПП</w:t>
            </w:r>
          </w:p>
        </w:tc>
        <w:tc>
          <w:tcPr>
            <w:tcW w:w="4252" w:type="dxa"/>
          </w:tcPr>
          <w:p w:rsidR="00824F6A" w:rsidRPr="00FE210D" w:rsidRDefault="00824F6A" w:rsidP="00CE0A3A">
            <w:pPr>
              <w:pStyle w:val="afb"/>
              <w:spacing w:line="276" w:lineRule="auto"/>
              <w:rPr>
                <w:rFonts w:ascii="Arial" w:hAnsi="Arial" w:cs="Arial"/>
                <w:sz w:val="22"/>
                <w:szCs w:val="22"/>
              </w:rPr>
            </w:pPr>
          </w:p>
        </w:tc>
      </w:tr>
      <w:tr w:rsidR="00824F6A" w:rsidRPr="00FE210D" w:rsidTr="00646434">
        <w:trPr>
          <w:cantSplit/>
        </w:trPr>
        <w:tc>
          <w:tcPr>
            <w:tcW w:w="720" w:type="dxa"/>
            <w:vMerge/>
          </w:tcPr>
          <w:p w:rsidR="00824F6A" w:rsidRPr="00FE210D"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FE210D" w:rsidRDefault="00907F2C" w:rsidP="00CE0A3A">
            <w:pPr>
              <w:pStyle w:val="afb"/>
              <w:spacing w:before="0" w:after="0" w:line="276" w:lineRule="auto"/>
              <w:ind w:left="23"/>
              <w:rPr>
                <w:rFonts w:ascii="Arial" w:hAnsi="Arial" w:cs="Arial"/>
                <w:sz w:val="22"/>
                <w:szCs w:val="22"/>
              </w:rPr>
            </w:pPr>
            <w:r w:rsidRPr="00FE210D">
              <w:rPr>
                <w:rFonts w:ascii="Arial" w:hAnsi="Arial" w:cs="Arial"/>
                <w:sz w:val="22"/>
                <w:szCs w:val="22"/>
              </w:rPr>
              <w:t>КПП (КПН)</w:t>
            </w:r>
          </w:p>
        </w:tc>
        <w:tc>
          <w:tcPr>
            <w:tcW w:w="4252" w:type="dxa"/>
          </w:tcPr>
          <w:p w:rsidR="00824F6A" w:rsidRPr="00FE210D" w:rsidRDefault="00824F6A" w:rsidP="00CE0A3A">
            <w:pPr>
              <w:pStyle w:val="afb"/>
              <w:spacing w:line="276" w:lineRule="auto"/>
              <w:rPr>
                <w:rFonts w:ascii="Arial" w:hAnsi="Arial" w:cs="Arial"/>
                <w:sz w:val="22"/>
                <w:szCs w:val="22"/>
              </w:rPr>
            </w:pPr>
          </w:p>
        </w:tc>
      </w:tr>
      <w:tr w:rsidR="00824F6A" w:rsidRPr="00FE210D" w:rsidTr="00646434">
        <w:trPr>
          <w:cantSplit/>
        </w:trPr>
        <w:tc>
          <w:tcPr>
            <w:tcW w:w="720" w:type="dxa"/>
            <w:vMerge/>
          </w:tcPr>
          <w:p w:rsidR="00824F6A" w:rsidRPr="00FE210D"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FE210D" w:rsidRDefault="00824F6A" w:rsidP="00CE0A3A">
            <w:pPr>
              <w:pStyle w:val="afb"/>
              <w:spacing w:before="0" w:after="0" w:line="276" w:lineRule="auto"/>
              <w:ind w:left="23"/>
              <w:rPr>
                <w:rFonts w:ascii="Arial" w:hAnsi="Arial" w:cs="Arial"/>
                <w:sz w:val="22"/>
                <w:szCs w:val="22"/>
              </w:rPr>
            </w:pPr>
            <w:r w:rsidRPr="00FE210D">
              <w:rPr>
                <w:rFonts w:ascii="Arial" w:hAnsi="Arial" w:cs="Arial"/>
                <w:sz w:val="22"/>
                <w:szCs w:val="22"/>
              </w:rPr>
              <w:t>ОКПО</w:t>
            </w:r>
          </w:p>
        </w:tc>
        <w:tc>
          <w:tcPr>
            <w:tcW w:w="4252" w:type="dxa"/>
          </w:tcPr>
          <w:p w:rsidR="00824F6A" w:rsidRPr="00FE210D" w:rsidRDefault="00824F6A" w:rsidP="00CE0A3A">
            <w:pPr>
              <w:pStyle w:val="afb"/>
              <w:spacing w:line="276" w:lineRule="auto"/>
              <w:rPr>
                <w:rFonts w:ascii="Arial" w:hAnsi="Arial" w:cs="Arial"/>
                <w:sz w:val="22"/>
                <w:szCs w:val="22"/>
              </w:rPr>
            </w:pPr>
          </w:p>
        </w:tc>
      </w:tr>
      <w:tr w:rsidR="00824F6A" w:rsidRPr="00FE210D" w:rsidTr="00646434">
        <w:trPr>
          <w:cantSplit/>
        </w:trPr>
        <w:tc>
          <w:tcPr>
            <w:tcW w:w="720" w:type="dxa"/>
            <w:vMerge/>
          </w:tcPr>
          <w:p w:rsidR="00824F6A" w:rsidRPr="00FE210D"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FE210D" w:rsidRDefault="00824F6A" w:rsidP="00CE0A3A">
            <w:pPr>
              <w:pStyle w:val="afb"/>
              <w:spacing w:before="0" w:after="0" w:line="276" w:lineRule="auto"/>
              <w:ind w:left="23"/>
              <w:rPr>
                <w:rFonts w:ascii="Arial" w:hAnsi="Arial" w:cs="Arial"/>
                <w:sz w:val="22"/>
                <w:szCs w:val="22"/>
              </w:rPr>
            </w:pPr>
            <w:r w:rsidRPr="00FE210D">
              <w:rPr>
                <w:rFonts w:ascii="Arial" w:hAnsi="Arial" w:cs="Arial"/>
                <w:sz w:val="22"/>
                <w:szCs w:val="22"/>
              </w:rPr>
              <w:t>ОКАТО</w:t>
            </w:r>
          </w:p>
        </w:tc>
        <w:tc>
          <w:tcPr>
            <w:tcW w:w="4252" w:type="dxa"/>
          </w:tcPr>
          <w:p w:rsidR="00824F6A" w:rsidRPr="00FE210D" w:rsidRDefault="00824F6A" w:rsidP="00CE0A3A">
            <w:pPr>
              <w:pStyle w:val="afb"/>
              <w:spacing w:line="276" w:lineRule="auto"/>
              <w:rPr>
                <w:rFonts w:ascii="Arial" w:hAnsi="Arial" w:cs="Arial"/>
                <w:sz w:val="22"/>
                <w:szCs w:val="22"/>
              </w:rPr>
            </w:pPr>
          </w:p>
        </w:tc>
      </w:tr>
      <w:tr w:rsidR="00824F6A" w:rsidRPr="00FE210D" w:rsidTr="00646434">
        <w:trPr>
          <w:cantSplit/>
        </w:trPr>
        <w:tc>
          <w:tcPr>
            <w:tcW w:w="720" w:type="dxa"/>
            <w:vMerge/>
          </w:tcPr>
          <w:p w:rsidR="00824F6A" w:rsidRPr="00FE210D"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FE210D" w:rsidRDefault="00824F6A" w:rsidP="00CE0A3A">
            <w:pPr>
              <w:pStyle w:val="afb"/>
              <w:spacing w:before="0" w:after="0" w:line="276" w:lineRule="auto"/>
              <w:ind w:left="23"/>
              <w:rPr>
                <w:rFonts w:ascii="Arial" w:hAnsi="Arial" w:cs="Arial"/>
                <w:sz w:val="22"/>
                <w:szCs w:val="22"/>
              </w:rPr>
            </w:pPr>
            <w:r w:rsidRPr="00FE210D">
              <w:rPr>
                <w:rFonts w:ascii="Arial" w:hAnsi="Arial" w:cs="Arial"/>
                <w:sz w:val="22"/>
                <w:szCs w:val="22"/>
              </w:rPr>
              <w:t>ОКВЭД</w:t>
            </w:r>
          </w:p>
        </w:tc>
        <w:tc>
          <w:tcPr>
            <w:tcW w:w="4252" w:type="dxa"/>
          </w:tcPr>
          <w:p w:rsidR="00824F6A" w:rsidRPr="00FE210D" w:rsidRDefault="00824F6A" w:rsidP="00CE0A3A">
            <w:pPr>
              <w:pStyle w:val="afb"/>
              <w:spacing w:line="276" w:lineRule="auto"/>
              <w:rPr>
                <w:rFonts w:ascii="Arial" w:hAnsi="Arial" w:cs="Arial"/>
                <w:sz w:val="22"/>
                <w:szCs w:val="22"/>
              </w:rPr>
            </w:pPr>
          </w:p>
        </w:tc>
      </w:tr>
      <w:tr w:rsidR="00824F6A" w:rsidRPr="00FE210D" w:rsidTr="00646434">
        <w:trPr>
          <w:cantSplit/>
        </w:trPr>
        <w:tc>
          <w:tcPr>
            <w:tcW w:w="720" w:type="dxa"/>
          </w:tcPr>
          <w:p w:rsidR="00824F6A" w:rsidRPr="00FE210D"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FE210D" w:rsidRDefault="00FB6FE1" w:rsidP="00CE0A3A">
            <w:pPr>
              <w:pStyle w:val="afb"/>
              <w:spacing w:before="0" w:after="0" w:line="276" w:lineRule="auto"/>
              <w:ind w:left="23"/>
              <w:rPr>
                <w:rFonts w:ascii="Arial" w:hAnsi="Arial" w:cs="Arial"/>
                <w:sz w:val="22"/>
                <w:szCs w:val="22"/>
              </w:rPr>
            </w:pPr>
            <w:r w:rsidRPr="00FE210D">
              <w:rPr>
                <w:rFonts w:ascii="Arial" w:hAnsi="Arial" w:cs="Arial"/>
                <w:sz w:val="22"/>
                <w:szCs w:val="22"/>
              </w:rPr>
              <w:t>А</w:t>
            </w:r>
            <w:r w:rsidR="00824F6A" w:rsidRPr="00FE210D">
              <w:rPr>
                <w:rFonts w:ascii="Arial" w:hAnsi="Arial" w:cs="Arial"/>
                <w:sz w:val="22"/>
                <w:szCs w:val="22"/>
              </w:rPr>
              <w:t>дрес</w:t>
            </w:r>
            <w:r w:rsidRPr="00FE210D">
              <w:rPr>
                <w:rFonts w:ascii="Arial" w:hAnsi="Arial" w:cs="Arial"/>
                <w:sz w:val="22"/>
                <w:szCs w:val="22"/>
              </w:rPr>
              <w:t xml:space="preserve"> согласно ЕГРЮЛ</w:t>
            </w:r>
          </w:p>
        </w:tc>
        <w:tc>
          <w:tcPr>
            <w:tcW w:w="4252" w:type="dxa"/>
          </w:tcPr>
          <w:p w:rsidR="00824F6A" w:rsidRPr="00FE210D" w:rsidRDefault="00824F6A" w:rsidP="00CE0A3A">
            <w:pPr>
              <w:pStyle w:val="afb"/>
              <w:spacing w:line="276" w:lineRule="auto"/>
              <w:rPr>
                <w:rFonts w:ascii="Arial" w:hAnsi="Arial" w:cs="Arial"/>
                <w:sz w:val="22"/>
                <w:szCs w:val="22"/>
              </w:rPr>
            </w:pPr>
          </w:p>
        </w:tc>
      </w:tr>
      <w:tr w:rsidR="00824F6A" w:rsidRPr="00FE210D" w:rsidTr="00646434">
        <w:trPr>
          <w:cantSplit/>
        </w:trPr>
        <w:tc>
          <w:tcPr>
            <w:tcW w:w="720" w:type="dxa"/>
          </w:tcPr>
          <w:p w:rsidR="00824F6A" w:rsidRPr="00FE210D"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FE210D" w:rsidRDefault="00907F2C" w:rsidP="00CE0A3A">
            <w:pPr>
              <w:pStyle w:val="afb"/>
              <w:spacing w:before="0" w:after="0" w:line="276" w:lineRule="auto"/>
              <w:ind w:left="0"/>
              <w:rPr>
                <w:rFonts w:ascii="Arial" w:hAnsi="Arial" w:cs="Arial"/>
                <w:sz w:val="22"/>
                <w:szCs w:val="22"/>
              </w:rPr>
            </w:pPr>
            <w:r w:rsidRPr="00FE210D">
              <w:rPr>
                <w:rFonts w:ascii="Arial" w:hAnsi="Arial" w:cs="Arial"/>
                <w:sz w:val="22"/>
                <w:szCs w:val="22"/>
              </w:rPr>
              <w:t>Фактический</w:t>
            </w:r>
            <w:r w:rsidR="00824F6A" w:rsidRPr="00FE210D">
              <w:rPr>
                <w:rFonts w:ascii="Arial" w:hAnsi="Arial" w:cs="Arial"/>
                <w:sz w:val="22"/>
                <w:szCs w:val="22"/>
              </w:rPr>
              <w:t xml:space="preserve"> адрес</w:t>
            </w:r>
          </w:p>
        </w:tc>
        <w:tc>
          <w:tcPr>
            <w:tcW w:w="4252" w:type="dxa"/>
          </w:tcPr>
          <w:p w:rsidR="00824F6A" w:rsidRPr="00FE210D" w:rsidRDefault="00824F6A" w:rsidP="00CE0A3A">
            <w:pPr>
              <w:pStyle w:val="afb"/>
              <w:spacing w:line="276" w:lineRule="auto"/>
              <w:rPr>
                <w:rFonts w:ascii="Arial" w:hAnsi="Arial" w:cs="Arial"/>
                <w:sz w:val="22"/>
                <w:szCs w:val="22"/>
              </w:rPr>
            </w:pPr>
          </w:p>
        </w:tc>
      </w:tr>
      <w:tr w:rsidR="00824F6A" w:rsidRPr="00FE210D" w:rsidTr="00646434">
        <w:trPr>
          <w:cantSplit/>
        </w:trPr>
        <w:tc>
          <w:tcPr>
            <w:tcW w:w="720" w:type="dxa"/>
          </w:tcPr>
          <w:p w:rsidR="00824F6A" w:rsidRPr="00FE210D"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FE210D" w:rsidRDefault="00907F2C" w:rsidP="00CE0A3A">
            <w:pPr>
              <w:pStyle w:val="afb"/>
              <w:spacing w:before="0" w:after="0" w:line="276" w:lineRule="auto"/>
              <w:ind w:left="0"/>
              <w:rPr>
                <w:rFonts w:ascii="Arial" w:hAnsi="Arial" w:cs="Arial"/>
                <w:sz w:val="22"/>
                <w:szCs w:val="22"/>
              </w:rPr>
            </w:pPr>
            <w:r w:rsidRPr="00FE210D">
              <w:rPr>
                <w:rFonts w:ascii="Arial" w:hAnsi="Arial" w:cs="Arial"/>
                <w:sz w:val="22"/>
                <w:szCs w:val="22"/>
              </w:rPr>
              <w:t>Почтовы</w:t>
            </w:r>
            <w:r w:rsidR="00824F6A" w:rsidRPr="00FE210D">
              <w:rPr>
                <w:rFonts w:ascii="Arial" w:hAnsi="Arial" w:cs="Arial"/>
                <w:sz w:val="22"/>
                <w:szCs w:val="22"/>
              </w:rPr>
              <w:t>й адрес</w:t>
            </w:r>
          </w:p>
        </w:tc>
        <w:tc>
          <w:tcPr>
            <w:tcW w:w="4252" w:type="dxa"/>
          </w:tcPr>
          <w:p w:rsidR="00824F6A" w:rsidRPr="00FE210D" w:rsidRDefault="00824F6A" w:rsidP="00CE0A3A">
            <w:pPr>
              <w:pStyle w:val="afb"/>
              <w:spacing w:line="276" w:lineRule="auto"/>
              <w:rPr>
                <w:rFonts w:ascii="Arial" w:hAnsi="Arial" w:cs="Arial"/>
                <w:sz w:val="22"/>
                <w:szCs w:val="22"/>
              </w:rPr>
            </w:pPr>
          </w:p>
        </w:tc>
      </w:tr>
      <w:tr w:rsidR="00824F6A" w:rsidRPr="00FE210D" w:rsidTr="00646434">
        <w:trPr>
          <w:cantSplit/>
        </w:trPr>
        <w:tc>
          <w:tcPr>
            <w:tcW w:w="720" w:type="dxa"/>
          </w:tcPr>
          <w:p w:rsidR="00824F6A" w:rsidRPr="00FE210D"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FE210D" w:rsidRDefault="00907F2C" w:rsidP="00CE0A3A">
            <w:pPr>
              <w:pStyle w:val="afb"/>
              <w:spacing w:before="0" w:after="0" w:line="276" w:lineRule="auto"/>
              <w:ind w:left="0"/>
              <w:rPr>
                <w:rFonts w:ascii="Arial" w:hAnsi="Arial" w:cs="Arial"/>
                <w:sz w:val="22"/>
                <w:szCs w:val="22"/>
              </w:rPr>
            </w:pPr>
            <w:r w:rsidRPr="00FE210D">
              <w:rPr>
                <w:rFonts w:ascii="Arial" w:hAnsi="Arial" w:cs="Arial"/>
                <w:sz w:val="22"/>
                <w:szCs w:val="22"/>
              </w:rPr>
              <w:t xml:space="preserve">Телефон/факс </w:t>
            </w:r>
            <w:r w:rsidRPr="00FE210D">
              <w:rPr>
                <w:rFonts w:ascii="Arial" w:hAnsi="Arial" w:cs="Arial"/>
                <w:i/>
                <w:sz w:val="22"/>
                <w:szCs w:val="22"/>
              </w:rPr>
              <w:t>(с указанием кода города)</w:t>
            </w:r>
          </w:p>
        </w:tc>
        <w:tc>
          <w:tcPr>
            <w:tcW w:w="4252" w:type="dxa"/>
          </w:tcPr>
          <w:p w:rsidR="00824F6A" w:rsidRPr="00FE210D" w:rsidRDefault="00824F6A" w:rsidP="00CE0A3A">
            <w:pPr>
              <w:pStyle w:val="afb"/>
              <w:spacing w:line="276" w:lineRule="auto"/>
              <w:rPr>
                <w:rFonts w:ascii="Arial" w:hAnsi="Arial" w:cs="Arial"/>
                <w:sz w:val="22"/>
                <w:szCs w:val="22"/>
              </w:rPr>
            </w:pPr>
          </w:p>
        </w:tc>
      </w:tr>
      <w:tr w:rsidR="00824F6A" w:rsidRPr="00FE210D" w:rsidTr="00646434">
        <w:trPr>
          <w:cantSplit/>
        </w:trPr>
        <w:tc>
          <w:tcPr>
            <w:tcW w:w="720" w:type="dxa"/>
          </w:tcPr>
          <w:p w:rsidR="00824F6A" w:rsidRPr="00FE210D"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FE210D" w:rsidRDefault="00506C24" w:rsidP="00CE0A3A">
            <w:pPr>
              <w:pStyle w:val="afb"/>
              <w:spacing w:before="0" w:after="0" w:line="276" w:lineRule="auto"/>
              <w:ind w:left="0"/>
              <w:rPr>
                <w:rFonts w:ascii="Arial" w:hAnsi="Arial" w:cs="Arial"/>
                <w:sz w:val="22"/>
                <w:szCs w:val="22"/>
              </w:rPr>
            </w:pPr>
            <w:r w:rsidRPr="00FE210D">
              <w:rPr>
                <w:rFonts w:ascii="Arial" w:hAnsi="Arial" w:cs="Arial"/>
                <w:sz w:val="22"/>
                <w:szCs w:val="22"/>
              </w:rPr>
              <w:t>Адрес электронной почты контактного лица</w:t>
            </w:r>
          </w:p>
        </w:tc>
        <w:tc>
          <w:tcPr>
            <w:tcW w:w="4252" w:type="dxa"/>
          </w:tcPr>
          <w:p w:rsidR="00824F6A" w:rsidRPr="00FE210D" w:rsidRDefault="00824F6A" w:rsidP="00CE0A3A">
            <w:pPr>
              <w:pStyle w:val="afb"/>
              <w:spacing w:line="276" w:lineRule="auto"/>
              <w:rPr>
                <w:rFonts w:ascii="Arial" w:hAnsi="Arial" w:cs="Arial"/>
                <w:sz w:val="22"/>
                <w:szCs w:val="22"/>
              </w:rPr>
            </w:pPr>
          </w:p>
        </w:tc>
      </w:tr>
      <w:tr w:rsidR="00824F6A" w:rsidRPr="00FE210D" w:rsidTr="00646434">
        <w:trPr>
          <w:cantSplit/>
        </w:trPr>
        <w:tc>
          <w:tcPr>
            <w:tcW w:w="720" w:type="dxa"/>
          </w:tcPr>
          <w:p w:rsidR="00824F6A" w:rsidRPr="00FE210D"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FE210D" w:rsidRDefault="00506C24" w:rsidP="00CE0A3A">
            <w:pPr>
              <w:pStyle w:val="afb"/>
              <w:spacing w:before="0" w:after="0" w:line="276" w:lineRule="auto"/>
              <w:ind w:left="0"/>
              <w:rPr>
                <w:rFonts w:ascii="Arial" w:hAnsi="Arial" w:cs="Arial"/>
                <w:sz w:val="22"/>
                <w:szCs w:val="22"/>
              </w:rPr>
            </w:pPr>
            <w:r w:rsidRPr="00FE210D">
              <w:rPr>
                <w:rFonts w:ascii="Arial" w:hAnsi="Arial" w:cs="Arial"/>
                <w:bCs/>
                <w:sz w:val="22"/>
                <w:szCs w:val="22"/>
              </w:rPr>
              <w:t xml:space="preserve">Филиалы </w:t>
            </w:r>
            <w:r w:rsidRPr="00FE210D">
              <w:rPr>
                <w:rFonts w:ascii="Arial" w:hAnsi="Arial" w:cs="Arial"/>
                <w:i/>
                <w:iCs/>
                <w:sz w:val="22"/>
                <w:szCs w:val="22"/>
              </w:rPr>
              <w:t>(перечислить наименования, почтовые адреса, КПП)</w:t>
            </w:r>
          </w:p>
        </w:tc>
        <w:tc>
          <w:tcPr>
            <w:tcW w:w="4252" w:type="dxa"/>
          </w:tcPr>
          <w:p w:rsidR="00824F6A" w:rsidRPr="00FE210D" w:rsidRDefault="00824F6A" w:rsidP="00CE0A3A">
            <w:pPr>
              <w:pStyle w:val="afb"/>
              <w:spacing w:line="276" w:lineRule="auto"/>
              <w:rPr>
                <w:rFonts w:ascii="Arial" w:hAnsi="Arial" w:cs="Arial"/>
                <w:sz w:val="22"/>
                <w:szCs w:val="22"/>
              </w:rPr>
            </w:pPr>
          </w:p>
        </w:tc>
      </w:tr>
      <w:tr w:rsidR="00824F6A" w:rsidRPr="00FE210D" w:rsidTr="00646434">
        <w:trPr>
          <w:cantSplit/>
        </w:trPr>
        <w:tc>
          <w:tcPr>
            <w:tcW w:w="720" w:type="dxa"/>
          </w:tcPr>
          <w:p w:rsidR="00824F6A" w:rsidRPr="00FE210D"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FE210D" w:rsidRDefault="00907F2C" w:rsidP="00CE0A3A">
            <w:pPr>
              <w:pStyle w:val="afb"/>
              <w:spacing w:before="0" w:after="0" w:line="276" w:lineRule="auto"/>
              <w:ind w:left="0"/>
              <w:rPr>
                <w:rFonts w:ascii="Arial" w:hAnsi="Arial" w:cs="Arial"/>
                <w:sz w:val="22"/>
                <w:szCs w:val="22"/>
              </w:rPr>
            </w:pPr>
            <w:r w:rsidRPr="00FE210D">
              <w:rPr>
                <w:rFonts w:ascii="Arial" w:hAnsi="Arial" w:cs="Arial"/>
                <w:sz w:val="22"/>
                <w:szCs w:val="22"/>
              </w:rPr>
              <w:t xml:space="preserve">Банковские реквизиты </w:t>
            </w:r>
            <w:r w:rsidRPr="00FE210D">
              <w:rPr>
                <w:rFonts w:ascii="Arial" w:hAnsi="Arial" w:cs="Arial"/>
                <w:i/>
                <w:sz w:val="22"/>
                <w:szCs w:val="22"/>
              </w:rPr>
              <w:t>(наименование банка, номер расчетного счета,</w:t>
            </w:r>
            <w:r w:rsidR="00506C24" w:rsidRPr="00FE210D">
              <w:rPr>
                <w:rFonts w:ascii="Arial" w:hAnsi="Arial" w:cs="Arial"/>
                <w:i/>
                <w:sz w:val="22"/>
                <w:szCs w:val="22"/>
              </w:rPr>
              <w:t xml:space="preserve"> БИК</w:t>
            </w:r>
            <w:r w:rsidRPr="00FE210D">
              <w:rPr>
                <w:rFonts w:ascii="Arial" w:hAnsi="Arial" w:cs="Arial"/>
                <w:i/>
                <w:sz w:val="22"/>
                <w:szCs w:val="22"/>
              </w:rPr>
              <w:t>,</w:t>
            </w:r>
            <w:r w:rsidR="00506C24" w:rsidRPr="00FE210D">
              <w:rPr>
                <w:rFonts w:ascii="Arial" w:hAnsi="Arial" w:cs="Arial"/>
                <w:i/>
                <w:sz w:val="22"/>
                <w:szCs w:val="22"/>
              </w:rPr>
              <w:t xml:space="preserve"> наименование получателя платежа</w:t>
            </w:r>
            <w:r w:rsidRPr="00FE210D">
              <w:rPr>
                <w:rFonts w:ascii="Arial" w:hAnsi="Arial" w:cs="Arial"/>
                <w:i/>
                <w:sz w:val="22"/>
                <w:szCs w:val="22"/>
              </w:rPr>
              <w:t>)</w:t>
            </w:r>
          </w:p>
        </w:tc>
        <w:tc>
          <w:tcPr>
            <w:tcW w:w="4252" w:type="dxa"/>
          </w:tcPr>
          <w:p w:rsidR="00824F6A" w:rsidRPr="00FE210D" w:rsidRDefault="00824F6A" w:rsidP="00CE0A3A">
            <w:pPr>
              <w:pStyle w:val="afb"/>
              <w:spacing w:line="276" w:lineRule="auto"/>
              <w:rPr>
                <w:rFonts w:ascii="Arial" w:hAnsi="Arial" w:cs="Arial"/>
                <w:sz w:val="22"/>
                <w:szCs w:val="22"/>
              </w:rPr>
            </w:pPr>
          </w:p>
        </w:tc>
      </w:tr>
      <w:tr w:rsidR="00824F6A" w:rsidRPr="00FE210D" w:rsidTr="00646434">
        <w:trPr>
          <w:cantSplit/>
        </w:trPr>
        <w:tc>
          <w:tcPr>
            <w:tcW w:w="720" w:type="dxa"/>
          </w:tcPr>
          <w:p w:rsidR="00824F6A" w:rsidRPr="00FE210D"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FE210D" w:rsidRDefault="00117A26" w:rsidP="00CE0A3A">
            <w:pPr>
              <w:pStyle w:val="afb"/>
              <w:spacing w:before="0" w:after="0" w:line="276" w:lineRule="auto"/>
              <w:ind w:left="0"/>
              <w:rPr>
                <w:rFonts w:ascii="Arial" w:hAnsi="Arial" w:cs="Arial"/>
                <w:sz w:val="22"/>
                <w:szCs w:val="22"/>
              </w:rPr>
            </w:pPr>
            <w:r w:rsidRPr="00FE210D">
              <w:rPr>
                <w:rFonts w:ascii="Arial" w:hAnsi="Arial" w:cs="Arial"/>
                <w:bCs/>
                <w:sz w:val="22"/>
                <w:szCs w:val="22"/>
              </w:rPr>
              <w:t>Участники/акционеры</w:t>
            </w:r>
            <w:r w:rsidRPr="00FE210D">
              <w:rPr>
                <w:rFonts w:ascii="Arial" w:hAnsi="Arial" w:cs="Arial"/>
                <w:bCs/>
                <w:sz w:val="22"/>
                <w:szCs w:val="22"/>
              </w:rPr>
              <w:br/>
            </w:r>
            <w:r w:rsidRPr="00FE210D">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FE210D" w:rsidRDefault="00824F6A" w:rsidP="00CE0A3A">
            <w:pPr>
              <w:pStyle w:val="afb"/>
              <w:spacing w:line="276" w:lineRule="auto"/>
              <w:rPr>
                <w:rFonts w:ascii="Arial" w:hAnsi="Arial" w:cs="Arial"/>
                <w:sz w:val="22"/>
                <w:szCs w:val="22"/>
              </w:rPr>
            </w:pPr>
          </w:p>
        </w:tc>
      </w:tr>
      <w:tr w:rsidR="00824F6A" w:rsidRPr="00FE210D"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FE210D"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FE210D" w:rsidRDefault="00506C24" w:rsidP="00CE0A3A">
            <w:pPr>
              <w:pStyle w:val="afb"/>
              <w:spacing w:before="0" w:after="0" w:line="276" w:lineRule="auto"/>
              <w:ind w:left="0"/>
              <w:rPr>
                <w:rFonts w:ascii="Arial" w:hAnsi="Arial" w:cs="Arial"/>
                <w:sz w:val="22"/>
                <w:szCs w:val="22"/>
              </w:rPr>
            </w:pPr>
            <w:r w:rsidRPr="00FE210D">
              <w:rPr>
                <w:rFonts w:ascii="Arial" w:hAnsi="Arial" w:cs="Arial"/>
                <w:bCs/>
                <w:sz w:val="22"/>
                <w:szCs w:val="22"/>
              </w:rPr>
              <w:t xml:space="preserve">Производственные мощности, находящиеся в активе предприятия </w:t>
            </w:r>
            <w:r w:rsidRPr="00FE210D">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FE210D" w:rsidRDefault="00824F6A" w:rsidP="00CE0A3A">
            <w:pPr>
              <w:pStyle w:val="afb"/>
              <w:spacing w:line="276" w:lineRule="auto"/>
              <w:rPr>
                <w:rFonts w:ascii="Arial" w:hAnsi="Arial" w:cs="Arial"/>
                <w:color w:val="000000"/>
                <w:sz w:val="22"/>
                <w:szCs w:val="22"/>
              </w:rPr>
            </w:pPr>
          </w:p>
        </w:tc>
      </w:tr>
      <w:tr w:rsidR="00117A26" w:rsidRPr="00FE210D"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FE210D"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FE210D" w:rsidRDefault="00117A26" w:rsidP="00CE0A3A">
            <w:pPr>
              <w:pStyle w:val="afb"/>
              <w:spacing w:before="0" w:after="0" w:line="276" w:lineRule="auto"/>
              <w:ind w:left="0"/>
              <w:rPr>
                <w:rFonts w:ascii="Arial" w:hAnsi="Arial" w:cs="Arial"/>
                <w:bCs/>
                <w:sz w:val="22"/>
                <w:szCs w:val="22"/>
              </w:rPr>
            </w:pPr>
            <w:r w:rsidRPr="00FE210D">
              <w:rPr>
                <w:rFonts w:ascii="Arial" w:hAnsi="Arial" w:cs="Arial"/>
                <w:sz w:val="22"/>
                <w:szCs w:val="22"/>
              </w:rPr>
              <w:t xml:space="preserve">Лицензии, разрешения, сертификаты, сведения о членстве в саморегулируемых организациях </w:t>
            </w:r>
            <w:r w:rsidRPr="00FE210D">
              <w:rPr>
                <w:rFonts w:ascii="Arial" w:hAnsi="Arial" w:cs="Arial"/>
                <w:i/>
                <w:sz w:val="22"/>
                <w:szCs w:val="22"/>
              </w:rPr>
              <w:t xml:space="preserve">(указать </w:t>
            </w:r>
            <w:proofErr w:type="gramStart"/>
            <w:r w:rsidRPr="00FE210D">
              <w:rPr>
                <w:rFonts w:ascii="Arial" w:hAnsi="Arial" w:cs="Arial"/>
                <w:i/>
                <w:sz w:val="22"/>
                <w:szCs w:val="22"/>
              </w:rPr>
              <w:t>наименование,  кем</w:t>
            </w:r>
            <w:proofErr w:type="gramEnd"/>
            <w:r w:rsidRPr="00FE210D">
              <w:rPr>
                <w:rFonts w:ascii="Arial" w:hAnsi="Arial" w:cs="Arial"/>
                <w:i/>
                <w:sz w:val="22"/>
                <w:szCs w:val="22"/>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FE210D" w:rsidRDefault="00117A26" w:rsidP="00CE0A3A">
            <w:pPr>
              <w:pStyle w:val="afb"/>
              <w:spacing w:line="276" w:lineRule="auto"/>
              <w:rPr>
                <w:rFonts w:ascii="Arial" w:hAnsi="Arial" w:cs="Arial"/>
                <w:color w:val="000000"/>
                <w:sz w:val="22"/>
                <w:szCs w:val="22"/>
              </w:rPr>
            </w:pPr>
          </w:p>
        </w:tc>
      </w:tr>
      <w:tr w:rsidR="00824F6A" w:rsidRPr="00FE210D"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FE210D"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FE210D" w:rsidRDefault="00117A26" w:rsidP="00CE0A3A">
            <w:pPr>
              <w:pStyle w:val="afb"/>
              <w:spacing w:before="0" w:after="0" w:line="276" w:lineRule="auto"/>
              <w:ind w:left="0"/>
              <w:rPr>
                <w:rFonts w:ascii="Arial" w:hAnsi="Arial" w:cs="Arial"/>
                <w:color w:val="000000"/>
                <w:sz w:val="22"/>
                <w:szCs w:val="22"/>
              </w:rPr>
            </w:pPr>
            <w:r w:rsidRPr="00FE210D">
              <w:rPr>
                <w:rFonts w:ascii="Arial" w:hAnsi="Arial" w:cs="Arial"/>
                <w:sz w:val="22"/>
                <w:szCs w:val="22"/>
              </w:rPr>
              <w:t xml:space="preserve">Годовой оборот </w:t>
            </w:r>
            <w:r w:rsidRPr="00FE210D">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FE210D" w:rsidRDefault="00824F6A" w:rsidP="00CE0A3A">
            <w:pPr>
              <w:pStyle w:val="afb"/>
              <w:spacing w:line="276" w:lineRule="auto"/>
              <w:rPr>
                <w:rFonts w:ascii="Arial" w:hAnsi="Arial" w:cs="Arial"/>
                <w:color w:val="000000"/>
                <w:sz w:val="22"/>
                <w:szCs w:val="22"/>
              </w:rPr>
            </w:pPr>
          </w:p>
        </w:tc>
      </w:tr>
      <w:tr w:rsidR="00824F6A" w:rsidRPr="00FE210D" w:rsidTr="00646434">
        <w:trPr>
          <w:cantSplit/>
        </w:trPr>
        <w:tc>
          <w:tcPr>
            <w:tcW w:w="720" w:type="dxa"/>
          </w:tcPr>
          <w:p w:rsidR="00824F6A" w:rsidRPr="00FE210D"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FE210D" w:rsidRDefault="00117A26" w:rsidP="00CE0A3A">
            <w:pPr>
              <w:pStyle w:val="afb"/>
              <w:spacing w:before="0" w:after="0" w:line="276" w:lineRule="auto"/>
              <w:ind w:left="0"/>
              <w:rPr>
                <w:rFonts w:ascii="Arial" w:hAnsi="Arial" w:cs="Arial"/>
                <w:sz w:val="22"/>
                <w:szCs w:val="22"/>
              </w:rPr>
            </w:pPr>
            <w:r w:rsidRPr="00FE210D">
              <w:rPr>
                <w:rFonts w:ascii="Arial" w:hAnsi="Arial" w:cs="Arial"/>
                <w:sz w:val="22"/>
                <w:szCs w:val="22"/>
              </w:rPr>
              <w:t>Опыт работы, в т.ч. опыт работы с предприятиями энергетики</w:t>
            </w:r>
          </w:p>
          <w:p w:rsidR="00824F6A" w:rsidRPr="00FE210D" w:rsidRDefault="00117A26" w:rsidP="00CE0A3A">
            <w:pPr>
              <w:pStyle w:val="afb"/>
              <w:spacing w:before="0" w:after="0" w:line="276" w:lineRule="auto"/>
              <w:ind w:left="0"/>
              <w:rPr>
                <w:rFonts w:ascii="Arial" w:hAnsi="Arial" w:cs="Arial"/>
                <w:color w:val="000000"/>
                <w:sz w:val="22"/>
                <w:szCs w:val="22"/>
              </w:rPr>
            </w:pPr>
            <w:r w:rsidRPr="00FE210D">
              <w:rPr>
                <w:rFonts w:ascii="Arial" w:hAnsi="Arial" w:cs="Arial"/>
                <w:i/>
                <w:sz w:val="22"/>
                <w:szCs w:val="22"/>
              </w:rPr>
              <w:t>(указать кол-во лет)</w:t>
            </w:r>
          </w:p>
        </w:tc>
        <w:tc>
          <w:tcPr>
            <w:tcW w:w="4252" w:type="dxa"/>
          </w:tcPr>
          <w:p w:rsidR="00824F6A" w:rsidRPr="00FE210D" w:rsidRDefault="00824F6A" w:rsidP="00CE0A3A">
            <w:pPr>
              <w:pStyle w:val="afb"/>
              <w:spacing w:line="276" w:lineRule="auto"/>
              <w:rPr>
                <w:rFonts w:ascii="Arial" w:hAnsi="Arial" w:cs="Arial"/>
                <w:sz w:val="22"/>
                <w:szCs w:val="22"/>
              </w:rPr>
            </w:pPr>
          </w:p>
        </w:tc>
      </w:tr>
      <w:tr w:rsidR="00824F6A" w:rsidRPr="00FE210D" w:rsidTr="00646434">
        <w:trPr>
          <w:cantSplit/>
        </w:trPr>
        <w:tc>
          <w:tcPr>
            <w:tcW w:w="720" w:type="dxa"/>
          </w:tcPr>
          <w:p w:rsidR="00824F6A" w:rsidRPr="00FE210D"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FE210D" w:rsidRDefault="00966F48" w:rsidP="00CE0A3A">
            <w:pPr>
              <w:pStyle w:val="afb"/>
              <w:spacing w:before="0" w:after="0" w:line="276" w:lineRule="auto"/>
              <w:ind w:left="0"/>
              <w:rPr>
                <w:rFonts w:ascii="Arial" w:hAnsi="Arial" w:cs="Arial"/>
                <w:color w:val="000000"/>
                <w:sz w:val="22"/>
                <w:szCs w:val="22"/>
              </w:rPr>
            </w:pPr>
            <w:r w:rsidRPr="00FE210D">
              <w:rPr>
                <w:rFonts w:ascii="Arial" w:hAnsi="Arial" w:cs="Arial"/>
                <w:sz w:val="22"/>
                <w:szCs w:val="22"/>
              </w:rPr>
              <w:t xml:space="preserve">Кадровые ресурсы, количество человек в штате </w:t>
            </w:r>
            <w:r w:rsidRPr="00FE210D">
              <w:rPr>
                <w:rFonts w:ascii="Arial" w:hAnsi="Arial" w:cs="Arial"/>
                <w:i/>
                <w:sz w:val="22"/>
                <w:szCs w:val="22"/>
              </w:rPr>
              <w:t xml:space="preserve">(Руководящий, </w:t>
            </w:r>
            <w:proofErr w:type="spellStart"/>
            <w:r w:rsidRPr="00FE210D">
              <w:rPr>
                <w:rFonts w:ascii="Arial" w:hAnsi="Arial" w:cs="Arial"/>
                <w:i/>
                <w:sz w:val="22"/>
                <w:szCs w:val="22"/>
              </w:rPr>
              <w:t>инженерно</w:t>
            </w:r>
            <w:proofErr w:type="spellEnd"/>
            <w:r w:rsidRPr="00FE210D">
              <w:rPr>
                <w:rFonts w:ascii="Arial" w:hAnsi="Arial" w:cs="Arial"/>
                <w:i/>
                <w:sz w:val="22"/>
                <w:szCs w:val="22"/>
              </w:rPr>
              <w:t xml:space="preserve"> - технический, прочий </w:t>
            </w:r>
            <w:proofErr w:type="gramStart"/>
            <w:r w:rsidRPr="00FE210D">
              <w:rPr>
                <w:rFonts w:ascii="Arial" w:hAnsi="Arial" w:cs="Arial"/>
                <w:i/>
                <w:sz w:val="22"/>
                <w:szCs w:val="22"/>
              </w:rPr>
              <w:t>персонал)*</w:t>
            </w:r>
            <w:proofErr w:type="gramEnd"/>
            <w:r w:rsidRPr="00FE210D">
              <w:rPr>
                <w:rFonts w:ascii="Arial" w:hAnsi="Arial" w:cs="Arial"/>
                <w:i/>
                <w:sz w:val="22"/>
                <w:szCs w:val="22"/>
              </w:rPr>
              <w:t>*</w:t>
            </w:r>
          </w:p>
        </w:tc>
        <w:tc>
          <w:tcPr>
            <w:tcW w:w="4252" w:type="dxa"/>
          </w:tcPr>
          <w:p w:rsidR="00824F6A" w:rsidRPr="00FE210D" w:rsidRDefault="00824F6A" w:rsidP="00CE0A3A">
            <w:pPr>
              <w:pStyle w:val="afb"/>
              <w:spacing w:line="276" w:lineRule="auto"/>
              <w:rPr>
                <w:rFonts w:ascii="Arial" w:hAnsi="Arial" w:cs="Arial"/>
                <w:sz w:val="22"/>
                <w:szCs w:val="22"/>
              </w:rPr>
            </w:pPr>
          </w:p>
        </w:tc>
      </w:tr>
      <w:tr w:rsidR="00824F6A" w:rsidRPr="00FE210D" w:rsidTr="00646434">
        <w:trPr>
          <w:cantSplit/>
        </w:trPr>
        <w:tc>
          <w:tcPr>
            <w:tcW w:w="720" w:type="dxa"/>
          </w:tcPr>
          <w:p w:rsidR="00824F6A" w:rsidRPr="00FE210D"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FE210D" w:rsidRDefault="00966F48" w:rsidP="00CE0A3A">
            <w:pPr>
              <w:pStyle w:val="afb"/>
              <w:spacing w:before="0" w:after="0" w:line="276" w:lineRule="auto"/>
              <w:ind w:left="0"/>
              <w:rPr>
                <w:rFonts w:ascii="Arial" w:hAnsi="Arial" w:cs="Arial"/>
                <w:sz w:val="22"/>
                <w:szCs w:val="22"/>
              </w:rPr>
            </w:pPr>
            <w:r w:rsidRPr="00FE210D">
              <w:rPr>
                <w:rFonts w:ascii="Arial" w:hAnsi="Arial" w:cs="Arial"/>
                <w:color w:val="000000"/>
                <w:sz w:val="22"/>
                <w:szCs w:val="22"/>
              </w:rPr>
              <w:t xml:space="preserve">Ф.И.О. руководителя и главного бухгалтера </w:t>
            </w:r>
          </w:p>
        </w:tc>
        <w:tc>
          <w:tcPr>
            <w:tcW w:w="4252" w:type="dxa"/>
          </w:tcPr>
          <w:p w:rsidR="00824F6A" w:rsidRPr="00FE210D" w:rsidRDefault="00824F6A" w:rsidP="00CE0A3A">
            <w:pPr>
              <w:pStyle w:val="afb"/>
              <w:spacing w:line="276" w:lineRule="auto"/>
              <w:rPr>
                <w:rFonts w:ascii="Arial" w:hAnsi="Arial" w:cs="Arial"/>
                <w:sz w:val="22"/>
                <w:szCs w:val="22"/>
              </w:rPr>
            </w:pPr>
          </w:p>
        </w:tc>
      </w:tr>
      <w:tr w:rsidR="00824F6A" w:rsidRPr="00FE210D" w:rsidTr="00646434">
        <w:trPr>
          <w:cantSplit/>
        </w:trPr>
        <w:tc>
          <w:tcPr>
            <w:tcW w:w="720" w:type="dxa"/>
          </w:tcPr>
          <w:p w:rsidR="00824F6A" w:rsidRPr="00FE210D"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FE210D" w:rsidRDefault="00966F48" w:rsidP="00CE0A3A">
            <w:pPr>
              <w:pStyle w:val="afb"/>
              <w:spacing w:before="0" w:after="0" w:line="276" w:lineRule="auto"/>
              <w:ind w:left="0"/>
              <w:rPr>
                <w:rFonts w:ascii="Arial" w:hAnsi="Arial" w:cs="Arial"/>
                <w:sz w:val="22"/>
                <w:szCs w:val="22"/>
              </w:rPr>
            </w:pPr>
            <w:r w:rsidRPr="00FE210D">
              <w:rPr>
                <w:rFonts w:ascii="Arial" w:hAnsi="Arial" w:cs="Arial"/>
                <w:color w:val="000000"/>
                <w:sz w:val="22"/>
                <w:szCs w:val="22"/>
              </w:rPr>
              <w:t xml:space="preserve">Ф.И.О., должность, контакты (телефон, адрес электронной почты) ответственного лица, </w:t>
            </w:r>
            <w:r w:rsidRPr="00FE210D">
              <w:rPr>
                <w:rFonts w:ascii="Arial" w:hAnsi="Arial" w:cs="Arial"/>
                <w:sz w:val="22"/>
                <w:szCs w:val="22"/>
              </w:rPr>
              <w:t>уполномоченного вести переговоры по конкретной закупке</w:t>
            </w:r>
          </w:p>
        </w:tc>
        <w:tc>
          <w:tcPr>
            <w:tcW w:w="4252" w:type="dxa"/>
          </w:tcPr>
          <w:p w:rsidR="00824F6A" w:rsidRPr="00FE210D" w:rsidRDefault="00824F6A" w:rsidP="00CE0A3A">
            <w:pPr>
              <w:pStyle w:val="afb"/>
              <w:spacing w:line="276" w:lineRule="auto"/>
              <w:rPr>
                <w:rFonts w:ascii="Arial" w:hAnsi="Arial" w:cs="Arial"/>
                <w:sz w:val="22"/>
                <w:szCs w:val="22"/>
              </w:rPr>
            </w:pPr>
          </w:p>
        </w:tc>
      </w:tr>
    </w:tbl>
    <w:p w:rsidR="00824F6A" w:rsidRPr="00FE210D" w:rsidRDefault="00824F6A" w:rsidP="00CE0A3A">
      <w:pPr>
        <w:spacing w:line="276" w:lineRule="auto"/>
        <w:ind w:right="374" w:firstLine="0"/>
        <w:rPr>
          <w:rFonts w:ascii="Arial" w:hAnsi="Arial" w:cs="Arial"/>
          <w:i/>
          <w:sz w:val="22"/>
          <w:szCs w:val="22"/>
        </w:rPr>
      </w:pPr>
      <w:r w:rsidRPr="00FE210D">
        <w:rPr>
          <w:rFonts w:ascii="Arial" w:hAnsi="Arial" w:cs="Arial"/>
          <w:i/>
          <w:sz w:val="22"/>
          <w:szCs w:val="22"/>
        </w:rPr>
        <w:t>**</w:t>
      </w:r>
      <w:r w:rsidRPr="00FE210D">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FE210D">
        <w:rPr>
          <w:rFonts w:ascii="Arial" w:hAnsi="Arial" w:cs="Arial"/>
          <w:i/>
          <w:sz w:val="22"/>
          <w:szCs w:val="22"/>
        </w:rPr>
        <w:t xml:space="preserve"> В любом случае документ должен быть заверен печатью и подписью руководителя.</w:t>
      </w:r>
    </w:p>
    <w:p w:rsidR="00824F6A" w:rsidRPr="00FE210D" w:rsidRDefault="00824F6A" w:rsidP="00CE0A3A">
      <w:pPr>
        <w:spacing w:line="276" w:lineRule="auto"/>
        <w:ind w:firstLine="0"/>
        <w:rPr>
          <w:rFonts w:ascii="Arial" w:hAnsi="Arial" w:cs="Arial"/>
          <w:b/>
          <w:sz w:val="22"/>
          <w:szCs w:val="22"/>
        </w:rPr>
      </w:pPr>
    </w:p>
    <w:p w:rsidR="00824F6A" w:rsidRPr="00FE210D" w:rsidRDefault="00824F6A" w:rsidP="00CE0A3A">
      <w:pPr>
        <w:spacing w:line="276" w:lineRule="auto"/>
        <w:rPr>
          <w:rFonts w:ascii="Arial" w:hAnsi="Arial" w:cs="Arial"/>
          <w:sz w:val="22"/>
          <w:szCs w:val="22"/>
        </w:rPr>
      </w:pPr>
      <w:r w:rsidRPr="00FE210D">
        <w:rPr>
          <w:rFonts w:ascii="Arial" w:hAnsi="Arial" w:cs="Arial"/>
          <w:sz w:val="22"/>
          <w:szCs w:val="22"/>
        </w:rPr>
        <w:t>_____________________________________________</w:t>
      </w:r>
    </w:p>
    <w:p w:rsidR="00824F6A" w:rsidRPr="00FE210D" w:rsidRDefault="00824F6A" w:rsidP="00CE0A3A">
      <w:pPr>
        <w:spacing w:line="276" w:lineRule="auto"/>
        <w:ind w:right="3684"/>
        <w:jc w:val="center"/>
        <w:rPr>
          <w:rFonts w:ascii="Arial" w:hAnsi="Arial" w:cs="Arial"/>
          <w:sz w:val="22"/>
          <w:szCs w:val="22"/>
          <w:vertAlign w:val="superscript"/>
        </w:rPr>
      </w:pPr>
      <w:r w:rsidRPr="00FE210D">
        <w:rPr>
          <w:rFonts w:ascii="Arial" w:hAnsi="Arial" w:cs="Arial"/>
          <w:sz w:val="22"/>
          <w:szCs w:val="22"/>
          <w:vertAlign w:val="superscript"/>
        </w:rPr>
        <w:t>(подпись, М.П.)</w:t>
      </w:r>
    </w:p>
    <w:p w:rsidR="00824F6A" w:rsidRPr="00FE210D" w:rsidRDefault="00824F6A" w:rsidP="00CE0A3A">
      <w:pPr>
        <w:spacing w:line="276" w:lineRule="auto"/>
        <w:rPr>
          <w:rFonts w:ascii="Arial" w:hAnsi="Arial" w:cs="Arial"/>
          <w:sz w:val="22"/>
          <w:szCs w:val="22"/>
        </w:rPr>
      </w:pPr>
      <w:r w:rsidRPr="00FE210D">
        <w:rPr>
          <w:rFonts w:ascii="Arial" w:hAnsi="Arial" w:cs="Arial"/>
          <w:sz w:val="22"/>
          <w:szCs w:val="22"/>
        </w:rPr>
        <w:t>_____________________________________________</w:t>
      </w:r>
    </w:p>
    <w:p w:rsidR="00824F6A" w:rsidRPr="00FE210D" w:rsidRDefault="00824F6A" w:rsidP="00CE0A3A">
      <w:pPr>
        <w:spacing w:line="276" w:lineRule="auto"/>
        <w:ind w:right="3684"/>
        <w:jc w:val="center"/>
        <w:rPr>
          <w:rFonts w:ascii="Arial" w:hAnsi="Arial" w:cs="Arial"/>
          <w:sz w:val="22"/>
          <w:szCs w:val="22"/>
          <w:vertAlign w:val="superscript"/>
        </w:rPr>
      </w:pPr>
      <w:r w:rsidRPr="00FE210D">
        <w:rPr>
          <w:rFonts w:ascii="Arial" w:hAnsi="Arial" w:cs="Arial"/>
          <w:sz w:val="22"/>
          <w:szCs w:val="22"/>
          <w:vertAlign w:val="superscript"/>
        </w:rPr>
        <w:t>(фамилия, имя, отчество подписавшего, должность)</w:t>
      </w:r>
    </w:p>
    <w:p w:rsidR="00A34354" w:rsidRPr="00FE210D" w:rsidRDefault="00A34354" w:rsidP="00DD6CDC">
      <w:pPr>
        <w:spacing w:line="276" w:lineRule="auto"/>
        <w:ind w:right="3684" w:firstLine="0"/>
        <w:rPr>
          <w:rFonts w:ascii="Arial" w:hAnsi="Arial" w:cs="Arial"/>
          <w:sz w:val="22"/>
          <w:szCs w:val="22"/>
          <w:vertAlign w:val="superscript"/>
        </w:rPr>
      </w:pPr>
    </w:p>
    <w:p w:rsidR="00824F6A" w:rsidRDefault="00824F6A" w:rsidP="00CE0A3A">
      <w:pPr>
        <w:spacing w:line="276" w:lineRule="auto"/>
        <w:ind w:right="3684"/>
        <w:jc w:val="center"/>
        <w:rPr>
          <w:rFonts w:ascii="Arial" w:hAnsi="Arial" w:cs="Arial"/>
          <w:b/>
          <w:sz w:val="22"/>
          <w:szCs w:val="22"/>
        </w:rPr>
      </w:pPr>
    </w:p>
    <w:p w:rsidR="00945D1A" w:rsidRDefault="00945D1A" w:rsidP="00CE0A3A">
      <w:pPr>
        <w:spacing w:line="276" w:lineRule="auto"/>
        <w:ind w:right="3684"/>
        <w:jc w:val="center"/>
        <w:rPr>
          <w:rFonts w:ascii="Arial" w:hAnsi="Arial" w:cs="Arial"/>
          <w:b/>
          <w:sz w:val="22"/>
          <w:szCs w:val="22"/>
        </w:rPr>
      </w:pPr>
    </w:p>
    <w:p w:rsidR="00945D1A" w:rsidRDefault="00945D1A" w:rsidP="00CE0A3A">
      <w:pPr>
        <w:spacing w:line="276" w:lineRule="auto"/>
        <w:ind w:right="3684"/>
        <w:jc w:val="center"/>
        <w:rPr>
          <w:rFonts w:ascii="Arial" w:hAnsi="Arial" w:cs="Arial"/>
          <w:b/>
          <w:sz w:val="22"/>
          <w:szCs w:val="22"/>
        </w:rPr>
      </w:pPr>
    </w:p>
    <w:p w:rsidR="00945D1A" w:rsidRDefault="00945D1A" w:rsidP="00CE0A3A">
      <w:pPr>
        <w:spacing w:line="276" w:lineRule="auto"/>
        <w:ind w:right="3684"/>
        <w:jc w:val="center"/>
        <w:rPr>
          <w:rFonts w:ascii="Arial" w:hAnsi="Arial" w:cs="Arial"/>
          <w:b/>
          <w:sz w:val="22"/>
          <w:szCs w:val="22"/>
        </w:rPr>
      </w:pPr>
    </w:p>
    <w:p w:rsidR="00945D1A" w:rsidRDefault="00945D1A" w:rsidP="00CE0A3A">
      <w:pPr>
        <w:spacing w:line="276" w:lineRule="auto"/>
        <w:ind w:right="3684"/>
        <w:jc w:val="center"/>
        <w:rPr>
          <w:rFonts w:ascii="Arial" w:hAnsi="Arial" w:cs="Arial"/>
          <w:b/>
          <w:sz w:val="22"/>
          <w:szCs w:val="22"/>
        </w:rPr>
      </w:pPr>
    </w:p>
    <w:p w:rsidR="00945D1A" w:rsidRDefault="00945D1A" w:rsidP="00CE0A3A">
      <w:pPr>
        <w:spacing w:line="276" w:lineRule="auto"/>
        <w:ind w:right="3684"/>
        <w:jc w:val="center"/>
        <w:rPr>
          <w:rFonts w:ascii="Arial" w:hAnsi="Arial" w:cs="Arial"/>
          <w:b/>
          <w:sz w:val="22"/>
          <w:szCs w:val="22"/>
        </w:rPr>
      </w:pPr>
    </w:p>
    <w:p w:rsidR="00945D1A" w:rsidRDefault="00945D1A" w:rsidP="00CE0A3A">
      <w:pPr>
        <w:spacing w:line="276" w:lineRule="auto"/>
        <w:ind w:right="3684"/>
        <w:jc w:val="center"/>
        <w:rPr>
          <w:rFonts w:ascii="Arial" w:hAnsi="Arial" w:cs="Arial"/>
          <w:b/>
          <w:sz w:val="22"/>
          <w:szCs w:val="22"/>
        </w:rPr>
      </w:pPr>
    </w:p>
    <w:p w:rsidR="00945D1A" w:rsidRDefault="00945D1A" w:rsidP="00CE0A3A">
      <w:pPr>
        <w:spacing w:line="276" w:lineRule="auto"/>
        <w:ind w:right="3684"/>
        <w:jc w:val="center"/>
        <w:rPr>
          <w:rFonts w:ascii="Arial" w:hAnsi="Arial" w:cs="Arial"/>
          <w:b/>
          <w:sz w:val="22"/>
          <w:szCs w:val="22"/>
        </w:rPr>
      </w:pPr>
    </w:p>
    <w:p w:rsidR="00945D1A" w:rsidRDefault="00945D1A" w:rsidP="00CE0A3A">
      <w:pPr>
        <w:spacing w:line="276" w:lineRule="auto"/>
        <w:ind w:right="3684"/>
        <w:jc w:val="center"/>
        <w:rPr>
          <w:rFonts w:ascii="Arial" w:hAnsi="Arial" w:cs="Arial"/>
          <w:b/>
          <w:sz w:val="22"/>
          <w:szCs w:val="22"/>
        </w:rPr>
      </w:pPr>
    </w:p>
    <w:p w:rsidR="00945D1A" w:rsidRDefault="00945D1A" w:rsidP="00CE0A3A">
      <w:pPr>
        <w:spacing w:line="276" w:lineRule="auto"/>
        <w:ind w:right="3684"/>
        <w:jc w:val="center"/>
        <w:rPr>
          <w:rFonts w:ascii="Arial" w:hAnsi="Arial" w:cs="Arial"/>
          <w:b/>
          <w:sz w:val="22"/>
          <w:szCs w:val="22"/>
        </w:rPr>
      </w:pPr>
    </w:p>
    <w:p w:rsidR="00945D1A" w:rsidRPr="00FE210D" w:rsidRDefault="00945D1A" w:rsidP="00CE0A3A">
      <w:pPr>
        <w:spacing w:line="276" w:lineRule="auto"/>
        <w:ind w:right="3684"/>
        <w:jc w:val="center"/>
        <w:rPr>
          <w:rFonts w:ascii="Arial" w:hAnsi="Arial" w:cs="Arial"/>
          <w:b/>
          <w:sz w:val="22"/>
          <w:szCs w:val="22"/>
        </w:rPr>
      </w:pPr>
    </w:p>
    <w:p w:rsidR="00824F6A" w:rsidRPr="00FE210D"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FE210D">
        <w:rPr>
          <w:rFonts w:ascii="Arial" w:hAnsi="Arial" w:cs="Arial"/>
          <w:b/>
          <w:color w:val="000000"/>
          <w:spacing w:val="36"/>
          <w:sz w:val="22"/>
          <w:szCs w:val="22"/>
        </w:rPr>
        <w:t>конец формы</w:t>
      </w:r>
    </w:p>
    <w:p w:rsidR="00E044C1" w:rsidRPr="00FE210D" w:rsidRDefault="0089186F" w:rsidP="00124631">
      <w:pPr>
        <w:pStyle w:val="a4"/>
        <w:spacing w:line="276" w:lineRule="auto"/>
        <w:rPr>
          <w:rFonts w:ascii="Arial" w:hAnsi="Arial" w:cs="Arial"/>
          <w:b/>
          <w:sz w:val="22"/>
          <w:szCs w:val="22"/>
        </w:rPr>
      </w:pPr>
      <w:bookmarkStart w:id="54" w:name="_Toc423378614"/>
      <w:bookmarkStart w:id="55" w:name="_Toc423421117"/>
      <w:r w:rsidRPr="00FE210D">
        <w:rPr>
          <w:rFonts w:ascii="Arial" w:hAnsi="Arial" w:cs="Arial"/>
          <w:b/>
          <w:sz w:val="22"/>
          <w:szCs w:val="22"/>
        </w:rPr>
        <w:t>Инструкции по заполнению</w:t>
      </w:r>
      <w:bookmarkEnd w:id="54"/>
      <w:bookmarkEnd w:id="55"/>
    </w:p>
    <w:p w:rsidR="00CE0A3A" w:rsidRPr="00FE210D" w:rsidRDefault="00CE0A3A" w:rsidP="00A34354">
      <w:pPr>
        <w:pStyle w:val="a4"/>
        <w:numPr>
          <w:ilvl w:val="0"/>
          <w:numId w:val="0"/>
        </w:numPr>
        <w:spacing w:line="276" w:lineRule="auto"/>
        <w:rPr>
          <w:rFonts w:ascii="Arial" w:hAnsi="Arial" w:cs="Arial"/>
          <w:b/>
          <w:sz w:val="22"/>
          <w:szCs w:val="22"/>
        </w:rPr>
      </w:pPr>
    </w:p>
    <w:p w:rsidR="00E044C1" w:rsidRPr="00FE210D" w:rsidRDefault="00A34354" w:rsidP="00124631">
      <w:pPr>
        <w:pStyle w:val="a5"/>
        <w:numPr>
          <w:ilvl w:val="0"/>
          <w:numId w:val="0"/>
        </w:numPr>
        <w:spacing w:line="276" w:lineRule="auto"/>
        <w:rPr>
          <w:rFonts w:ascii="Arial" w:hAnsi="Arial" w:cs="Arial"/>
          <w:sz w:val="22"/>
          <w:szCs w:val="22"/>
        </w:rPr>
      </w:pPr>
      <w:proofErr w:type="gramStart"/>
      <w:r w:rsidRPr="00FE210D">
        <w:rPr>
          <w:rFonts w:ascii="Arial" w:hAnsi="Arial" w:cs="Arial"/>
          <w:sz w:val="22"/>
          <w:szCs w:val="22"/>
        </w:rPr>
        <w:t xml:space="preserve">4.9.2.1  </w:t>
      </w:r>
      <w:r w:rsidR="00B620AF" w:rsidRPr="00FE210D">
        <w:rPr>
          <w:rFonts w:ascii="Arial" w:hAnsi="Arial" w:cs="Arial"/>
          <w:sz w:val="22"/>
          <w:szCs w:val="22"/>
        </w:rPr>
        <w:t>Участник</w:t>
      </w:r>
      <w:proofErr w:type="gramEnd"/>
      <w:r w:rsidR="00B620AF" w:rsidRPr="00FE210D">
        <w:rPr>
          <w:rFonts w:ascii="Arial" w:hAnsi="Arial" w:cs="Arial"/>
          <w:sz w:val="22"/>
          <w:szCs w:val="22"/>
        </w:rPr>
        <w:t xml:space="preserve"> указывает дату и номер Предложения в соответствии с письмом о подаче оферты (</w:t>
      </w:r>
      <w:r w:rsidR="00CE0A3A" w:rsidRPr="00FE210D">
        <w:rPr>
          <w:rFonts w:ascii="Arial" w:hAnsi="Arial" w:cs="Arial"/>
          <w:sz w:val="22"/>
          <w:szCs w:val="22"/>
        </w:rPr>
        <w:t>форма 1</w:t>
      </w:r>
      <w:r w:rsidR="00B620AF" w:rsidRPr="00FE210D">
        <w:rPr>
          <w:rFonts w:ascii="Arial" w:hAnsi="Arial" w:cs="Arial"/>
          <w:sz w:val="22"/>
          <w:szCs w:val="22"/>
        </w:rPr>
        <w:t>).</w:t>
      </w:r>
    </w:p>
    <w:p w:rsidR="00E044C1" w:rsidRPr="00FE210D" w:rsidRDefault="00B620AF" w:rsidP="00487126">
      <w:pPr>
        <w:pStyle w:val="a5"/>
        <w:numPr>
          <w:ilvl w:val="3"/>
          <w:numId w:val="34"/>
        </w:numPr>
        <w:spacing w:line="276" w:lineRule="auto"/>
        <w:ind w:left="0" w:firstLine="0"/>
        <w:rPr>
          <w:rFonts w:ascii="Arial" w:hAnsi="Arial" w:cs="Arial"/>
          <w:sz w:val="22"/>
          <w:szCs w:val="22"/>
        </w:rPr>
      </w:pPr>
      <w:r w:rsidRPr="00FE210D">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FE210D">
        <w:rPr>
          <w:rFonts w:ascii="Arial" w:hAnsi="Arial" w:cs="Arial"/>
          <w:sz w:val="22"/>
          <w:szCs w:val="22"/>
        </w:rPr>
        <w:t xml:space="preserve"> согласно ЕГРЮЛ</w:t>
      </w:r>
      <w:r w:rsidRPr="00FE210D">
        <w:rPr>
          <w:rFonts w:ascii="Arial" w:hAnsi="Arial" w:cs="Arial"/>
          <w:sz w:val="22"/>
          <w:szCs w:val="22"/>
        </w:rPr>
        <w:t>.</w:t>
      </w:r>
    </w:p>
    <w:p w:rsidR="00E044C1" w:rsidRPr="00FE210D" w:rsidRDefault="00B620AF" w:rsidP="00487126">
      <w:pPr>
        <w:pStyle w:val="a5"/>
        <w:numPr>
          <w:ilvl w:val="3"/>
          <w:numId w:val="34"/>
        </w:numPr>
        <w:spacing w:line="276" w:lineRule="auto"/>
        <w:ind w:left="0" w:firstLine="0"/>
        <w:rPr>
          <w:rFonts w:ascii="Arial" w:hAnsi="Arial" w:cs="Arial"/>
          <w:sz w:val="22"/>
          <w:szCs w:val="22"/>
        </w:rPr>
      </w:pPr>
      <w:r w:rsidRPr="00FE210D">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FE210D" w:rsidRDefault="00B620AF" w:rsidP="00487126">
      <w:pPr>
        <w:pStyle w:val="a5"/>
        <w:numPr>
          <w:ilvl w:val="3"/>
          <w:numId w:val="34"/>
        </w:numPr>
        <w:spacing w:line="276" w:lineRule="auto"/>
        <w:ind w:left="0" w:firstLine="0"/>
        <w:rPr>
          <w:rFonts w:ascii="Arial" w:hAnsi="Arial" w:cs="Arial"/>
          <w:sz w:val="22"/>
          <w:szCs w:val="22"/>
        </w:rPr>
      </w:pPr>
      <w:r w:rsidRPr="00FE210D">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FE210D" w:rsidRDefault="00E044C1" w:rsidP="00124631">
      <w:pPr>
        <w:tabs>
          <w:tab w:val="left" w:pos="1134"/>
        </w:tabs>
        <w:spacing w:line="276" w:lineRule="auto"/>
        <w:ind w:firstLine="0"/>
        <w:rPr>
          <w:rFonts w:ascii="Arial" w:hAnsi="Arial" w:cs="Arial"/>
          <w:sz w:val="22"/>
          <w:szCs w:val="22"/>
        </w:rPr>
      </w:pPr>
    </w:p>
    <w:p w:rsidR="00E044C1" w:rsidRPr="00FE210D" w:rsidRDefault="00E044C1" w:rsidP="00124631">
      <w:pPr>
        <w:tabs>
          <w:tab w:val="left" w:pos="1134"/>
        </w:tabs>
        <w:spacing w:line="276" w:lineRule="auto"/>
        <w:ind w:firstLine="0"/>
        <w:rPr>
          <w:rFonts w:ascii="Arial" w:hAnsi="Arial" w:cs="Arial"/>
          <w:sz w:val="22"/>
          <w:szCs w:val="22"/>
        </w:rPr>
      </w:pPr>
    </w:p>
    <w:p w:rsidR="00E044C1" w:rsidRPr="00FE210D" w:rsidRDefault="00E044C1" w:rsidP="00124631">
      <w:pPr>
        <w:tabs>
          <w:tab w:val="left" w:pos="1134"/>
        </w:tabs>
        <w:spacing w:line="276"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4747FE" w:rsidRPr="00FE210D" w:rsidRDefault="004747FE" w:rsidP="00B320F2">
      <w:pPr>
        <w:tabs>
          <w:tab w:val="left" w:pos="1134"/>
        </w:tabs>
        <w:spacing w:line="240" w:lineRule="auto"/>
        <w:ind w:firstLine="0"/>
        <w:rPr>
          <w:rFonts w:ascii="Arial" w:hAnsi="Arial" w:cs="Arial"/>
          <w:sz w:val="22"/>
          <w:szCs w:val="22"/>
        </w:rPr>
      </w:pPr>
    </w:p>
    <w:p w:rsidR="004747FE" w:rsidRPr="00FE210D" w:rsidRDefault="004747FE" w:rsidP="00B320F2">
      <w:pPr>
        <w:tabs>
          <w:tab w:val="left" w:pos="1134"/>
        </w:tabs>
        <w:spacing w:line="240" w:lineRule="auto"/>
        <w:ind w:firstLine="0"/>
        <w:rPr>
          <w:rFonts w:ascii="Arial" w:hAnsi="Arial" w:cs="Arial"/>
          <w:sz w:val="22"/>
          <w:szCs w:val="22"/>
        </w:rPr>
      </w:pPr>
    </w:p>
    <w:p w:rsidR="004747FE" w:rsidRPr="00FE210D" w:rsidRDefault="004747FE"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DD6CDC" w:rsidRPr="00FE210D" w:rsidRDefault="00DD6CDC" w:rsidP="00B320F2">
      <w:pPr>
        <w:tabs>
          <w:tab w:val="left" w:pos="1134"/>
        </w:tabs>
        <w:spacing w:line="240" w:lineRule="auto"/>
        <w:ind w:firstLine="0"/>
        <w:rPr>
          <w:rFonts w:ascii="Arial" w:hAnsi="Arial" w:cs="Arial"/>
          <w:sz w:val="22"/>
          <w:szCs w:val="22"/>
        </w:rPr>
      </w:pPr>
    </w:p>
    <w:p w:rsidR="00ED0C65" w:rsidRDefault="00ED0C65" w:rsidP="00B320F2">
      <w:pPr>
        <w:tabs>
          <w:tab w:val="left" w:pos="1134"/>
        </w:tabs>
        <w:spacing w:line="240" w:lineRule="auto"/>
        <w:ind w:firstLine="0"/>
        <w:rPr>
          <w:rFonts w:ascii="Arial" w:hAnsi="Arial" w:cs="Arial"/>
          <w:sz w:val="22"/>
          <w:szCs w:val="22"/>
        </w:rPr>
      </w:pPr>
    </w:p>
    <w:p w:rsidR="00945D1A" w:rsidRDefault="00945D1A" w:rsidP="00B320F2">
      <w:pPr>
        <w:tabs>
          <w:tab w:val="left" w:pos="1134"/>
        </w:tabs>
        <w:spacing w:line="240" w:lineRule="auto"/>
        <w:ind w:firstLine="0"/>
        <w:rPr>
          <w:rFonts w:ascii="Arial" w:hAnsi="Arial" w:cs="Arial"/>
          <w:sz w:val="22"/>
          <w:szCs w:val="22"/>
        </w:rPr>
      </w:pPr>
    </w:p>
    <w:p w:rsidR="00945D1A" w:rsidRDefault="00945D1A" w:rsidP="00B320F2">
      <w:pPr>
        <w:tabs>
          <w:tab w:val="left" w:pos="1134"/>
        </w:tabs>
        <w:spacing w:line="240" w:lineRule="auto"/>
        <w:ind w:firstLine="0"/>
        <w:rPr>
          <w:rFonts w:ascii="Arial" w:hAnsi="Arial" w:cs="Arial"/>
          <w:sz w:val="22"/>
          <w:szCs w:val="22"/>
        </w:rPr>
      </w:pPr>
    </w:p>
    <w:p w:rsidR="00945D1A" w:rsidRDefault="00945D1A" w:rsidP="00B320F2">
      <w:pPr>
        <w:tabs>
          <w:tab w:val="left" w:pos="1134"/>
        </w:tabs>
        <w:spacing w:line="240" w:lineRule="auto"/>
        <w:ind w:firstLine="0"/>
        <w:rPr>
          <w:rFonts w:ascii="Arial" w:hAnsi="Arial" w:cs="Arial"/>
          <w:sz w:val="22"/>
          <w:szCs w:val="22"/>
        </w:rPr>
      </w:pPr>
    </w:p>
    <w:p w:rsidR="00945D1A" w:rsidRPr="00FE210D" w:rsidRDefault="00945D1A" w:rsidP="00B320F2">
      <w:pPr>
        <w:tabs>
          <w:tab w:val="left" w:pos="1134"/>
        </w:tabs>
        <w:spacing w:line="240" w:lineRule="auto"/>
        <w:ind w:firstLine="0"/>
        <w:rPr>
          <w:rFonts w:ascii="Arial" w:hAnsi="Arial" w:cs="Arial"/>
          <w:sz w:val="22"/>
          <w:szCs w:val="22"/>
        </w:rPr>
      </w:pPr>
    </w:p>
    <w:p w:rsidR="00E044C1" w:rsidRPr="00FE210D" w:rsidRDefault="00B620AF" w:rsidP="003A53F8">
      <w:pPr>
        <w:pStyle w:val="21"/>
        <w:tabs>
          <w:tab w:val="clear" w:pos="1134"/>
          <w:tab w:val="num" w:pos="709"/>
        </w:tabs>
        <w:rPr>
          <w:rFonts w:ascii="Arial" w:hAnsi="Arial" w:cs="Arial"/>
          <w:sz w:val="22"/>
          <w:szCs w:val="22"/>
        </w:rPr>
      </w:pPr>
      <w:bookmarkStart w:id="56" w:name="_Ref55336378"/>
      <w:bookmarkStart w:id="57" w:name="_Toc57314676"/>
      <w:bookmarkStart w:id="58" w:name="_Toc69728990"/>
      <w:bookmarkStart w:id="59" w:name="_Toc428967883"/>
      <w:r w:rsidRPr="00FE210D">
        <w:rPr>
          <w:rFonts w:ascii="Arial" w:hAnsi="Arial" w:cs="Arial"/>
          <w:sz w:val="22"/>
          <w:szCs w:val="22"/>
        </w:rPr>
        <w:t xml:space="preserve">Справка о перечне и годовых объемах выполнения аналогичных договоров (форма </w:t>
      </w:r>
      <w:r w:rsidR="00537601" w:rsidRPr="00FE210D">
        <w:rPr>
          <w:rFonts w:ascii="Arial" w:hAnsi="Arial" w:cs="Arial"/>
          <w:sz w:val="22"/>
          <w:szCs w:val="22"/>
        </w:rPr>
        <w:t>6</w:t>
      </w:r>
      <w:r w:rsidRPr="00FE210D">
        <w:rPr>
          <w:rFonts w:ascii="Arial" w:hAnsi="Arial" w:cs="Arial"/>
          <w:sz w:val="22"/>
          <w:szCs w:val="22"/>
        </w:rPr>
        <w:t>)</w:t>
      </w:r>
      <w:bookmarkEnd w:id="56"/>
      <w:bookmarkEnd w:id="57"/>
      <w:bookmarkEnd w:id="58"/>
      <w:bookmarkEnd w:id="59"/>
    </w:p>
    <w:p w:rsidR="00E044C1" w:rsidRPr="00FE210D" w:rsidRDefault="0089186F" w:rsidP="003A53F8">
      <w:pPr>
        <w:pStyle w:val="a4"/>
        <w:tabs>
          <w:tab w:val="clear" w:pos="1560"/>
          <w:tab w:val="num" w:pos="993"/>
        </w:tabs>
        <w:rPr>
          <w:rFonts w:ascii="Arial" w:hAnsi="Arial" w:cs="Arial"/>
          <w:sz w:val="22"/>
          <w:szCs w:val="22"/>
        </w:rPr>
      </w:pPr>
      <w:r w:rsidRPr="00FE210D">
        <w:rPr>
          <w:rFonts w:ascii="Arial" w:hAnsi="Arial" w:cs="Arial"/>
          <w:sz w:val="22"/>
          <w:szCs w:val="22"/>
        </w:rPr>
        <w:t>Форма Справки о перечне и годовых объемах выполнения аналогичных договоров</w:t>
      </w:r>
    </w:p>
    <w:p w:rsidR="00B620AF" w:rsidRPr="00FE210D"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FE210D">
        <w:rPr>
          <w:rFonts w:ascii="Arial" w:hAnsi="Arial" w:cs="Arial"/>
          <w:b/>
          <w:color w:val="000000"/>
          <w:spacing w:val="36"/>
          <w:sz w:val="22"/>
          <w:szCs w:val="22"/>
        </w:rPr>
        <w:t>начало формы</w:t>
      </w:r>
    </w:p>
    <w:p w:rsidR="00D25917" w:rsidRDefault="00B620AF" w:rsidP="00ED0C65">
      <w:pPr>
        <w:spacing w:line="276" w:lineRule="auto"/>
        <w:ind w:firstLine="0"/>
        <w:jc w:val="left"/>
        <w:rPr>
          <w:rFonts w:ascii="Arial" w:hAnsi="Arial" w:cs="Arial"/>
          <w:sz w:val="22"/>
          <w:szCs w:val="22"/>
        </w:rPr>
      </w:pPr>
      <w:r w:rsidRPr="00FE210D">
        <w:rPr>
          <w:rFonts w:ascii="Arial" w:hAnsi="Arial" w:cs="Arial"/>
          <w:sz w:val="22"/>
          <w:szCs w:val="22"/>
        </w:rPr>
        <w:t xml:space="preserve">Приложение </w:t>
      </w:r>
      <w:r w:rsidR="00C71562" w:rsidRPr="00FE210D">
        <w:rPr>
          <w:rFonts w:ascii="Arial" w:hAnsi="Arial" w:cs="Arial"/>
          <w:sz w:val="22"/>
          <w:szCs w:val="22"/>
        </w:rPr>
        <w:t>5</w:t>
      </w:r>
      <w:r w:rsidRPr="00FE210D">
        <w:rPr>
          <w:rFonts w:ascii="Arial" w:hAnsi="Arial" w:cs="Arial"/>
          <w:sz w:val="22"/>
          <w:szCs w:val="22"/>
        </w:rPr>
        <w:t xml:space="preserve"> к письму о подаче оферты</w:t>
      </w:r>
      <w:r w:rsidRPr="00FE210D">
        <w:rPr>
          <w:rFonts w:ascii="Arial" w:hAnsi="Arial" w:cs="Arial"/>
          <w:sz w:val="22"/>
          <w:szCs w:val="22"/>
        </w:rPr>
        <w:br/>
        <w:t>от «___</w:t>
      </w:r>
      <w:proofErr w:type="gramStart"/>
      <w:r w:rsidRPr="00FE210D">
        <w:rPr>
          <w:rFonts w:ascii="Arial" w:hAnsi="Arial" w:cs="Arial"/>
          <w:sz w:val="22"/>
          <w:szCs w:val="22"/>
        </w:rPr>
        <w:t>_»_</w:t>
      </w:r>
      <w:proofErr w:type="gramEnd"/>
      <w:r w:rsidRPr="00FE210D">
        <w:rPr>
          <w:rFonts w:ascii="Arial" w:hAnsi="Arial" w:cs="Arial"/>
          <w:sz w:val="22"/>
          <w:szCs w:val="22"/>
        </w:rPr>
        <w:t>____________ г. №__________</w:t>
      </w:r>
      <w:bookmarkStart w:id="60" w:name="_Ref55336389"/>
      <w:bookmarkStart w:id="61" w:name="_Toc57314677"/>
      <w:bookmarkStart w:id="62" w:name="_Toc69728991"/>
    </w:p>
    <w:p w:rsidR="00945D1A" w:rsidRPr="00FE210D" w:rsidRDefault="00945D1A" w:rsidP="00ED0C65">
      <w:pPr>
        <w:spacing w:line="276" w:lineRule="auto"/>
        <w:ind w:firstLine="0"/>
        <w:jc w:val="left"/>
        <w:rPr>
          <w:rFonts w:ascii="Arial" w:hAnsi="Arial" w:cs="Arial"/>
          <w:sz w:val="22"/>
          <w:szCs w:val="22"/>
        </w:rPr>
      </w:pPr>
    </w:p>
    <w:p w:rsidR="00D25917" w:rsidRPr="00FE210D" w:rsidRDefault="00EF1DD6" w:rsidP="00ED0C65">
      <w:pPr>
        <w:suppressAutoHyphens/>
        <w:spacing w:line="276" w:lineRule="auto"/>
        <w:ind w:firstLine="0"/>
        <w:jc w:val="center"/>
        <w:rPr>
          <w:rFonts w:ascii="Arial" w:hAnsi="Arial" w:cs="Arial"/>
          <w:b/>
          <w:sz w:val="22"/>
          <w:szCs w:val="22"/>
        </w:rPr>
      </w:pPr>
      <w:r w:rsidRPr="00FE210D">
        <w:rPr>
          <w:rFonts w:ascii="Arial" w:hAnsi="Arial" w:cs="Arial"/>
          <w:b/>
          <w:sz w:val="22"/>
          <w:szCs w:val="22"/>
        </w:rPr>
        <w:t>Справка о перечне и объемах выполнения аналогичных договоров</w:t>
      </w:r>
    </w:p>
    <w:p w:rsidR="00EF1DD6" w:rsidRPr="00FE210D" w:rsidRDefault="00EF1DD6" w:rsidP="00ED0C65">
      <w:pPr>
        <w:spacing w:line="276" w:lineRule="auto"/>
        <w:ind w:firstLine="0"/>
        <w:rPr>
          <w:rFonts w:ascii="Arial" w:hAnsi="Arial" w:cs="Arial"/>
          <w:color w:val="000000"/>
          <w:sz w:val="22"/>
          <w:szCs w:val="22"/>
        </w:rPr>
      </w:pPr>
      <w:r w:rsidRPr="00FE210D">
        <w:rPr>
          <w:rFonts w:ascii="Arial" w:hAnsi="Arial" w:cs="Arial"/>
          <w:color w:val="000000"/>
          <w:sz w:val="22"/>
          <w:szCs w:val="22"/>
        </w:rPr>
        <w:t>Наименование и адрес Участника: _________________________________</w:t>
      </w:r>
    </w:p>
    <w:p w:rsidR="00175E62" w:rsidRPr="00FE210D"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FE210D" w:rsidTr="00022559">
        <w:trPr>
          <w:cantSplit/>
          <w:tblHeader/>
        </w:trPr>
        <w:tc>
          <w:tcPr>
            <w:tcW w:w="720" w:type="dxa"/>
          </w:tcPr>
          <w:p w:rsidR="00175E62" w:rsidRPr="00FE210D" w:rsidRDefault="00175E62" w:rsidP="00ED0C65">
            <w:pPr>
              <w:pStyle w:val="af8"/>
              <w:spacing w:before="0" w:after="0" w:line="276" w:lineRule="auto"/>
              <w:rPr>
                <w:rFonts w:ascii="Arial" w:hAnsi="Arial" w:cs="Arial"/>
                <w:szCs w:val="22"/>
              </w:rPr>
            </w:pPr>
            <w:r w:rsidRPr="00FE210D">
              <w:rPr>
                <w:rFonts w:ascii="Arial" w:hAnsi="Arial" w:cs="Arial"/>
                <w:szCs w:val="22"/>
              </w:rPr>
              <w:t>№</w:t>
            </w:r>
          </w:p>
          <w:p w:rsidR="00175E62" w:rsidRPr="00FE210D" w:rsidRDefault="00175E62" w:rsidP="00ED0C65">
            <w:pPr>
              <w:pStyle w:val="af8"/>
              <w:spacing w:before="0" w:after="0" w:line="276" w:lineRule="auto"/>
              <w:rPr>
                <w:rFonts w:ascii="Arial" w:hAnsi="Arial" w:cs="Arial"/>
                <w:szCs w:val="22"/>
              </w:rPr>
            </w:pPr>
            <w:r w:rsidRPr="00FE210D">
              <w:rPr>
                <w:rFonts w:ascii="Arial" w:hAnsi="Arial" w:cs="Arial"/>
                <w:szCs w:val="22"/>
              </w:rPr>
              <w:t>п/п</w:t>
            </w:r>
          </w:p>
        </w:tc>
        <w:tc>
          <w:tcPr>
            <w:tcW w:w="2340" w:type="dxa"/>
          </w:tcPr>
          <w:p w:rsidR="00175E62" w:rsidRPr="00FE210D" w:rsidRDefault="00175E62" w:rsidP="00ED0C65">
            <w:pPr>
              <w:pStyle w:val="af8"/>
              <w:spacing w:before="0" w:after="0" w:line="276" w:lineRule="auto"/>
              <w:rPr>
                <w:rFonts w:ascii="Arial" w:hAnsi="Arial" w:cs="Arial"/>
                <w:szCs w:val="22"/>
              </w:rPr>
            </w:pPr>
            <w:r w:rsidRPr="00FE210D">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FE210D" w:rsidRDefault="00175E62" w:rsidP="00ED0C65">
            <w:pPr>
              <w:pStyle w:val="af8"/>
              <w:spacing w:before="0" w:after="0" w:line="276" w:lineRule="auto"/>
              <w:rPr>
                <w:rFonts w:ascii="Arial" w:hAnsi="Arial" w:cs="Arial"/>
                <w:szCs w:val="22"/>
              </w:rPr>
            </w:pPr>
            <w:r w:rsidRPr="00FE210D">
              <w:rPr>
                <w:rFonts w:ascii="Arial" w:hAnsi="Arial" w:cs="Arial"/>
                <w:szCs w:val="22"/>
              </w:rPr>
              <w:t xml:space="preserve">Заказчик </w:t>
            </w:r>
            <w:r w:rsidRPr="00FE210D">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FE210D" w:rsidRDefault="00175E62" w:rsidP="00ED0C65">
            <w:pPr>
              <w:pStyle w:val="af8"/>
              <w:spacing w:before="0" w:after="0" w:line="276" w:lineRule="auto"/>
              <w:rPr>
                <w:rFonts w:ascii="Arial" w:hAnsi="Arial" w:cs="Arial"/>
                <w:szCs w:val="22"/>
              </w:rPr>
            </w:pPr>
            <w:r w:rsidRPr="00FE210D">
              <w:rPr>
                <w:rFonts w:ascii="Arial" w:hAnsi="Arial" w:cs="Arial"/>
                <w:szCs w:val="22"/>
              </w:rPr>
              <w:t>Описание договора</w:t>
            </w:r>
            <w:r w:rsidRPr="00FE210D">
              <w:rPr>
                <w:rFonts w:ascii="Arial" w:hAnsi="Arial" w:cs="Arial"/>
                <w:szCs w:val="22"/>
              </w:rPr>
              <w:br/>
              <w:t>(объем и состав выполнение работ, описание основных условий договора)</w:t>
            </w:r>
          </w:p>
        </w:tc>
        <w:tc>
          <w:tcPr>
            <w:tcW w:w="1440" w:type="dxa"/>
          </w:tcPr>
          <w:p w:rsidR="00175E62" w:rsidRPr="00FE210D" w:rsidRDefault="00175E62" w:rsidP="00ED0C65">
            <w:pPr>
              <w:pStyle w:val="af8"/>
              <w:spacing w:before="0" w:after="0" w:line="276" w:lineRule="auto"/>
              <w:rPr>
                <w:rFonts w:ascii="Arial" w:hAnsi="Arial" w:cs="Arial"/>
                <w:szCs w:val="22"/>
              </w:rPr>
            </w:pPr>
            <w:r w:rsidRPr="00FE210D">
              <w:rPr>
                <w:rFonts w:ascii="Arial" w:hAnsi="Arial" w:cs="Arial"/>
                <w:szCs w:val="22"/>
              </w:rPr>
              <w:t>Сумма договора, рублей</w:t>
            </w:r>
          </w:p>
        </w:tc>
        <w:tc>
          <w:tcPr>
            <w:tcW w:w="1440" w:type="dxa"/>
          </w:tcPr>
          <w:p w:rsidR="00175E62" w:rsidRPr="00FE210D" w:rsidRDefault="00175E62" w:rsidP="00ED0C65">
            <w:pPr>
              <w:pStyle w:val="af8"/>
              <w:spacing w:before="0" w:after="0" w:line="276" w:lineRule="auto"/>
              <w:rPr>
                <w:rFonts w:ascii="Arial" w:hAnsi="Arial" w:cs="Arial"/>
                <w:szCs w:val="22"/>
              </w:rPr>
            </w:pPr>
            <w:r w:rsidRPr="00FE210D">
              <w:rPr>
                <w:rFonts w:ascii="Arial" w:hAnsi="Arial" w:cs="Arial"/>
                <w:szCs w:val="22"/>
              </w:rPr>
              <w:t>Сведения о рекламациях по перечисленным договорам</w:t>
            </w:r>
          </w:p>
        </w:tc>
      </w:tr>
      <w:tr w:rsidR="00175E62" w:rsidRPr="00FE210D" w:rsidTr="00022559">
        <w:trPr>
          <w:cantSplit/>
        </w:trPr>
        <w:tc>
          <w:tcPr>
            <w:tcW w:w="720" w:type="dxa"/>
          </w:tcPr>
          <w:p w:rsidR="00175E62" w:rsidRPr="00FE210D" w:rsidRDefault="00175E62" w:rsidP="00ED0C65">
            <w:pPr>
              <w:numPr>
                <w:ilvl w:val="0"/>
                <w:numId w:val="6"/>
              </w:numPr>
              <w:spacing w:line="276" w:lineRule="auto"/>
              <w:rPr>
                <w:rFonts w:ascii="Arial" w:hAnsi="Arial" w:cs="Arial"/>
                <w:sz w:val="22"/>
                <w:szCs w:val="22"/>
              </w:rPr>
            </w:pPr>
          </w:p>
        </w:tc>
        <w:tc>
          <w:tcPr>
            <w:tcW w:w="2340" w:type="dxa"/>
          </w:tcPr>
          <w:p w:rsidR="00175E62" w:rsidRPr="00FE210D" w:rsidRDefault="00175E62" w:rsidP="00ED0C65">
            <w:pPr>
              <w:pStyle w:val="afb"/>
              <w:spacing w:before="0" w:after="0" w:line="276" w:lineRule="auto"/>
              <w:rPr>
                <w:rFonts w:ascii="Arial" w:hAnsi="Arial" w:cs="Arial"/>
                <w:sz w:val="22"/>
                <w:szCs w:val="22"/>
              </w:rPr>
            </w:pPr>
          </w:p>
        </w:tc>
        <w:tc>
          <w:tcPr>
            <w:tcW w:w="2160" w:type="dxa"/>
          </w:tcPr>
          <w:p w:rsidR="00175E62" w:rsidRPr="00FE210D" w:rsidRDefault="00175E62" w:rsidP="00ED0C65">
            <w:pPr>
              <w:pStyle w:val="afb"/>
              <w:spacing w:before="0" w:after="0" w:line="276" w:lineRule="auto"/>
              <w:rPr>
                <w:rFonts w:ascii="Arial" w:hAnsi="Arial" w:cs="Arial"/>
                <w:sz w:val="22"/>
                <w:szCs w:val="22"/>
              </w:rPr>
            </w:pPr>
          </w:p>
        </w:tc>
        <w:tc>
          <w:tcPr>
            <w:tcW w:w="1800" w:type="dxa"/>
          </w:tcPr>
          <w:p w:rsidR="00175E62" w:rsidRPr="00FE210D" w:rsidRDefault="00175E62" w:rsidP="00ED0C65">
            <w:pPr>
              <w:pStyle w:val="afb"/>
              <w:spacing w:before="0" w:after="0" w:line="276" w:lineRule="auto"/>
              <w:rPr>
                <w:rFonts w:ascii="Arial" w:hAnsi="Arial" w:cs="Arial"/>
                <w:sz w:val="22"/>
                <w:szCs w:val="22"/>
              </w:rPr>
            </w:pPr>
          </w:p>
        </w:tc>
        <w:tc>
          <w:tcPr>
            <w:tcW w:w="1440" w:type="dxa"/>
          </w:tcPr>
          <w:p w:rsidR="00175E62" w:rsidRPr="00FE210D" w:rsidRDefault="00175E62" w:rsidP="00ED0C65">
            <w:pPr>
              <w:pStyle w:val="afb"/>
              <w:spacing w:before="0" w:after="0" w:line="276" w:lineRule="auto"/>
              <w:rPr>
                <w:rFonts w:ascii="Arial" w:hAnsi="Arial" w:cs="Arial"/>
                <w:sz w:val="22"/>
                <w:szCs w:val="22"/>
              </w:rPr>
            </w:pPr>
          </w:p>
        </w:tc>
        <w:tc>
          <w:tcPr>
            <w:tcW w:w="1440" w:type="dxa"/>
          </w:tcPr>
          <w:p w:rsidR="00175E62" w:rsidRPr="00FE210D" w:rsidRDefault="00175E62" w:rsidP="00ED0C65">
            <w:pPr>
              <w:pStyle w:val="afb"/>
              <w:spacing w:before="0" w:after="0" w:line="276" w:lineRule="auto"/>
              <w:rPr>
                <w:rFonts w:ascii="Arial" w:hAnsi="Arial" w:cs="Arial"/>
                <w:sz w:val="22"/>
                <w:szCs w:val="22"/>
              </w:rPr>
            </w:pPr>
          </w:p>
        </w:tc>
      </w:tr>
      <w:tr w:rsidR="00175E62" w:rsidRPr="00FE210D" w:rsidTr="00022559">
        <w:trPr>
          <w:cantSplit/>
        </w:trPr>
        <w:tc>
          <w:tcPr>
            <w:tcW w:w="720" w:type="dxa"/>
          </w:tcPr>
          <w:p w:rsidR="00175E62" w:rsidRPr="00FE210D" w:rsidRDefault="00175E62" w:rsidP="00ED0C65">
            <w:pPr>
              <w:numPr>
                <w:ilvl w:val="0"/>
                <w:numId w:val="6"/>
              </w:numPr>
              <w:spacing w:line="276" w:lineRule="auto"/>
              <w:rPr>
                <w:rFonts w:ascii="Arial" w:hAnsi="Arial" w:cs="Arial"/>
                <w:sz w:val="22"/>
                <w:szCs w:val="22"/>
              </w:rPr>
            </w:pPr>
          </w:p>
        </w:tc>
        <w:tc>
          <w:tcPr>
            <w:tcW w:w="2340" w:type="dxa"/>
          </w:tcPr>
          <w:p w:rsidR="00175E62" w:rsidRPr="00FE210D" w:rsidRDefault="00175E62" w:rsidP="00ED0C65">
            <w:pPr>
              <w:pStyle w:val="afb"/>
              <w:spacing w:before="0" w:after="0" w:line="276" w:lineRule="auto"/>
              <w:rPr>
                <w:rFonts w:ascii="Arial" w:hAnsi="Arial" w:cs="Arial"/>
                <w:sz w:val="22"/>
                <w:szCs w:val="22"/>
              </w:rPr>
            </w:pPr>
          </w:p>
        </w:tc>
        <w:tc>
          <w:tcPr>
            <w:tcW w:w="2160" w:type="dxa"/>
          </w:tcPr>
          <w:p w:rsidR="00175E62" w:rsidRPr="00FE210D" w:rsidRDefault="00175E62" w:rsidP="00ED0C65">
            <w:pPr>
              <w:pStyle w:val="afb"/>
              <w:spacing w:before="0" w:after="0" w:line="276" w:lineRule="auto"/>
              <w:rPr>
                <w:rFonts w:ascii="Arial" w:hAnsi="Arial" w:cs="Arial"/>
                <w:sz w:val="22"/>
                <w:szCs w:val="22"/>
              </w:rPr>
            </w:pPr>
          </w:p>
        </w:tc>
        <w:tc>
          <w:tcPr>
            <w:tcW w:w="1800" w:type="dxa"/>
          </w:tcPr>
          <w:p w:rsidR="00175E62" w:rsidRPr="00FE210D" w:rsidRDefault="00175E62" w:rsidP="00ED0C65">
            <w:pPr>
              <w:pStyle w:val="afb"/>
              <w:spacing w:before="0" w:after="0" w:line="276" w:lineRule="auto"/>
              <w:rPr>
                <w:rFonts w:ascii="Arial" w:hAnsi="Arial" w:cs="Arial"/>
                <w:sz w:val="22"/>
                <w:szCs w:val="22"/>
              </w:rPr>
            </w:pPr>
          </w:p>
        </w:tc>
        <w:tc>
          <w:tcPr>
            <w:tcW w:w="1440" w:type="dxa"/>
          </w:tcPr>
          <w:p w:rsidR="00175E62" w:rsidRPr="00FE210D" w:rsidRDefault="00175E62" w:rsidP="00ED0C65">
            <w:pPr>
              <w:pStyle w:val="afb"/>
              <w:spacing w:before="0" w:after="0" w:line="276" w:lineRule="auto"/>
              <w:rPr>
                <w:rFonts w:ascii="Arial" w:hAnsi="Arial" w:cs="Arial"/>
                <w:sz w:val="22"/>
                <w:szCs w:val="22"/>
              </w:rPr>
            </w:pPr>
          </w:p>
        </w:tc>
        <w:tc>
          <w:tcPr>
            <w:tcW w:w="1440" w:type="dxa"/>
          </w:tcPr>
          <w:p w:rsidR="00175E62" w:rsidRPr="00FE210D" w:rsidRDefault="00175E62" w:rsidP="00ED0C65">
            <w:pPr>
              <w:pStyle w:val="afb"/>
              <w:spacing w:before="0" w:after="0" w:line="276" w:lineRule="auto"/>
              <w:rPr>
                <w:rFonts w:ascii="Arial" w:hAnsi="Arial" w:cs="Arial"/>
                <w:sz w:val="22"/>
                <w:szCs w:val="22"/>
              </w:rPr>
            </w:pPr>
          </w:p>
        </w:tc>
      </w:tr>
      <w:tr w:rsidR="00175E62" w:rsidRPr="00FE210D" w:rsidTr="00022559">
        <w:trPr>
          <w:cantSplit/>
        </w:trPr>
        <w:tc>
          <w:tcPr>
            <w:tcW w:w="720" w:type="dxa"/>
          </w:tcPr>
          <w:p w:rsidR="00175E62" w:rsidRPr="00FE210D" w:rsidRDefault="00175E62" w:rsidP="00ED0C65">
            <w:pPr>
              <w:spacing w:line="276" w:lineRule="auto"/>
              <w:ind w:firstLine="0"/>
              <w:rPr>
                <w:rFonts w:ascii="Arial" w:hAnsi="Arial" w:cs="Arial"/>
                <w:sz w:val="22"/>
                <w:szCs w:val="22"/>
              </w:rPr>
            </w:pPr>
            <w:r w:rsidRPr="00FE210D">
              <w:rPr>
                <w:rFonts w:ascii="Arial" w:hAnsi="Arial" w:cs="Arial"/>
                <w:sz w:val="22"/>
                <w:szCs w:val="22"/>
              </w:rPr>
              <w:t>…</w:t>
            </w:r>
          </w:p>
        </w:tc>
        <w:tc>
          <w:tcPr>
            <w:tcW w:w="2340" w:type="dxa"/>
          </w:tcPr>
          <w:p w:rsidR="00175E62" w:rsidRPr="00FE210D" w:rsidRDefault="00175E62" w:rsidP="00ED0C65">
            <w:pPr>
              <w:pStyle w:val="afb"/>
              <w:spacing w:before="0" w:after="0" w:line="276" w:lineRule="auto"/>
              <w:rPr>
                <w:rFonts w:ascii="Arial" w:hAnsi="Arial" w:cs="Arial"/>
                <w:sz w:val="22"/>
                <w:szCs w:val="22"/>
              </w:rPr>
            </w:pPr>
          </w:p>
        </w:tc>
        <w:tc>
          <w:tcPr>
            <w:tcW w:w="2160" w:type="dxa"/>
          </w:tcPr>
          <w:p w:rsidR="00175E62" w:rsidRPr="00FE210D" w:rsidRDefault="00175E62" w:rsidP="00ED0C65">
            <w:pPr>
              <w:pStyle w:val="afb"/>
              <w:spacing w:before="0" w:after="0" w:line="276" w:lineRule="auto"/>
              <w:rPr>
                <w:rFonts w:ascii="Arial" w:hAnsi="Arial" w:cs="Arial"/>
                <w:sz w:val="22"/>
                <w:szCs w:val="22"/>
              </w:rPr>
            </w:pPr>
          </w:p>
        </w:tc>
        <w:tc>
          <w:tcPr>
            <w:tcW w:w="1800" w:type="dxa"/>
          </w:tcPr>
          <w:p w:rsidR="00175E62" w:rsidRPr="00FE210D" w:rsidRDefault="00175E62" w:rsidP="00ED0C65">
            <w:pPr>
              <w:pStyle w:val="afb"/>
              <w:spacing w:before="0" w:after="0" w:line="276" w:lineRule="auto"/>
              <w:rPr>
                <w:rFonts w:ascii="Arial" w:hAnsi="Arial" w:cs="Arial"/>
                <w:sz w:val="22"/>
                <w:szCs w:val="22"/>
              </w:rPr>
            </w:pPr>
          </w:p>
        </w:tc>
        <w:tc>
          <w:tcPr>
            <w:tcW w:w="1440" w:type="dxa"/>
          </w:tcPr>
          <w:p w:rsidR="00175E62" w:rsidRPr="00FE210D" w:rsidRDefault="00175E62" w:rsidP="00ED0C65">
            <w:pPr>
              <w:pStyle w:val="afb"/>
              <w:spacing w:before="0" w:after="0" w:line="276" w:lineRule="auto"/>
              <w:rPr>
                <w:rFonts w:ascii="Arial" w:hAnsi="Arial" w:cs="Arial"/>
                <w:sz w:val="22"/>
                <w:szCs w:val="22"/>
              </w:rPr>
            </w:pPr>
          </w:p>
        </w:tc>
        <w:tc>
          <w:tcPr>
            <w:tcW w:w="1440" w:type="dxa"/>
          </w:tcPr>
          <w:p w:rsidR="00175E62" w:rsidRPr="00FE210D" w:rsidRDefault="00175E62" w:rsidP="00ED0C65">
            <w:pPr>
              <w:pStyle w:val="afb"/>
              <w:spacing w:before="0" w:after="0" w:line="276" w:lineRule="auto"/>
              <w:rPr>
                <w:rFonts w:ascii="Arial" w:hAnsi="Arial" w:cs="Arial"/>
                <w:sz w:val="22"/>
                <w:szCs w:val="22"/>
              </w:rPr>
            </w:pPr>
          </w:p>
        </w:tc>
      </w:tr>
      <w:tr w:rsidR="00175E62" w:rsidRPr="00FE210D" w:rsidTr="00022559">
        <w:trPr>
          <w:cantSplit/>
        </w:trPr>
        <w:tc>
          <w:tcPr>
            <w:tcW w:w="7020" w:type="dxa"/>
            <w:gridSpan w:val="4"/>
          </w:tcPr>
          <w:p w:rsidR="00175E62" w:rsidRPr="00FE210D" w:rsidRDefault="00175E62" w:rsidP="00ED0C65">
            <w:pPr>
              <w:pStyle w:val="afb"/>
              <w:spacing w:before="0" w:after="0" w:line="276" w:lineRule="auto"/>
              <w:rPr>
                <w:rFonts w:ascii="Arial" w:hAnsi="Arial" w:cs="Arial"/>
                <w:sz w:val="22"/>
                <w:szCs w:val="22"/>
              </w:rPr>
            </w:pPr>
            <w:r w:rsidRPr="00FE210D">
              <w:rPr>
                <w:rFonts w:ascii="Arial" w:hAnsi="Arial" w:cs="Arial"/>
                <w:b/>
                <w:sz w:val="22"/>
                <w:szCs w:val="22"/>
              </w:rPr>
              <w:t xml:space="preserve">ИТОГО за </w:t>
            </w:r>
            <w:r w:rsidR="003875A6" w:rsidRPr="00FE210D">
              <w:rPr>
                <w:rFonts w:ascii="Arial" w:hAnsi="Arial" w:cs="Arial"/>
                <w:b/>
                <w:sz w:val="22"/>
                <w:szCs w:val="22"/>
              </w:rPr>
              <w:t>…</w:t>
            </w:r>
            <w:r w:rsidRPr="00FE210D">
              <w:rPr>
                <w:rFonts w:ascii="Arial" w:hAnsi="Arial" w:cs="Arial"/>
                <w:b/>
                <w:sz w:val="22"/>
                <w:szCs w:val="22"/>
              </w:rPr>
              <w:t xml:space="preserve"> год</w:t>
            </w:r>
            <w:r w:rsidR="005838AC" w:rsidRPr="00FE210D">
              <w:rPr>
                <w:rFonts w:ascii="Arial" w:hAnsi="Arial" w:cs="Arial"/>
                <w:b/>
                <w:sz w:val="22"/>
                <w:szCs w:val="22"/>
              </w:rPr>
              <w:t>*</w:t>
            </w:r>
          </w:p>
        </w:tc>
        <w:tc>
          <w:tcPr>
            <w:tcW w:w="1440" w:type="dxa"/>
          </w:tcPr>
          <w:p w:rsidR="00175E62" w:rsidRPr="00FE210D" w:rsidRDefault="00175E62" w:rsidP="00ED0C65">
            <w:pPr>
              <w:pStyle w:val="afb"/>
              <w:spacing w:before="0" w:after="0" w:line="276" w:lineRule="auto"/>
              <w:rPr>
                <w:rFonts w:ascii="Arial" w:hAnsi="Arial" w:cs="Arial"/>
                <w:sz w:val="22"/>
                <w:szCs w:val="22"/>
              </w:rPr>
            </w:pPr>
          </w:p>
        </w:tc>
        <w:tc>
          <w:tcPr>
            <w:tcW w:w="1440" w:type="dxa"/>
          </w:tcPr>
          <w:p w:rsidR="00175E62" w:rsidRPr="00FE210D" w:rsidRDefault="00175E62" w:rsidP="00ED0C65">
            <w:pPr>
              <w:pStyle w:val="afb"/>
              <w:spacing w:before="0" w:after="0" w:line="276" w:lineRule="auto"/>
              <w:jc w:val="center"/>
              <w:rPr>
                <w:rFonts w:ascii="Arial" w:hAnsi="Arial" w:cs="Arial"/>
                <w:sz w:val="22"/>
                <w:szCs w:val="22"/>
              </w:rPr>
            </w:pPr>
            <w:r w:rsidRPr="00FE210D">
              <w:rPr>
                <w:rFonts w:ascii="Arial" w:hAnsi="Arial" w:cs="Arial"/>
                <w:sz w:val="22"/>
                <w:szCs w:val="22"/>
              </w:rPr>
              <w:t>отзывы</w:t>
            </w:r>
          </w:p>
        </w:tc>
      </w:tr>
      <w:tr w:rsidR="00175E62" w:rsidRPr="00FE210D" w:rsidTr="00022559">
        <w:trPr>
          <w:cantSplit/>
        </w:trPr>
        <w:tc>
          <w:tcPr>
            <w:tcW w:w="720" w:type="dxa"/>
          </w:tcPr>
          <w:p w:rsidR="00175E62" w:rsidRPr="00FE210D" w:rsidRDefault="00175E62" w:rsidP="00487126">
            <w:pPr>
              <w:numPr>
                <w:ilvl w:val="0"/>
                <w:numId w:val="25"/>
              </w:numPr>
              <w:spacing w:line="276" w:lineRule="auto"/>
              <w:rPr>
                <w:rFonts w:ascii="Arial" w:hAnsi="Arial" w:cs="Arial"/>
                <w:sz w:val="22"/>
                <w:szCs w:val="22"/>
              </w:rPr>
            </w:pPr>
          </w:p>
        </w:tc>
        <w:tc>
          <w:tcPr>
            <w:tcW w:w="2340" w:type="dxa"/>
          </w:tcPr>
          <w:p w:rsidR="00175E62" w:rsidRPr="00FE210D" w:rsidRDefault="00175E62" w:rsidP="00ED0C65">
            <w:pPr>
              <w:pStyle w:val="afb"/>
              <w:spacing w:before="0" w:after="0" w:line="276" w:lineRule="auto"/>
              <w:rPr>
                <w:rFonts w:ascii="Arial" w:hAnsi="Arial" w:cs="Arial"/>
                <w:sz w:val="22"/>
                <w:szCs w:val="22"/>
              </w:rPr>
            </w:pPr>
          </w:p>
        </w:tc>
        <w:tc>
          <w:tcPr>
            <w:tcW w:w="2160" w:type="dxa"/>
          </w:tcPr>
          <w:p w:rsidR="00175E62" w:rsidRPr="00FE210D" w:rsidRDefault="00175E62" w:rsidP="00ED0C65">
            <w:pPr>
              <w:pStyle w:val="afb"/>
              <w:spacing w:before="0" w:after="0" w:line="276" w:lineRule="auto"/>
              <w:rPr>
                <w:rFonts w:ascii="Arial" w:hAnsi="Arial" w:cs="Arial"/>
                <w:sz w:val="22"/>
                <w:szCs w:val="22"/>
              </w:rPr>
            </w:pPr>
          </w:p>
        </w:tc>
        <w:tc>
          <w:tcPr>
            <w:tcW w:w="1800" w:type="dxa"/>
          </w:tcPr>
          <w:p w:rsidR="00175E62" w:rsidRPr="00FE210D" w:rsidRDefault="00175E62" w:rsidP="00ED0C65">
            <w:pPr>
              <w:pStyle w:val="afb"/>
              <w:spacing w:before="0" w:after="0" w:line="276" w:lineRule="auto"/>
              <w:rPr>
                <w:rFonts w:ascii="Arial" w:hAnsi="Arial" w:cs="Arial"/>
                <w:sz w:val="22"/>
                <w:szCs w:val="22"/>
              </w:rPr>
            </w:pPr>
          </w:p>
        </w:tc>
        <w:tc>
          <w:tcPr>
            <w:tcW w:w="1440" w:type="dxa"/>
          </w:tcPr>
          <w:p w:rsidR="00175E62" w:rsidRPr="00FE210D" w:rsidRDefault="00175E62" w:rsidP="00ED0C65">
            <w:pPr>
              <w:pStyle w:val="afb"/>
              <w:spacing w:before="0" w:after="0" w:line="276" w:lineRule="auto"/>
              <w:rPr>
                <w:rFonts w:ascii="Arial" w:hAnsi="Arial" w:cs="Arial"/>
                <w:sz w:val="22"/>
                <w:szCs w:val="22"/>
              </w:rPr>
            </w:pPr>
          </w:p>
        </w:tc>
        <w:tc>
          <w:tcPr>
            <w:tcW w:w="1440" w:type="dxa"/>
          </w:tcPr>
          <w:p w:rsidR="00175E62" w:rsidRPr="00FE210D" w:rsidRDefault="00175E62" w:rsidP="00ED0C65">
            <w:pPr>
              <w:pStyle w:val="afb"/>
              <w:spacing w:before="0" w:after="0" w:line="276" w:lineRule="auto"/>
              <w:rPr>
                <w:rFonts w:ascii="Arial" w:hAnsi="Arial" w:cs="Arial"/>
                <w:sz w:val="22"/>
                <w:szCs w:val="22"/>
              </w:rPr>
            </w:pPr>
          </w:p>
        </w:tc>
      </w:tr>
      <w:tr w:rsidR="00175E62" w:rsidRPr="00FE210D" w:rsidTr="00022559">
        <w:trPr>
          <w:cantSplit/>
        </w:trPr>
        <w:tc>
          <w:tcPr>
            <w:tcW w:w="720" w:type="dxa"/>
          </w:tcPr>
          <w:p w:rsidR="00175E62" w:rsidRPr="00FE210D" w:rsidRDefault="00175E62" w:rsidP="00487126">
            <w:pPr>
              <w:numPr>
                <w:ilvl w:val="0"/>
                <w:numId w:val="25"/>
              </w:numPr>
              <w:spacing w:line="276" w:lineRule="auto"/>
              <w:rPr>
                <w:rFonts w:ascii="Arial" w:hAnsi="Arial" w:cs="Arial"/>
                <w:sz w:val="22"/>
                <w:szCs w:val="22"/>
              </w:rPr>
            </w:pPr>
          </w:p>
        </w:tc>
        <w:tc>
          <w:tcPr>
            <w:tcW w:w="2340" w:type="dxa"/>
          </w:tcPr>
          <w:p w:rsidR="00175E62" w:rsidRPr="00FE210D" w:rsidRDefault="00175E62" w:rsidP="00ED0C65">
            <w:pPr>
              <w:pStyle w:val="afb"/>
              <w:spacing w:before="0" w:after="0" w:line="276" w:lineRule="auto"/>
              <w:rPr>
                <w:rFonts w:ascii="Arial" w:hAnsi="Arial" w:cs="Arial"/>
                <w:sz w:val="22"/>
                <w:szCs w:val="22"/>
              </w:rPr>
            </w:pPr>
          </w:p>
        </w:tc>
        <w:tc>
          <w:tcPr>
            <w:tcW w:w="2160" w:type="dxa"/>
          </w:tcPr>
          <w:p w:rsidR="00175E62" w:rsidRPr="00FE210D" w:rsidRDefault="00175E62" w:rsidP="00ED0C65">
            <w:pPr>
              <w:pStyle w:val="afb"/>
              <w:spacing w:before="0" w:after="0" w:line="276" w:lineRule="auto"/>
              <w:rPr>
                <w:rFonts w:ascii="Arial" w:hAnsi="Arial" w:cs="Arial"/>
                <w:sz w:val="22"/>
                <w:szCs w:val="22"/>
              </w:rPr>
            </w:pPr>
          </w:p>
        </w:tc>
        <w:tc>
          <w:tcPr>
            <w:tcW w:w="1800" w:type="dxa"/>
          </w:tcPr>
          <w:p w:rsidR="00175E62" w:rsidRPr="00FE210D" w:rsidRDefault="00175E62" w:rsidP="00ED0C65">
            <w:pPr>
              <w:pStyle w:val="afb"/>
              <w:spacing w:before="0" w:after="0" w:line="276" w:lineRule="auto"/>
              <w:rPr>
                <w:rFonts w:ascii="Arial" w:hAnsi="Arial" w:cs="Arial"/>
                <w:sz w:val="22"/>
                <w:szCs w:val="22"/>
              </w:rPr>
            </w:pPr>
          </w:p>
        </w:tc>
        <w:tc>
          <w:tcPr>
            <w:tcW w:w="1440" w:type="dxa"/>
          </w:tcPr>
          <w:p w:rsidR="00175E62" w:rsidRPr="00FE210D" w:rsidRDefault="00175E62" w:rsidP="00ED0C65">
            <w:pPr>
              <w:pStyle w:val="afb"/>
              <w:spacing w:before="0" w:after="0" w:line="276" w:lineRule="auto"/>
              <w:rPr>
                <w:rFonts w:ascii="Arial" w:hAnsi="Arial" w:cs="Arial"/>
                <w:sz w:val="22"/>
                <w:szCs w:val="22"/>
              </w:rPr>
            </w:pPr>
          </w:p>
        </w:tc>
        <w:tc>
          <w:tcPr>
            <w:tcW w:w="1440" w:type="dxa"/>
          </w:tcPr>
          <w:p w:rsidR="00175E62" w:rsidRPr="00FE210D" w:rsidRDefault="00175E62" w:rsidP="00ED0C65">
            <w:pPr>
              <w:pStyle w:val="afb"/>
              <w:spacing w:before="0" w:after="0" w:line="276" w:lineRule="auto"/>
              <w:rPr>
                <w:rFonts w:ascii="Arial" w:hAnsi="Arial" w:cs="Arial"/>
                <w:sz w:val="22"/>
                <w:szCs w:val="22"/>
              </w:rPr>
            </w:pPr>
          </w:p>
        </w:tc>
      </w:tr>
      <w:tr w:rsidR="00175E62" w:rsidRPr="00FE210D" w:rsidTr="00022559">
        <w:trPr>
          <w:cantSplit/>
        </w:trPr>
        <w:tc>
          <w:tcPr>
            <w:tcW w:w="720" w:type="dxa"/>
          </w:tcPr>
          <w:p w:rsidR="00175E62" w:rsidRPr="00FE210D" w:rsidRDefault="00175E62" w:rsidP="00ED0C65">
            <w:pPr>
              <w:pStyle w:val="afb"/>
              <w:spacing w:before="0" w:after="0" w:line="276" w:lineRule="auto"/>
              <w:rPr>
                <w:rFonts w:ascii="Arial" w:hAnsi="Arial" w:cs="Arial"/>
                <w:sz w:val="22"/>
                <w:szCs w:val="22"/>
              </w:rPr>
            </w:pPr>
            <w:r w:rsidRPr="00FE210D">
              <w:rPr>
                <w:rFonts w:ascii="Arial" w:hAnsi="Arial" w:cs="Arial"/>
                <w:sz w:val="22"/>
                <w:szCs w:val="22"/>
              </w:rPr>
              <w:t>…</w:t>
            </w:r>
          </w:p>
        </w:tc>
        <w:tc>
          <w:tcPr>
            <w:tcW w:w="2340" w:type="dxa"/>
          </w:tcPr>
          <w:p w:rsidR="00175E62" w:rsidRPr="00FE210D" w:rsidRDefault="00175E62" w:rsidP="00ED0C65">
            <w:pPr>
              <w:pStyle w:val="afb"/>
              <w:spacing w:before="0" w:after="0" w:line="276" w:lineRule="auto"/>
              <w:rPr>
                <w:rFonts w:ascii="Arial" w:hAnsi="Arial" w:cs="Arial"/>
                <w:sz w:val="22"/>
                <w:szCs w:val="22"/>
              </w:rPr>
            </w:pPr>
          </w:p>
        </w:tc>
        <w:tc>
          <w:tcPr>
            <w:tcW w:w="2160" w:type="dxa"/>
          </w:tcPr>
          <w:p w:rsidR="00175E62" w:rsidRPr="00FE210D" w:rsidRDefault="00175E62" w:rsidP="00ED0C65">
            <w:pPr>
              <w:pStyle w:val="afb"/>
              <w:spacing w:before="0" w:after="0" w:line="276" w:lineRule="auto"/>
              <w:rPr>
                <w:rFonts w:ascii="Arial" w:hAnsi="Arial" w:cs="Arial"/>
                <w:sz w:val="22"/>
                <w:szCs w:val="22"/>
              </w:rPr>
            </w:pPr>
          </w:p>
        </w:tc>
        <w:tc>
          <w:tcPr>
            <w:tcW w:w="1800" w:type="dxa"/>
          </w:tcPr>
          <w:p w:rsidR="00175E62" w:rsidRPr="00FE210D" w:rsidRDefault="00175E62" w:rsidP="00ED0C65">
            <w:pPr>
              <w:pStyle w:val="afb"/>
              <w:spacing w:before="0" w:after="0" w:line="276" w:lineRule="auto"/>
              <w:rPr>
                <w:rFonts w:ascii="Arial" w:hAnsi="Arial" w:cs="Arial"/>
                <w:sz w:val="22"/>
                <w:szCs w:val="22"/>
              </w:rPr>
            </w:pPr>
          </w:p>
        </w:tc>
        <w:tc>
          <w:tcPr>
            <w:tcW w:w="1440" w:type="dxa"/>
          </w:tcPr>
          <w:p w:rsidR="00175E62" w:rsidRPr="00FE210D" w:rsidRDefault="00175E62" w:rsidP="00ED0C65">
            <w:pPr>
              <w:pStyle w:val="afb"/>
              <w:spacing w:before="0" w:after="0" w:line="276" w:lineRule="auto"/>
              <w:rPr>
                <w:rFonts w:ascii="Arial" w:hAnsi="Arial" w:cs="Arial"/>
                <w:sz w:val="22"/>
                <w:szCs w:val="22"/>
              </w:rPr>
            </w:pPr>
          </w:p>
        </w:tc>
        <w:tc>
          <w:tcPr>
            <w:tcW w:w="1440" w:type="dxa"/>
          </w:tcPr>
          <w:p w:rsidR="00175E62" w:rsidRPr="00FE210D" w:rsidRDefault="00175E62" w:rsidP="00ED0C65">
            <w:pPr>
              <w:pStyle w:val="afb"/>
              <w:spacing w:before="0" w:after="0" w:line="276" w:lineRule="auto"/>
              <w:rPr>
                <w:rFonts w:ascii="Arial" w:hAnsi="Arial" w:cs="Arial"/>
                <w:sz w:val="22"/>
                <w:szCs w:val="22"/>
              </w:rPr>
            </w:pPr>
          </w:p>
        </w:tc>
      </w:tr>
      <w:tr w:rsidR="00175E62" w:rsidRPr="00FE210D" w:rsidTr="00022559">
        <w:trPr>
          <w:cantSplit/>
        </w:trPr>
        <w:tc>
          <w:tcPr>
            <w:tcW w:w="7020" w:type="dxa"/>
            <w:gridSpan w:val="4"/>
          </w:tcPr>
          <w:p w:rsidR="00175E62" w:rsidRPr="00FE210D" w:rsidRDefault="00610153" w:rsidP="00ED0C65">
            <w:pPr>
              <w:pStyle w:val="afb"/>
              <w:spacing w:before="0" w:after="0" w:line="276" w:lineRule="auto"/>
              <w:rPr>
                <w:rFonts w:ascii="Arial" w:hAnsi="Arial" w:cs="Arial"/>
                <w:b/>
                <w:sz w:val="22"/>
                <w:szCs w:val="22"/>
              </w:rPr>
            </w:pPr>
            <w:r w:rsidRPr="00FE210D">
              <w:rPr>
                <w:rFonts w:ascii="Arial" w:hAnsi="Arial" w:cs="Arial"/>
                <w:b/>
                <w:sz w:val="22"/>
                <w:szCs w:val="22"/>
              </w:rPr>
              <w:t>ИТОГО за … год*</w:t>
            </w:r>
          </w:p>
        </w:tc>
        <w:tc>
          <w:tcPr>
            <w:tcW w:w="1440" w:type="dxa"/>
          </w:tcPr>
          <w:p w:rsidR="00175E62" w:rsidRPr="00FE210D" w:rsidRDefault="00175E62" w:rsidP="00ED0C65">
            <w:pPr>
              <w:pStyle w:val="afb"/>
              <w:spacing w:before="0" w:after="0" w:line="276" w:lineRule="auto"/>
              <w:rPr>
                <w:rFonts w:ascii="Arial" w:hAnsi="Arial" w:cs="Arial"/>
                <w:b/>
                <w:sz w:val="22"/>
                <w:szCs w:val="22"/>
              </w:rPr>
            </w:pPr>
          </w:p>
        </w:tc>
        <w:tc>
          <w:tcPr>
            <w:tcW w:w="1440" w:type="dxa"/>
          </w:tcPr>
          <w:p w:rsidR="00175E62" w:rsidRPr="00FE210D" w:rsidRDefault="00175E62" w:rsidP="00ED0C65">
            <w:pPr>
              <w:pStyle w:val="afb"/>
              <w:spacing w:before="0" w:after="0" w:line="276" w:lineRule="auto"/>
              <w:jc w:val="center"/>
              <w:rPr>
                <w:rFonts w:ascii="Arial" w:hAnsi="Arial" w:cs="Arial"/>
                <w:b/>
                <w:sz w:val="22"/>
                <w:szCs w:val="22"/>
              </w:rPr>
            </w:pPr>
            <w:r w:rsidRPr="00FE210D">
              <w:rPr>
                <w:rFonts w:ascii="Arial" w:hAnsi="Arial" w:cs="Arial"/>
                <w:sz w:val="22"/>
                <w:szCs w:val="22"/>
              </w:rPr>
              <w:t>отзывы</w:t>
            </w:r>
          </w:p>
        </w:tc>
      </w:tr>
      <w:tr w:rsidR="00175E62" w:rsidRPr="00FE210D" w:rsidTr="00022559">
        <w:trPr>
          <w:cantSplit/>
        </w:trPr>
        <w:tc>
          <w:tcPr>
            <w:tcW w:w="720" w:type="dxa"/>
          </w:tcPr>
          <w:p w:rsidR="00175E62" w:rsidRPr="00FE210D" w:rsidRDefault="00175E62" w:rsidP="00ED0C65">
            <w:pPr>
              <w:numPr>
                <w:ilvl w:val="0"/>
                <w:numId w:val="14"/>
              </w:numPr>
              <w:spacing w:line="276" w:lineRule="auto"/>
              <w:rPr>
                <w:rFonts w:ascii="Arial" w:hAnsi="Arial" w:cs="Arial"/>
                <w:sz w:val="22"/>
                <w:szCs w:val="22"/>
              </w:rPr>
            </w:pPr>
          </w:p>
        </w:tc>
        <w:tc>
          <w:tcPr>
            <w:tcW w:w="2340" w:type="dxa"/>
          </w:tcPr>
          <w:p w:rsidR="00175E62" w:rsidRPr="00FE210D" w:rsidRDefault="00175E62" w:rsidP="00ED0C65">
            <w:pPr>
              <w:pStyle w:val="afb"/>
              <w:spacing w:before="0" w:after="0" w:line="276" w:lineRule="auto"/>
              <w:rPr>
                <w:rFonts w:ascii="Arial" w:hAnsi="Arial" w:cs="Arial"/>
                <w:sz w:val="22"/>
                <w:szCs w:val="22"/>
              </w:rPr>
            </w:pPr>
          </w:p>
        </w:tc>
        <w:tc>
          <w:tcPr>
            <w:tcW w:w="2160" w:type="dxa"/>
          </w:tcPr>
          <w:p w:rsidR="00175E62" w:rsidRPr="00FE210D" w:rsidRDefault="00175E62" w:rsidP="00ED0C65">
            <w:pPr>
              <w:pStyle w:val="afb"/>
              <w:spacing w:before="0" w:after="0" w:line="276" w:lineRule="auto"/>
              <w:rPr>
                <w:rFonts w:ascii="Arial" w:hAnsi="Arial" w:cs="Arial"/>
                <w:sz w:val="22"/>
                <w:szCs w:val="22"/>
              </w:rPr>
            </w:pPr>
          </w:p>
        </w:tc>
        <w:tc>
          <w:tcPr>
            <w:tcW w:w="1800" w:type="dxa"/>
          </w:tcPr>
          <w:p w:rsidR="00175E62" w:rsidRPr="00FE210D" w:rsidRDefault="00175E62" w:rsidP="00ED0C65">
            <w:pPr>
              <w:pStyle w:val="afb"/>
              <w:spacing w:before="0" w:after="0" w:line="276" w:lineRule="auto"/>
              <w:rPr>
                <w:rFonts w:ascii="Arial" w:hAnsi="Arial" w:cs="Arial"/>
                <w:sz w:val="22"/>
                <w:szCs w:val="22"/>
              </w:rPr>
            </w:pPr>
          </w:p>
        </w:tc>
        <w:tc>
          <w:tcPr>
            <w:tcW w:w="1440" w:type="dxa"/>
          </w:tcPr>
          <w:p w:rsidR="00175E62" w:rsidRPr="00FE210D" w:rsidRDefault="00175E62" w:rsidP="00ED0C65">
            <w:pPr>
              <w:pStyle w:val="afb"/>
              <w:spacing w:before="0" w:after="0" w:line="276" w:lineRule="auto"/>
              <w:rPr>
                <w:rFonts w:ascii="Arial" w:hAnsi="Arial" w:cs="Arial"/>
                <w:sz w:val="22"/>
                <w:szCs w:val="22"/>
              </w:rPr>
            </w:pPr>
          </w:p>
        </w:tc>
        <w:tc>
          <w:tcPr>
            <w:tcW w:w="1440" w:type="dxa"/>
          </w:tcPr>
          <w:p w:rsidR="00175E62" w:rsidRPr="00FE210D" w:rsidRDefault="00175E62" w:rsidP="00ED0C65">
            <w:pPr>
              <w:pStyle w:val="afb"/>
              <w:spacing w:before="0" w:after="0" w:line="276" w:lineRule="auto"/>
              <w:rPr>
                <w:rFonts w:ascii="Arial" w:hAnsi="Arial" w:cs="Arial"/>
                <w:sz w:val="22"/>
                <w:szCs w:val="22"/>
              </w:rPr>
            </w:pPr>
          </w:p>
        </w:tc>
      </w:tr>
      <w:tr w:rsidR="00175E62" w:rsidRPr="00FE210D" w:rsidTr="00022559">
        <w:trPr>
          <w:cantSplit/>
        </w:trPr>
        <w:tc>
          <w:tcPr>
            <w:tcW w:w="720" w:type="dxa"/>
          </w:tcPr>
          <w:p w:rsidR="00175E62" w:rsidRPr="00FE210D" w:rsidRDefault="00175E62" w:rsidP="00ED0C65">
            <w:pPr>
              <w:numPr>
                <w:ilvl w:val="0"/>
                <w:numId w:val="14"/>
              </w:numPr>
              <w:spacing w:line="276" w:lineRule="auto"/>
              <w:rPr>
                <w:rFonts w:ascii="Arial" w:hAnsi="Arial" w:cs="Arial"/>
                <w:sz w:val="22"/>
                <w:szCs w:val="22"/>
              </w:rPr>
            </w:pPr>
          </w:p>
        </w:tc>
        <w:tc>
          <w:tcPr>
            <w:tcW w:w="2340" w:type="dxa"/>
          </w:tcPr>
          <w:p w:rsidR="00175E62" w:rsidRPr="00FE210D" w:rsidRDefault="00175E62" w:rsidP="00ED0C65">
            <w:pPr>
              <w:pStyle w:val="afb"/>
              <w:spacing w:before="0" w:after="0" w:line="276" w:lineRule="auto"/>
              <w:rPr>
                <w:rFonts w:ascii="Arial" w:hAnsi="Arial" w:cs="Arial"/>
                <w:sz w:val="22"/>
                <w:szCs w:val="22"/>
              </w:rPr>
            </w:pPr>
          </w:p>
        </w:tc>
        <w:tc>
          <w:tcPr>
            <w:tcW w:w="2160" w:type="dxa"/>
          </w:tcPr>
          <w:p w:rsidR="00175E62" w:rsidRPr="00FE210D" w:rsidRDefault="00175E62" w:rsidP="00ED0C65">
            <w:pPr>
              <w:pStyle w:val="afb"/>
              <w:spacing w:before="0" w:after="0" w:line="276" w:lineRule="auto"/>
              <w:rPr>
                <w:rFonts w:ascii="Arial" w:hAnsi="Arial" w:cs="Arial"/>
                <w:sz w:val="22"/>
                <w:szCs w:val="22"/>
              </w:rPr>
            </w:pPr>
          </w:p>
        </w:tc>
        <w:tc>
          <w:tcPr>
            <w:tcW w:w="1800" w:type="dxa"/>
          </w:tcPr>
          <w:p w:rsidR="00175E62" w:rsidRPr="00FE210D" w:rsidRDefault="00175E62" w:rsidP="00ED0C65">
            <w:pPr>
              <w:pStyle w:val="afb"/>
              <w:spacing w:before="0" w:after="0" w:line="276" w:lineRule="auto"/>
              <w:rPr>
                <w:rFonts w:ascii="Arial" w:hAnsi="Arial" w:cs="Arial"/>
                <w:sz w:val="22"/>
                <w:szCs w:val="22"/>
              </w:rPr>
            </w:pPr>
          </w:p>
        </w:tc>
        <w:tc>
          <w:tcPr>
            <w:tcW w:w="1440" w:type="dxa"/>
          </w:tcPr>
          <w:p w:rsidR="00175E62" w:rsidRPr="00FE210D" w:rsidRDefault="00175E62" w:rsidP="00ED0C65">
            <w:pPr>
              <w:pStyle w:val="afb"/>
              <w:spacing w:before="0" w:after="0" w:line="276" w:lineRule="auto"/>
              <w:rPr>
                <w:rFonts w:ascii="Arial" w:hAnsi="Arial" w:cs="Arial"/>
                <w:sz w:val="22"/>
                <w:szCs w:val="22"/>
              </w:rPr>
            </w:pPr>
          </w:p>
        </w:tc>
        <w:tc>
          <w:tcPr>
            <w:tcW w:w="1440" w:type="dxa"/>
          </w:tcPr>
          <w:p w:rsidR="00175E62" w:rsidRPr="00FE210D" w:rsidRDefault="00175E62" w:rsidP="00ED0C65">
            <w:pPr>
              <w:pStyle w:val="afb"/>
              <w:spacing w:before="0" w:after="0" w:line="276" w:lineRule="auto"/>
              <w:rPr>
                <w:rFonts w:ascii="Arial" w:hAnsi="Arial" w:cs="Arial"/>
                <w:sz w:val="22"/>
                <w:szCs w:val="22"/>
              </w:rPr>
            </w:pPr>
          </w:p>
        </w:tc>
      </w:tr>
      <w:tr w:rsidR="00175E62" w:rsidRPr="00FE210D" w:rsidTr="00022559">
        <w:trPr>
          <w:cantSplit/>
        </w:trPr>
        <w:tc>
          <w:tcPr>
            <w:tcW w:w="7020" w:type="dxa"/>
            <w:gridSpan w:val="4"/>
          </w:tcPr>
          <w:p w:rsidR="00175E62" w:rsidRPr="00FE210D" w:rsidRDefault="00610153" w:rsidP="00ED0C65">
            <w:pPr>
              <w:pStyle w:val="afb"/>
              <w:spacing w:before="0" w:after="0" w:line="276" w:lineRule="auto"/>
              <w:rPr>
                <w:rFonts w:ascii="Arial" w:hAnsi="Arial" w:cs="Arial"/>
                <w:sz w:val="22"/>
                <w:szCs w:val="22"/>
              </w:rPr>
            </w:pPr>
            <w:r w:rsidRPr="00FE210D">
              <w:rPr>
                <w:rFonts w:ascii="Arial" w:hAnsi="Arial" w:cs="Arial"/>
                <w:b/>
                <w:sz w:val="22"/>
                <w:szCs w:val="22"/>
              </w:rPr>
              <w:t>ИТОГО за … год*</w:t>
            </w:r>
          </w:p>
        </w:tc>
        <w:tc>
          <w:tcPr>
            <w:tcW w:w="1440" w:type="dxa"/>
          </w:tcPr>
          <w:p w:rsidR="00175E62" w:rsidRPr="00FE210D" w:rsidRDefault="00175E62" w:rsidP="00ED0C65">
            <w:pPr>
              <w:pStyle w:val="afb"/>
              <w:spacing w:before="0" w:after="0" w:line="276" w:lineRule="auto"/>
              <w:rPr>
                <w:rFonts w:ascii="Arial" w:hAnsi="Arial" w:cs="Arial"/>
                <w:sz w:val="22"/>
                <w:szCs w:val="22"/>
              </w:rPr>
            </w:pPr>
          </w:p>
        </w:tc>
        <w:tc>
          <w:tcPr>
            <w:tcW w:w="1440" w:type="dxa"/>
          </w:tcPr>
          <w:p w:rsidR="00175E62" w:rsidRPr="00FE210D" w:rsidRDefault="00EB1D97" w:rsidP="00ED0C65">
            <w:pPr>
              <w:pStyle w:val="afb"/>
              <w:spacing w:before="0" w:after="0" w:line="276" w:lineRule="auto"/>
              <w:jc w:val="center"/>
              <w:rPr>
                <w:rFonts w:ascii="Arial" w:hAnsi="Arial" w:cs="Arial"/>
                <w:sz w:val="22"/>
                <w:szCs w:val="22"/>
              </w:rPr>
            </w:pPr>
            <w:r w:rsidRPr="00FE210D">
              <w:rPr>
                <w:rFonts w:ascii="Arial" w:hAnsi="Arial" w:cs="Arial"/>
                <w:sz w:val="22"/>
                <w:szCs w:val="22"/>
              </w:rPr>
              <w:t>отзывы</w:t>
            </w:r>
          </w:p>
        </w:tc>
      </w:tr>
    </w:tbl>
    <w:p w:rsidR="005838AC" w:rsidRPr="00FE210D" w:rsidRDefault="005838AC" w:rsidP="00ED0C65">
      <w:pPr>
        <w:spacing w:line="276" w:lineRule="auto"/>
        <w:ind w:firstLine="0"/>
        <w:rPr>
          <w:rFonts w:ascii="Arial" w:hAnsi="Arial" w:cs="Arial"/>
          <w:i/>
          <w:sz w:val="22"/>
          <w:szCs w:val="22"/>
        </w:rPr>
      </w:pPr>
      <w:r w:rsidRPr="00FE210D">
        <w:rPr>
          <w:rFonts w:ascii="Arial" w:hAnsi="Arial" w:cs="Arial"/>
          <w:i/>
          <w:sz w:val="22"/>
          <w:szCs w:val="22"/>
        </w:rPr>
        <w:t xml:space="preserve">*приветствуется предоставление информации за последние 8 </w:t>
      </w:r>
      <w:r w:rsidR="00D25917" w:rsidRPr="00FE210D">
        <w:rPr>
          <w:rFonts w:ascii="Arial" w:hAnsi="Arial" w:cs="Arial"/>
          <w:i/>
          <w:sz w:val="22"/>
          <w:szCs w:val="22"/>
        </w:rPr>
        <w:t xml:space="preserve">(восемь) </w:t>
      </w:r>
      <w:r w:rsidRPr="00FE210D">
        <w:rPr>
          <w:rFonts w:ascii="Arial" w:hAnsi="Arial" w:cs="Arial"/>
          <w:i/>
          <w:sz w:val="22"/>
          <w:szCs w:val="22"/>
        </w:rPr>
        <w:t>лет.</w:t>
      </w:r>
    </w:p>
    <w:p w:rsidR="00D25917" w:rsidRPr="00FE210D" w:rsidRDefault="00EF1DD6" w:rsidP="00ED0C65">
      <w:pPr>
        <w:spacing w:line="276" w:lineRule="auto"/>
        <w:ind w:firstLine="0"/>
        <w:rPr>
          <w:rFonts w:ascii="Arial" w:hAnsi="Arial" w:cs="Arial"/>
          <w:color w:val="FF0000"/>
          <w:sz w:val="22"/>
          <w:szCs w:val="22"/>
        </w:rPr>
      </w:pPr>
      <w:r w:rsidRPr="00FE210D">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FE210D">
        <w:rPr>
          <w:rFonts w:ascii="Arial" w:hAnsi="Arial" w:cs="Arial"/>
          <w:color w:val="FF0000"/>
          <w:sz w:val="22"/>
          <w:szCs w:val="22"/>
        </w:rPr>
        <w:t>.</w:t>
      </w:r>
    </w:p>
    <w:p w:rsidR="00EF1DD6" w:rsidRPr="00FE210D" w:rsidRDefault="00EF1DD6" w:rsidP="00ED0C65">
      <w:pPr>
        <w:spacing w:line="276" w:lineRule="auto"/>
        <w:rPr>
          <w:rFonts w:ascii="Arial" w:hAnsi="Arial" w:cs="Arial"/>
          <w:sz w:val="22"/>
          <w:szCs w:val="22"/>
        </w:rPr>
      </w:pPr>
      <w:r w:rsidRPr="00FE210D">
        <w:rPr>
          <w:rFonts w:ascii="Arial" w:hAnsi="Arial" w:cs="Arial"/>
          <w:sz w:val="22"/>
          <w:szCs w:val="22"/>
        </w:rPr>
        <w:t>___________________________________</w:t>
      </w:r>
      <w:r w:rsidR="00E92BB7" w:rsidRPr="00FE210D">
        <w:rPr>
          <w:rFonts w:ascii="Arial" w:hAnsi="Arial" w:cs="Arial"/>
          <w:sz w:val="22"/>
          <w:szCs w:val="22"/>
        </w:rPr>
        <w:t>______________</w:t>
      </w:r>
    </w:p>
    <w:p w:rsidR="00EF1DD6" w:rsidRPr="00FE210D" w:rsidRDefault="00EF1DD6" w:rsidP="00ED0C65">
      <w:pPr>
        <w:spacing w:line="276" w:lineRule="auto"/>
        <w:ind w:right="3684"/>
        <w:jc w:val="center"/>
        <w:rPr>
          <w:rFonts w:ascii="Arial" w:hAnsi="Arial" w:cs="Arial"/>
          <w:sz w:val="22"/>
          <w:szCs w:val="22"/>
          <w:vertAlign w:val="superscript"/>
        </w:rPr>
      </w:pPr>
      <w:r w:rsidRPr="00FE210D">
        <w:rPr>
          <w:rFonts w:ascii="Arial" w:hAnsi="Arial" w:cs="Arial"/>
          <w:sz w:val="22"/>
          <w:szCs w:val="22"/>
          <w:vertAlign w:val="superscript"/>
        </w:rPr>
        <w:t>(подпись, М.П.)</w:t>
      </w:r>
    </w:p>
    <w:p w:rsidR="00EF1DD6" w:rsidRPr="00FE210D" w:rsidRDefault="00EF1DD6" w:rsidP="00ED0C65">
      <w:pPr>
        <w:spacing w:line="276" w:lineRule="auto"/>
        <w:rPr>
          <w:rFonts w:ascii="Arial" w:hAnsi="Arial" w:cs="Arial"/>
          <w:sz w:val="22"/>
          <w:szCs w:val="22"/>
        </w:rPr>
      </w:pPr>
      <w:r w:rsidRPr="00FE210D">
        <w:rPr>
          <w:rFonts w:ascii="Arial" w:hAnsi="Arial" w:cs="Arial"/>
          <w:sz w:val="22"/>
          <w:szCs w:val="22"/>
        </w:rPr>
        <w:t>____________________________________</w:t>
      </w:r>
      <w:r w:rsidR="00E92BB7" w:rsidRPr="00FE210D">
        <w:rPr>
          <w:rFonts w:ascii="Arial" w:hAnsi="Arial" w:cs="Arial"/>
          <w:sz w:val="22"/>
          <w:szCs w:val="22"/>
        </w:rPr>
        <w:t>_____________</w:t>
      </w:r>
    </w:p>
    <w:p w:rsidR="00EF1DD6" w:rsidRPr="00FE210D" w:rsidRDefault="00EF1DD6" w:rsidP="00ED0C65">
      <w:pPr>
        <w:spacing w:line="276" w:lineRule="auto"/>
        <w:ind w:right="3684"/>
        <w:jc w:val="center"/>
        <w:rPr>
          <w:rFonts w:ascii="Arial" w:hAnsi="Arial" w:cs="Arial"/>
          <w:sz w:val="22"/>
          <w:szCs w:val="22"/>
          <w:vertAlign w:val="superscript"/>
        </w:rPr>
      </w:pPr>
      <w:r w:rsidRPr="00FE210D">
        <w:rPr>
          <w:rFonts w:ascii="Arial" w:hAnsi="Arial" w:cs="Arial"/>
          <w:sz w:val="22"/>
          <w:szCs w:val="22"/>
          <w:vertAlign w:val="superscript"/>
        </w:rPr>
        <w:t>(фамилия, имя, отчество подписавшего, должность)</w:t>
      </w:r>
    </w:p>
    <w:p w:rsidR="00D25917" w:rsidRPr="00FE210D" w:rsidRDefault="00D25917" w:rsidP="00ED0C65">
      <w:pPr>
        <w:spacing w:line="276" w:lineRule="auto"/>
        <w:ind w:right="3684"/>
        <w:jc w:val="center"/>
        <w:rPr>
          <w:rFonts w:ascii="Arial" w:hAnsi="Arial" w:cs="Arial"/>
          <w:b/>
          <w:sz w:val="22"/>
          <w:szCs w:val="22"/>
        </w:rPr>
      </w:pPr>
    </w:p>
    <w:p w:rsidR="009059C7" w:rsidRDefault="009059C7" w:rsidP="00ED0C65">
      <w:pPr>
        <w:spacing w:line="276" w:lineRule="auto"/>
        <w:ind w:right="3684"/>
        <w:jc w:val="center"/>
        <w:rPr>
          <w:rFonts w:ascii="Arial" w:hAnsi="Arial" w:cs="Arial"/>
          <w:b/>
          <w:sz w:val="22"/>
          <w:szCs w:val="22"/>
        </w:rPr>
      </w:pPr>
    </w:p>
    <w:p w:rsidR="00945D1A" w:rsidRDefault="00945D1A" w:rsidP="00ED0C65">
      <w:pPr>
        <w:spacing w:line="276" w:lineRule="auto"/>
        <w:ind w:right="3684"/>
        <w:jc w:val="center"/>
        <w:rPr>
          <w:rFonts w:ascii="Arial" w:hAnsi="Arial" w:cs="Arial"/>
          <w:b/>
          <w:sz w:val="22"/>
          <w:szCs w:val="22"/>
        </w:rPr>
      </w:pPr>
    </w:p>
    <w:p w:rsidR="00945D1A" w:rsidRDefault="00945D1A" w:rsidP="00ED0C65">
      <w:pPr>
        <w:spacing w:line="276" w:lineRule="auto"/>
        <w:ind w:right="3684"/>
        <w:jc w:val="center"/>
        <w:rPr>
          <w:rFonts w:ascii="Arial" w:hAnsi="Arial" w:cs="Arial"/>
          <w:b/>
          <w:sz w:val="22"/>
          <w:szCs w:val="22"/>
        </w:rPr>
      </w:pPr>
    </w:p>
    <w:p w:rsidR="00945D1A" w:rsidRDefault="00945D1A" w:rsidP="00ED0C65">
      <w:pPr>
        <w:spacing w:line="276" w:lineRule="auto"/>
        <w:ind w:right="3684"/>
        <w:jc w:val="center"/>
        <w:rPr>
          <w:rFonts w:ascii="Arial" w:hAnsi="Arial" w:cs="Arial"/>
          <w:b/>
          <w:sz w:val="22"/>
          <w:szCs w:val="22"/>
        </w:rPr>
      </w:pPr>
    </w:p>
    <w:p w:rsidR="00945D1A" w:rsidRPr="00FE210D" w:rsidRDefault="00945D1A" w:rsidP="00ED0C65">
      <w:pPr>
        <w:spacing w:line="276" w:lineRule="auto"/>
        <w:ind w:right="3684"/>
        <w:jc w:val="center"/>
        <w:rPr>
          <w:rFonts w:ascii="Arial" w:hAnsi="Arial" w:cs="Arial"/>
          <w:b/>
          <w:sz w:val="22"/>
          <w:szCs w:val="22"/>
        </w:rPr>
      </w:pPr>
    </w:p>
    <w:p w:rsidR="009059C7" w:rsidRPr="00FE210D" w:rsidRDefault="009059C7" w:rsidP="00ED0C65">
      <w:pPr>
        <w:spacing w:line="276" w:lineRule="auto"/>
        <w:ind w:right="3684"/>
        <w:jc w:val="center"/>
        <w:rPr>
          <w:rFonts w:ascii="Arial" w:hAnsi="Arial" w:cs="Arial"/>
          <w:b/>
          <w:sz w:val="22"/>
          <w:szCs w:val="22"/>
        </w:rPr>
      </w:pPr>
    </w:p>
    <w:p w:rsidR="00480C9C" w:rsidRPr="00FE210D"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FE210D">
        <w:rPr>
          <w:rFonts w:ascii="Arial" w:hAnsi="Arial" w:cs="Arial"/>
          <w:b/>
          <w:color w:val="000000"/>
          <w:spacing w:val="36"/>
          <w:sz w:val="22"/>
          <w:szCs w:val="22"/>
        </w:rPr>
        <w:t>конец формы</w:t>
      </w:r>
      <w:bookmarkStart w:id="63" w:name="_Toc207796007"/>
      <w:bookmarkStart w:id="64" w:name="_Toc423378617"/>
      <w:bookmarkStart w:id="65" w:name="_Toc423421120"/>
    </w:p>
    <w:p w:rsidR="00E044C1" w:rsidRPr="00FE210D" w:rsidRDefault="00EF1DD6" w:rsidP="003A53F8">
      <w:pPr>
        <w:pStyle w:val="a4"/>
        <w:spacing w:line="276" w:lineRule="auto"/>
        <w:ind w:left="1134"/>
        <w:rPr>
          <w:rFonts w:ascii="Arial" w:hAnsi="Arial" w:cs="Arial"/>
          <w:b/>
          <w:sz w:val="22"/>
          <w:szCs w:val="22"/>
        </w:rPr>
      </w:pPr>
      <w:r w:rsidRPr="00FE210D">
        <w:rPr>
          <w:rFonts w:ascii="Arial" w:hAnsi="Arial" w:cs="Arial"/>
          <w:b/>
          <w:sz w:val="22"/>
          <w:szCs w:val="22"/>
        </w:rPr>
        <w:t>Инструкции по заполнению</w:t>
      </w:r>
      <w:bookmarkEnd w:id="63"/>
      <w:bookmarkEnd w:id="64"/>
      <w:bookmarkEnd w:id="65"/>
    </w:p>
    <w:p w:rsidR="00ED0C65" w:rsidRPr="00FE210D" w:rsidRDefault="00ED0C65" w:rsidP="0024383F">
      <w:pPr>
        <w:pStyle w:val="a4"/>
        <w:numPr>
          <w:ilvl w:val="0"/>
          <w:numId w:val="0"/>
        </w:numPr>
        <w:spacing w:line="276" w:lineRule="auto"/>
        <w:ind w:left="1134" w:hanging="1134"/>
        <w:rPr>
          <w:rFonts w:ascii="Arial" w:hAnsi="Arial" w:cs="Arial"/>
          <w:b/>
          <w:sz w:val="22"/>
          <w:szCs w:val="22"/>
        </w:rPr>
      </w:pPr>
    </w:p>
    <w:p w:rsidR="00E044C1" w:rsidRPr="00FE210D" w:rsidRDefault="00EF1DD6" w:rsidP="003A53F8">
      <w:pPr>
        <w:pStyle w:val="a5"/>
        <w:rPr>
          <w:rFonts w:ascii="Arial" w:hAnsi="Arial" w:cs="Arial"/>
          <w:sz w:val="22"/>
          <w:szCs w:val="22"/>
        </w:rPr>
      </w:pPr>
      <w:r w:rsidRPr="00FE210D">
        <w:rPr>
          <w:rFonts w:ascii="Arial" w:hAnsi="Arial" w:cs="Arial"/>
          <w:sz w:val="22"/>
          <w:szCs w:val="22"/>
        </w:rPr>
        <w:t>Участник указывает дату и номер Предложения в соответствии с письмом о подаче оферты (</w:t>
      </w:r>
      <w:r w:rsidR="00ED0C65" w:rsidRPr="00FE210D">
        <w:rPr>
          <w:rFonts w:ascii="Arial" w:hAnsi="Arial" w:cs="Arial"/>
          <w:sz w:val="22"/>
          <w:szCs w:val="22"/>
        </w:rPr>
        <w:t>форма 1</w:t>
      </w:r>
      <w:r w:rsidRPr="00FE210D">
        <w:rPr>
          <w:rFonts w:ascii="Arial" w:hAnsi="Arial" w:cs="Arial"/>
          <w:sz w:val="22"/>
          <w:szCs w:val="22"/>
        </w:rPr>
        <w:t>).</w:t>
      </w:r>
    </w:p>
    <w:p w:rsidR="00E044C1" w:rsidRPr="00FE210D" w:rsidRDefault="00EF1DD6" w:rsidP="003A53F8">
      <w:pPr>
        <w:pStyle w:val="a5"/>
        <w:rPr>
          <w:rFonts w:ascii="Arial" w:hAnsi="Arial" w:cs="Arial"/>
          <w:sz w:val="22"/>
          <w:szCs w:val="22"/>
        </w:rPr>
      </w:pPr>
      <w:r w:rsidRPr="00FE210D">
        <w:rPr>
          <w:rFonts w:ascii="Arial" w:hAnsi="Arial" w:cs="Arial"/>
          <w:sz w:val="22"/>
          <w:szCs w:val="22"/>
        </w:rPr>
        <w:t>Участник указывает свое фирменное наименование (в т.ч. организационно-правовую форму) и адрес</w:t>
      </w:r>
      <w:r w:rsidR="00FB6FE1" w:rsidRPr="00FE210D">
        <w:rPr>
          <w:rFonts w:ascii="Arial" w:hAnsi="Arial" w:cs="Arial"/>
          <w:sz w:val="22"/>
          <w:szCs w:val="22"/>
        </w:rPr>
        <w:t xml:space="preserve"> согласно ЕГРЮЛ</w:t>
      </w:r>
      <w:r w:rsidRPr="00FE210D">
        <w:rPr>
          <w:rFonts w:ascii="Arial" w:hAnsi="Arial" w:cs="Arial"/>
          <w:sz w:val="22"/>
          <w:szCs w:val="22"/>
        </w:rPr>
        <w:t>.</w:t>
      </w:r>
    </w:p>
    <w:p w:rsidR="00E044C1" w:rsidRPr="00FE210D" w:rsidRDefault="00EF1DD6" w:rsidP="003A53F8">
      <w:pPr>
        <w:pStyle w:val="a5"/>
        <w:rPr>
          <w:rFonts w:ascii="Arial" w:hAnsi="Arial" w:cs="Arial"/>
          <w:sz w:val="22"/>
          <w:szCs w:val="22"/>
        </w:rPr>
      </w:pPr>
      <w:r w:rsidRPr="00FE210D">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FE210D">
        <w:rPr>
          <w:rFonts w:ascii="Arial" w:hAnsi="Arial" w:cs="Arial"/>
          <w:sz w:val="22"/>
          <w:szCs w:val="22"/>
        </w:rPr>
        <w:t>Технического задания</w:t>
      </w:r>
      <w:r w:rsidR="008B6A20" w:rsidRPr="00FE210D">
        <w:rPr>
          <w:rFonts w:ascii="Arial" w:hAnsi="Arial" w:cs="Arial"/>
          <w:sz w:val="22"/>
          <w:szCs w:val="22"/>
        </w:rPr>
        <w:t xml:space="preserve"> (Раздел 6)</w:t>
      </w:r>
      <w:r w:rsidR="00D25917" w:rsidRPr="00FE210D">
        <w:rPr>
          <w:rFonts w:ascii="Arial" w:hAnsi="Arial" w:cs="Arial"/>
          <w:sz w:val="22"/>
          <w:szCs w:val="22"/>
        </w:rPr>
        <w:t xml:space="preserve"> и проекта Договора </w:t>
      </w:r>
      <w:r w:rsidR="008B6A20" w:rsidRPr="00FE210D">
        <w:rPr>
          <w:rFonts w:ascii="Arial" w:hAnsi="Arial" w:cs="Arial"/>
          <w:sz w:val="22"/>
          <w:szCs w:val="22"/>
        </w:rPr>
        <w:t>(</w:t>
      </w:r>
      <w:r w:rsidR="00D25917" w:rsidRPr="00FE210D">
        <w:rPr>
          <w:rFonts w:ascii="Arial" w:hAnsi="Arial" w:cs="Arial"/>
          <w:sz w:val="22"/>
          <w:szCs w:val="22"/>
        </w:rPr>
        <w:t xml:space="preserve">Раздел </w:t>
      </w:r>
      <w:r w:rsidR="00ED0C65" w:rsidRPr="00FE210D">
        <w:rPr>
          <w:rFonts w:ascii="Arial" w:hAnsi="Arial" w:cs="Arial"/>
          <w:sz w:val="22"/>
          <w:szCs w:val="22"/>
        </w:rPr>
        <w:t>5</w:t>
      </w:r>
      <w:r w:rsidR="008B6A20" w:rsidRPr="00FE210D">
        <w:rPr>
          <w:rFonts w:ascii="Arial" w:hAnsi="Arial" w:cs="Arial"/>
          <w:sz w:val="22"/>
          <w:szCs w:val="22"/>
        </w:rPr>
        <w:t>)</w:t>
      </w:r>
      <w:r w:rsidRPr="00FE210D">
        <w:rPr>
          <w:rFonts w:ascii="Arial" w:hAnsi="Arial" w:cs="Arial"/>
          <w:sz w:val="22"/>
          <w:szCs w:val="22"/>
        </w:rPr>
        <w:t>.</w:t>
      </w:r>
    </w:p>
    <w:p w:rsidR="00E044C1" w:rsidRPr="00FE210D" w:rsidRDefault="00EF1DD6" w:rsidP="003A53F8">
      <w:pPr>
        <w:pStyle w:val="a5"/>
        <w:rPr>
          <w:rFonts w:ascii="Arial" w:hAnsi="Arial" w:cs="Arial"/>
          <w:sz w:val="22"/>
          <w:szCs w:val="22"/>
        </w:rPr>
      </w:pPr>
      <w:r w:rsidRPr="00FE210D">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FE210D" w:rsidRDefault="00EF1DD6" w:rsidP="003A53F8">
      <w:pPr>
        <w:pStyle w:val="a5"/>
        <w:rPr>
          <w:rFonts w:ascii="Arial" w:hAnsi="Arial" w:cs="Arial"/>
          <w:sz w:val="22"/>
          <w:szCs w:val="22"/>
        </w:rPr>
      </w:pPr>
      <w:r w:rsidRPr="00FE210D">
        <w:rPr>
          <w:rFonts w:ascii="Arial" w:hAnsi="Arial" w:cs="Arial"/>
          <w:sz w:val="22"/>
          <w:szCs w:val="22"/>
        </w:rPr>
        <w:t>Участник может включать и незавершенные договоры, обязательно отмечая данный факт.</w:t>
      </w:r>
    </w:p>
    <w:p w:rsidR="00EF1DD6" w:rsidRPr="00FE210D" w:rsidRDefault="00EF1DD6" w:rsidP="000111C1">
      <w:pPr>
        <w:tabs>
          <w:tab w:val="left" w:pos="851"/>
          <w:tab w:val="center" w:pos="1134"/>
        </w:tabs>
        <w:spacing w:line="240" w:lineRule="auto"/>
        <w:ind w:firstLine="0"/>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4747FE" w:rsidRPr="00FE210D" w:rsidRDefault="004747FE"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945D1A" w:rsidRDefault="00945D1A" w:rsidP="00E50CBB">
      <w:pPr>
        <w:tabs>
          <w:tab w:val="left" w:pos="851"/>
          <w:tab w:val="center" w:pos="1134"/>
        </w:tabs>
        <w:spacing w:line="240" w:lineRule="auto"/>
        <w:ind w:left="851" w:hanging="851"/>
        <w:rPr>
          <w:rFonts w:ascii="Arial" w:hAnsi="Arial" w:cs="Arial"/>
          <w:sz w:val="22"/>
          <w:szCs w:val="22"/>
        </w:rPr>
      </w:pPr>
    </w:p>
    <w:p w:rsidR="00945D1A" w:rsidRDefault="00945D1A" w:rsidP="00E50CBB">
      <w:pPr>
        <w:tabs>
          <w:tab w:val="left" w:pos="851"/>
          <w:tab w:val="center" w:pos="1134"/>
        </w:tabs>
        <w:spacing w:line="240" w:lineRule="auto"/>
        <w:ind w:left="851" w:hanging="851"/>
        <w:rPr>
          <w:rFonts w:ascii="Arial" w:hAnsi="Arial" w:cs="Arial"/>
          <w:sz w:val="22"/>
          <w:szCs w:val="22"/>
        </w:rPr>
      </w:pPr>
    </w:p>
    <w:p w:rsidR="00945D1A" w:rsidRPr="00FE210D" w:rsidRDefault="00945D1A" w:rsidP="00E50CBB">
      <w:pPr>
        <w:tabs>
          <w:tab w:val="left" w:pos="851"/>
          <w:tab w:val="center" w:pos="1134"/>
        </w:tabs>
        <w:spacing w:line="240" w:lineRule="auto"/>
        <w:ind w:left="851" w:hanging="851"/>
        <w:rPr>
          <w:rFonts w:ascii="Arial" w:hAnsi="Arial" w:cs="Arial"/>
          <w:sz w:val="22"/>
          <w:szCs w:val="22"/>
        </w:rPr>
      </w:pPr>
    </w:p>
    <w:p w:rsidR="00E044C1" w:rsidRPr="00FE210D" w:rsidRDefault="00B620AF" w:rsidP="003A53F8">
      <w:pPr>
        <w:pStyle w:val="21"/>
        <w:spacing w:line="276" w:lineRule="auto"/>
        <w:ind w:left="0" w:firstLine="0"/>
        <w:rPr>
          <w:rFonts w:ascii="Arial" w:hAnsi="Arial" w:cs="Arial"/>
          <w:sz w:val="22"/>
          <w:szCs w:val="22"/>
        </w:rPr>
      </w:pPr>
      <w:bookmarkStart w:id="66" w:name="_Ref209512344"/>
      <w:bookmarkStart w:id="67" w:name="_Toc428967884"/>
      <w:r w:rsidRPr="00FE210D">
        <w:rPr>
          <w:rFonts w:ascii="Arial" w:hAnsi="Arial" w:cs="Arial"/>
          <w:sz w:val="22"/>
          <w:szCs w:val="22"/>
        </w:rPr>
        <w:t xml:space="preserve">Справка о материально-технических ресурсах (форма </w:t>
      </w:r>
      <w:r w:rsidR="00537601" w:rsidRPr="00FE210D">
        <w:rPr>
          <w:rFonts w:ascii="Arial" w:hAnsi="Arial" w:cs="Arial"/>
          <w:sz w:val="22"/>
          <w:szCs w:val="22"/>
        </w:rPr>
        <w:t>7</w:t>
      </w:r>
      <w:r w:rsidRPr="00FE210D">
        <w:rPr>
          <w:rFonts w:ascii="Arial" w:hAnsi="Arial" w:cs="Arial"/>
          <w:sz w:val="22"/>
          <w:szCs w:val="22"/>
        </w:rPr>
        <w:t>)</w:t>
      </w:r>
      <w:bookmarkEnd w:id="60"/>
      <w:bookmarkEnd w:id="61"/>
      <w:bookmarkEnd w:id="62"/>
      <w:bookmarkEnd w:id="66"/>
      <w:bookmarkEnd w:id="67"/>
    </w:p>
    <w:p w:rsidR="00E044C1" w:rsidRPr="00FE210D" w:rsidRDefault="009B5F20" w:rsidP="003A53F8">
      <w:pPr>
        <w:pStyle w:val="a4"/>
        <w:ind w:left="709" w:hanging="709"/>
        <w:rPr>
          <w:rFonts w:ascii="Arial" w:hAnsi="Arial" w:cs="Arial"/>
          <w:sz w:val="22"/>
          <w:szCs w:val="22"/>
        </w:rPr>
      </w:pPr>
      <w:r w:rsidRPr="00FE210D">
        <w:rPr>
          <w:rFonts w:ascii="Arial" w:hAnsi="Arial" w:cs="Arial"/>
          <w:sz w:val="22"/>
          <w:szCs w:val="22"/>
        </w:rPr>
        <w:t xml:space="preserve"> </w:t>
      </w:r>
      <w:r w:rsidR="00B620AF" w:rsidRPr="00FE210D">
        <w:rPr>
          <w:rFonts w:ascii="Arial" w:hAnsi="Arial" w:cs="Arial"/>
          <w:sz w:val="22"/>
          <w:szCs w:val="22"/>
        </w:rPr>
        <w:t>Форма Справки о материально-технических ресурсах</w:t>
      </w:r>
    </w:p>
    <w:p w:rsidR="00B620AF" w:rsidRPr="00FE210D"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FE210D">
        <w:rPr>
          <w:rFonts w:ascii="Arial" w:hAnsi="Arial" w:cs="Arial"/>
          <w:b/>
          <w:color w:val="000000"/>
          <w:spacing w:val="36"/>
          <w:sz w:val="22"/>
          <w:szCs w:val="22"/>
        </w:rPr>
        <w:t>начало формы</w:t>
      </w:r>
    </w:p>
    <w:p w:rsidR="00B620AF" w:rsidRPr="00FE210D" w:rsidRDefault="00B620AF" w:rsidP="00B320F2">
      <w:pPr>
        <w:spacing w:line="240" w:lineRule="auto"/>
        <w:ind w:firstLine="0"/>
        <w:jc w:val="left"/>
        <w:rPr>
          <w:rFonts w:ascii="Arial" w:hAnsi="Arial" w:cs="Arial"/>
          <w:sz w:val="22"/>
          <w:szCs w:val="22"/>
        </w:rPr>
      </w:pPr>
    </w:p>
    <w:p w:rsidR="00B620AF" w:rsidRPr="00FE210D" w:rsidRDefault="00B620AF" w:rsidP="00B320F2">
      <w:pPr>
        <w:spacing w:line="240" w:lineRule="auto"/>
        <w:ind w:firstLine="0"/>
        <w:jc w:val="left"/>
        <w:rPr>
          <w:rFonts w:ascii="Arial" w:hAnsi="Arial" w:cs="Arial"/>
          <w:sz w:val="22"/>
          <w:szCs w:val="22"/>
        </w:rPr>
      </w:pPr>
      <w:r w:rsidRPr="00FE210D">
        <w:rPr>
          <w:rFonts w:ascii="Arial" w:hAnsi="Arial" w:cs="Arial"/>
          <w:sz w:val="22"/>
          <w:szCs w:val="22"/>
        </w:rPr>
        <w:t xml:space="preserve">Приложение </w:t>
      </w:r>
      <w:r w:rsidR="00C71562" w:rsidRPr="00FE210D">
        <w:rPr>
          <w:rFonts w:ascii="Arial" w:hAnsi="Arial" w:cs="Arial"/>
          <w:sz w:val="22"/>
          <w:szCs w:val="22"/>
        </w:rPr>
        <w:t>7</w:t>
      </w:r>
      <w:r w:rsidRPr="00FE210D">
        <w:rPr>
          <w:rFonts w:ascii="Arial" w:hAnsi="Arial" w:cs="Arial"/>
          <w:sz w:val="22"/>
          <w:szCs w:val="22"/>
        </w:rPr>
        <w:t xml:space="preserve"> к письму о подаче оферты</w:t>
      </w:r>
      <w:r w:rsidRPr="00FE210D">
        <w:rPr>
          <w:rFonts w:ascii="Arial" w:hAnsi="Arial" w:cs="Arial"/>
          <w:sz w:val="22"/>
          <w:szCs w:val="22"/>
        </w:rPr>
        <w:br/>
        <w:t>от «___</w:t>
      </w:r>
      <w:proofErr w:type="gramStart"/>
      <w:r w:rsidRPr="00FE210D">
        <w:rPr>
          <w:rFonts w:ascii="Arial" w:hAnsi="Arial" w:cs="Arial"/>
          <w:sz w:val="22"/>
          <w:szCs w:val="22"/>
        </w:rPr>
        <w:t>_»_</w:t>
      </w:r>
      <w:proofErr w:type="gramEnd"/>
      <w:r w:rsidRPr="00FE210D">
        <w:rPr>
          <w:rFonts w:ascii="Arial" w:hAnsi="Arial" w:cs="Arial"/>
          <w:sz w:val="22"/>
          <w:szCs w:val="22"/>
        </w:rPr>
        <w:t>____________ г. №__________</w:t>
      </w:r>
    </w:p>
    <w:p w:rsidR="00B620AF" w:rsidRDefault="00B620AF" w:rsidP="00B320F2">
      <w:pPr>
        <w:spacing w:line="240" w:lineRule="auto"/>
        <w:rPr>
          <w:rFonts w:ascii="Arial" w:hAnsi="Arial" w:cs="Arial"/>
          <w:sz w:val="22"/>
          <w:szCs w:val="22"/>
        </w:rPr>
      </w:pPr>
    </w:p>
    <w:p w:rsidR="00945D1A" w:rsidRPr="00FE210D" w:rsidRDefault="00945D1A" w:rsidP="00B320F2">
      <w:pPr>
        <w:spacing w:line="240" w:lineRule="auto"/>
        <w:rPr>
          <w:rFonts w:ascii="Arial" w:hAnsi="Arial" w:cs="Arial"/>
          <w:sz w:val="22"/>
          <w:szCs w:val="22"/>
        </w:rPr>
      </w:pPr>
    </w:p>
    <w:p w:rsidR="00B620AF" w:rsidRPr="00FE210D" w:rsidRDefault="00B620AF" w:rsidP="00B320F2">
      <w:pPr>
        <w:suppressAutoHyphens/>
        <w:spacing w:line="240" w:lineRule="auto"/>
        <w:ind w:firstLine="0"/>
        <w:jc w:val="center"/>
        <w:rPr>
          <w:rFonts w:ascii="Arial" w:hAnsi="Arial" w:cs="Arial"/>
          <w:b/>
          <w:sz w:val="22"/>
          <w:szCs w:val="22"/>
        </w:rPr>
      </w:pPr>
      <w:r w:rsidRPr="00FE210D">
        <w:rPr>
          <w:rFonts w:ascii="Arial" w:hAnsi="Arial" w:cs="Arial"/>
          <w:b/>
          <w:sz w:val="22"/>
          <w:szCs w:val="22"/>
        </w:rPr>
        <w:t>Справка о материально-технических ресурсах</w:t>
      </w:r>
    </w:p>
    <w:p w:rsidR="00B620AF" w:rsidRPr="00FE210D" w:rsidRDefault="00B620AF" w:rsidP="00B320F2">
      <w:pPr>
        <w:spacing w:line="240" w:lineRule="auto"/>
        <w:rPr>
          <w:rFonts w:ascii="Arial" w:hAnsi="Arial" w:cs="Arial"/>
          <w:sz w:val="22"/>
          <w:szCs w:val="22"/>
        </w:rPr>
      </w:pPr>
    </w:p>
    <w:p w:rsidR="00B620AF" w:rsidRPr="00FE210D" w:rsidRDefault="00B620AF" w:rsidP="00B320F2">
      <w:pPr>
        <w:spacing w:line="240" w:lineRule="auto"/>
        <w:ind w:firstLine="0"/>
        <w:rPr>
          <w:rFonts w:ascii="Arial" w:hAnsi="Arial" w:cs="Arial"/>
          <w:color w:val="000000"/>
          <w:sz w:val="22"/>
          <w:szCs w:val="22"/>
        </w:rPr>
      </w:pPr>
      <w:r w:rsidRPr="00FE210D">
        <w:rPr>
          <w:rFonts w:ascii="Arial" w:hAnsi="Arial" w:cs="Arial"/>
          <w:color w:val="000000"/>
          <w:sz w:val="22"/>
          <w:szCs w:val="22"/>
        </w:rPr>
        <w:t>Наименование и адрес Участника: _________________________________</w:t>
      </w:r>
    </w:p>
    <w:p w:rsidR="00B620AF" w:rsidRPr="00FE210D"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FE210D" w:rsidTr="002A7CD2">
        <w:trPr>
          <w:cantSplit/>
          <w:trHeight w:val="530"/>
        </w:trPr>
        <w:tc>
          <w:tcPr>
            <w:tcW w:w="720" w:type="dxa"/>
          </w:tcPr>
          <w:p w:rsidR="002B7F13" w:rsidRPr="00FE210D" w:rsidRDefault="002B7F13" w:rsidP="00B320F2">
            <w:pPr>
              <w:pStyle w:val="af8"/>
              <w:spacing w:before="0" w:after="0"/>
              <w:rPr>
                <w:rFonts w:ascii="Arial" w:hAnsi="Arial" w:cs="Arial"/>
                <w:szCs w:val="22"/>
              </w:rPr>
            </w:pPr>
            <w:r w:rsidRPr="00FE210D">
              <w:rPr>
                <w:rFonts w:ascii="Arial" w:hAnsi="Arial" w:cs="Arial"/>
                <w:szCs w:val="22"/>
              </w:rPr>
              <w:t>№</w:t>
            </w:r>
          </w:p>
          <w:p w:rsidR="002B7F13" w:rsidRPr="00FE210D" w:rsidRDefault="002B7F13" w:rsidP="00B320F2">
            <w:pPr>
              <w:pStyle w:val="af8"/>
              <w:spacing w:before="0" w:after="0"/>
              <w:rPr>
                <w:rFonts w:ascii="Arial" w:hAnsi="Arial" w:cs="Arial"/>
                <w:szCs w:val="22"/>
              </w:rPr>
            </w:pPr>
            <w:r w:rsidRPr="00FE210D">
              <w:rPr>
                <w:rFonts w:ascii="Arial" w:hAnsi="Arial" w:cs="Arial"/>
                <w:szCs w:val="22"/>
              </w:rPr>
              <w:t>п/п</w:t>
            </w:r>
          </w:p>
        </w:tc>
        <w:tc>
          <w:tcPr>
            <w:tcW w:w="2115" w:type="dxa"/>
          </w:tcPr>
          <w:p w:rsidR="002B7F13" w:rsidRPr="00FE210D" w:rsidRDefault="002B7F13" w:rsidP="00B320F2">
            <w:pPr>
              <w:pStyle w:val="af8"/>
              <w:spacing w:before="0" w:after="0"/>
              <w:rPr>
                <w:rFonts w:ascii="Arial" w:hAnsi="Arial" w:cs="Arial"/>
                <w:szCs w:val="22"/>
              </w:rPr>
            </w:pPr>
            <w:r w:rsidRPr="00FE210D">
              <w:rPr>
                <w:rFonts w:ascii="Arial" w:hAnsi="Arial" w:cs="Arial"/>
                <w:szCs w:val="22"/>
              </w:rPr>
              <w:t>Наименование</w:t>
            </w:r>
          </w:p>
          <w:p w:rsidR="002B7F13" w:rsidRPr="00FE210D" w:rsidRDefault="002B7F13" w:rsidP="00B320F2">
            <w:pPr>
              <w:pStyle w:val="af8"/>
              <w:spacing w:before="0" w:after="0"/>
              <w:rPr>
                <w:rFonts w:ascii="Arial" w:hAnsi="Arial" w:cs="Arial"/>
                <w:i/>
                <w:szCs w:val="22"/>
              </w:rPr>
            </w:pPr>
            <w:r w:rsidRPr="00FE210D">
              <w:rPr>
                <w:rFonts w:ascii="Arial" w:hAnsi="Arial" w:cs="Arial"/>
                <w:i/>
                <w:szCs w:val="22"/>
              </w:rPr>
              <w:t>(изготовитель, марка, год выпуска)</w:t>
            </w:r>
          </w:p>
        </w:tc>
        <w:tc>
          <w:tcPr>
            <w:tcW w:w="709" w:type="dxa"/>
          </w:tcPr>
          <w:p w:rsidR="002B7F13" w:rsidRPr="00FE210D" w:rsidRDefault="002B7F13" w:rsidP="002B7F13">
            <w:pPr>
              <w:pStyle w:val="af8"/>
              <w:spacing w:before="0" w:after="0"/>
              <w:rPr>
                <w:rFonts w:ascii="Arial" w:hAnsi="Arial" w:cs="Arial"/>
                <w:szCs w:val="22"/>
              </w:rPr>
            </w:pPr>
            <w:r w:rsidRPr="00FE210D">
              <w:rPr>
                <w:rFonts w:ascii="Arial" w:hAnsi="Arial" w:cs="Arial"/>
                <w:szCs w:val="22"/>
              </w:rPr>
              <w:t>Кол-во</w:t>
            </w:r>
          </w:p>
        </w:tc>
        <w:tc>
          <w:tcPr>
            <w:tcW w:w="1701" w:type="dxa"/>
          </w:tcPr>
          <w:p w:rsidR="002B7F13" w:rsidRPr="00FE210D" w:rsidRDefault="002B7F13" w:rsidP="002B7F13">
            <w:pPr>
              <w:pStyle w:val="af8"/>
              <w:spacing w:before="0" w:after="0"/>
              <w:rPr>
                <w:rFonts w:ascii="Arial" w:hAnsi="Arial" w:cs="Arial"/>
                <w:szCs w:val="22"/>
              </w:rPr>
            </w:pPr>
            <w:r w:rsidRPr="00FE210D">
              <w:rPr>
                <w:rFonts w:ascii="Arial" w:hAnsi="Arial" w:cs="Arial"/>
                <w:szCs w:val="22"/>
              </w:rPr>
              <w:t xml:space="preserve">Право собственности или иное право </w:t>
            </w:r>
            <w:r w:rsidRPr="00FE210D">
              <w:rPr>
                <w:rFonts w:ascii="Arial" w:hAnsi="Arial" w:cs="Arial"/>
                <w:i/>
                <w:szCs w:val="22"/>
              </w:rPr>
              <w:t>(собственное, аренда, лизинг)</w:t>
            </w:r>
          </w:p>
        </w:tc>
        <w:tc>
          <w:tcPr>
            <w:tcW w:w="2552" w:type="dxa"/>
          </w:tcPr>
          <w:p w:rsidR="002B7F13" w:rsidRPr="00FE210D" w:rsidRDefault="002A7CD2" w:rsidP="00B320F2">
            <w:pPr>
              <w:pStyle w:val="af8"/>
              <w:spacing w:before="0" w:after="0"/>
              <w:rPr>
                <w:rFonts w:ascii="Arial" w:hAnsi="Arial" w:cs="Arial"/>
                <w:i/>
                <w:szCs w:val="22"/>
              </w:rPr>
            </w:pPr>
            <w:r w:rsidRPr="00FE210D">
              <w:rPr>
                <w:rFonts w:ascii="Arial" w:hAnsi="Arial" w:cs="Arial"/>
                <w:szCs w:val="22"/>
              </w:rPr>
              <w:t>Состояние (указать год выпуска) и местонахождение п</w:t>
            </w:r>
            <w:r w:rsidR="002B7F13" w:rsidRPr="00FE210D">
              <w:rPr>
                <w:rFonts w:ascii="Arial" w:hAnsi="Arial" w:cs="Arial"/>
                <w:szCs w:val="22"/>
              </w:rPr>
              <w:t xml:space="preserve">редназначение </w:t>
            </w:r>
            <w:r w:rsidR="002B7F13" w:rsidRPr="00FE210D">
              <w:rPr>
                <w:rFonts w:ascii="Arial" w:hAnsi="Arial" w:cs="Arial"/>
                <w:i/>
                <w:szCs w:val="22"/>
              </w:rPr>
              <w:t>(с точки зрения выполнения Договора)</w:t>
            </w:r>
          </w:p>
          <w:p w:rsidR="002B7F13" w:rsidRPr="00FE210D" w:rsidRDefault="002B7F13" w:rsidP="00B320F2">
            <w:pPr>
              <w:pStyle w:val="af8"/>
              <w:spacing w:before="0" w:after="0"/>
              <w:rPr>
                <w:rFonts w:ascii="Arial" w:hAnsi="Arial" w:cs="Arial"/>
                <w:szCs w:val="22"/>
              </w:rPr>
            </w:pPr>
          </w:p>
        </w:tc>
        <w:tc>
          <w:tcPr>
            <w:tcW w:w="2358" w:type="dxa"/>
          </w:tcPr>
          <w:p w:rsidR="002A7CD2" w:rsidRPr="00FE210D" w:rsidRDefault="002A7CD2" w:rsidP="002A7CD2">
            <w:pPr>
              <w:pStyle w:val="af8"/>
              <w:spacing w:before="0" w:after="0"/>
              <w:rPr>
                <w:rFonts w:ascii="Arial" w:hAnsi="Arial" w:cs="Arial"/>
                <w:i/>
                <w:szCs w:val="22"/>
              </w:rPr>
            </w:pPr>
            <w:r w:rsidRPr="00FE210D">
              <w:rPr>
                <w:rFonts w:ascii="Arial" w:hAnsi="Arial" w:cs="Arial"/>
                <w:szCs w:val="22"/>
              </w:rPr>
              <w:t xml:space="preserve">Предназначение </w:t>
            </w:r>
            <w:r w:rsidRPr="00FE210D">
              <w:rPr>
                <w:rFonts w:ascii="Arial" w:hAnsi="Arial" w:cs="Arial"/>
                <w:i/>
                <w:szCs w:val="22"/>
              </w:rPr>
              <w:t>(с точки зрения выполнения Договора)</w:t>
            </w:r>
          </w:p>
          <w:p w:rsidR="002B7F13" w:rsidRPr="00FE210D" w:rsidRDefault="002B7F13" w:rsidP="00B320F2">
            <w:pPr>
              <w:pStyle w:val="af8"/>
              <w:spacing w:before="0" w:after="0"/>
              <w:rPr>
                <w:rFonts w:ascii="Arial" w:hAnsi="Arial" w:cs="Arial"/>
                <w:szCs w:val="22"/>
              </w:rPr>
            </w:pPr>
          </w:p>
        </w:tc>
      </w:tr>
      <w:tr w:rsidR="002B7F13" w:rsidRPr="00FE210D" w:rsidTr="002A7CD2">
        <w:trPr>
          <w:cantSplit/>
        </w:trPr>
        <w:tc>
          <w:tcPr>
            <w:tcW w:w="720" w:type="dxa"/>
          </w:tcPr>
          <w:p w:rsidR="002B7F13" w:rsidRPr="00FE210D" w:rsidRDefault="002B7F13" w:rsidP="0087358E">
            <w:pPr>
              <w:numPr>
                <w:ilvl w:val="0"/>
                <w:numId w:val="7"/>
              </w:numPr>
              <w:spacing w:line="240" w:lineRule="auto"/>
              <w:rPr>
                <w:rFonts w:ascii="Arial" w:hAnsi="Arial" w:cs="Arial"/>
                <w:sz w:val="22"/>
                <w:szCs w:val="22"/>
              </w:rPr>
            </w:pPr>
          </w:p>
        </w:tc>
        <w:tc>
          <w:tcPr>
            <w:tcW w:w="2115" w:type="dxa"/>
          </w:tcPr>
          <w:p w:rsidR="002B7F13" w:rsidRPr="00FE210D" w:rsidRDefault="002B7F13" w:rsidP="00B320F2">
            <w:pPr>
              <w:pStyle w:val="afb"/>
              <w:spacing w:before="0" w:after="0"/>
              <w:rPr>
                <w:rFonts w:ascii="Arial" w:hAnsi="Arial" w:cs="Arial"/>
                <w:sz w:val="22"/>
                <w:szCs w:val="22"/>
              </w:rPr>
            </w:pPr>
          </w:p>
        </w:tc>
        <w:tc>
          <w:tcPr>
            <w:tcW w:w="709" w:type="dxa"/>
          </w:tcPr>
          <w:p w:rsidR="002B7F13" w:rsidRPr="00FE210D" w:rsidRDefault="002B7F13" w:rsidP="00B320F2">
            <w:pPr>
              <w:pStyle w:val="afb"/>
              <w:spacing w:before="0" w:after="0"/>
              <w:rPr>
                <w:rFonts w:ascii="Arial" w:hAnsi="Arial" w:cs="Arial"/>
                <w:sz w:val="22"/>
                <w:szCs w:val="22"/>
              </w:rPr>
            </w:pPr>
          </w:p>
        </w:tc>
        <w:tc>
          <w:tcPr>
            <w:tcW w:w="1701" w:type="dxa"/>
          </w:tcPr>
          <w:p w:rsidR="002B7F13" w:rsidRPr="00FE210D" w:rsidRDefault="002B7F13" w:rsidP="00B320F2">
            <w:pPr>
              <w:pStyle w:val="afb"/>
              <w:spacing w:before="0" w:after="0"/>
              <w:rPr>
                <w:rFonts w:ascii="Arial" w:hAnsi="Arial" w:cs="Arial"/>
                <w:sz w:val="22"/>
                <w:szCs w:val="22"/>
              </w:rPr>
            </w:pPr>
          </w:p>
        </w:tc>
        <w:tc>
          <w:tcPr>
            <w:tcW w:w="2552" w:type="dxa"/>
          </w:tcPr>
          <w:p w:rsidR="002B7F13" w:rsidRPr="00FE210D" w:rsidRDefault="002B7F13" w:rsidP="00B320F2">
            <w:pPr>
              <w:pStyle w:val="afb"/>
              <w:spacing w:before="0" w:after="0"/>
              <w:rPr>
                <w:rFonts w:ascii="Arial" w:hAnsi="Arial" w:cs="Arial"/>
                <w:sz w:val="22"/>
                <w:szCs w:val="22"/>
              </w:rPr>
            </w:pPr>
          </w:p>
        </w:tc>
        <w:tc>
          <w:tcPr>
            <w:tcW w:w="2358" w:type="dxa"/>
          </w:tcPr>
          <w:p w:rsidR="002B7F13" w:rsidRPr="00FE210D" w:rsidRDefault="002B7F13" w:rsidP="00B320F2">
            <w:pPr>
              <w:pStyle w:val="afb"/>
              <w:spacing w:before="0" w:after="0"/>
              <w:rPr>
                <w:rFonts w:ascii="Arial" w:hAnsi="Arial" w:cs="Arial"/>
                <w:sz w:val="22"/>
                <w:szCs w:val="22"/>
              </w:rPr>
            </w:pPr>
          </w:p>
        </w:tc>
      </w:tr>
      <w:tr w:rsidR="002B7F13" w:rsidRPr="00FE210D" w:rsidTr="002A7CD2">
        <w:trPr>
          <w:cantSplit/>
        </w:trPr>
        <w:tc>
          <w:tcPr>
            <w:tcW w:w="720" w:type="dxa"/>
          </w:tcPr>
          <w:p w:rsidR="002B7F13" w:rsidRPr="00FE210D" w:rsidRDefault="002B7F13" w:rsidP="0087358E">
            <w:pPr>
              <w:numPr>
                <w:ilvl w:val="0"/>
                <w:numId w:val="7"/>
              </w:numPr>
              <w:spacing w:line="240" w:lineRule="auto"/>
              <w:rPr>
                <w:rFonts w:ascii="Arial" w:hAnsi="Arial" w:cs="Arial"/>
                <w:sz w:val="22"/>
                <w:szCs w:val="22"/>
              </w:rPr>
            </w:pPr>
          </w:p>
        </w:tc>
        <w:tc>
          <w:tcPr>
            <w:tcW w:w="2115" w:type="dxa"/>
          </w:tcPr>
          <w:p w:rsidR="002B7F13" w:rsidRPr="00FE210D" w:rsidRDefault="002B7F13" w:rsidP="00B320F2">
            <w:pPr>
              <w:pStyle w:val="afb"/>
              <w:spacing w:before="0" w:after="0"/>
              <w:rPr>
                <w:rFonts w:ascii="Arial" w:hAnsi="Arial" w:cs="Arial"/>
                <w:sz w:val="22"/>
                <w:szCs w:val="22"/>
              </w:rPr>
            </w:pPr>
          </w:p>
        </w:tc>
        <w:tc>
          <w:tcPr>
            <w:tcW w:w="709" w:type="dxa"/>
          </w:tcPr>
          <w:p w:rsidR="002B7F13" w:rsidRPr="00FE210D" w:rsidRDefault="002B7F13" w:rsidP="00B320F2">
            <w:pPr>
              <w:pStyle w:val="afb"/>
              <w:spacing w:before="0" w:after="0"/>
              <w:rPr>
                <w:rFonts w:ascii="Arial" w:hAnsi="Arial" w:cs="Arial"/>
                <w:sz w:val="22"/>
                <w:szCs w:val="22"/>
              </w:rPr>
            </w:pPr>
          </w:p>
        </w:tc>
        <w:tc>
          <w:tcPr>
            <w:tcW w:w="1701" w:type="dxa"/>
          </w:tcPr>
          <w:p w:rsidR="002B7F13" w:rsidRPr="00FE210D" w:rsidRDefault="002B7F13" w:rsidP="00B320F2">
            <w:pPr>
              <w:pStyle w:val="afb"/>
              <w:spacing w:before="0" w:after="0"/>
              <w:rPr>
                <w:rFonts w:ascii="Arial" w:hAnsi="Arial" w:cs="Arial"/>
                <w:sz w:val="22"/>
                <w:szCs w:val="22"/>
              </w:rPr>
            </w:pPr>
          </w:p>
        </w:tc>
        <w:tc>
          <w:tcPr>
            <w:tcW w:w="2552" w:type="dxa"/>
          </w:tcPr>
          <w:p w:rsidR="002B7F13" w:rsidRPr="00FE210D" w:rsidRDefault="002B7F13" w:rsidP="00B320F2">
            <w:pPr>
              <w:pStyle w:val="afb"/>
              <w:spacing w:before="0" w:after="0"/>
              <w:rPr>
                <w:rFonts w:ascii="Arial" w:hAnsi="Arial" w:cs="Arial"/>
                <w:sz w:val="22"/>
                <w:szCs w:val="22"/>
              </w:rPr>
            </w:pPr>
          </w:p>
        </w:tc>
        <w:tc>
          <w:tcPr>
            <w:tcW w:w="2358" w:type="dxa"/>
          </w:tcPr>
          <w:p w:rsidR="002B7F13" w:rsidRPr="00FE210D" w:rsidRDefault="002B7F13" w:rsidP="00B320F2">
            <w:pPr>
              <w:pStyle w:val="afb"/>
              <w:spacing w:before="0" w:after="0"/>
              <w:rPr>
                <w:rFonts w:ascii="Arial" w:hAnsi="Arial" w:cs="Arial"/>
                <w:sz w:val="22"/>
                <w:szCs w:val="22"/>
              </w:rPr>
            </w:pPr>
          </w:p>
        </w:tc>
      </w:tr>
      <w:tr w:rsidR="002B7F13" w:rsidRPr="00FE210D" w:rsidTr="002A7CD2">
        <w:trPr>
          <w:cantSplit/>
        </w:trPr>
        <w:tc>
          <w:tcPr>
            <w:tcW w:w="720" w:type="dxa"/>
          </w:tcPr>
          <w:p w:rsidR="002B7F13" w:rsidRPr="00FE210D" w:rsidRDefault="002B7F13" w:rsidP="0087358E">
            <w:pPr>
              <w:numPr>
                <w:ilvl w:val="0"/>
                <w:numId w:val="7"/>
              </w:numPr>
              <w:spacing w:line="240" w:lineRule="auto"/>
              <w:rPr>
                <w:rFonts w:ascii="Arial" w:hAnsi="Arial" w:cs="Arial"/>
                <w:sz w:val="22"/>
                <w:szCs w:val="22"/>
              </w:rPr>
            </w:pPr>
          </w:p>
        </w:tc>
        <w:tc>
          <w:tcPr>
            <w:tcW w:w="2115" w:type="dxa"/>
          </w:tcPr>
          <w:p w:rsidR="002B7F13" w:rsidRPr="00FE210D" w:rsidRDefault="002B7F13" w:rsidP="00B320F2">
            <w:pPr>
              <w:pStyle w:val="afb"/>
              <w:spacing w:before="0" w:after="0"/>
              <w:rPr>
                <w:rFonts w:ascii="Arial" w:hAnsi="Arial" w:cs="Arial"/>
                <w:sz w:val="22"/>
                <w:szCs w:val="22"/>
              </w:rPr>
            </w:pPr>
          </w:p>
        </w:tc>
        <w:tc>
          <w:tcPr>
            <w:tcW w:w="709" w:type="dxa"/>
          </w:tcPr>
          <w:p w:rsidR="002B7F13" w:rsidRPr="00FE210D" w:rsidRDefault="002B7F13" w:rsidP="00B320F2">
            <w:pPr>
              <w:pStyle w:val="afb"/>
              <w:spacing w:before="0" w:after="0"/>
              <w:rPr>
                <w:rFonts w:ascii="Arial" w:hAnsi="Arial" w:cs="Arial"/>
                <w:sz w:val="22"/>
                <w:szCs w:val="22"/>
              </w:rPr>
            </w:pPr>
          </w:p>
        </w:tc>
        <w:tc>
          <w:tcPr>
            <w:tcW w:w="1701" w:type="dxa"/>
          </w:tcPr>
          <w:p w:rsidR="002B7F13" w:rsidRPr="00FE210D" w:rsidRDefault="002B7F13" w:rsidP="00B320F2">
            <w:pPr>
              <w:pStyle w:val="afb"/>
              <w:spacing w:before="0" w:after="0"/>
              <w:rPr>
                <w:rFonts w:ascii="Arial" w:hAnsi="Arial" w:cs="Arial"/>
                <w:sz w:val="22"/>
                <w:szCs w:val="22"/>
              </w:rPr>
            </w:pPr>
          </w:p>
        </w:tc>
        <w:tc>
          <w:tcPr>
            <w:tcW w:w="2552" w:type="dxa"/>
          </w:tcPr>
          <w:p w:rsidR="002B7F13" w:rsidRPr="00FE210D" w:rsidRDefault="002B7F13" w:rsidP="00B320F2">
            <w:pPr>
              <w:pStyle w:val="afb"/>
              <w:spacing w:before="0" w:after="0"/>
              <w:rPr>
                <w:rFonts w:ascii="Arial" w:hAnsi="Arial" w:cs="Arial"/>
                <w:sz w:val="22"/>
                <w:szCs w:val="22"/>
              </w:rPr>
            </w:pPr>
          </w:p>
        </w:tc>
        <w:tc>
          <w:tcPr>
            <w:tcW w:w="2358" w:type="dxa"/>
          </w:tcPr>
          <w:p w:rsidR="002B7F13" w:rsidRPr="00FE210D" w:rsidRDefault="002B7F13" w:rsidP="00B320F2">
            <w:pPr>
              <w:pStyle w:val="afb"/>
              <w:spacing w:before="0" w:after="0"/>
              <w:rPr>
                <w:rFonts w:ascii="Arial" w:hAnsi="Arial" w:cs="Arial"/>
                <w:sz w:val="22"/>
                <w:szCs w:val="22"/>
              </w:rPr>
            </w:pPr>
          </w:p>
        </w:tc>
      </w:tr>
      <w:tr w:rsidR="002B7F13" w:rsidRPr="00FE210D" w:rsidTr="002A7CD2">
        <w:trPr>
          <w:cantSplit/>
        </w:trPr>
        <w:tc>
          <w:tcPr>
            <w:tcW w:w="720" w:type="dxa"/>
          </w:tcPr>
          <w:p w:rsidR="002B7F13" w:rsidRPr="00FE210D" w:rsidRDefault="002B7F13" w:rsidP="00B320F2">
            <w:pPr>
              <w:pStyle w:val="afb"/>
              <w:spacing w:before="0" w:after="0"/>
              <w:rPr>
                <w:rFonts w:ascii="Arial" w:hAnsi="Arial" w:cs="Arial"/>
                <w:sz w:val="22"/>
                <w:szCs w:val="22"/>
              </w:rPr>
            </w:pPr>
            <w:r w:rsidRPr="00FE210D">
              <w:rPr>
                <w:rFonts w:ascii="Arial" w:hAnsi="Arial" w:cs="Arial"/>
                <w:sz w:val="22"/>
                <w:szCs w:val="22"/>
              </w:rPr>
              <w:t>…</w:t>
            </w:r>
          </w:p>
        </w:tc>
        <w:tc>
          <w:tcPr>
            <w:tcW w:w="2115" w:type="dxa"/>
          </w:tcPr>
          <w:p w:rsidR="002B7F13" w:rsidRPr="00FE210D" w:rsidRDefault="002B7F13" w:rsidP="00B320F2">
            <w:pPr>
              <w:pStyle w:val="afb"/>
              <w:spacing w:before="0" w:after="0"/>
              <w:rPr>
                <w:rFonts w:ascii="Arial" w:hAnsi="Arial" w:cs="Arial"/>
                <w:sz w:val="22"/>
                <w:szCs w:val="22"/>
              </w:rPr>
            </w:pPr>
          </w:p>
        </w:tc>
        <w:tc>
          <w:tcPr>
            <w:tcW w:w="709" w:type="dxa"/>
          </w:tcPr>
          <w:p w:rsidR="002B7F13" w:rsidRPr="00FE210D" w:rsidRDefault="002B7F13" w:rsidP="00B320F2">
            <w:pPr>
              <w:pStyle w:val="afb"/>
              <w:spacing w:before="0" w:after="0"/>
              <w:rPr>
                <w:rFonts w:ascii="Arial" w:hAnsi="Arial" w:cs="Arial"/>
                <w:sz w:val="22"/>
                <w:szCs w:val="22"/>
              </w:rPr>
            </w:pPr>
          </w:p>
        </w:tc>
        <w:tc>
          <w:tcPr>
            <w:tcW w:w="1701" w:type="dxa"/>
          </w:tcPr>
          <w:p w:rsidR="002B7F13" w:rsidRPr="00FE210D" w:rsidRDefault="002B7F13" w:rsidP="00B320F2">
            <w:pPr>
              <w:pStyle w:val="afb"/>
              <w:spacing w:before="0" w:after="0"/>
              <w:rPr>
                <w:rFonts w:ascii="Arial" w:hAnsi="Arial" w:cs="Arial"/>
                <w:sz w:val="22"/>
                <w:szCs w:val="22"/>
              </w:rPr>
            </w:pPr>
          </w:p>
        </w:tc>
        <w:tc>
          <w:tcPr>
            <w:tcW w:w="2552" w:type="dxa"/>
          </w:tcPr>
          <w:p w:rsidR="002B7F13" w:rsidRPr="00FE210D" w:rsidRDefault="002B7F13" w:rsidP="00B320F2">
            <w:pPr>
              <w:pStyle w:val="afb"/>
              <w:spacing w:before="0" w:after="0"/>
              <w:rPr>
                <w:rFonts w:ascii="Arial" w:hAnsi="Arial" w:cs="Arial"/>
                <w:sz w:val="22"/>
                <w:szCs w:val="22"/>
              </w:rPr>
            </w:pPr>
          </w:p>
        </w:tc>
        <w:tc>
          <w:tcPr>
            <w:tcW w:w="2358" w:type="dxa"/>
          </w:tcPr>
          <w:p w:rsidR="002B7F13" w:rsidRPr="00FE210D" w:rsidRDefault="002B7F13" w:rsidP="00B320F2">
            <w:pPr>
              <w:pStyle w:val="afb"/>
              <w:spacing w:before="0" w:after="0"/>
              <w:rPr>
                <w:rFonts w:ascii="Arial" w:hAnsi="Arial" w:cs="Arial"/>
                <w:sz w:val="22"/>
                <w:szCs w:val="22"/>
              </w:rPr>
            </w:pPr>
          </w:p>
        </w:tc>
      </w:tr>
    </w:tbl>
    <w:p w:rsidR="00B620AF" w:rsidRPr="00FE210D" w:rsidRDefault="00B620AF" w:rsidP="00B320F2">
      <w:pPr>
        <w:spacing w:line="240" w:lineRule="auto"/>
        <w:rPr>
          <w:rFonts w:ascii="Arial" w:hAnsi="Arial" w:cs="Arial"/>
          <w:sz w:val="22"/>
          <w:szCs w:val="22"/>
        </w:rPr>
      </w:pPr>
    </w:p>
    <w:p w:rsidR="00B620AF" w:rsidRPr="00FE210D" w:rsidRDefault="00B620AF" w:rsidP="00B320F2">
      <w:pPr>
        <w:spacing w:line="240" w:lineRule="auto"/>
        <w:rPr>
          <w:rFonts w:ascii="Arial" w:hAnsi="Arial" w:cs="Arial"/>
          <w:sz w:val="22"/>
          <w:szCs w:val="22"/>
        </w:rPr>
      </w:pPr>
      <w:r w:rsidRPr="00FE210D">
        <w:rPr>
          <w:rFonts w:ascii="Arial" w:hAnsi="Arial" w:cs="Arial"/>
          <w:sz w:val="22"/>
          <w:szCs w:val="22"/>
        </w:rPr>
        <w:t>____________________________________</w:t>
      </w:r>
      <w:r w:rsidR="00E92BB7" w:rsidRPr="00FE210D">
        <w:rPr>
          <w:rFonts w:ascii="Arial" w:hAnsi="Arial" w:cs="Arial"/>
          <w:sz w:val="22"/>
          <w:szCs w:val="22"/>
        </w:rPr>
        <w:t>_________</w:t>
      </w:r>
    </w:p>
    <w:p w:rsidR="00B620AF" w:rsidRPr="00FE210D" w:rsidRDefault="00B620AF" w:rsidP="00B320F2">
      <w:pPr>
        <w:spacing w:line="240" w:lineRule="auto"/>
        <w:ind w:right="3684"/>
        <w:jc w:val="center"/>
        <w:rPr>
          <w:rFonts w:ascii="Arial" w:hAnsi="Arial" w:cs="Arial"/>
          <w:sz w:val="22"/>
          <w:szCs w:val="22"/>
          <w:vertAlign w:val="superscript"/>
        </w:rPr>
      </w:pPr>
      <w:r w:rsidRPr="00FE210D">
        <w:rPr>
          <w:rFonts w:ascii="Arial" w:hAnsi="Arial" w:cs="Arial"/>
          <w:sz w:val="22"/>
          <w:szCs w:val="22"/>
          <w:vertAlign w:val="superscript"/>
        </w:rPr>
        <w:t>(подпись, М.П.)</w:t>
      </w:r>
    </w:p>
    <w:p w:rsidR="00B620AF" w:rsidRPr="00FE210D" w:rsidRDefault="00B620AF" w:rsidP="00B320F2">
      <w:pPr>
        <w:spacing w:line="240" w:lineRule="auto"/>
        <w:rPr>
          <w:rFonts w:ascii="Arial" w:hAnsi="Arial" w:cs="Arial"/>
          <w:sz w:val="22"/>
          <w:szCs w:val="22"/>
        </w:rPr>
      </w:pPr>
      <w:r w:rsidRPr="00FE210D">
        <w:rPr>
          <w:rFonts w:ascii="Arial" w:hAnsi="Arial" w:cs="Arial"/>
          <w:sz w:val="22"/>
          <w:szCs w:val="22"/>
        </w:rPr>
        <w:t>____________________________________</w:t>
      </w:r>
      <w:r w:rsidR="00E92BB7" w:rsidRPr="00FE210D">
        <w:rPr>
          <w:rFonts w:ascii="Arial" w:hAnsi="Arial" w:cs="Arial"/>
          <w:sz w:val="22"/>
          <w:szCs w:val="22"/>
        </w:rPr>
        <w:t>_________</w:t>
      </w:r>
    </w:p>
    <w:p w:rsidR="00B620AF" w:rsidRPr="00FE210D" w:rsidRDefault="00B620AF" w:rsidP="00B320F2">
      <w:pPr>
        <w:spacing w:line="240" w:lineRule="auto"/>
        <w:ind w:right="3684"/>
        <w:jc w:val="center"/>
        <w:rPr>
          <w:rFonts w:ascii="Arial" w:hAnsi="Arial" w:cs="Arial"/>
          <w:sz w:val="22"/>
          <w:szCs w:val="22"/>
          <w:vertAlign w:val="superscript"/>
        </w:rPr>
      </w:pPr>
      <w:r w:rsidRPr="00FE210D">
        <w:rPr>
          <w:rFonts w:ascii="Arial" w:hAnsi="Arial" w:cs="Arial"/>
          <w:sz w:val="22"/>
          <w:szCs w:val="22"/>
          <w:vertAlign w:val="superscript"/>
        </w:rPr>
        <w:t>(фамилия, имя, отчество подписавшего, должность)</w:t>
      </w:r>
    </w:p>
    <w:p w:rsidR="00B620AF" w:rsidRPr="00FE210D" w:rsidRDefault="00B620AF" w:rsidP="00B320F2">
      <w:pPr>
        <w:keepNext/>
        <w:spacing w:line="240" w:lineRule="auto"/>
        <w:rPr>
          <w:rFonts w:ascii="Arial" w:hAnsi="Arial" w:cs="Arial"/>
          <w:b/>
          <w:sz w:val="22"/>
          <w:szCs w:val="22"/>
        </w:rPr>
      </w:pPr>
    </w:p>
    <w:p w:rsidR="00B12C01" w:rsidRPr="00FE210D" w:rsidRDefault="00B12C01" w:rsidP="00B320F2">
      <w:pPr>
        <w:keepNext/>
        <w:spacing w:line="240" w:lineRule="auto"/>
        <w:rPr>
          <w:rFonts w:ascii="Arial" w:hAnsi="Arial" w:cs="Arial"/>
          <w:b/>
          <w:sz w:val="22"/>
          <w:szCs w:val="22"/>
        </w:rPr>
      </w:pPr>
    </w:p>
    <w:p w:rsidR="00B12C01" w:rsidRPr="00FE210D" w:rsidRDefault="00B12C01" w:rsidP="00B320F2">
      <w:pPr>
        <w:keepNext/>
        <w:spacing w:line="240" w:lineRule="auto"/>
        <w:rPr>
          <w:rFonts w:ascii="Arial" w:hAnsi="Arial" w:cs="Arial"/>
          <w:b/>
          <w:sz w:val="22"/>
          <w:szCs w:val="22"/>
        </w:rPr>
      </w:pPr>
    </w:p>
    <w:p w:rsidR="00B12C01" w:rsidRPr="00FE210D" w:rsidRDefault="00B12C01" w:rsidP="00B320F2">
      <w:pPr>
        <w:keepNext/>
        <w:spacing w:line="240" w:lineRule="auto"/>
        <w:rPr>
          <w:rFonts w:ascii="Arial" w:hAnsi="Arial" w:cs="Arial"/>
          <w:b/>
          <w:sz w:val="22"/>
          <w:szCs w:val="22"/>
        </w:rPr>
      </w:pPr>
    </w:p>
    <w:p w:rsidR="00B12C01" w:rsidRPr="00FE210D" w:rsidRDefault="00B12C01" w:rsidP="00B320F2">
      <w:pPr>
        <w:keepNext/>
        <w:spacing w:line="240" w:lineRule="auto"/>
        <w:rPr>
          <w:rFonts w:ascii="Arial" w:hAnsi="Arial" w:cs="Arial"/>
          <w:b/>
          <w:sz w:val="22"/>
          <w:szCs w:val="22"/>
        </w:rPr>
      </w:pPr>
    </w:p>
    <w:p w:rsidR="00B12C01" w:rsidRPr="00FE210D" w:rsidRDefault="00B12C01" w:rsidP="00B320F2">
      <w:pPr>
        <w:keepNext/>
        <w:spacing w:line="240" w:lineRule="auto"/>
        <w:rPr>
          <w:rFonts w:ascii="Arial" w:hAnsi="Arial" w:cs="Arial"/>
          <w:b/>
          <w:sz w:val="22"/>
          <w:szCs w:val="22"/>
        </w:rPr>
      </w:pPr>
    </w:p>
    <w:p w:rsidR="00B12C01" w:rsidRPr="00FE210D" w:rsidRDefault="00B12C01" w:rsidP="00B320F2">
      <w:pPr>
        <w:keepNext/>
        <w:spacing w:line="240" w:lineRule="auto"/>
        <w:rPr>
          <w:rFonts w:ascii="Arial" w:hAnsi="Arial" w:cs="Arial"/>
          <w:b/>
          <w:sz w:val="22"/>
          <w:szCs w:val="22"/>
        </w:rPr>
      </w:pPr>
    </w:p>
    <w:p w:rsidR="00B12C01" w:rsidRPr="00FE210D" w:rsidRDefault="00B12C01" w:rsidP="00B320F2">
      <w:pPr>
        <w:keepNext/>
        <w:spacing w:line="240" w:lineRule="auto"/>
        <w:rPr>
          <w:rFonts w:ascii="Arial" w:hAnsi="Arial" w:cs="Arial"/>
          <w:b/>
          <w:sz w:val="22"/>
          <w:szCs w:val="22"/>
        </w:rPr>
      </w:pPr>
    </w:p>
    <w:p w:rsidR="00B12C01" w:rsidRPr="00FE210D" w:rsidRDefault="00B12C01" w:rsidP="00B320F2">
      <w:pPr>
        <w:keepNext/>
        <w:spacing w:line="240" w:lineRule="auto"/>
        <w:rPr>
          <w:rFonts w:ascii="Arial" w:hAnsi="Arial" w:cs="Arial"/>
          <w:b/>
          <w:sz w:val="22"/>
          <w:szCs w:val="22"/>
        </w:rPr>
      </w:pPr>
    </w:p>
    <w:p w:rsidR="00B12C01" w:rsidRPr="00FE210D" w:rsidRDefault="00B12C01" w:rsidP="00B320F2">
      <w:pPr>
        <w:keepNext/>
        <w:spacing w:line="240" w:lineRule="auto"/>
        <w:rPr>
          <w:rFonts w:ascii="Arial" w:hAnsi="Arial" w:cs="Arial"/>
          <w:b/>
          <w:sz w:val="22"/>
          <w:szCs w:val="22"/>
        </w:rPr>
      </w:pPr>
    </w:p>
    <w:p w:rsidR="00B12C01" w:rsidRPr="00FE210D" w:rsidRDefault="00B12C01" w:rsidP="00B320F2">
      <w:pPr>
        <w:keepNext/>
        <w:spacing w:line="240" w:lineRule="auto"/>
        <w:rPr>
          <w:rFonts w:ascii="Arial" w:hAnsi="Arial" w:cs="Arial"/>
          <w:b/>
          <w:sz w:val="22"/>
          <w:szCs w:val="22"/>
        </w:rPr>
      </w:pPr>
    </w:p>
    <w:p w:rsidR="004747FE" w:rsidRPr="00FE210D" w:rsidRDefault="004747FE" w:rsidP="00B320F2">
      <w:pPr>
        <w:keepNext/>
        <w:spacing w:line="240" w:lineRule="auto"/>
        <w:rPr>
          <w:rFonts w:ascii="Arial" w:hAnsi="Arial" w:cs="Arial"/>
          <w:b/>
          <w:sz w:val="22"/>
          <w:szCs w:val="22"/>
        </w:rPr>
      </w:pPr>
    </w:p>
    <w:p w:rsidR="004747FE" w:rsidRPr="00FE210D" w:rsidRDefault="004747FE" w:rsidP="00B320F2">
      <w:pPr>
        <w:keepNext/>
        <w:spacing w:line="240" w:lineRule="auto"/>
        <w:rPr>
          <w:rFonts w:ascii="Arial" w:hAnsi="Arial" w:cs="Arial"/>
          <w:b/>
          <w:sz w:val="22"/>
          <w:szCs w:val="22"/>
        </w:rPr>
      </w:pPr>
    </w:p>
    <w:p w:rsidR="004747FE" w:rsidRPr="00FE210D" w:rsidRDefault="004747FE" w:rsidP="002D4372">
      <w:pPr>
        <w:keepNext/>
        <w:spacing w:line="240" w:lineRule="auto"/>
        <w:ind w:firstLine="0"/>
        <w:rPr>
          <w:rFonts w:ascii="Arial" w:hAnsi="Arial" w:cs="Arial"/>
          <w:b/>
          <w:sz w:val="22"/>
          <w:szCs w:val="22"/>
        </w:rPr>
      </w:pPr>
    </w:p>
    <w:p w:rsidR="004747FE" w:rsidRPr="00FE210D" w:rsidRDefault="004747FE" w:rsidP="00B320F2">
      <w:pPr>
        <w:keepNext/>
        <w:spacing w:line="240" w:lineRule="auto"/>
        <w:rPr>
          <w:rFonts w:ascii="Arial" w:hAnsi="Arial" w:cs="Arial"/>
          <w:b/>
          <w:sz w:val="22"/>
          <w:szCs w:val="22"/>
        </w:rPr>
      </w:pPr>
    </w:p>
    <w:p w:rsidR="00B12C01" w:rsidRPr="00FE210D" w:rsidRDefault="00B12C01" w:rsidP="00B320F2">
      <w:pPr>
        <w:keepNext/>
        <w:spacing w:line="240" w:lineRule="auto"/>
        <w:rPr>
          <w:rFonts w:ascii="Arial" w:hAnsi="Arial" w:cs="Arial"/>
          <w:b/>
          <w:sz w:val="22"/>
          <w:szCs w:val="22"/>
        </w:rPr>
      </w:pPr>
    </w:p>
    <w:p w:rsidR="00B12C01" w:rsidRPr="00FE210D" w:rsidRDefault="00B12C01" w:rsidP="00B320F2">
      <w:pPr>
        <w:keepNext/>
        <w:spacing w:line="240" w:lineRule="auto"/>
        <w:rPr>
          <w:rFonts w:ascii="Arial" w:hAnsi="Arial" w:cs="Arial"/>
          <w:b/>
          <w:sz w:val="22"/>
          <w:szCs w:val="22"/>
        </w:rPr>
      </w:pPr>
    </w:p>
    <w:p w:rsidR="00B12C01" w:rsidRDefault="00B12C01" w:rsidP="00B320F2">
      <w:pPr>
        <w:keepNext/>
        <w:spacing w:line="240" w:lineRule="auto"/>
        <w:rPr>
          <w:rFonts w:ascii="Arial" w:hAnsi="Arial" w:cs="Arial"/>
          <w:b/>
          <w:sz w:val="22"/>
          <w:szCs w:val="22"/>
        </w:rPr>
      </w:pPr>
    </w:p>
    <w:p w:rsidR="00945D1A" w:rsidRDefault="00945D1A" w:rsidP="00B320F2">
      <w:pPr>
        <w:keepNext/>
        <w:spacing w:line="240" w:lineRule="auto"/>
        <w:rPr>
          <w:rFonts w:ascii="Arial" w:hAnsi="Arial" w:cs="Arial"/>
          <w:b/>
          <w:sz w:val="22"/>
          <w:szCs w:val="22"/>
        </w:rPr>
      </w:pPr>
    </w:p>
    <w:p w:rsidR="00945D1A" w:rsidRDefault="00945D1A" w:rsidP="00B320F2">
      <w:pPr>
        <w:keepNext/>
        <w:spacing w:line="240" w:lineRule="auto"/>
        <w:rPr>
          <w:rFonts w:ascii="Arial" w:hAnsi="Arial" w:cs="Arial"/>
          <w:b/>
          <w:sz w:val="22"/>
          <w:szCs w:val="22"/>
        </w:rPr>
      </w:pPr>
    </w:p>
    <w:p w:rsidR="00945D1A" w:rsidRDefault="00945D1A" w:rsidP="00B320F2">
      <w:pPr>
        <w:keepNext/>
        <w:spacing w:line="240" w:lineRule="auto"/>
        <w:rPr>
          <w:rFonts w:ascii="Arial" w:hAnsi="Arial" w:cs="Arial"/>
          <w:b/>
          <w:sz w:val="22"/>
          <w:szCs w:val="22"/>
        </w:rPr>
      </w:pPr>
    </w:p>
    <w:p w:rsidR="00945D1A" w:rsidRDefault="00945D1A" w:rsidP="00B320F2">
      <w:pPr>
        <w:keepNext/>
        <w:spacing w:line="240" w:lineRule="auto"/>
        <w:rPr>
          <w:rFonts w:ascii="Arial" w:hAnsi="Arial" w:cs="Arial"/>
          <w:b/>
          <w:sz w:val="22"/>
          <w:szCs w:val="22"/>
        </w:rPr>
      </w:pPr>
    </w:p>
    <w:p w:rsidR="00945D1A" w:rsidRPr="00FE210D" w:rsidRDefault="00945D1A" w:rsidP="00B320F2">
      <w:pPr>
        <w:keepNext/>
        <w:spacing w:line="240" w:lineRule="auto"/>
        <w:rPr>
          <w:rFonts w:ascii="Arial" w:hAnsi="Arial" w:cs="Arial"/>
          <w:b/>
          <w:sz w:val="22"/>
          <w:szCs w:val="22"/>
        </w:rPr>
      </w:pPr>
    </w:p>
    <w:p w:rsidR="00B12C01" w:rsidRPr="00FE210D" w:rsidRDefault="00B12C01" w:rsidP="00B320F2">
      <w:pPr>
        <w:keepNext/>
        <w:spacing w:line="240" w:lineRule="auto"/>
        <w:rPr>
          <w:rFonts w:ascii="Arial" w:hAnsi="Arial" w:cs="Arial"/>
          <w:b/>
          <w:sz w:val="22"/>
          <w:szCs w:val="22"/>
        </w:rPr>
      </w:pPr>
    </w:p>
    <w:p w:rsidR="00B12C01" w:rsidRPr="00FE210D" w:rsidRDefault="00B12C01" w:rsidP="00B320F2">
      <w:pPr>
        <w:keepNext/>
        <w:spacing w:line="240" w:lineRule="auto"/>
        <w:rPr>
          <w:rFonts w:ascii="Arial" w:hAnsi="Arial" w:cs="Arial"/>
          <w:b/>
          <w:sz w:val="22"/>
          <w:szCs w:val="22"/>
        </w:rPr>
      </w:pPr>
    </w:p>
    <w:p w:rsidR="00B620AF" w:rsidRPr="00FE210D"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FE210D">
        <w:rPr>
          <w:rFonts w:ascii="Arial" w:hAnsi="Arial" w:cs="Arial"/>
          <w:b/>
          <w:color w:val="000000"/>
          <w:spacing w:val="36"/>
          <w:sz w:val="22"/>
          <w:szCs w:val="22"/>
        </w:rPr>
        <w:t>конец формы</w:t>
      </w:r>
    </w:p>
    <w:p w:rsidR="00480C9C" w:rsidRPr="00FE210D" w:rsidRDefault="00480C9C">
      <w:pPr>
        <w:spacing w:line="240" w:lineRule="auto"/>
        <w:ind w:firstLine="0"/>
        <w:jc w:val="left"/>
        <w:rPr>
          <w:rFonts w:ascii="Arial" w:eastAsia="Calibri" w:hAnsi="Arial" w:cs="Arial"/>
          <w:snapToGrid/>
          <w:sz w:val="22"/>
          <w:szCs w:val="22"/>
          <w:lang w:eastAsia="en-US"/>
        </w:rPr>
      </w:pPr>
      <w:bookmarkStart w:id="68" w:name="_Toc423378620"/>
      <w:bookmarkStart w:id="69" w:name="_Toc423421123"/>
    </w:p>
    <w:p w:rsidR="00E044C1" w:rsidRPr="00FE210D" w:rsidRDefault="00B620AF" w:rsidP="003A53F8">
      <w:pPr>
        <w:pStyle w:val="a4"/>
        <w:ind w:left="1134"/>
        <w:rPr>
          <w:rFonts w:ascii="Arial" w:hAnsi="Arial" w:cs="Arial"/>
          <w:b/>
          <w:sz w:val="22"/>
          <w:szCs w:val="22"/>
        </w:rPr>
      </w:pPr>
      <w:r w:rsidRPr="00FE210D">
        <w:rPr>
          <w:rFonts w:ascii="Arial" w:hAnsi="Arial" w:cs="Arial"/>
          <w:b/>
          <w:sz w:val="22"/>
          <w:szCs w:val="22"/>
        </w:rPr>
        <w:t>Инструкции по заполнению</w:t>
      </w:r>
      <w:bookmarkEnd w:id="68"/>
      <w:bookmarkEnd w:id="69"/>
    </w:p>
    <w:p w:rsidR="00E044C1" w:rsidRPr="00FE210D" w:rsidRDefault="00B620AF" w:rsidP="003A53F8">
      <w:pPr>
        <w:pStyle w:val="a5"/>
        <w:spacing w:line="276" w:lineRule="auto"/>
        <w:ind w:left="0" w:firstLine="0"/>
        <w:rPr>
          <w:rFonts w:ascii="Arial" w:hAnsi="Arial" w:cs="Arial"/>
          <w:sz w:val="22"/>
          <w:szCs w:val="22"/>
        </w:rPr>
      </w:pPr>
      <w:r w:rsidRPr="00FE210D">
        <w:rPr>
          <w:rFonts w:ascii="Arial" w:hAnsi="Arial" w:cs="Arial"/>
          <w:sz w:val="22"/>
          <w:szCs w:val="22"/>
        </w:rPr>
        <w:t>Участник указывает дату и номер Предложения в соответствии с письмом о подаче оферты (</w:t>
      </w:r>
      <w:r w:rsidR="00B12C01" w:rsidRPr="00FE210D">
        <w:rPr>
          <w:rFonts w:ascii="Arial" w:hAnsi="Arial" w:cs="Arial"/>
          <w:sz w:val="22"/>
          <w:szCs w:val="22"/>
        </w:rPr>
        <w:t>форма 1</w:t>
      </w:r>
      <w:r w:rsidRPr="00FE210D">
        <w:rPr>
          <w:rFonts w:ascii="Arial" w:hAnsi="Arial" w:cs="Arial"/>
          <w:sz w:val="22"/>
          <w:szCs w:val="22"/>
        </w:rPr>
        <w:t>).</w:t>
      </w:r>
    </w:p>
    <w:p w:rsidR="00E044C1" w:rsidRPr="00FE210D" w:rsidRDefault="00B620AF" w:rsidP="003A53F8">
      <w:pPr>
        <w:pStyle w:val="a5"/>
        <w:spacing w:line="276" w:lineRule="auto"/>
        <w:ind w:left="0" w:firstLine="0"/>
        <w:rPr>
          <w:rFonts w:ascii="Arial" w:hAnsi="Arial" w:cs="Arial"/>
          <w:sz w:val="22"/>
          <w:szCs w:val="22"/>
        </w:rPr>
      </w:pPr>
      <w:r w:rsidRPr="00FE210D">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FE210D">
        <w:rPr>
          <w:rFonts w:ascii="Arial" w:hAnsi="Arial" w:cs="Arial"/>
          <w:sz w:val="22"/>
          <w:szCs w:val="22"/>
        </w:rPr>
        <w:t xml:space="preserve"> согласно ЕГРЮЛ</w:t>
      </w:r>
      <w:r w:rsidRPr="00FE210D">
        <w:rPr>
          <w:rFonts w:ascii="Arial" w:hAnsi="Arial" w:cs="Arial"/>
          <w:sz w:val="22"/>
          <w:szCs w:val="22"/>
        </w:rPr>
        <w:t>.</w:t>
      </w:r>
    </w:p>
    <w:p w:rsidR="00E044C1" w:rsidRPr="00FE210D" w:rsidRDefault="00B620AF" w:rsidP="003A53F8">
      <w:pPr>
        <w:pStyle w:val="a5"/>
        <w:spacing w:line="276" w:lineRule="auto"/>
        <w:ind w:left="0" w:firstLine="0"/>
        <w:rPr>
          <w:rFonts w:ascii="Arial" w:hAnsi="Arial" w:cs="Arial"/>
          <w:sz w:val="22"/>
          <w:szCs w:val="22"/>
        </w:rPr>
      </w:pPr>
      <w:r w:rsidRPr="00FE210D">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FE210D">
        <w:rPr>
          <w:rFonts w:ascii="Arial" w:hAnsi="Arial" w:cs="Arial"/>
          <w:sz w:val="22"/>
          <w:szCs w:val="22"/>
        </w:rPr>
        <w:t>, включая</w:t>
      </w:r>
      <w:r w:rsidRPr="00FE210D">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FE210D" w:rsidRDefault="00B620AF"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4747FE" w:rsidRPr="00FE210D" w:rsidRDefault="004747FE" w:rsidP="00E50CBB">
      <w:pPr>
        <w:tabs>
          <w:tab w:val="left" w:pos="851"/>
          <w:tab w:val="left" w:pos="1134"/>
        </w:tabs>
        <w:spacing w:line="240" w:lineRule="auto"/>
        <w:ind w:left="851" w:hanging="851"/>
        <w:rPr>
          <w:rFonts w:ascii="Arial" w:hAnsi="Arial" w:cs="Arial"/>
          <w:sz w:val="22"/>
          <w:szCs w:val="22"/>
        </w:rPr>
      </w:pPr>
    </w:p>
    <w:p w:rsidR="004747FE" w:rsidRPr="00FE210D" w:rsidRDefault="004747FE" w:rsidP="00E50CBB">
      <w:pPr>
        <w:tabs>
          <w:tab w:val="left" w:pos="851"/>
          <w:tab w:val="left" w:pos="1134"/>
        </w:tabs>
        <w:spacing w:line="240" w:lineRule="auto"/>
        <w:ind w:left="851" w:hanging="851"/>
        <w:rPr>
          <w:rFonts w:ascii="Arial" w:hAnsi="Arial" w:cs="Arial"/>
          <w:sz w:val="22"/>
          <w:szCs w:val="22"/>
        </w:rPr>
      </w:pPr>
    </w:p>
    <w:p w:rsidR="004747FE" w:rsidRPr="00FE210D" w:rsidRDefault="004747FE" w:rsidP="00E50CBB">
      <w:pPr>
        <w:tabs>
          <w:tab w:val="left" w:pos="851"/>
          <w:tab w:val="left" w:pos="1134"/>
        </w:tabs>
        <w:spacing w:line="240" w:lineRule="auto"/>
        <w:ind w:left="851" w:hanging="851"/>
        <w:rPr>
          <w:rFonts w:ascii="Arial" w:hAnsi="Arial" w:cs="Arial"/>
          <w:sz w:val="22"/>
          <w:szCs w:val="22"/>
        </w:rPr>
      </w:pPr>
    </w:p>
    <w:p w:rsidR="00B12C01" w:rsidRDefault="00B12C01" w:rsidP="00E50CBB">
      <w:pPr>
        <w:tabs>
          <w:tab w:val="left" w:pos="851"/>
          <w:tab w:val="left" w:pos="1134"/>
        </w:tabs>
        <w:spacing w:line="240" w:lineRule="auto"/>
        <w:ind w:left="851" w:hanging="851"/>
        <w:rPr>
          <w:rFonts w:ascii="Arial" w:hAnsi="Arial" w:cs="Arial"/>
          <w:sz w:val="22"/>
          <w:szCs w:val="22"/>
        </w:rPr>
      </w:pPr>
    </w:p>
    <w:p w:rsidR="00945D1A" w:rsidRDefault="00945D1A" w:rsidP="00E50CBB">
      <w:pPr>
        <w:tabs>
          <w:tab w:val="left" w:pos="851"/>
          <w:tab w:val="left" w:pos="1134"/>
        </w:tabs>
        <w:spacing w:line="240" w:lineRule="auto"/>
        <w:ind w:left="851" w:hanging="851"/>
        <w:rPr>
          <w:rFonts w:ascii="Arial" w:hAnsi="Arial" w:cs="Arial"/>
          <w:sz w:val="22"/>
          <w:szCs w:val="22"/>
        </w:rPr>
      </w:pPr>
    </w:p>
    <w:p w:rsidR="00945D1A" w:rsidRDefault="00945D1A" w:rsidP="00E50CBB">
      <w:pPr>
        <w:tabs>
          <w:tab w:val="left" w:pos="851"/>
          <w:tab w:val="left" w:pos="1134"/>
        </w:tabs>
        <w:spacing w:line="240" w:lineRule="auto"/>
        <w:ind w:left="851" w:hanging="851"/>
        <w:rPr>
          <w:rFonts w:ascii="Arial" w:hAnsi="Arial" w:cs="Arial"/>
          <w:sz w:val="22"/>
          <w:szCs w:val="22"/>
        </w:rPr>
      </w:pPr>
    </w:p>
    <w:p w:rsidR="00945D1A" w:rsidRDefault="00945D1A" w:rsidP="00E50CBB">
      <w:pPr>
        <w:tabs>
          <w:tab w:val="left" w:pos="851"/>
          <w:tab w:val="left" w:pos="1134"/>
        </w:tabs>
        <w:spacing w:line="240" w:lineRule="auto"/>
        <w:ind w:left="851" w:hanging="851"/>
        <w:rPr>
          <w:rFonts w:ascii="Arial" w:hAnsi="Arial" w:cs="Arial"/>
          <w:sz w:val="22"/>
          <w:szCs w:val="22"/>
        </w:rPr>
      </w:pPr>
    </w:p>
    <w:p w:rsidR="00945D1A" w:rsidRDefault="00945D1A" w:rsidP="00E50CBB">
      <w:pPr>
        <w:tabs>
          <w:tab w:val="left" w:pos="851"/>
          <w:tab w:val="left" w:pos="1134"/>
        </w:tabs>
        <w:spacing w:line="240" w:lineRule="auto"/>
        <w:ind w:left="851" w:hanging="851"/>
        <w:rPr>
          <w:rFonts w:ascii="Arial" w:hAnsi="Arial" w:cs="Arial"/>
          <w:sz w:val="22"/>
          <w:szCs w:val="22"/>
        </w:rPr>
      </w:pPr>
    </w:p>
    <w:p w:rsidR="00945D1A" w:rsidRPr="00FE210D" w:rsidRDefault="00945D1A" w:rsidP="00E50CBB">
      <w:pPr>
        <w:tabs>
          <w:tab w:val="left" w:pos="851"/>
          <w:tab w:val="left" w:pos="1134"/>
        </w:tabs>
        <w:spacing w:line="240" w:lineRule="auto"/>
        <w:ind w:left="851" w:hanging="851"/>
        <w:rPr>
          <w:rFonts w:ascii="Arial" w:hAnsi="Arial" w:cs="Arial"/>
          <w:sz w:val="22"/>
          <w:szCs w:val="22"/>
        </w:rPr>
      </w:pPr>
    </w:p>
    <w:p w:rsidR="00E044C1" w:rsidRPr="00FE210D" w:rsidRDefault="00B620AF" w:rsidP="003A53F8">
      <w:pPr>
        <w:pStyle w:val="21"/>
        <w:spacing w:line="276" w:lineRule="auto"/>
        <w:ind w:left="0" w:firstLine="0"/>
        <w:rPr>
          <w:rFonts w:ascii="Arial" w:hAnsi="Arial" w:cs="Arial"/>
          <w:sz w:val="22"/>
          <w:szCs w:val="22"/>
        </w:rPr>
      </w:pPr>
      <w:bookmarkStart w:id="70" w:name="_Ref55336398"/>
      <w:bookmarkStart w:id="71" w:name="_Toc57314678"/>
      <w:bookmarkStart w:id="72" w:name="_Toc69728992"/>
      <w:bookmarkStart w:id="73" w:name="_Toc428967885"/>
      <w:r w:rsidRPr="00FE210D">
        <w:rPr>
          <w:rFonts w:ascii="Arial" w:hAnsi="Arial" w:cs="Arial"/>
          <w:sz w:val="22"/>
          <w:szCs w:val="22"/>
        </w:rPr>
        <w:t>Справка о кадровых ресурсах (форма</w:t>
      </w:r>
      <w:r w:rsidR="00B12C01" w:rsidRPr="00FE210D">
        <w:rPr>
          <w:rFonts w:ascii="Arial" w:hAnsi="Arial" w:cs="Arial"/>
          <w:sz w:val="22"/>
          <w:szCs w:val="22"/>
        </w:rPr>
        <w:t xml:space="preserve"> </w:t>
      </w:r>
      <w:r w:rsidR="00537601" w:rsidRPr="00FE210D">
        <w:rPr>
          <w:rFonts w:ascii="Arial" w:hAnsi="Arial" w:cs="Arial"/>
          <w:sz w:val="22"/>
          <w:szCs w:val="22"/>
        </w:rPr>
        <w:t>8</w:t>
      </w:r>
      <w:r w:rsidRPr="00FE210D">
        <w:rPr>
          <w:rFonts w:ascii="Arial" w:hAnsi="Arial" w:cs="Arial"/>
          <w:sz w:val="22"/>
          <w:szCs w:val="22"/>
        </w:rPr>
        <w:t>)</w:t>
      </w:r>
      <w:bookmarkEnd w:id="70"/>
      <w:bookmarkEnd w:id="71"/>
      <w:bookmarkEnd w:id="72"/>
      <w:bookmarkEnd w:id="73"/>
    </w:p>
    <w:p w:rsidR="00E044C1" w:rsidRPr="00FE210D" w:rsidRDefault="009B5F20" w:rsidP="003A53F8">
      <w:pPr>
        <w:pStyle w:val="a4"/>
        <w:spacing w:line="276" w:lineRule="auto"/>
        <w:ind w:left="709" w:hanging="709"/>
        <w:rPr>
          <w:rFonts w:ascii="Arial" w:hAnsi="Arial" w:cs="Arial"/>
          <w:b/>
          <w:sz w:val="22"/>
          <w:szCs w:val="22"/>
        </w:rPr>
      </w:pPr>
      <w:r w:rsidRPr="00FE210D">
        <w:rPr>
          <w:rFonts w:ascii="Arial" w:hAnsi="Arial" w:cs="Arial"/>
          <w:sz w:val="22"/>
          <w:szCs w:val="22"/>
        </w:rPr>
        <w:t xml:space="preserve"> </w:t>
      </w:r>
      <w:r w:rsidR="0089186F" w:rsidRPr="00FE210D">
        <w:rPr>
          <w:rFonts w:ascii="Arial" w:hAnsi="Arial" w:cs="Arial"/>
          <w:b/>
          <w:sz w:val="22"/>
          <w:szCs w:val="22"/>
        </w:rPr>
        <w:t>Форма Справки о кадровых ресурсах</w:t>
      </w:r>
    </w:p>
    <w:p w:rsidR="00B620AF" w:rsidRPr="00FE210D"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FE210D">
        <w:rPr>
          <w:rFonts w:ascii="Arial" w:hAnsi="Arial" w:cs="Arial"/>
          <w:b/>
          <w:color w:val="000000"/>
          <w:spacing w:val="36"/>
          <w:sz w:val="22"/>
          <w:szCs w:val="22"/>
        </w:rPr>
        <w:t>начало формы</w:t>
      </w:r>
    </w:p>
    <w:p w:rsidR="00B620AF" w:rsidRPr="00FE210D" w:rsidRDefault="00B620AF" w:rsidP="00B12C01">
      <w:pPr>
        <w:spacing w:line="276" w:lineRule="auto"/>
        <w:ind w:firstLine="0"/>
        <w:jc w:val="left"/>
        <w:rPr>
          <w:rFonts w:ascii="Arial" w:hAnsi="Arial" w:cs="Arial"/>
          <w:sz w:val="22"/>
          <w:szCs w:val="22"/>
        </w:rPr>
      </w:pPr>
    </w:p>
    <w:p w:rsidR="00B620AF" w:rsidRPr="00FE210D" w:rsidRDefault="00B620AF" w:rsidP="00B12C01">
      <w:pPr>
        <w:spacing w:line="276" w:lineRule="auto"/>
        <w:ind w:firstLine="0"/>
        <w:jc w:val="left"/>
        <w:rPr>
          <w:rFonts w:ascii="Arial" w:hAnsi="Arial" w:cs="Arial"/>
          <w:sz w:val="22"/>
          <w:szCs w:val="22"/>
        </w:rPr>
      </w:pPr>
      <w:r w:rsidRPr="00FE210D">
        <w:rPr>
          <w:rFonts w:ascii="Arial" w:hAnsi="Arial" w:cs="Arial"/>
          <w:sz w:val="22"/>
          <w:szCs w:val="22"/>
        </w:rPr>
        <w:t xml:space="preserve">Приложение </w:t>
      </w:r>
      <w:r w:rsidR="00C71562" w:rsidRPr="00FE210D">
        <w:rPr>
          <w:rFonts w:ascii="Arial" w:hAnsi="Arial" w:cs="Arial"/>
          <w:sz w:val="22"/>
          <w:szCs w:val="22"/>
        </w:rPr>
        <w:t>8</w:t>
      </w:r>
      <w:r w:rsidRPr="00FE210D">
        <w:rPr>
          <w:rFonts w:ascii="Arial" w:hAnsi="Arial" w:cs="Arial"/>
          <w:sz w:val="22"/>
          <w:szCs w:val="22"/>
        </w:rPr>
        <w:t xml:space="preserve"> к письму о подаче оферты</w:t>
      </w:r>
      <w:r w:rsidRPr="00FE210D">
        <w:rPr>
          <w:rFonts w:ascii="Arial" w:hAnsi="Arial" w:cs="Arial"/>
          <w:sz w:val="22"/>
          <w:szCs w:val="22"/>
        </w:rPr>
        <w:br/>
        <w:t>от «___</w:t>
      </w:r>
      <w:proofErr w:type="gramStart"/>
      <w:r w:rsidRPr="00FE210D">
        <w:rPr>
          <w:rFonts w:ascii="Arial" w:hAnsi="Arial" w:cs="Arial"/>
          <w:sz w:val="22"/>
          <w:szCs w:val="22"/>
        </w:rPr>
        <w:t>_»_</w:t>
      </w:r>
      <w:proofErr w:type="gramEnd"/>
      <w:r w:rsidRPr="00FE210D">
        <w:rPr>
          <w:rFonts w:ascii="Arial" w:hAnsi="Arial" w:cs="Arial"/>
          <w:sz w:val="22"/>
          <w:szCs w:val="22"/>
        </w:rPr>
        <w:t>____________ г. №__________</w:t>
      </w:r>
    </w:p>
    <w:p w:rsidR="00F25AAC" w:rsidRDefault="00F25AAC" w:rsidP="00B12C01">
      <w:pPr>
        <w:suppressAutoHyphens/>
        <w:spacing w:line="276" w:lineRule="auto"/>
        <w:ind w:firstLine="0"/>
        <w:jc w:val="center"/>
        <w:rPr>
          <w:rFonts w:ascii="Arial" w:hAnsi="Arial" w:cs="Arial"/>
          <w:b/>
          <w:sz w:val="22"/>
          <w:szCs w:val="22"/>
        </w:rPr>
      </w:pPr>
    </w:p>
    <w:p w:rsidR="00945D1A" w:rsidRPr="00FE210D" w:rsidRDefault="00945D1A" w:rsidP="00B12C01">
      <w:pPr>
        <w:suppressAutoHyphens/>
        <w:spacing w:line="276" w:lineRule="auto"/>
        <w:ind w:firstLine="0"/>
        <w:jc w:val="center"/>
        <w:rPr>
          <w:rFonts w:ascii="Arial" w:hAnsi="Arial" w:cs="Arial"/>
          <w:b/>
          <w:sz w:val="22"/>
          <w:szCs w:val="22"/>
        </w:rPr>
      </w:pPr>
    </w:p>
    <w:p w:rsidR="00B620AF" w:rsidRDefault="00B620AF" w:rsidP="00B12C01">
      <w:pPr>
        <w:suppressAutoHyphens/>
        <w:spacing w:line="276" w:lineRule="auto"/>
        <w:ind w:firstLine="0"/>
        <w:jc w:val="center"/>
        <w:rPr>
          <w:rFonts w:ascii="Arial" w:hAnsi="Arial" w:cs="Arial"/>
          <w:b/>
          <w:sz w:val="22"/>
          <w:szCs w:val="22"/>
        </w:rPr>
      </w:pPr>
      <w:r w:rsidRPr="00FE210D">
        <w:rPr>
          <w:rFonts w:ascii="Arial" w:hAnsi="Arial" w:cs="Arial"/>
          <w:b/>
          <w:sz w:val="22"/>
          <w:szCs w:val="22"/>
        </w:rPr>
        <w:t>Справка о кадровых ресурсах</w:t>
      </w:r>
    </w:p>
    <w:p w:rsidR="00945D1A" w:rsidRPr="00FE210D" w:rsidRDefault="00945D1A" w:rsidP="00B12C01">
      <w:pPr>
        <w:suppressAutoHyphens/>
        <w:spacing w:line="276" w:lineRule="auto"/>
        <w:ind w:firstLine="0"/>
        <w:jc w:val="center"/>
        <w:rPr>
          <w:rFonts w:ascii="Arial" w:hAnsi="Arial" w:cs="Arial"/>
          <w:b/>
          <w:sz w:val="22"/>
          <w:szCs w:val="22"/>
        </w:rPr>
      </w:pPr>
    </w:p>
    <w:p w:rsidR="00B620AF" w:rsidRDefault="00B620AF" w:rsidP="00B12C01">
      <w:pPr>
        <w:spacing w:line="276" w:lineRule="auto"/>
        <w:ind w:firstLine="0"/>
        <w:rPr>
          <w:rFonts w:ascii="Arial" w:hAnsi="Arial" w:cs="Arial"/>
          <w:color w:val="000000"/>
          <w:sz w:val="22"/>
          <w:szCs w:val="22"/>
        </w:rPr>
      </w:pPr>
      <w:r w:rsidRPr="00FE210D">
        <w:rPr>
          <w:rFonts w:ascii="Arial" w:hAnsi="Arial" w:cs="Arial"/>
          <w:color w:val="000000"/>
          <w:sz w:val="22"/>
          <w:szCs w:val="22"/>
        </w:rPr>
        <w:t>Наименование и адрес Участника: _________________________________</w:t>
      </w:r>
    </w:p>
    <w:p w:rsidR="00945D1A" w:rsidRPr="00FE210D" w:rsidRDefault="00945D1A" w:rsidP="00B12C01">
      <w:pPr>
        <w:spacing w:line="276" w:lineRule="auto"/>
        <w:ind w:firstLine="0"/>
        <w:rPr>
          <w:rFonts w:ascii="Arial" w:hAnsi="Arial" w:cs="Arial"/>
          <w:color w:val="000000"/>
          <w:sz w:val="22"/>
          <w:szCs w:val="22"/>
        </w:rPr>
      </w:pPr>
    </w:p>
    <w:p w:rsidR="00B620AF" w:rsidRPr="00FE210D" w:rsidRDefault="00B12C01" w:rsidP="00B12C01">
      <w:pPr>
        <w:keepNext/>
        <w:suppressAutoHyphens/>
        <w:spacing w:line="276" w:lineRule="auto"/>
        <w:ind w:firstLine="0"/>
        <w:jc w:val="left"/>
        <w:rPr>
          <w:rFonts w:ascii="Arial" w:hAnsi="Arial" w:cs="Arial"/>
          <w:sz w:val="22"/>
          <w:szCs w:val="22"/>
        </w:rPr>
      </w:pPr>
      <w:r w:rsidRPr="00FE210D">
        <w:rPr>
          <w:rFonts w:ascii="Arial" w:hAnsi="Arial" w:cs="Arial"/>
          <w:b/>
          <w:sz w:val="22"/>
          <w:szCs w:val="22"/>
        </w:rPr>
        <w:t xml:space="preserve">Таблица </w:t>
      </w:r>
      <w:r w:rsidR="00B620AF" w:rsidRPr="00FE210D">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FE210D" w:rsidTr="00B12C01">
        <w:trPr>
          <w:trHeight w:val="551"/>
        </w:trPr>
        <w:tc>
          <w:tcPr>
            <w:tcW w:w="695" w:type="dxa"/>
          </w:tcPr>
          <w:p w:rsidR="00B620AF" w:rsidRPr="00FE210D" w:rsidRDefault="00B620AF" w:rsidP="00B12C01">
            <w:pPr>
              <w:pStyle w:val="af8"/>
              <w:spacing w:before="0" w:after="0" w:line="276" w:lineRule="auto"/>
              <w:rPr>
                <w:rFonts w:ascii="Arial" w:hAnsi="Arial" w:cs="Arial"/>
                <w:szCs w:val="22"/>
              </w:rPr>
            </w:pPr>
            <w:r w:rsidRPr="00FE210D">
              <w:rPr>
                <w:rFonts w:ascii="Arial" w:hAnsi="Arial" w:cs="Arial"/>
                <w:szCs w:val="22"/>
              </w:rPr>
              <w:t>№</w:t>
            </w:r>
            <w:r w:rsidRPr="00FE210D">
              <w:rPr>
                <w:rFonts w:ascii="Arial" w:hAnsi="Arial" w:cs="Arial"/>
                <w:szCs w:val="22"/>
              </w:rPr>
              <w:br/>
              <w:t>п/п</w:t>
            </w:r>
          </w:p>
        </w:tc>
        <w:tc>
          <w:tcPr>
            <w:tcW w:w="2268" w:type="dxa"/>
          </w:tcPr>
          <w:p w:rsidR="00B620AF" w:rsidRPr="00FE210D" w:rsidRDefault="00B620AF" w:rsidP="00B12C01">
            <w:pPr>
              <w:pStyle w:val="af8"/>
              <w:spacing w:before="0" w:after="0" w:line="276" w:lineRule="auto"/>
              <w:rPr>
                <w:rFonts w:ascii="Arial" w:hAnsi="Arial" w:cs="Arial"/>
                <w:szCs w:val="22"/>
              </w:rPr>
            </w:pPr>
            <w:r w:rsidRPr="00FE210D">
              <w:rPr>
                <w:rFonts w:ascii="Arial" w:hAnsi="Arial" w:cs="Arial"/>
                <w:szCs w:val="22"/>
              </w:rPr>
              <w:t>Фамилия, имя, отчество специалиста</w:t>
            </w:r>
          </w:p>
        </w:tc>
        <w:tc>
          <w:tcPr>
            <w:tcW w:w="2586" w:type="dxa"/>
          </w:tcPr>
          <w:p w:rsidR="00B620AF" w:rsidRPr="00FE210D" w:rsidRDefault="00B12C01" w:rsidP="00B12C01">
            <w:pPr>
              <w:pStyle w:val="af8"/>
              <w:spacing w:before="0" w:after="0" w:line="276" w:lineRule="auto"/>
              <w:rPr>
                <w:rFonts w:ascii="Arial" w:hAnsi="Arial" w:cs="Arial"/>
                <w:szCs w:val="22"/>
              </w:rPr>
            </w:pPr>
            <w:r w:rsidRPr="00FE210D">
              <w:rPr>
                <w:rFonts w:ascii="Arial" w:hAnsi="Arial" w:cs="Arial"/>
                <w:szCs w:val="22"/>
              </w:rPr>
              <w:t>Образование</w:t>
            </w:r>
            <w:r w:rsidR="002A7CD2" w:rsidRPr="00FE210D">
              <w:rPr>
                <w:rFonts w:ascii="Arial" w:hAnsi="Arial" w:cs="Arial"/>
                <w:szCs w:val="22"/>
              </w:rPr>
              <w:t xml:space="preserve"> </w:t>
            </w:r>
            <w:r w:rsidRPr="00FE210D">
              <w:rPr>
                <w:rFonts w:ascii="Arial" w:hAnsi="Arial" w:cs="Arial"/>
                <w:szCs w:val="22"/>
              </w:rPr>
              <w:t>(</w:t>
            </w:r>
            <w:r w:rsidR="002A7CD2" w:rsidRPr="00FE210D">
              <w:rPr>
                <w:rFonts w:ascii="Arial" w:hAnsi="Arial" w:cs="Arial"/>
                <w:szCs w:val="22"/>
              </w:rPr>
              <w:t>учебное заведение</w:t>
            </w:r>
            <w:r w:rsidR="00B620AF" w:rsidRPr="00FE210D">
              <w:rPr>
                <w:rFonts w:ascii="Arial" w:hAnsi="Arial" w:cs="Arial"/>
                <w:szCs w:val="22"/>
              </w:rPr>
              <w:t xml:space="preserve">, год </w:t>
            </w:r>
            <w:proofErr w:type="gramStart"/>
            <w:r w:rsidR="00B620AF" w:rsidRPr="00FE210D">
              <w:rPr>
                <w:rFonts w:ascii="Arial" w:hAnsi="Arial" w:cs="Arial"/>
                <w:szCs w:val="22"/>
              </w:rPr>
              <w:t>окончания,  специальность</w:t>
            </w:r>
            <w:proofErr w:type="gramEnd"/>
            <w:r w:rsidR="00B620AF" w:rsidRPr="00FE210D">
              <w:rPr>
                <w:rFonts w:ascii="Arial" w:hAnsi="Arial" w:cs="Arial"/>
                <w:szCs w:val="22"/>
              </w:rPr>
              <w:t>), группы допуска, сертификаты, лицензии и пр.</w:t>
            </w:r>
          </w:p>
        </w:tc>
        <w:tc>
          <w:tcPr>
            <w:tcW w:w="1950" w:type="dxa"/>
          </w:tcPr>
          <w:p w:rsidR="00B620AF" w:rsidRPr="00FE210D" w:rsidRDefault="00B620AF" w:rsidP="00B12C01">
            <w:pPr>
              <w:pStyle w:val="af8"/>
              <w:spacing w:before="0" w:after="0" w:line="276" w:lineRule="auto"/>
              <w:rPr>
                <w:rFonts w:ascii="Arial" w:hAnsi="Arial" w:cs="Arial"/>
                <w:szCs w:val="22"/>
              </w:rPr>
            </w:pPr>
            <w:r w:rsidRPr="00FE210D">
              <w:rPr>
                <w:rFonts w:ascii="Arial" w:hAnsi="Arial" w:cs="Arial"/>
                <w:szCs w:val="22"/>
              </w:rPr>
              <w:t>Должность</w:t>
            </w:r>
          </w:p>
        </w:tc>
        <w:tc>
          <w:tcPr>
            <w:tcW w:w="2747" w:type="dxa"/>
          </w:tcPr>
          <w:p w:rsidR="00B620AF" w:rsidRPr="00FE210D" w:rsidRDefault="00B620AF" w:rsidP="00B12C01">
            <w:pPr>
              <w:pStyle w:val="af8"/>
              <w:spacing w:before="0" w:after="0" w:line="276" w:lineRule="auto"/>
              <w:rPr>
                <w:rFonts w:ascii="Arial" w:hAnsi="Arial" w:cs="Arial"/>
                <w:szCs w:val="22"/>
              </w:rPr>
            </w:pPr>
            <w:r w:rsidRPr="00FE210D">
              <w:rPr>
                <w:rFonts w:ascii="Arial" w:hAnsi="Arial" w:cs="Arial"/>
                <w:szCs w:val="22"/>
              </w:rPr>
              <w:t>Стаж работы в данной или аналогичной должности, лет</w:t>
            </w:r>
          </w:p>
        </w:tc>
      </w:tr>
      <w:tr w:rsidR="00B620AF" w:rsidRPr="00FE210D" w:rsidTr="00B12C01">
        <w:trPr>
          <w:cantSplit/>
        </w:trPr>
        <w:tc>
          <w:tcPr>
            <w:tcW w:w="10246" w:type="dxa"/>
            <w:gridSpan w:val="5"/>
          </w:tcPr>
          <w:p w:rsidR="00B620AF" w:rsidRPr="00FE210D" w:rsidRDefault="00B620AF" w:rsidP="00B12C01">
            <w:pPr>
              <w:pStyle w:val="afb"/>
              <w:spacing w:before="0" w:after="0" w:line="276" w:lineRule="auto"/>
              <w:rPr>
                <w:rFonts w:ascii="Arial" w:hAnsi="Arial" w:cs="Arial"/>
                <w:sz w:val="22"/>
                <w:szCs w:val="22"/>
              </w:rPr>
            </w:pPr>
            <w:r w:rsidRPr="00FE210D">
              <w:rPr>
                <w:rFonts w:ascii="Arial" w:hAnsi="Arial" w:cs="Arial"/>
                <w:sz w:val="22"/>
                <w:szCs w:val="22"/>
              </w:rPr>
              <w:t xml:space="preserve">Руководящее звено </w:t>
            </w:r>
            <w:r w:rsidR="002A7CD2" w:rsidRPr="00FE210D">
              <w:rPr>
                <w:rFonts w:ascii="Arial" w:hAnsi="Arial" w:cs="Arial"/>
                <w:sz w:val="22"/>
                <w:szCs w:val="22"/>
              </w:rPr>
              <w:t>(руководитель и его заместители, главный бухгалтер, главный экономист, главный юрист)</w:t>
            </w:r>
          </w:p>
        </w:tc>
      </w:tr>
      <w:tr w:rsidR="00B620AF" w:rsidRPr="00FE210D" w:rsidTr="00B12C01">
        <w:tc>
          <w:tcPr>
            <w:tcW w:w="695" w:type="dxa"/>
          </w:tcPr>
          <w:p w:rsidR="00B620AF" w:rsidRPr="00FE210D" w:rsidRDefault="00B620AF" w:rsidP="00B12C01">
            <w:pPr>
              <w:numPr>
                <w:ilvl w:val="0"/>
                <w:numId w:val="9"/>
              </w:numPr>
              <w:spacing w:line="276" w:lineRule="auto"/>
              <w:rPr>
                <w:rFonts w:ascii="Arial" w:hAnsi="Arial" w:cs="Arial"/>
                <w:sz w:val="22"/>
                <w:szCs w:val="22"/>
              </w:rPr>
            </w:pPr>
          </w:p>
        </w:tc>
        <w:tc>
          <w:tcPr>
            <w:tcW w:w="2268" w:type="dxa"/>
          </w:tcPr>
          <w:p w:rsidR="00B620AF" w:rsidRPr="00FE210D" w:rsidRDefault="00B620AF" w:rsidP="00B12C01">
            <w:pPr>
              <w:pStyle w:val="afb"/>
              <w:spacing w:before="0" w:after="0" w:line="276" w:lineRule="auto"/>
              <w:rPr>
                <w:rFonts w:ascii="Arial" w:hAnsi="Arial" w:cs="Arial"/>
                <w:sz w:val="22"/>
                <w:szCs w:val="22"/>
              </w:rPr>
            </w:pPr>
          </w:p>
        </w:tc>
        <w:tc>
          <w:tcPr>
            <w:tcW w:w="2586" w:type="dxa"/>
          </w:tcPr>
          <w:p w:rsidR="00B620AF" w:rsidRPr="00FE210D" w:rsidRDefault="00B620AF" w:rsidP="00B12C01">
            <w:pPr>
              <w:pStyle w:val="afb"/>
              <w:spacing w:before="0" w:after="0" w:line="276" w:lineRule="auto"/>
              <w:rPr>
                <w:rFonts w:ascii="Arial" w:hAnsi="Arial" w:cs="Arial"/>
                <w:sz w:val="22"/>
                <w:szCs w:val="22"/>
              </w:rPr>
            </w:pPr>
          </w:p>
        </w:tc>
        <w:tc>
          <w:tcPr>
            <w:tcW w:w="1950" w:type="dxa"/>
          </w:tcPr>
          <w:p w:rsidR="00B620AF" w:rsidRPr="00FE210D" w:rsidRDefault="00B620AF" w:rsidP="00B12C01">
            <w:pPr>
              <w:pStyle w:val="afb"/>
              <w:spacing w:before="0" w:after="0" w:line="276" w:lineRule="auto"/>
              <w:rPr>
                <w:rFonts w:ascii="Arial" w:hAnsi="Arial" w:cs="Arial"/>
                <w:sz w:val="22"/>
                <w:szCs w:val="22"/>
              </w:rPr>
            </w:pPr>
          </w:p>
        </w:tc>
        <w:tc>
          <w:tcPr>
            <w:tcW w:w="2747" w:type="dxa"/>
          </w:tcPr>
          <w:p w:rsidR="00B620AF" w:rsidRPr="00FE210D" w:rsidRDefault="00B620AF" w:rsidP="00B12C01">
            <w:pPr>
              <w:pStyle w:val="afb"/>
              <w:spacing w:before="0" w:after="0" w:line="276" w:lineRule="auto"/>
              <w:rPr>
                <w:rFonts w:ascii="Arial" w:hAnsi="Arial" w:cs="Arial"/>
                <w:sz w:val="22"/>
                <w:szCs w:val="22"/>
              </w:rPr>
            </w:pPr>
          </w:p>
        </w:tc>
      </w:tr>
      <w:tr w:rsidR="00B620AF" w:rsidRPr="00FE210D" w:rsidTr="00B12C01">
        <w:tc>
          <w:tcPr>
            <w:tcW w:w="695" w:type="dxa"/>
          </w:tcPr>
          <w:p w:rsidR="00B620AF" w:rsidRPr="00FE210D" w:rsidRDefault="00B620AF" w:rsidP="00B12C01">
            <w:pPr>
              <w:numPr>
                <w:ilvl w:val="0"/>
                <w:numId w:val="9"/>
              </w:numPr>
              <w:spacing w:line="276" w:lineRule="auto"/>
              <w:rPr>
                <w:rFonts w:ascii="Arial" w:hAnsi="Arial" w:cs="Arial"/>
                <w:sz w:val="22"/>
                <w:szCs w:val="22"/>
              </w:rPr>
            </w:pPr>
          </w:p>
        </w:tc>
        <w:tc>
          <w:tcPr>
            <w:tcW w:w="2268" w:type="dxa"/>
          </w:tcPr>
          <w:p w:rsidR="00B620AF" w:rsidRPr="00FE210D" w:rsidRDefault="00B620AF" w:rsidP="00B12C01">
            <w:pPr>
              <w:pStyle w:val="afb"/>
              <w:spacing w:before="0" w:after="0" w:line="276" w:lineRule="auto"/>
              <w:rPr>
                <w:rFonts w:ascii="Arial" w:hAnsi="Arial" w:cs="Arial"/>
                <w:sz w:val="22"/>
                <w:szCs w:val="22"/>
              </w:rPr>
            </w:pPr>
          </w:p>
        </w:tc>
        <w:tc>
          <w:tcPr>
            <w:tcW w:w="2586" w:type="dxa"/>
          </w:tcPr>
          <w:p w:rsidR="00B620AF" w:rsidRPr="00FE210D" w:rsidRDefault="00B620AF" w:rsidP="00B12C01">
            <w:pPr>
              <w:pStyle w:val="afb"/>
              <w:spacing w:before="0" w:after="0" w:line="276" w:lineRule="auto"/>
              <w:rPr>
                <w:rFonts w:ascii="Arial" w:hAnsi="Arial" w:cs="Arial"/>
                <w:sz w:val="22"/>
                <w:szCs w:val="22"/>
              </w:rPr>
            </w:pPr>
          </w:p>
        </w:tc>
        <w:tc>
          <w:tcPr>
            <w:tcW w:w="1950" w:type="dxa"/>
          </w:tcPr>
          <w:p w:rsidR="00B620AF" w:rsidRPr="00FE210D" w:rsidRDefault="00B620AF" w:rsidP="00B12C01">
            <w:pPr>
              <w:pStyle w:val="afb"/>
              <w:spacing w:before="0" w:after="0" w:line="276" w:lineRule="auto"/>
              <w:rPr>
                <w:rFonts w:ascii="Arial" w:hAnsi="Arial" w:cs="Arial"/>
                <w:sz w:val="22"/>
                <w:szCs w:val="22"/>
              </w:rPr>
            </w:pPr>
          </w:p>
        </w:tc>
        <w:tc>
          <w:tcPr>
            <w:tcW w:w="2747" w:type="dxa"/>
          </w:tcPr>
          <w:p w:rsidR="00B620AF" w:rsidRPr="00FE210D" w:rsidRDefault="00B620AF" w:rsidP="00B12C01">
            <w:pPr>
              <w:pStyle w:val="afb"/>
              <w:spacing w:before="0" w:after="0" w:line="276" w:lineRule="auto"/>
              <w:rPr>
                <w:rFonts w:ascii="Arial" w:hAnsi="Arial" w:cs="Arial"/>
                <w:sz w:val="22"/>
                <w:szCs w:val="22"/>
              </w:rPr>
            </w:pPr>
          </w:p>
        </w:tc>
      </w:tr>
      <w:tr w:rsidR="00B620AF" w:rsidRPr="00FE210D" w:rsidTr="00B12C01">
        <w:tc>
          <w:tcPr>
            <w:tcW w:w="695" w:type="dxa"/>
          </w:tcPr>
          <w:p w:rsidR="00B620AF" w:rsidRPr="00FE210D" w:rsidRDefault="00B620AF" w:rsidP="00B12C01">
            <w:pPr>
              <w:spacing w:line="276" w:lineRule="auto"/>
              <w:ind w:firstLine="0"/>
              <w:rPr>
                <w:rFonts w:ascii="Arial" w:hAnsi="Arial" w:cs="Arial"/>
                <w:sz w:val="22"/>
                <w:szCs w:val="22"/>
              </w:rPr>
            </w:pPr>
            <w:r w:rsidRPr="00FE210D">
              <w:rPr>
                <w:rFonts w:ascii="Arial" w:hAnsi="Arial" w:cs="Arial"/>
                <w:sz w:val="22"/>
                <w:szCs w:val="22"/>
              </w:rPr>
              <w:t>…</w:t>
            </w:r>
          </w:p>
        </w:tc>
        <w:tc>
          <w:tcPr>
            <w:tcW w:w="2268" w:type="dxa"/>
          </w:tcPr>
          <w:p w:rsidR="00B620AF" w:rsidRPr="00FE210D" w:rsidRDefault="00B620AF" w:rsidP="00B12C01">
            <w:pPr>
              <w:pStyle w:val="afb"/>
              <w:spacing w:before="0" w:after="0" w:line="276" w:lineRule="auto"/>
              <w:rPr>
                <w:rFonts w:ascii="Arial" w:hAnsi="Arial" w:cs="Arial"/>
                <w:sz w:val="22"/>
                <w:szCs w:val="22"/>
              </w:rPr>
            </w:pPr>
          </w:p>
        </w:tc>
        <w:tc>
          <w:tcPr>
            <w:tcW w:w="2586" w:type="dxa"/>
          </w:tcPr>
          <w:p w:rsidR="00B620AF" w:rsidRPr="00FE210D" w:rsidRDefault="00B620AF" w:rsidP="00B12C01">
            <w:pPr>
              <w:pStyle w:val="afb"/>
              <w:spacing w:before="0" w:after="0" w:line="276" w:lineRule="auto"/>
              <w:rPr>
                <w:rFonts w:ascii="Arial" w:hAnsi="Arial" w:cs="Arial"/>
                <w:sz w:val="22"/>
                <w:szCs w:val="22"/>
              </w:rPr>
            </w:pPr>
          </w:p>
        </w:tc>
        <w:tc>
          <w:tcPr>
            <w:tcW w:w="1950" w:type="dxa"/>
          </w:tcPr>
          <w:p w:rsidR="00B620AF" w:rsidRPr="00FE210D" w:rsidRDefault="00B620AF" w:rsidP="00B12C01">
            <w:pPr>
              <w:pStyle w:val="afb"/>
              <w:spacing w:before="0" w:after="0" w:line="276" w:lineRule="auto"/>
              <w:rPr>
                <w:rFonts w:ascii="Arial" w:hAnsi="Arial" w:cs="Arial"/>
                <w:sz w:val="22"/>
                <w:szCs w:val="22"/>
              </w:rPr>
            </w:pPr>
          </w:p>
        </w:tc>
        <w:tc>
          <w:tcPr>
            <w:tcW w:w="2747" w:type="dxa"/>
          </w:tcPr>
          <w:p w:rsidR="00B620AF" w:rsidRPr="00FE210D" w:rsidRDefault="00B620AF" w:rsidP="00B12C01">
            <w:pPr>
              <w:pStyle w:val="afb"/>
              <w:spacing w:before="0" w:after="0" w:line="276" w:lineRule="auto"/>
              <w:rPr>
                <w:rFonts w:ascii="Arial" w:hAnsi="Arial" w:cs="Arial"/>
                <w:sz w:val="22"/>
                <w:szCs w:val="22"/>
              </w:rPr>
            </w:pPr>
          </w:p>
        </w:tc>
      </w:tr>
      <w:tr w:rsidR="00B620AF" w:rsidRPr="00FE210D" w:rsidTr="00B12C01">
        <w:trPr>
          <w:cantSplit/>
        </w:trPr>
        <w:tc>
          <w:tcPr>
            <w:tcW w:w="10246" w:type="dxa"/>
            <w:gridSpan w:val="5"/>
          </w:tcPr>
          <w:p w:rsidR="00B620AF" w:rsidRPr="00FE210D" w:rsidRDefault="002254C0" w:rsidP="00B12C01">
            <w:pPr>
              <w:pStyle w:val="afb"/>
              <w:spacing w:before="0" w:after="0" w:line="276" w:lineRule="auto"/>
              <w:rPr>
                <w:rFonts w:ascii="Arial" w:hAnsi="Arial" w:cs="Arial"/>
                <w:sz w:val="22"/>
                <w:szCs w:val="22"/>
              </w:rPr>
            </w:pPr>
            <w:r w:rsidRPr="00FE210D">
              <w:rPr>
                <w:rFonts w:ascii="Arial" w:hAnsi="Arial" w:cs="Arial"/>
                <w:sz w:val="22"/>
                <w:szCs w:val="22"/>
              </w:rPr>
              <w:t>Специалисты</w:t>
            </w:r>
            <w:r w:rsidR="002A7CD2" w:rsidRPr="00FE210D">
              <w:rPr>
                <w:rFonts w:ascii="Arial" w:hAnsi="Arial" w:cs="Arial"/>
                <w:sz w:val="22"/>
                <w:szCs w:val="22"/>
              </w:rPr>
              <w:t xml:space="preserve"> (инженерно-технические специалисты</w:t>
            </w:r>
            <w:r w:rsidR="00935526" w:rsidRPr="00FE210D">
              <w:rPr>
                <w:rFonts w:ascii="Arial" w:hAnsi="Arial" w:cs="Arial"/>
                <w:sz w:val="22"/>
                <w:szCs w:val="22"/>
              </w:rPr>
              <w:t>,</w:t>
            </w:r>
            <w:r w:rsidR="002A7CD2" w:rsidRPr="00FE210D">
              <w:rPr>
                <w:rFonts w:ascii="Arial" w:hAnsi="Arial" w:cs="Arial"/>
                <w:sz w:val="22"/>
                <w:szCs w:val="22"/>
              </w:rPr>
              <w:t xml:space="preserve"> планируемые для исполнения договора)</w:t>
            </w:r>
            <w:r w:rsidRPr="00FE210D">
              <w:rPr>
                <w:rFonts w:ascii="Arial" w:hAnsi="Arial" w:cs="Arial"/>
                <w:sz w:val="22"/>
                <w:szCs w:val="22"/>
              </w:rPr>
              <w:t xml:space="preserve"> </w:t>
            </w:r>
            <w:r w:rsidR="00F97FD3" w:rsidRPr="00FE210D">
              <w:rPr>
                <w:rFonts w:ascii="Arial" w:hAnsi="Arial" w:cs="Arial"/>
                <w:sz w:val="22"/>
                <w:szCs w:val="22"/>
              </w:rPr>
              <w:t xml:space="preserve"> </w:t>
            </w:r>
          </w:p>
        </w:tc>
      </w:tr>
      <w:tr w:rsidR="00B620AF" w:rsidRPr="00FE210D" w:rsidTr="00B12C01">
        <w:tc>
          <w:tcPr>
            <w:tcW w:w="695" w:type="dxa"/>
          </w:tcPr>
          <w:p w:rsidR="00B620AF" w:rsidRPr="00FE210D" w:rsidRDefault="00B620AF" w:rsidP="00B12C01">
            <w:pPr>
              <w:numPr>
                <w:ilvl w:val="0"/>
                <w:numId w:val="10"/>
              </w:numPr>
              <w:spacing w:line="276" w:lineRule="auto"/>
              <w:rPr>
                <w:rFonts w:ascii="Arial" w:hAnsi="Arial" w:cs="Arial"/>
                <w:sz w:val="22"/>
                <w:szCs w:val="22"/>
              </w:rPr>
            </w:pPr>
          </w:p>
        </w:tc>
        <w:tc>
          <w:tcPr>
            <w:tcW w:w="2268" w:type="dxa"/>
          </w:tcPr>
          <w:p w:rsidR="00B620AF" w:rsidRPr="00FE210D" w:rsidRDefault="00B620AF" w:rsidP="00B12C01">
            <w:pPr>
              <w:pStyle w:val="afb"/>
              <w:spacing w:before="0" w:after="0" w:line="276" w:lineRule="auto"/>
              <w:rPr>
                <w:rFonts w:ascii="Arial" w:hAnsi="Arial" w:cs="Arial"/>
                <w:sz w:val="22"/>
                <w:szCs w:val="22"/>
              </w:rPr>
            </w:pPr>
          </w:p>
        </w:tc>
        <w:tc>
          <w:tcPr>
            <w:tcW w:w="2586" w:type="dxa"/>
          </w:tcPr>
          <w:p w:rsidR="00B620AF" w:rsidRPr="00FE210D" w:rsidRDefault="00B620AF" w:rsidP="00B12C01">
            <w:pPr>
              <w:pStyle w:val="afb"/>
              <w:spacing w:before="0" w:after="0" w:line="276" w:lineRule="auto"/>
              <w:rPr>
                <w:rFonts w:ascii="Arial" w:hAnsi="Arial" w:cs="Arial"/>
                <w:sz w:val="22"/>
                <w:szCs w:val="22"/>
              </w:rPr>
            </w:pPr>
          </w:p>
        </w:tc>
        <w:tc>
          <w:tcPr>
            <w:tcW w:w="1950" w:type="dxa"/>
          </w:tcPr>
          <w:p w:rsidR="00B620AF" w:rsidRPr="00FE210D" w:rsidRDefault="00B620AF" w:rsidP="00B12C01">
            <w:pPr>
              <w:pStyle w:val="afb"/>
              <w:spacing w:before="0" w:after="0" w:line="276" w:lineRule="auto"/>
              <w:rPr>
                <w:rFonts w:ascii="Arial" w:hAnsi="Arial" w:cs="Arial"/>
                <w:sz w:val="22"/>
                <w:szCs w:val="22"/>
              </w:rPr>
            </w:pPr>
          </w:p>
        </w:tc>
        <w:tc>
          <w:tcPr>
            <w:tcW w:w="2747" w:type="dxa"/>
          </w:tcPr>
          <w:p w:rsidR="00B620AF" w:rsidRPr="00FE210D" w:rsidRDefault="00B620AF" w:rsidP="00B12C01">
            <w:pPr>
              <w:pStyle w:val="afb"/>
              <w:spacing w:before="0" w:after="0" w:line="276" w:lineRule="auto"/>
              <w:rPr>
                <w:rFonts w:ascii="Arial" w:hAnsi="Arial" w:cs="Arial"/>
                <w:sz w:val="22"/>
                <w:szCs w:val="22"/>
              </w:rPr>
            </w:pPr>
          </w:p>
        </w:tc>
      </w:tr>
      <w:tr w:rsidR="00B620AF" w:rsidRPr="00FE210D" w:rsidTr="00B12C01">
        <w:tc>
          <w:tcPr>
            <w:tcW w:w="695" w:type="dxa"/>
          </w:tcPr>
          <w:p w:rsidR="00B620AF" w:rsidRPr="00FE210D" w:rsidRDefault="00B620AF" w:rsidP="00B12C01">
            <w:pPr>
              <w:numPr>
                <w:ilvl w:val="0"/>
                <w:numId w:val="10"/>
              </w:numPr>
              <w:spacing w:line="276" w:lineRule="auto"/>
              <w:rPr>
                <w:rFonts w:ascii="Arial" w:hAnsi="Arial" w:cs="Arial"/>
                <w:sz w:val="22"/>
                <w:szCs w:val="22"/>
              </w:rPr>
            </w:pPr>
          </w:p>
        </w:tc>
        <w:tc>
          <w:tcPr>
            <w:tcW w:w="2268" w:type="dxa"/>
          </w:tcPr>
          <w:p w:rsidR="00B620AF" w:rsidRPr="00FE210D" w:rsidRDefault="00B620AF" w:rsidP="00B12C01">
            <w:pPr>
              <w:pStyle w:val="afb"/>
              <w:spacing w:before="0" w:after="0" w:line="276" w:lineRule="auto"/>
              <w:rPr>
                <w:rFonts w:ascii="Arial" w:hAnsi="Arial" w:cs="Arial"/>
                <w:sz w:val="22"/>
                <w:szCs w:val="22"/>
              </w:rPr>
            </w:pPr>
          </w:p>
        </w:tc>
        <w:tc>
          <w:tcPr>
            <w:tcW w:w="2586" w:type="dxa"/>
          </w:tcPr>
          <w:p w:rsidR="00B620AF" w:rsidRPr="00FE210D" w:rsidRDefault="00B620AF" w:rsidP="00B12C01">
            <w:pPr>
              <w:pStyle w:val="afb"/>
              <w:spacing w:before="0" w:after="0" w:line="276" w:lineRule="auto"/>
              <w:rPr>
                <w:rFonts w:ascii="Arial" w:hAnsi="Arial" w:cs="Arial"/>
                <w:sz w:val="22"/>
                <w:szCs w:val="22"/>
              </w:rPr>
            </w:pPr>
          </w:p>
        </w:tc>
        <w:tc>
          <w:tcPr>
            <w:tcW w:w="1950" w:type="dxa"/>
          </w:tcPr>
          <w:p w:rsidR="00B620AF" w:rsidRPr="00FE210D" w:rsidRDefault="00B620AF" w:rsidP="00B12C01">
            <w:pPr>
              <w:pStyle w:val="afb"/>
              <w:spacing w:before="0" w:after="0" w:line="276" w:lineRule="auto"/>
              <w:rPr>
                <w:rFonts w:ascii="Arial" w:hAnsi="Arial" w:cs="Arial"/>
                <w:sz w:val="22"/>
                <w:szCs w:val="22"/>
              </w:rPr>
            </w:pPr>
          </w:p>
        </w:tc>
        <w:tc>
          <w:tcPr>
            <w:tcW w:w="2747" w:type="dxa"/>
          </w:tcPr>
          <w:p w:rsidR="00B620AF" w:rsidRPr="00FE210D" w:rsidRDefault="00B620AF" w:rsidP="00B12C01">
            <w:pPr>
              <w:pStyle w:val="afb"/>
              <w:spacing w:before="0" w:after="0" w:line="276" w:lineRule="auto"/>
              <w:rPr>
                <w:rFonts w:ascii="Arial" w:hAnsi="Arial" w:cs="Arial"/>
                <w:sz w:val="22"/>
                <w:szCs w:val="22"/>
              </w:rPr>
            </w:pPr>
          </w:p>
        </w:tc>
      </w:tr>
      <w:tr w:rsidR="00935526" w:rsidRPr="00FE210D" w:rsidTr="00B12C01">
        <w:tc>
          <w:tcPr>
            <w:tcW w:w="695" w:type="dxa"/>
            <w:vAlign w:val="bottom"/>
          </w:tcPr>
          <w:p w:rsidR="00935526" w:rsidRPr="00FE210D" w:rsidRDefault="00935526" w:rsidP="00B12C01">
            <w:pPr>
              <w:spacing w:line="276" w:lineRule="auto"/>
              <w:ind w:left="360" w:hanging="360"/>
              <w:jc w:val="left"/>
              <w:rPr>
                <w:rFonts w:ascii="Arial" w:hAnsi="Arial" w:cs="Arial"/>
                <w:sz w:val="22"/>
                <w:szCs w:val="22"/>
              </w:rPr>
            </w:pPr>
            <w:r w:rsidRPr="00FE210D">
              <w:rPr>
                <w:rFonts w:ascii="Arial" w:hAnsi="Arial" w:cs="Arial"/>
                <w:sz w:val="22"/>
                <w:szCs w:val="22"/>
              </w:rPr>
              <w:t>…</w:t>
            </w:r>
          </w:p>
        </w:tc>
        <w:tc>
          <w:tcPr>
            <w:tcW w:w="2268" w:type="dxa"/>
          </w:tcPr>
          <w:p w:rsidR="00935526" w:rsidRPr="00FE210D" w:rsidRDefault="00935526" w:rsidP="00B12C01">
            <w:pPr>
              <w:pStyle w:val="afb"/>
              <w:spacing w:before="0" w:after="0" w:line="276" w:lineRule="auto"/>
              <w:rPr>
                <w:rFonts w:ascii="Arial" w:hAnsi="Arial" w:cs="Arial"/>
                <w:sz w:val="22"/>
                <w:szCs w:val="22"/>
              </w:rPr>
            </w:pPr>
          </w:p>
        </w:tc>
        <w:tc>
          <w:tcPr>
            <w:tcW w:w="2586" w:type="dxa"/>
          </w:tcPr>
          <w:p w:rsidR="00935526" w:rsidRPr="00FE210D" w:rsidRDefault="00935526" w:rsidP="00B12C01">
            <w:pPr>
              <w:pStyle w:val="afb"/>
              <w:spacing w:before="0" w:after="0" w:line="276" w:lineRule="auto"/>
              <w:rPr>
                <w:rFonts w:ascii="Arial" w:hAnsi="Arial" w:cs="Arial"/>
                <w:sz w:val="22"/>
                <w:szCs w:val="22"/>
              </w:rPr>
            </w:pPr>
          </w:p>
        </w:tc>
        <w:tc>
          <w:tcPr>
            <w:tcW w:w="1950" w:type="dxa"/>
          </w:tcPr>
          <w:p w:rsidR="00935526" w:rsidRPr="00FE210D" w:rsidRDefault="00935526" w:rsidP="00B12C01">
            <w:pPr>
              <w:pStyle w:val="afb"/>
              <w:spacing w:before="0" w:after="0" w:line="276" w:lineRule="auto"/>
              <w:rPr>
                <w:rFonts w:ascii="Arial" w:hAnsi="Arial" w:cs="Arial"/>
                <w:sz w:val="22"/>
                <w:szCs w:val="22"/>
              </w:rPr>
            </w:pPr>
          </w:p>
        </w:tc>
        <w:tc>
          <w:tcPr>
            <w:tcW w:w="2747" w:type="dxa"/>
          </w:tcPr>
          <w:p w:rsidR="00935526" w:rsidRPr="00FE210D" w:rsidRDefault="00935526" w:rsidP="00B12C01">
            <w:pPr>
              <w:pStyle w:val="afb"/>
              <w:spacing w:before="0" w:after="0" w:line="276" w:lineRule="auto"/>
              <w:rPr>
                <w:rFonts w:ascii="Arial" w:hAnsi="Arial" w:cs="Arial"/>
                <w:sz w:val="22"/>
                <w:szCs w:val="22"/>
              </w:rPr>
            </w:pPr>
          </w:p>
        </w:tc>
      </w:tr>
      <w:tr w:rsidR="00935526" w:rsidRPr="00FE210D" w:rsidTr="00B12C01">
        <w:tc>
          <w:tcPr>
            <w:tcW w:w="10246" w:type="dxa"/>
            <w:gridSpan w:val="5"/>
          </w:tcPr>
          <w:p w:rsidR="00935526" w:rsidRPr="00FE210D" w:rsidRDefault="00935526" w:rsidP="00B12C01">
            <w:pPr>
              <w:pStyle w:val="afb"/>
              <w:spacing w:before="0" w:after="0" w:line="276" w:lineRule="auto"/>
              <w:rPr>
                <w:rFonts w:ascii="Arial" w:hAnsi="Arial" w:cs="Arial"/>
                <w:sz w:val="22"/>
                <w:szCs w:val="22"/>
              </w:rPr>
            </w:pPr>
            <w:r w:rsidRPr="00FE210D">
              <w:rPr>
                <w:rFonts w:ascii="Arial" w:hAnsi="Arial" w:cs="Arial"/>
                <w:sz w:val="22"/>
                <w:szCs w:val="22"/>
              </w:rPr>
              <w:t>Прочий персонал (планируемый для исполнения договора)</w:t>
            </w:r>
          </w:p>
        </w:tc>
      </w:tr>
      <w:tr w:rsidR="00935526" w:rsidRPr="00FE210D" w:rsidTr="00B12C01">
        <w:tc>
          <w:tcPr>
            <w:tcW w:w="695" w:type="dxa"/>
          </w:tcPr>
          <w:p w:rsidR="00935526" w:rsidRPr="00FE210D" w:rsidRDefault="00B12C01" w:rsidP="00B12C01">
            <w:pPr>
              <w:spacing w:line="276" w:lineRule="auto"/>
              <w:ind w:firstLine="0"/>
              <w:rPr>
                <w:rFonts w:ascii="Arial" w:hAnsi="Arial" w:cs="Arial"/>
                <w:sz w:val="22"/>
                <w:szCs w:val="22"/>
              </w:rPr>
            </w:pPr>
            <w:r w:rsidRPr="00FE210D">
              <w:rPr>
                <w:rFonts w:ascii="Arial" w:hAnsi="Arial" w:cs="Arial"/>
                <w:sz w:val="22"/>
                <w:szCs w:val="22"/>
              </w:rPr>
              <w:t>1.</w:t>
            </w:r>
          </w:p>
        </w:tc>
        <w:tc>
          <w:tcPr>
            <w:tcW w:w="2268" w:type="dxa"/>
          </w:tcPr>
          <w:p w:rsidR="00935526" w:rsidRPr="00FE210D" w:rsidRDefault="00935526" w:rsidP="00B12C01">
            <w:pPr>
              <w:pStyle w:val="afb"/>
              <w:spacing w:before="0" w:after="0" w:line="276" w:lineRule="auto"/>
              <w:rPr>
                <w:rFonts w:ascii="Arial" w:hAnsi="Arial" w:cs="Arial"/>
                <w:sz w:val="22"/>
                <w:szCs w:val="22"/>
              </w:rPr>
            </w:pPr>
          </w:p>
        </w:tc>
        <w:tc>
          <w:tcPr>
            <w:tcW w:w="2586" w:type="dxa"/>
          </w:tcPr>
          <w:p w:rsidR="00935526" w:rsidRPr="00FE210D" w:rsidRDefault="00935526" w:rsidP="00B12C01">
            <w:pPr>
              <w:pStyle w:val="afb"/>
              <w:spacing w:before="0" w:after="0" w:line="276" w:lineRule="auto"/>
              <w:rPr>
                <w:rFonts w:ascii="Arial" w:hAnsi="Arial" w:cs="Arial"/>
                <w:sz w:val="22"/>
                <w:szCs w:val="22"/>
              </w:rPr>
            </w:pPr>
          </w:p>
        </w:tc>
        <w:tc>
          <w:tcPr>
            <w:tcW w:w="1950" w:type="dxa"/>
          </w:tcPr>
          <w:p w:rsidR="00935526" w:rsidRPr="00FE210D" w:rsidRDefault="00935526" w:rsidP="00B12C01">
            <w:pPr>
              <w:pStyle w:val="afb"/>
              <w:spacing w:before="0" w:after="0" w:line="276" w:lineRule="auto"/>
              <w:rPr>
                <w:rFonts w:ascii="Arial" w:hAnsi="Arial" w:cs="Arial"/>
                <w:sz w:val="22"/>
                <w:szCs w:val="22"/>
              </w:rPr>
            </w:pPr>
          </w:p>
        </w:tc>
        <w:tc>
          <w:tcPr>
            <w:tcW w:w="2747" w:type="dxa"/>
          </w:tcPr>
          <w:p w:rsidR="00935526" w:rsidRPr="00FE210D" w:rsidRDefault="00935526" w:rsidP="00B12C01">
            <w:pPr>
              <w:pStyle w:val="afb"/>
              <w:spacing w:before="0" w:after="0" w:line="276" w:lineRule="auto"/>
              <w:rPr>
                <w:rFonts w:ascii="Arial" w:hAnsi="Arial" w:cs="Arial"/>
                <w:sz w:val="22"/>
                <w:szCs w:val="22"/>
              </w:rPr>
            </w:pPr>
          </w:p>
        </w:tc>
      </w:tr>
      <w:tr w:rsidR="00935526" w:rsidRPr="00FE210D" w:rsidTr="00B12C01">
        <w:tc>
          <w:tcPr>
            <w:tcW w:w="695" w:type="dxa"/>
          </w:tcPr>
          <w:p w:rsidR="00935526" w:rsidRPr="00FE210D" w:rsidRDefault="00B12C01" w:rsidP="00B12C01">
            <w:pPr>
              <w:spacing w:line="276" w:lineRule="auto"/>
              <w:ind w:firstLine="0"/>
              <w:rPr>
                <w:rFonts w:ascii="Arial" w:hAnsi="Arial" w:cs="Arial"/>
                <w:sz w:val="22"/>
                <w:szCs w:val="22"/>
              </w:rPr>
            </w:pPr>
            <w:r w:rsidRPr="00FE210D">
              <w:rPr>
                <w:rFonts w:ascii="Arial" w:hAnsi="Arial" w:cs="Arial"/>
                <w:sz w:val="22"/>
                <w:szCs w:val="22"/>
              </w:rPr>
              <w:t>2.</w:t>
            </w:r>
          </w:p>
        </w:tc>
        <w:tc>
          <w:tcPr>
            <w:tcW w:w="2268" w:type="dxa"/>
          </w:tcPr>
          <w:p w:rsidR="00935526" w:rsidRPr="00FE210D" w:rsidRDefault="00935526" w:rsidP="00B12C01">
            <w:pPr>
              <w:pStyle w:val="afb"/>
              <w:spacing w:before="0" w:after="0" w:line="276" w:lineRule="auto"/>
              <w:rPr>
                <w:rFonts w:ascii="Arial" w:hAnsi="Arial" w:cs="Arial"/>
                <w:sz w:val="22"/>
                <w:szCs w:val="22"/>
              </w:rPr>
            </w:pPr>
          </w:p>
        </w:tc>
        <w:tc>
          <w:tcPr>
            <w:tcW w:w="2586" w:type="dxa"/>
          </w:tcPr>
          <w:p w:rsidR="00935526" w:rsidRPr="00FE210D" w:rsidRDefault="00935526" w:rsidP="00B12C01">
            <w:pPr>
              <w:pStyle w:val="afb"/>
              <w:spacing w:before="0" w:after="0" w:line="276" w:lineRule="auto"/>
              <w:rPr>
                <w:rFonts w:ascii="Arial" w:hAnsi="Arial" w:cs="Arial"/>
                <w:sz w:val="22"/>
                <w:szCs w:val="22"/>
              </w:rPr>
            </w:pPr>
          </w:p>
        </w:tc>
        <w:tc>
          <w:tcPr>
            <w:tcW w:w="1950" w:type="dxa"/>
          </w:tcPr>
          <w:p w:rsidR="00935526" w:rsidRPr="00FE210D" w:rsidRDefault="00935526" w:rsidP="00B12C01">
            <w:pPr>
              <w:pStyle w:val="afb"/>
              <w:spacing w:before="0" w:after="0" w:line="276" w:lineRule="auto"/>
              <w:rPr>
                <w:rFonts w:ascii="Arial" w:hAnsi="Arial" w:cs="Arial"/>
                <w:sz w:val="22"/>
                <w:szCs w:val="22"/>
              </w:rPr>
            </w:pPr>
          </w:p>
        </w:tc>
        <w:tc>
          <w:tcPr>
            <w:tcW w:w="2747" w:type="dxa"/>
          </w:tcPr>
          <w:p w:rsidR="00935526" w:rsidRPr="00FE210D" w:rsidRDefault="00935526" w:rsidP="00B12C01">
            <w:pPr>
              <w:pStyle w:val="afb"/>
              <w:spacing w:before="0" w:after="0" w:line="276" w:lineRule="auto"/>
              <w:rPr>
                <w:rFonts w:ascii="Arial" w:hAnsi="Arial" w:cs="Arial"/>
                <w:sz w:val="22"/>
                <w:szCs w:val="22"/>
              </w:rPr>
            </w:pPr>
          </w:p>
        </w:tc>
      </w:tr>
      <w:tr w:rsidR="00B620AF" w:rsidRPr="00FE210D" w:rsidTr="00B12C01">
        <w:tc>
          <w:tcPr>
            <w:tcW w:w="695" w:type="dxa"/>
          </w:tcPr>
          <w:p w:rsidR="00B620AF" w:rsidRPr="00FE210D" w:rsidRDefault="00B620AF" w:rsidP="00B12C01">
            <w:pPr>
              <w:spacing w:line="276" w:lineRule="auto"/>
              <w:ind w:firstLine="0"/>
              <w:rPr>
                <w:rFonts w:ascii="Arial" w:hAnsi="Arial" w:cs="Arial"/>
                <w:sz w:val="22"/>
                <w:szCs w:val="22"/>
              </w:rPr>
            </w:pPr>
            <w:r w:rsidRPr="00FE210D">
              <w:rPr>
                <w:rFonts w:ascii="Arial" w:hAnsi="Arial" w:cs="Arial"/>
                <w:sz w:val="22"/>
                <w:szCs w:val="22"/>
              </w:rPr>
              <w:t>…</w:t>
            </w:r>
          </w:p>
        </w:tc>
        <w:tc>
          <w:tcPr>
            <w:tcW w:w="2268" w:type="dxa"/>
          </w:tcPr>
          <w:p w:rsidR="00B620AF" w:rsidRPr="00FE210D" w:rsidRDefault="00B620AF" w:rsidP="00B12C01">
            <w:pPr>
              <w:pStyle w:val="afb"/>
              <w:spacing w:before="0" w:after="0" w:line="276" w:lineRule="auto"/>
              <w:rPr>
                <w:rFonts w:ascii="Arial" w:hAnsi="Arial" w:cs="Arial"/>
                <w:sz w:val="22"/>
                <w:szCs w:val="22"/>
              </w:rPr>
            </w:pPr>
          </w:p>
        </w:tc>
        <w:tc>
          <w:tcPr>
            <w:tcW w:w="2586" w:type="dxa"/>
          </w:tcPr>
          <w:p w:rsidR="00B620AF" w:rsidRPr="00FE210D" w:rsidRDefault="00B620AF" w:rsidP="00B12C01">
            <w:pPr>
              <w:pStyle w:val="afb"/>
              <w:spacing w:before="0" w:after="0" w:line="276" w:lineRule="auto"/>
              <w:jc w:val="center"/>
              <w:rPr>
                <w:rFonts w:ascii="Arial" w:hAnsi="Arial" w:cs="Arial"/>
                <w:sz w:val="22"/>
                <w:szCs w:val="22"/>
              </w:rPr>
            </w:pPr>
          </w:p>
        </w:tc>
        <w:tc>
          <w:tcPr>
            <w:tcW w:w="1950" w:type="dxa"/>
          </w:tcPr>
          <w:p w:rsidR="00B620AF" w:rsidRPr="00FE210D" w:rsidRDefault="00B620AF" w:rsidP="00B12C01">
            <w:pPr>
              <w:pStyle w:val="afb"/>
              <w:spacing w:before="0" w:after="0" w:line="276" w:lineRule="auto"/>
              <w:rPr>
                <w:rFonts w:ascii="Arial" w:hAnsi="Arial" w:cs="Arial"/>
                <w:sz w:val="22"/>
                <w:szCs w:val="22"/>
              </w:rPr>
            </w:pPr>
          </w:p>
        </w:tc>
        <w:tc>
          <w:tcPr>
            <w:tcW w:w="2747" w:type="dxa"/>
          </w:tcPr>
          <w:p w:rsidR="00B620AF" w:rsidRPr="00FE210D" w:rsidRDefault="00B620AF" w:rsidP="00B12C01">
            <w:pPr>
              <w:pStyle w:val="afb"/>
              <w:spacing w:before="0" w:after="0" w:line="276" w:lineRule="auto"/>
              <w:jc w:val="center"/>
              <w:rPr>
                <w:rFonts w:ascii="Arial" w:hAnsi="Arial" w:cs="Arial"/>
                <w:sz w:val="22"/>
                <w:szCs w:val="22"/>
              </w:rPr>
            </w:pPr>
          </w:p>
        </w:tc>
      </w:tr>
    </w:tbl>
    <w:p w:rsidR="00B620AF" w:rsidRPr="00FE210D" w:rsidRDefault="00B12C01" w:rsidP="00B12C01">
      <w:pPr>
        <w:keepNext/>
        <w:suppressAutoHyphens/>
        <w:spacing w:line="276" w:lineRule="auto"/>
        <w:ind w:firstLine="0"/>
        <w:jc w:val="left"/>
        <w:rPr>
          <w:rFonts w:ascii="Arial" w:hAnsi="Arial" w:cs="Arial"/>
          <w:b/>
          <w:sz w:val="22"/>
          <w:szCs w:val="22"/>
        </w:rPr>
      </w:pPr>
      <w:r w:rsidRPr="00FE210D">
        <w:rPr>
          <w:rFonts w:ascii="Arial" w:hAnsi="Arial" w:cs="Arial"/>
          <w:b/>
          <w:sz w:val="22"/>
          <w:szCs w:val="22"/>
        </w:rPr>
        <w:t xml:space="preserve">Таблица </w:t>
      </w:r>
      <w:r w:rsidR="00B620AF" w:rsidRPr="00FE210D">
        <w:rPr>
          <w:rFonts w:ascii="Arial" w:hAnsi="Arial" w:cs="Arial"/>
          <w:b/>
          <w:sz w:val="22"/>
          <w:szCs w:val="22"/>
        </w:rPr>
        <w:t xml:space="preserve">2. </w:t>
      </w:r>
      <w:r w:rsidR="002A7CD2" w:rsidRPr="00FE210D">
        <w:rPr>
          <w:rFonts w:ascii="Arial" w:hAnsi="Arial" w:cs="Arial"/>
          <w:b/>
          <w:sz w:val="22"/>
          <w:szCs w:val="22"/>
        </w:rPr>
        <w:t>Общий</w:t>
      </w:r>
      <w:r w:rsidR="00B620AF" w:rsidRPr="00FE210D">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FE210D"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FE210D" w:rsidRDefault="00513D8A" w:rsidP="00B12C01">
            <w:pPr>
              <w:pStyle w:val="af8"/>
              <w:spacing w:line="276" w:lineRule="auto"/>
              <w:rPr>
                <w:rFonts w:ascii="Arial" w:hAnsi="Arial" w:cs="Arial"/>
                <w:color w:val="000000"/>
                <w:szCs w:val="22"/>
              </w:rPr>
            </w:pPr>
            <w:r w:rsidRPr="00FE210D">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FE210D" w:rsidRDefault="00513D8A" w:rsidP="00B12C01">
            <w:pPr>
              <w:pStyle w:val="af8"/>
              <w:spacing w:line="276" w:lineRule="auto"/>
              <w:rPr>
                <w:rFonts w:ascii="Arial" w:hAnsi="Arial" w:cs="Arial"/>
                <w:color w:val="000000"/>
                <w:szCs w:val="22"/>
              </w:rPr>
            </w:pPr>
            <w:r w:rsidRPr="00FE210D">
              <w:rPr>
                <w:rFonts w:ascii="Arial" w:hAnsi="Arial" w:cs="Arial"/>
                <w:color w:val="000000"/>
                <w:szCs w:val="22"/>
              </w:rPr>
              <w:t>Штатная численность</w:t>
            </w:r>
            <w:r w:rsidR="002A7CD2" w:rsidRPr="00FE210D">
              <w:rPr>
                <w:rFonts w:ascii="Arial" w:hAnsi="Arial" w:cs="Arial"/>
                <w:color w:val="000000"/>
                <w:szCs w:val="22"/>
              </w:rPr>
              <w:t xml:space="preserve"> компании</w:t>
            </w:r>
            <w:r w:rsidRPr="00FE210D">
              <w:rPr>
                <w:rFonts w:ascii="Arial" w:hAnsi="Arial" w:cs="Arial"/>
                <w:color w:val="000000"/>
                <w:szCs w:val="22"/>
              </w:rPr>
              <w:t>, чел.</w:t>
            </w:r>
          </w:p>
        </w:tc>
      </w:tr>
      <w:tr w:rsidR="00513D8A" w:rsidRPr="00FE210D"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FE210D" w:rsidRDefault="00513D8A" w:rsidP="00B12C01">
            <w:pPr>
              <w:pStyle w:val="afb"/>
              <w:spacing w:line="276" w:lineRule="auto"/>
              <w:rPr>
                <w:rFonts w:ascii="Arial" w:hAnsi="Arial" w:cs="Arial"/>
                <w:color w:val="000000"/>
                <w:sz w:val="22"/>
                <w:szCs w:val="22"/>
              </w:rPr>
            </w:pPr>
            <w:r w:rsidRPr="00FE210D">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FE210D" w:rsidRDefault="00513D8A" w:rsidP="00B12C01">
            <w:pPr>
              <w:pStyle w:val="afb"/>
              <w:spacing w:line="276" w:lineRule="auto"/>
              <w:rPr>
                <w:rFonts w:ascii="Arial" w:hAnsi="Arial" w:cs="Arial"/>
                <w:color w:val="000000"/>
                <w:sz w:val="22"/>
                <w:szCs w:val="22"/>
              </w:rPr>
            </w:pPr>
          </w:p>
        </w:tc>
      </w:tr>
      <w:tr w:rsidR="00513D8A" w:rsidRPr="00FE210D"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FE210D" w:rsidRDefault="00513D8A" w:rsidP="00B12C01">
            <w:pPr>
              <w:pStyle w:val="afb"/>
              <w:spacing w:line="276" w:lineRule="auto"/>
              <w:rPr>
                <w:rFonts w:ascii="Arial" w:hAnsi="Arial" w:cs="Arial"/>
                <w:color w:val="000000"/>
                <w:sz w:val="22"/>
                <w:szCs w:val="22"/>
              </w:rPr>
            </w:pPr>
            <w:r w:rsidRPr="00FE210D">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FE210D" w:rsidRDefault="00513D8A" w:rsidP="00B12C01">
            <w:pPr>
              <w:pStyle w:val="afb"/>
              <w:spacing w:line="276" w:lineRule="auto"/>
              <w:rPr>
                <w:rFonts w:ascii="Arial" w:hAnsi="Arial" w:cs="Arial"/>
                <w:color w:val="000000"/>
                <w:sz w:val="22"/>
                <w:szCs w:val="22"/>
              </w:rPr>
            </w:pPr>
          </w:p>
        </w:tc>
      </w:tr>
      <w:tr w:rsidR="00513D8A" w:rsidRPr="00FE210D"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FE210D" w:rsidRDefault="00513D8A" w:rsidP="00B12C01">
            <w:pPr>
              <w:pStyle w:val="afb"/>
              <w:spacing w:line="276" w:lineRule="auto"/>
              <w:rPr>
                <w:rFonts w:ascii="Arial" w:hAnsi="Arial" w:cs="Arial"/>
                <w:color w:val="000000"/>
                <w:sz w:val="22"/>
                <w:szCs w:val="22"/>
              </w:rPr>
            </w:pPr>
            <w:r w:rsidRPr="00FE210D">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FE210D" w:rsidRDefault="00513D8A" w:rsidP="00B12C01">
            <w:pPr>
              <w:pStyle w:val="afb"/>
              <w:spacing w:line="276" w:lineRule="auto"/>
              <w:rPr>
                <w:rFonts w:ascii="Arial" w:hAnsi="Arial" w:cs="Arial"/>
                <w:color w:val="000000"/>
                <w:sz w:val="22"/>
                <w:szCs w:val="22"/>
              </w:rPr>
            </w:pPr>
          </w:p>
        </w:tc>
      </w:tr>
    </w:tbl>
    <w:p w:rsidR="00B620AF" w:rsidRPr="00FE210D" w:rsidRDefault="00B620AF" w:rsidP="00B12C01">
      <w:pPr>
        <w:spacing w:line="276" w:lineRule="auto"/>
        <w:rPr>
          <w:rFonts w:ascii="Arial" w:hAnsi="Arial" w:cs="Arial"/>
          <w:sz w:val="22"/>
          <w:szCs w:val="22"/>
        </w:rPr>
      </w:pPr>
      <w:r w:rsidRPr="00FE210D">
        <w:rPr>
          <w:rFonts w:ascii="Arial" w:hAnsi="Arial" w:cs="Arial"/>
          <w:sz w:val="22"/>
          <w:szCs w:val="22"/>
        </w:rPr>
        <w:t>____________________________________</w:t>
      </w:r>
      <w:r w:rsidR="00E92BB7" w:rsidRPr="00FE210D">
        <w:rPr>
          <w:rFonts w:ascii="Arial" w:hAnsi="Arial" w:cs="Arial"/>
          <w:sz w:val="22"/>
          <w:szCs w:val="22"/>
        </w:rPr>
        <w:t>_________</w:t>
      </w:r>
    </w:p>
    <w:p w:rsidR="00B620AF" w:rsidRPr="00FE210D" w:rsidRDefault="00B620AF" w:rsidP="00B12C01">
      <w:pPr>
        <w:spacing w:line="276" w:lineRule="auto"/>
        <w:ind w:right="3684"/>
        <w:jc w:val="center"/>
        <w:rPr>
          <w:rFonts w:ascii="Arial" w:hAnsi="Arial" w:cs="Arial"/>
          <w:sz w:val="22"/>
          <w:szCs w:val="22"/>
          <w:vertAlign w:val="superscript"/>
        </w:rPr>
      </w:pPr>
      <w:r w:rsidRPr="00FE210D">
        <w:rPr>
          <w:rFonts w:ascii="Arial" w:hAnsi="Arial" w:cs="Arial"/>
          <w:sz w:val="22"/>
          <w:szCs w:val="22"/>
          <w:vertAlign w:val="superscript"/>
        </w:rPr>
        <w:t>(подпись, М.П.)</w:t>
      </w:r>
    </w:p>
    <w:p w:rsidR="00B620AF" w:rsidRPr="00FE210D" w:rsidRDefault="00B620AF" w:rsidP="00B12C01">
      <w:pPr>
        <w:spacing w:line="276" w:lineRule="auto"/>
        <w:rPr>
          <w:rFonts w:ascii="Arial" w:hAnsi="Arial" w:cs="Arial"/>
          <w:sz w:val="22"/>
          <w:szCs w:val="22"/>
        </w:rPr>
      </w:pPr>
      <w:r w:rsidRPr="00FE210D">
        <w:rPr>
          <w:rFonts w:ascii="Arial" w:hAnsi="Arial" w:cs="Arial"/>
          <w:sz w:val="22"/>
          <w:szCs w:val="22"/>
        </w:rPr>
        <w:t>____________________________________</w:t>
      </w:r>
      <w:r w:rsidR="00E92BB7" w:rsidRPr="00FE210D">
        <w:rPr>
          <w:rFonts w:ascii="Arial" w:hAnsi="Arial" w:cs="Arial"/>
          <w:sz w:val="22"/>
          <w:szCs w:val="22"/>
        </w:rPr>
        <w:t>_________</w:t>
      </w:r>
    </w:p>
    <w:p w:rsidR="004747FE" w:rsidRPr="00FE210D" w:rsidRDefault="00B620AF" w:rsidP="00DD6CDC">
      <w:pPr>
        <w:spacing w:line="276" w:lineRule="auto"/>
        <w:ind w:right="3684"/>
        <w:jc w:val="center"/>
        <w:rPr>
          <w:rFonts w:ascii="Arial" w:hAnsi="Arial" w:cs="Arial"/>
          <w:sz w:val="22"/>
          <w:szCs w:val="22"/>
          <w:vertAlign w:val="superscript"/>
        </w:rPr>
      </w:pPr>
      <w:r w:rsidRPr="00FE210D">
        <w:rPr>
          <w:rFonts w:ascii="Arial" w:hAnsi="Arial" w:cs="Arial"/>
          <w:sz w:val="22"/>
          <w:szCs w:val="22"/>
          <w:vertAlign w:val="superscript"/>
        </w:rPr>
        <w:t>(фамилия, имя, отчество подписавшего, должность)</w:t>
      </w:r>
    </w:p>
    <w:p w:rsidR="004747FE" w:rsidRDefault="004747FE" w:rsidP="00B12C01">
      <w:pPr>
        <w:spacing w:line="276" w:lineRule="auto"/>
        <w:ind w:right="3684"/>
        <w:jc w:val="center"/>
        <w:rPr>
          <w:rFonts w:ascii="Arial" w:hAnsi="Arial" w:cs="Arial"/>
          <w:sz w:val="22"/>
          <w:szCs w:val="22"/>
          <w:vertAlign w:val="superscript"/>
        </w:rPr>
      </w:pPr>
    </w:p>
    <w:p w:rsidR="00945D1A" w:rsidRDefault="00945D1A" w:rsidP="00B12C01">
      <w:pPr>
        <w:spacing w:line="276" w:lineRule="auto"/>
        <w:ind w:right="3684"/>
        <w:jc w:val="center"/>
        <w:rPr>
          <w:rFonts w:ascii="Arial" w:hAnsi="Arial" w:cs="Arial"/>
          <w:sz w:val="22"/>
          <w:szCs w:val="22"/>
          <w:vertAlign w:val="superscript"/>
        </w:rPr>
      </w:pPr>
    </w:p>
    <w:p w:rsidR="00945D1A" w:rsidRPr="00FE210D" w:rsidRDefault="00945D1A" w:rsidP="00B12C01">
      <w:pPr>
        <w:spacing w:line="276" w:lineRule="auto"/>
        <w:ind w:right="3684"/>
        <w:jc w:val="center"/>
        <w:rPr>
          <w:rFonts w:ascii="Arial" w:hAnsi="Arial" w:cs="Arial"/>
          <w:sz w:val="22"/>
          <w:szCs w:val="22"/>
          <w:vertAlign w:val="superscript"/>
        </w:rPr>
      </w:pPr>
    </w:p>
    <w:p w:rsidR="00B620AF" w:rsidRPr="00FE210D" w:rsidRDefault="00B620AF" w:rsidP="00B12C01">
      <w:pPr>
        <w:keepNext/>
        <w:spacing w:line="276" w:lineRule="auto"/>
        <w:rPr>
          <w:rFonts w:ascii="Arial" w:hAnsi="Arial" w:cs="Arial"/>
          <w:b/>
          <w:sz w:val="22"/>
          <w:szCs w:val="22"/>
        </w:rPr>
      </w:pPr>
    </w:p>
    <w:p w:rsidR="00B620AF" w:rsidRPr="00FE210D"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FE210D">
        <w:rPr>
          <w:rFonts w:ascii="Arial" w:hAnsi="Arial" w:cs="Arial"/>
          <w:b/>
          <w:color w:val="000000"/>
          <w:spacing w:val="36"/>
          <w:sz w:val="22"/>
          <w:szCs w:val="22"/>
        </w:rPr>
        <w:t>конец формы</w:t>
      </w:r>
    </w:p>
    <w:p w:rsidR="00E044C1" w:rsidRPr="00FE210D" w:rsidRDefault="00B620AF" w:rsidP="003A53F8">
      <w:pPr>
        <w:pStyle w:val="a4"/>
        <w:spacing w:line="276" w:lineRule="auto"/>
        <w:ind w:left="993" w:hanging="993"/>
        <w:rPr>
          <w:rFonts w:ascii="Arial" w:hAnsi="Arial" w:cs="Arial"/>
          <w:b/>
          <w:sz w:val="22"/>
          <w:szCs w:val="22"/>
        </w:rPr>
      </w:pPr>
      <w:bookmarkStart w:id="74" w:name="_Toc423378623"/>
      <w:bookmarkStart w:id="75" w:name="_Toc423421126"/>
      <w:r w:rsidRPr="00FE210D">
        <w:rPr>
          <w:rFonts w:ascii="Arial" w:hAnsi="Arial" w:cs="Arial"/>
          <w:b/>
          <w:sz w:val="22"/>
          <w:szCs w:val="22"/>
        </w:rPr>
        <w:t>Инструкции по заполнению</w:t>
      </w:r>
      <w:bookmarkEnd w:id="74"/>
      <w:bookmarkEnd w:id="75"/>
    </w:p>
    <w:p w:rsidR="00B12C01" w:rsidRPr="00FE210D" w:rsidRDefault="00B12C01" w:rsidP="00B12C01">
      <w:pPr>
        <w:pStyle w:val="a4"/>
        <w:numPr>
          <w:ilvl w:val="0"/>
          <w:numId w:val="0"/>
        </w:numPr>
        <w:spacing w:line="276" w:lineRule="auto"/>
        <w:ind w:left="1134"/>
        <w:rPr>
          <w:rFonts w:ascii="Arial" w:hAnsi="Arial" w:cs="Arial"/>
          <w:b/>
          <w:sz w:val="22"/>
          <w:szCs w:val="22"/>
        </w:rPr>
      </w:pPr>
    </w:p>
    <w:p w:rsidR="00E044C1" w:rsidRPr="00FE210D" w:rsidRDefault="00B620AF" w:rsidP="003A53F8">
      <w:pPr>
        <w:pStyle w:val="a5"/>
        <w:spacing w:line="276" w:lineRule="auto"/>
        <w:ind w:left="0" w:firstLine="0"/>
        <w:rPr>
          <w:rFonts w:ascii="Arial" w:hAnsi="Arial" w:cs="Arial"/>
          <w:sz w:val="22"/>
          <w:szCs w:val="22"/>
        </w:rPr>
      </w:pPr>
      <w:r w:rsidRPr="00FE210D">
        <w:rPr>
          <w:rFonts w:ascii="Arial" w:hAnsi="Arial" w:cs="Arial"/>
          <w:sz w:val="22"/>
          <w:szCs w:val="22"/>
        </w:rPr>
        <w:t>Участник указывает дату и номер Предложения в соответствии с письмом о подаче оферты (</w:t>
      </w:r>
      <w:r w:rsidR="00B12C01" w:rsidRPr="00FE210D">
        <w:rPr>
          <w:rFonts w:ascii="Arial" w:hAnsi="Arial" w:cs="Arial"/>
          <w:sz w:val="22"/>
          <w:szCs w:val="22"/>
        </w:rPr>
        <w:t>форма 1</w:t>
      </w:r>
      <w:r w:rsidRPr="00FE210D">
        <w:rPr>
          <w:rFonts w:ascii="Arial" w:hAnsi="Arial" w:cs="Arial"/>
          <w:sz w:val="22"/>
          <w:szCs w:val="22"/>
        </w:rPr>
        <w:t>).</w:t>
      </w:r>
    </w:p>
    <w:p w:rsidR="00E044C1" w:rsidRPr="00FE210D" w:rsidRDefault="00B620AF" w:rsidP="003A53F8">
      <w:pPr>
        <w:pStyle w:val="a5"/>
        <w:spacing w:line="276" w:lineRule="auto"/>
        <w:ind w:left="0" w:firstLine="0"/>
        <w:rPr>
          <w:rFonts w:ascii="Arial" w:hAnsi="Arial" w:cs="Arial"/>
          <w:sz w:val="22"/>
          <w:szCs w:val="22"/>
        </w:rPr>
      </w:pPr>
      <w:r w:rsidRPr="00FE210D">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FE210D">
        <w:rPr>
          <w:rFonts w:ascii="Arial" w:hAnsi="Arial" w:cs="Arial"/>
          <w:sz w:val="22"/>
          <w:szCs w:val="22"/>
        </w:rPr>
        <w:t xml:space="preserve"> согласно ЕГРЮЛ</w:t>
      </w:r>
      <w:r w:rsidRPr="00FE210D">
        <w:rPr>
          <w:rFonts w:ascii="Arial" w:hAnsi="Arial" w:cs="Arial"/>
          <w:sz w:val="22"/>
          <w:szCs w:val="22"/>
        </w:rPr>
        <w:t>.</w:t>
      </w:r>
    </w:p>
    <w:p w:rsidR="00E044C1" w:rsidRPr="00FE210D" w:rsidRDefault="00B12C01" w:rsidP="003A53F8">
      <w:pPr>
        <w:pStyle w:val="a5"/>
        <w:spacing w:line="276" w:lineRule="auto"/>
        <w:ind w:left="0" w:firstLine="0"/>
        <w:rPr>
          <w:rFonts w:ascii="Arial" w:hAnsi="Arial" w:cs="Arial"/>
          <w:sz w:val="22"/>
          <w:szCs w:val="22"/>
        </w:rPr>
      </w:pPr>
      <w:r w:rsidRPr="00FE210D">
        <w:rPr>
          <w:rFonts w:ascii="Arial" w:hAnsi="Arial" w:cs="Arial"/>
          <w:sz w:val="22"/>
          <w:szCs w:val="22"/>
        </w:rPr>
        <w:t xml:space="preserve">В таблице </w:t>
      </w:r>
      <w:r w:rsidR="00B620AF" w:rsidRPr="00FE210D">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FE210D" w:rsidRDefault="00B12C01" w:rsidP="003A53F8">
      <w:pPr>
        <w:pStyle w:val="a5"/>
        <w:spacing w:line="276" w:lineRule="auto"/>
        <w:ind w:left="0" w:firstLine="0"/>
        <w:rPr>
          <w:rFonts w:ascii="Arial" w:hAnsi="Arial" w:cs="Arial"/>
          <w:sz w:val="22"/>
          <w:szCs w:val="22"/>
        </w:rPr>
      </w:pPr>
      <w:r w:rsidRPr="00FE210D">
        <w:rPr>
          <w:rFonts w:ascii="Arial" w:hAnsi="Arial" w:cs="Arial"/>
          <w:sz w:val="22"/>
          <w:szCs w:val="22"/>
        </w:rPr>
        <w:t xml:space="preserve">В таблице </w:t>
      </w:r>
      <w:r w:rsidR="00B620AF" w:rsidRPr="00FE210D">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FE210D" w:rsidRDefault="00B620AF" w:rsidP="003A53F8">
      <w:pPr>
        <w:pStyle w:val="a5"/>
        <w:spacing w:line="276" w:lineRule="auto"/>
        <w:ind w:left="0" w:firstLine="0"/>
        <w:rPr>
          <w:rFonts w:ascii="Arial" w:hAnsi="Arial" w:cs="Arial"/>
          <w:sz w:val="22"/>
          <w:szCs w:val="22"/>
        </w:rPr>
      </w:pPr>
      <w:r w:rsidRPr="00FE210D">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FE210D" w:rsidRDefault="00B620AF" w:rsidP="00E50CBB">
      <w:pPr>
        <w:spacing w:line="240" w:lineRule="auto"/>
        <w:ind w:left="993" w:hanging="993"/>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4747FE" w:rsidRPr="00FE210D" w:rsidRDefault="004747FE"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DD6CDC" w:rsidRPr="00FE210D" w:rsidRDefault="00DD6CDC"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E044C1" w:rsidRPr="00FE210D" w:rsidRDefault="008667B0" w:rsidP="003A53F8">
      <w:pPr>
        <w:pStyle w:val="21"/>
        <w:spacing w:line="276" w:lineRule="auto"/>
        <w:ind w:left="0" w:firstLine="0"/>
        <w:rPr>
          <w:rFonts w:ascii="Arial" w:hAnsi="Arial" w:cs="Arial"/>
          <w:sz w:val="22"/>
          <w:szCs w:val="22"/>
        </w:rPr>
      </w:pPr>
      <w:bookmarkStart w:id="76" w:name="_Ref285092299"/>
      <w:bookmarkStart w:id="77" w:name="_Toc428967886"/>
      <w:r w:rsidRPr="00FE210D">
        <w:rPr>
          <w:rFonts w:ascii="Arial" w:hAnsi="Arial" w:cs="Arial"/>
          <w:sz w:val="22"/>
          <w:szCs w:val="22"/>
        </w:rPr>
        <w:t xml:space="preserve">Информационное письмо о соблюдении Участником </w:t>
      </w:r>
      <w:r w:rsidR="00D831B0" w:rsidRPr="00FE210D">
        <w:rPr>
          <w:rFonts w:ascii="Arial" w:hAnsi="Arial" w:cs="Arial"/>
          <w:sz w:val="22"/>
          <w:szCs w:val="22"/>
        </w:rPr>
        <w:t>запроса предложений</w:t>
      </w:r>
      <w:r w:rsidRPr="00FE210D">
        <w:rPr>
          <w:rFonts w:ascii="Arial" w:hAnsi="Arial" w:cs="Arial"/>
          <w:sz w:val="22"/>
          <w:szCs w:val="22"/>
        </w:rPr>
        <w:t xml:space="preserve"> принципов Глобального договора ООН (форма</w:t>
      </w:r>
      <w:r w:rsidR="00B0732B" w:rsidRPr="00FE210D">
        <w:rPr>
          <w:rFonts w:ascii="Arial" w:hAnsi="Arial" w:cs="Arial"/>
          <w:sz w:val="22"/>
          <w:szCs w:val="22"/>
        </w:rPr>
        <w:t xml:space="preserve"> </w:t>
      </w:r>
      <w:r w:rsidR="00537601" w:rsidRPr="00FE210D">
        <w:rPr>
          <w:rFonts w:ascii="Arial" w:hAnsi="Arial" w:cs="Arial"/>
          <w:sz w:val="22"/>
          <w:szCs w:val="22"/>
        </w:rPr>
        <w:t>9</w:t>
      </w:r>
      <w:r w:rsidRPr="00FE210D">
        <w:rPr>
          <w:rFonts w:ascii="Arial" w:hAnsi="Arial" w:cs="Arial"/>
          <w:sz w:val="22"/>
          <w:szCs w:val="22"/>
        </w:rPr>
        <w:t>)</w:t>
      </w:r>
      <w:bookmarkEnd w:id="76"/>
      <w:bookmarkEnd w:id="77"/>
    </w:p>
    <w:p w:rsidR="00E044C1" w:rsidRPr="00FE210D" w:rsidRDefault="0089186F" w:rsidP="003A53F8">
      <w:pPr>
        <w:pStyle w:val="a4"/>
        <w:spacing w:line="276" w:lineRule="auto"/>
        <w:ind w:left="0" w:firstLine="0"/>
        <w:rPr>
          <w:rFonts w:ascii="Arial" w:hAnsi="Arial" w:cs="Arial"/>
          <w:b/>
          <w:sz w:val="22"/>
          <w:szCs w:val="22"/>
        </w:rPr>
      </w:pPr>
      <w:r w:rsidRPr="00FE210D">
        <w:rPr>
          <w:rFonts w:ascii="Arial" w:hAnsi="Arial" w:cs="Arial"/>
          <w:b/>
          <w:sz w:val="22"/>
          <w:szCs w:val="22"/>
        </w:rPr>
        <w:t xml:space="preserve">Форма письма </w:t>
      </w:r>
      <w:proofErr w:type="gramStart"/>
      <w:r w:rsidRPr="00FE210D">
        <w:rPr>
          <w:rFonts w:ascii="Arial" w:hAnsi="Arial" w:cs="Arial"/>
          <w:b/>
          <w:sz w:val="22"/>
          <w:szCs w:val="22"/>
        </w:rPr>
        <w:t>о  соблюдении</w:t>
      </w:r>
      <w:proofErr w:type="gramEnd"/>
      <w:r w:rsidRPr="00FE210D">
        <w:rPr>
          <w:rFonts w:ascii="Arial" w:hAnsi="Arial" w:cs="Arial"/>
          <w:b/>
          <w:sz w:val="22"/>
          <w:szCs w:val="22"/>
        </w:rPr>
        <w:t xml:space="preserve"> Участником запроса предложений принципов Глобального договора ООН </w:t>
      </w:r>
    </w:p>
    <w:p w:rsidR="008667B0" w:rsidRPr="00FE210D"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FE210D">
        <w:rPr>
          <w:rFonts w:ascii="Arial" w:hAnsi="Arial" w:cs="Arial"/>
          <w:b/>
          <w:color w:val="000000"/>
          <w:spacing w:val="36"/>
          <w:sz w:val="22"/>
          <w:szCs w:val="22"/>
        </w:rPr>
        <w:t>начало формы</w:t>
      </w:r>
    </w:p>
    <w:p w:rsidR="008667B0" w:rsidRPr="00FE210D" w:rsidRDefault="008667B0" w:rsidP="00B0732B">
      <w:pPr>
        <w:spacing w:line="276" w:lineRule="auto"/>
        <w:ind w:firstLine="0"/>
        <w:jc w:val="left"/>
        <w:rPr>
          <w:rFonts w:ascii="Arial" w:hAnsi="Arial" w:cs="Arial"/>
          <w:sz w:val="22"/>
          <w:szCs w:val="22"/>
        </w:rPr>
      </w:pPr>
    </w:p>
    <w:p w:rsidR="008667B0" w:rsidRPr="00FE210D" w:rsidRDefault="008667B0" w:rsidP="00B0732B">
      <w:pPr>
        <w:spacing w:line="276" w:lineRule="auto"/>
        <w:ind w:firstLine="0"/>
        <w:jc w:val="left"/>
        <w:rPr>
          <w:rFonts w:ascii="Arial" w:hAnsi="Arial" w:cs="Arial"/>
          <w:sz w:val="22"/>
          <w:szCs w:val="22"/>
        </w:rPr>
      </w:pPr>
      <w:r w:rsidRPr="00FE210D">
        <w:rPr>
          <w:rFonts w:ascii="Arial" w:hAnsi="Arial" w:cs="Arial"/>
          <w:sz w:val="22"/>
          <w:szCs w:val="22"/>
        </w:rPr>
        <w:t xml:space="preserve">Приложение </w:t>
      </w:r>
      <w:r w:rsidR="00C71562" w:rsidRPr="00FE210D">
        <w:rPr>
          <w:rFonts w:ascii="Arial" w:hAnsi="Arial" w:cs="Arial"/>
          <w:sz w:val="22"/>
          <w:szCs w:val="22"/>
        </w:rPr>
        <w:t>9</w:t>
      </w:r>
      <w:r w:rsidRPr="00FE210D">
        <w:rPr>
          <w:rFonts w:ascii="Arial" w:hAnsi="Arial" w:cs="Arial"/>
          <w:sz w:val="22"/>
          <w:szCs w:val="22"/>
        </w:rPr>
        <w:t xml:space="preserve"> к письму о подаче оферты</w:t>
      </w:r>
      <w:r w:rsidRPr="00FE210D">
        <w:rPr>
          <w:rFonts w:ascii="Arial" w:hAnsi="Arial" w:cs="Arial"/>
          <w:sz w:val="22"/>
          <w:szCs w:val="22"/>
        </w:rPr>
        <w:br/>
        <w:t>от «___</w:t>
      </w:r>
      <w:proofErr w:type="gramStart"/>
      <w:r w:rsidRPr="00FE210D">
        <w:rPr>
          <w:rFonts w:ascii="Arial" w:hAnsi="Arial" w:cs="Arial"/>
          <w:sz w:val="22"/>
          <w:szCs w:val="22"/>
        </w:rPr>
        <w:t>_»_</w:t>
      </w:r>
      <w:proofErr w:type="gramEnd"/>
      <w:r w:rsidRPr="00FE210D">
        <w:rPr>
          <w:rFonts w:ascii="Arial" w:hAnsi="Arial" w:cs="Arial"/>
          <w:sz w:val="22"/>
          <w:szCs w:val="22"/>
        </w:rPr>
        <w:t>____________ г. №__________</w:t>
      </w:r>
    </w:p>
    <w:p w:rsidR="008667B0" w:rsidRPr="00FE210D" w:rsidRDefault="008667B0" w:rsidP="00B0732B">
      <w:pPr>
        <w:spacing w:line="276" w:lineRule="auto"/>
        <w:rPr>
          <w:rFonts w:ascii="Arial" w:hAnsi="Arial" w:cs="Arial"/>
          <w:sz w:val="22"/>
          <w:szCs w:val="22"/>
        </w:rPr>
      </w:pPr>
    </w:p>
    <w:p w:rsidR="008667B0" w:rsidRPr="00FE210D" w:rsidRDefault="008667B0" w:rsidP="00B0732B">
      <w:pPr>
        <w:spacing w:line="276" w:lineRule="auto"/>
        <w:jc w:val="center"/>
        <w:rPr>
          <w:rFonts w:ascii="Arial" w:hAnsi="Arial" w:cs="Arial"/>
          <w:sz w:val="22"/>
          <w:szCs w:val="22"/>
        </w:rPr>
      </w:pPr>
      <w:r w:rsidRPr="00FE210D">
        <w:rPr>
          <w:rFonts w:ascii="Arial" w:hAnsi="Arial" w:cs="Arial"/>
          <w:sz w:val="22"/>
          <w:szCs w:val="22"/>
        </w:rPr>
        <w:t>Уважаемые господа!</w:t>
      </w:r>
    </w:p>
    <w:p w:rsidR="008667B0" w:rsidRPr="00FE210D" w:rsidRDefault="008667B0" w:rsidP="00B0732B">
      <w:pPr>
        <w:spacing w:line="276" w:lineRule="auto"/>
        <w:rPr>
          <w:rFonts w:ascii="Arial" w:hAnsi="Arial" w:cs="Arial"/>
          <w:sz w:val="22"/>
          <w:szCs w:val="22"/>
        </w:rPr>
      </w:pPr>
      <w:r w:rsidRPr="00FE210D">
        <w:rPr>
          <w:rFonts w:ascii="Arial" w:hAnsi="Arial" w:cs="Arial"/>
          <w:sz w:val="22"/>
          <w:szCs w:val="22"/>
        </w:rPr>
        <w:t xml:space="preserve">           При рассмотрении наше</w:t>
      </w:r>
      <w:r w:rsidR="00D831B0" w:rsidRPr="00FE210D">
        <w:rPr>
          <w:rFonts w:ascii="Arial" w:hAnsi="Arial" w:cs="Arial"/>
          <w:sz w:val="22"/>
          <w:szCs w:val="22"/>
        </w:rPr>
        <w:t>го</w:t>
      </w:r>
      <w:r w:rsidRPr="00FE210D">
        <w:rPr>
          <w:rFonts w:ascii="Arial" w:hAnsi="Arial" w:cs="Arial"/>
          <w:sz w:val="22"/>
          <w:szCs w:val="22"/>
        </w:rPr>
        <w:t xml:space="preserve"> </w:t>
      </w:r>
      <w:r w:rsidR="00D831B0" w:rsidRPr="00FE210D">
        <w:rPr>
          <w:rFonts w:ascii="Arial" w:hAnsi="Arial" w:cs="Arial"/>
          <w:sz w:val="22"/>
          <w:szCs w:val="22"/>
        </w:rPr>
        <w:t>предложения</w:t>
      </w:r>
      <w:r w:rsidRPr="00FE210D">
        <w:rPr>
          <w:rFonts w:ascii="Arial" w:hAnsi="Arial" w:cs="Arial"/>
          <w:sz w:val="22"/>
          <w:szCs w:val="22"/>
        </w:rPr>
        <w:t xml:space="preserve"> просим учесть, </w:t>
      </w:r>
      <w:proofErr w:type="gramStart"/>
      <w:r w:rsidRPr="00FE210D">
        <w:rPr>
          <w:rFonts w:ascii="Arial" w:hAnsi="Arial" w:cs="Arial"/>
          <w:sz w:val="22"/>
          <w:szCs w:val="22"/>
        </w:rPr>
        <w:t xml:space="preserve">что  </w:t>
      </w:r>
      <w:r w:rsidR="008B6A20" w:rsidRPr="00FE210D">
        <w:rPr>
          <w:rFonts w:ascii="Arial" w:hAnsi="Arial" w:cs="Arial"/>
          <w:sz w:val="22"/>
          <w:szCs w:val="22"/>
        </w:rPr>
        <w:t>(</w:t>
      </w:r>
      <w:proofErr w:type="gramEnd"/>
      <w:r w:rsidRPr="00FE210D">
        <w:rPr>
          <w:rFonts w:ascii="Arial" w:hAnsi="Arial" w:cs="Arial"/>
          <w:b/>
          <w:i/>
          <w:sz w:val="22"/>
          <w:szCs w:val="22"/>
        </w:rPr>
        <w:t xml:space="preserve">указывается наименование Участника </w:t>
      </w:r>
      <w:r w:rsidR="005B69BF" w:rsidRPr="00FE210D">
        <w:rPr>
          <w:rFonts w:ascii="Arial" w:hAnsi="Arial" w:cs="Arial"/>
          <w:b/>
          <w:i/>
          <w:sz w:val="22"/>
          <w:szCs w:val="22"/>
        </w:rPr>
        <w:t>запроса предложений</w:t>
      </w:r>
      <w:r w:rsidR="008B6A20" w:rsidRPr="00FE210D">
        <w:rPr>
          <w:rFonts w:ascii="Arial" w:hAnsi="Arial" w:cs="Arial"/>
          <w:b/>
          <w:i/>
          <w:sz w:val="22"/>
          <w:szCs w:val="22"/>
        </w:rPr>
        <w:t>)</w:t>
      </w:r>
      <w:r w:rsidRPr="00FE210D">
        <w:rPr>
          <w:rFonts w:ascii="Arial" w:hAnsi="Arial" w:cs="Arial"/>
          <w:i/>
          <w:sz w:val="22"/>
          <w:szCs w:val="22"/>
        </w:rPr>
        <w:t xml:space="preserve"> </w:t>
      </w:r>
      <w:r w:rsidRPr="00FE210D">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FE210D" w:rsidRDefault="008667B0" w:rsidP="00B0732B">
      <w:pPr>
        <w:spacing w:line="276" w:lineRule="auto"/>
        <w:rPr>
          <w:rFonts w:ascii="Arial" w:hAnsi="Arial" w:cs="Arial"/>
          <w:sz w:val="22"/>
          <w:szCs w:val="22"/>
        </w:rPr>
      </w:pPr>
      <w:r w:rsidRPr="00FE210D">
        <w:rPr>
          <w:rFonts w:ascii="Arial" w:hAnsi="Arial" w:cs="Arial"/>
          <w:b/>
          <w:i/>
          <w:sz w:val="22"/>
          <w:szCs w:val="22"/>
        </w:rPr>
        <w:t xml:space="preserve">           </w:t>
      </w:r>
      <w:r w:rsidR="008B6A20" w:rsidRPr="00FE210D">
        <w:rPr>
          <w:rFonts w:ascii="Arial" w:hAnsi="Arial" w:cs="Arial"/>
          <w:b/>
          <w:i/>
          <w:sz w:val="22"/>
          <w:szCs w:val="22"/>
        </w:rPr>
        <w:t>(</w:t>
      </w:r>
      <w:r w:rsidRPr="00FE210D">
        <w:rPr>
          <w:rFonts w:ascii="Arial" w:hAnsi="Arial" w:cs="Arial"/>
          <w:b/>
          <w:i/>
          <w:sz w:val="22"/>
          <w:szCs w:val="22"/>
        </w:rPr>
        <w:t xml:space="preserve">указывается наименование Участника </w:t>
      </w:r>
      <w:r w:rsidR="005B69BF" w:rsidRPr="00FE210D">
        <w:rPr>
          <w:rFonts w:ascii="Arial" w:hAnsi="Arial" w:cs="Arial"/>
          <w:b/>
          <w:i/>
          <w:sz w:val="22"/>
          <w:szCs w:val="22"/>
        </w:rPr>
        <w:t>запроса предложений</w:t>
      </w:r>
      <w:r w:rsidR="008B6A20" w:rsidRPr="00FE210D">
        <w:rPr>
          <w:rFonts w:ascii="Arial" w:hAnsi="Arial" w:cs="Arial"/>
          <w:b/>
          <w:i/>
          <w:sz w:val="22"/>
          <w:szCs w:val="22"/>
        </w:rPr>
        <w:t>)</w:t>
      </w:r>
      <w:r w:rsidRPr="00FE210D">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FE210D" w:rsidRDefault="008B6A20" w:rsidP="00B0732B">
      <w:pPr>
        <w:spacing w:line="276" w:lineRule="auto"/>
        <w:rPr>
          <w:rFonts w:ascii="Arial" w:hAnsi="Arial" w:cs="Arial"/>
          <w:sz w:val="22"/>
          <w:szCs w:val="22"/>
        </w:rPr>
      </w:pPr>
      <w:r w:rsidRPr="00FE210D">
        <w:rPr>
          <w:rFonts w:ascii="Arial" w:hAnsi="Arial" w:cs="Arial"/>
          <w:b/>
          <w:i/>
          <w:sz w:val="22"/>
          <w:szCs w:val="22"/>
        </w:rPr>
        <w:t xml:space="preserve">         (</w:t>
      </w:r>
      <w:r w:rsidR="008667B0" w:rsidRPr="00FE210D">
        <w:rPr>
          <w:rFonts w:ascii="Arial" w:hAnsi="Arial" w:cs="Arial"/>
          <w:b/>
          <w:i/>
          <w:sz w:val="22"/>
          <w:szCs w:val="22"/>
        </w:rPr>
        <w:t xml:space="preserve">указывается наименование Участника </w:t>
      </w:r>
      <w:r w:rsidR="005B69BF" w:rsidRPr="00FE210D">
        <w:rPr>
          <w:rFonts w:ascii="Arial" w:hAnsi="Arial" w:cs="Arial"/>
          <w:b/>
          <w:i/>
          <w:sz w:val="22"/>
          <w:szCs w:val="22"/>
        </w:rPr>
        <w:t>запроса предложений</w:t>
      </w:r>
      <w:r w:rsidRPr="00FE210D">
        <w:rPr>
          <w:rFonts w:ascii="Arial" w:hAnsi="Arial" w:cs="Arial"/>
          <w:b/>
          <w:i/>
          <w:sz w:val="22"/>
          <w:szCs w:val="22"/>
        </w:rPr>
        <w:t>)</w:t>
      </w:r>
      <w:r w:rsidR="008667B0" w:rsidRPr="00FE210D">
        <w:rPr>
          <w:rFonts w:ascii="Arial" w:hAnsi="Arial" w:cs="Arial"/>
          <w:b/>
          <w:i/>
          <w:sz w:val="22"/>
          <w:szCs w:val="22"/>
        </w:rPr>
        <w:t xml:space="preserve"> </w:t>
      </w:r>
      <w:r w:rsidR="008667B0" w:rsidRPr="00FE210D">
        <w:rPr>
          <w:rFonts w:ascii="Arial" w:hAnsi="Arial" w:cs="Arial"/>
          <w:sz w:val="22"/>
          <w:szCs w:val="22"/>
        </w:rPr>
        <w:t xml:space="preserve">согласен на включение в заключаемые </w:t>
      </w:r>
      <w:r w:rsidR="001426D2" w:rsidRPr="00FE210D">
        <w:rPr>
          <w:rFonts w:ascii="Arial" w:hAnsi="Arial" w:cs="Arial"/>
          <w:sz w:val="22"/>
          <w:szCs w:val="22"/>
        </w:rPr>
        <w:t>ПАО «</w:t>
      </w:r>
      <w:proofErr w:type="spellStart"/>
      <w:r w:rsidR="001426D2" w:rsidRPr="00FE210D">
        <w:rPr>
          <w:rFonts w:ascii="Arial" w:hAnsi="Arial" w:cs="Arial"/>
          <w:sz w:val="22"/>
          <w:szCs w:val="22"/>
        </w:rPr>
        <w:t>Юнипро</w:t>
      </w:r>
      <w:proofErr w:type="spellEnd"/>
      <w:r w:rsidR="001426D2" w:rsidRPr="00FE210D">
        <w:rPr>
          <w:rFonts w:ascii="Arial" w:hAnsi="Arial" w:cs="Arial"/>
          <w:sz w:val="22"/>
          <w:szCs w:val="22"/>
        </w:rPr>
        <w:t>»</w:t>
      </w:r>
      <w:r w:rsidR="008667B0" w:rsidRPr="00FE210D">
        <w:rPr>
          <w:rFonts w:ascii="Arial" w:hAnsi="Arial" w:cs="Arial"/>
          <w:sz w:val="22"/>
          <w:szCs w:val="22"/>
        </w:rPr>
        <w:t xml:space="preserve"> договоры (соглашения) соответствующего условия о соблюдении </w:t>
      </w:r>
      <w:proofErr w:type="gramStart"/>
      <w:r w:rsidR="008667B0" w:rsidRPr="00FE210D">
        <w:rPr>
          <w:rFonts w:ascii="Arial" w:hAnsi="Arial" w:cs="Arial"/>
          <w:sz w:val="22"/>
          <w:szCs w:val="22"/>
        </w:rPr>
        <w:t>сторонами  заключаемого</w:t>
      </w:r>
      <w:proofErr w:type="gramEnd"/>
      <w:r w:rsidR="008667B0" w:rsidRPr="00FE210D">
        <w:rPr>
          <w:rFonts w:ascii="Arial" w:hAnsi="Arial" w:cs="Arial"/>
          <w:sz w:val="22"/>
          <w:szCs w:val="22"/>
        </w:rPr>
        <w:t xml:space="preserve"> договора (соглашения)  принципов Глобального договора ООН, а также будет оказывать воздействие на своих с</w:t>
      </w:r>
      <w:r w:rsidR="005A3344" w:rsidRPr="00FE210D">
        <w:rPr>
          <w:rFonts w:ascii="Arial" w:hAnsi="Arial" w:cs="Arial"/>
          <w:sz w:val="22"/>
          <w:szCs w:val="22"/>
        </w:rPr>
        <w:t>оисполнителей</w:t>
      </w:r>
      <w:r w:rsidR="008667B0" w:rsidRPr="00FE210D">
        <w:rPr>
          <w:rFonts w:ascii="Arial" w:hAnsi="Arial" w:cs="Arial"/>
          <w:sz w:val="22"/>
          <w:szCs w:val="22"/>
        </w:rPr>
        <w:t xml:space="preserve"> (субпоставщиков) в целях соблюдения ими Принципов.</w:t>
      </w:r>
    </w:p>
    <w:p w:rsidR="008667B0" w:rsidRPr="00FE210D" w:rsidRDefault="008667B0" w:rsidP="00B0732B">
      <w:pPr>
        <w:spacing w:line="276" w:lineRule="auto"/>
        <w:rPr>
          <w:rFonts w:ascii="Arial" w:hAnsi="Arial" w:cs="Arial"/>
          <w:sz w:val="22"/>
          <w:szCs w:val="22"/>
        </w:rPr>
      </w:pPr>
    </w:p>
    <w:p w:rsidR="008667B0" w:rsidRPr="00FE210D" w:rsidRDefault="008667B0" w:rsidP="00B0732B">
      <w:pPr>
        <w:spacing w:line="276" w:lineRule="auto"/>
        <w:rPr>
          <w:rFonts w:ascii="Arial" w:hAnsi="Arial" w:cs="Arial"/>
          <w:sz w:val="22"/>
          <w:szCs w:val="22"/>
        </w:rPr>
      </w:pPr>
      <w:r w:rsidRPr="00FE210D">
        <w:rPr>
          <w:rFonts w:ascii="Arial" w:hAnsi="Arial" w:cs="Arial"/>
          <w:sz w:val="22"/>
          <w:szCs w:val="22"/>
        </w:rPr>
        <w:t>__________________________________________</w:t>
      </w:r>
    </w:p>
    <w:p w:rsidR="008667B0" w:rsidRPr="00FE210D" w:rsidRDefault="008667B0" w:rsidP="00B0732B">
      <w:pPr>
        <w:spacing w:line="276" w:lineRule="auto"/>
        <w:ind w:right="3684"/>
        <w:jc w:val="center"/>
        <w:rPr>
          <w:rFonts w:ascii="Arial" w:hAnsi="Arial" w:cs="Arial"/>
          <w:sz w:val="22"/>
          <w:szCs w:val="22"/>
          <w:vertAlign w:val="superscript"/>
        </w:rPr>
      </w:pPr>
      <w:r w:rsidRPr="00FE210D">
        <w:rPr>
          <w:rFonts w:ascii="Arial" w:hAnsi="Arial" w:cs="Arial"/>
          <w:sz w:val="22"/>
          <w:szCs w:val="22"/>
          <w:vertAlign w:val="superscript"/>
        </w:rPr>
        <w:t>(подпись, М.П.)</w:t>
      </w:r>
    </w:p>
    <w:p w:rsidR="008667B0" w:rsidRPr="00FE210D" w:rsidRDefault="008667B0" w:rsidP="00B0732B">
      <w:pPr>
        <w:spacing w:line="276" w:lineRule="auto"/>
        <w:rPr>
          <w:rFonts w:ascii="Arial" w:hAnsi="Arial" w:cs="Arial"/>
          <w:sz w:val="22"/>
          <w:szCs w:val="22"/>
        </w:rPr>
      </w:pPr>
      <w:r w:rsidRPr="00FE210D">
        <w:rPr>
          <w:rFonts w:ascii="Arial" w:hAnsi="Arial" w:cs="Arial"/>
          <w:sz w:val="22"/>
          <w:szCs w:val="22"/>
        </w:rPr>
        <w:t>__________________________________________</w:t>
      </w:r>
    </w:p>
    <w:p w:rsidR="008667B0" w:rsidRPr="00FE210D" w:rsidRDefault="008667B0" w:rsidP="00B0732B">
      <w:pPr>
        <w:spacing w:line="276" w:lineRule="auto"/>
        <w:ind w:right="3684"/>
        <w:jc w:val="center"/>
        <w:rPr>
          <w:rFonts w:ascii="Arial" w:hAnsi="Arial" w:cs="Arial"/>
          <w:sz w:val="22"/>
          <w:szCs w:val="22"/>
          <w:vertAlign w:val="superscript"/>
        </w:rPr>
      </w:pPr>
      <w:r w:rsidRPr="00FE210D">
        <w:rPr>
          <w:rFonts w:ascii="Arial" w:hAnsi="Arial" w:cs="Arial"/>
          <w:sz w:val="22"/>
          <w:szCs w:val="22"/>
          <w:vertAlign w:val="superscript"/>
        </w:rPr>
        <w:t>(фамилия, имя, отчество подписавшего, должность)</w:t>
      </w:r>
    </w:p>
    <w:p w:rsidR="00844425" w:rsidRPr="00FE210D" w:rsidRDefault="00844425" w:rsidP="00B0732B">
      <w:pPr>
        <w:spacing w:line="276" w:lineRule="auto"/>
        <w:ind w:right="3684"/>
        <w:jc w:val="center"/>
        <w:rPr>
          <w:rFonts w:ascii="Arial" w:hAnsi="Arial" w:cs="Arial"/>
          <w:sz w:val="22"/>
          <w:szCs w:val="22"/>
          <w:vertAlign w:val="superscript"/>
        </w:rPr>
      </w:pPr>
    </w:p>
    <w:p w:rsidR="00844425" w:rsidRPr="00FE210D" w:rsidRDefault="00844425" w:rsidP="00B0732B">
      <w:pPr>
        <w:spacing w:line="276" w:lineRule="auto"/>
        <w:ind w:right="3684"/>
        <w:jc w:val="center"/>
        <w:rPr>
          <w:rFonts w:ascii="Arial" w:hAnsi="Arial" w:cs="Arial"/>
          <w:sz w:val="22"/>
          <w:szCs w:val="22"/>
          <w:vertAlign w:val="superscript"/>
        </w:rPr>
      </w:pPr>
    </w:p>
    <w:p w:rsidR="00844425" w:rsidRPr="00FE210D" w:rsidRDefault="00844425" w:rsidP="00B0732B">
      <w:pPr>
        <w:spacing w:line="276" w:lineRule="auto"/>
        <w:ind w:right="3684"/>
        <w:jc w:val="center"/>
        <w:rPr>
          <w:rFonts w:ascii="Arial" w:hAnsi="Arial" w:cs="Arial"/>
          <w:sz w:val="22"/>
          <w:szCs w:val="22"/>
          <w:vertAlign w:val="superscript"/>
        </w:rPr>
      </w:pPr>
    </w:p>
    <w:p w:rsidR="00844425" w:rsidRPr="00FE210D" w:rsidRDefault="00844425" w:rsidP="00B0732B">
      <w:pPr>
        <w:spacing w:line="276" w:lineRule="auto"/>
        <w:ind w:right="3684"/>
        <w:jc w:val="center"/>
        <w:rPr>
          <w:rFonts w:ascii="Arial" w:hAnsi="Arial" w:cs="Arial"/>
          <w:sz w:val="22"/>
          <w:szCs w:val="22"/>
          <w:vertAlign w:val="superscript"/>
        </w:rPr>
      </w:pPr>
    </w:p>
    <w:p w:rsidR="00844425" w:rsidRPr="00FE210D" w:rsidRDefault="00844425" w:rsidP="00B0732B">
      <w:pPr>
        <w:spacing w:line="276" w:lineRule="auto"/>
        <w:ind w:right="3684"/>
        <w:jc w:val="center"/>
        <w:rPr>
          <w:rFonts w:ascii="Arial" w:hAnsi="Arial" w:cs="Arial"/>
          <w:sz w:val="22"/>
          <w:szCs w:val="22"/>
          <w:vertAlign w:val="superscript"/>
        </w:rPr>
      </w:pPr>
    </w:p>
    <w:p w:rsidR="00844425" w:rsidRPr="00FE210D" w:rsidRDefault="00844425" w:rsidP="00B0732B">
      <w:pPr>
        <w:spacing w:line="276" w:lineRule="auto"/>
        <w:ind w:right="3684"/>
        <w:jc w:val="center"/>
        <w:rPr>
          <w:rFonts w:ascii="Arial" w:hAnsi="Arial" w:cs="Arial"/>
          <w:sz w:val="22"/>
          <w:szCs w:val="22"/>
          <w:vertAlign w:val="superscript"/>
        </w:rPr>
      </w:pPr>
    </w:p>
    <w:p w:rsidR="00844425" w:rsidRPr="00FE210D" w:rsidRDefault="00844425" w:rsidP="00B0732B">
      <w:pPr>
        <w:spacing w:line="276" w:lineRule="auto"/>
        <w:ind w:right="3684"/>
        <w:jc w:val="center"/>
        <w:rPr>
          <w:rFonts w:ascii="Arial" w:hAnsi="Arial" w:cs="Arial"/>
          <w:sz w:val="22"/>
          <w:szCs w:val="22"/>
          <w:vertAlign w:val="superscript"/>
        </w:rPr>
      </w:pPr>
    </w:p>
    <w:p w:rsidR="00844425" w:rsidRPr="00FE210D" w:rsidRDefault="00844425" w:rsidP="00B0732B">
      <w:pPr>
        <w:spacing w:line="276" w:lineRule="auto"/>
        <w:ind w:right="3684"/>
        <w:jc w:val="center"/>
        <w:rPr>
          <w:rFonts w:ascii="Arial" w:hAnsi="Arial" w:cs="Arial"/>
          <w:sz w:val="22"/>
          <w:szCs w:val="22"/>
          <w:vertAlign w:val="superscript"/>
        </w:rPr>
      </w:pPr>
    </w:p>
    <w:p w:rsidR="00844425" w:rsidRPr="00FE210D" w:rsidRDefault="00844425" w:rsidP="00B0732B">
      <w:pPr>
        <w:spacing w:line="276" w:lineRule="auto"/>
        <w:ind w:right="3684"/>
        <w:jc w:val="center"/>
        <w:rPr>
          <w:rFonts w:ascii="Arial" w:hAnsi="Arial" w:cs="Arial"/>
          <w:sz w:val="22"/>
          <w:szCs w:val="22"/>
          <w:vertAlign w:val="superscript"/>
        </w:rPr>
      </w:pPr>
    </w:p>
    <w:p w:rsidR="00844425" w:rsidRPr="00FE210D" w:rsidRDefault="00844425" w:rsidP="00B0732B">
      <w:pPr>
        <w:spacing w:line="276" w:lineRule="auto"/>
        <w:ind w:right="3684"/>
        <w:jc w:val="center"/>
        <w:rPr>
          <w:rFonts w:ascii="Arial" w:hAnsi="Arial" w:cs="Arial"/>
          <w:sz w:val="22"/>
          <w:szCs w:val="22"/>
          <w:vertAlign w:val="superscript"/>
        </w:rPr>
      </w:pPr>
    </w:p>
    <w:p w:rsidR="00844425" w:rsidRPr="00FE210D" w:rsidRDefault="00844425" w:rsidP="00B0732B">
      <w:pPr>
        <w:spacing w:line="276" w:lineRule="auto"/>
        <w:ind w:right="3684"/>
        <w:jc w:val="center"/>
        <w:rPr>
          <w:rFonts w:ascii="Arial" w:hAnsi="Arial" w:cs="Arial"/>
          <w:sz w:val="22"/>
          <w:szCs w:val="22"/>
          <w:vertAlign w:val="superscript"/>
        </w:rPr>
      </w:pPr>
    </w:p>
    <w:p w:rsidR="008667B0" w:rsidRPr="00FE210D"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FE210D">
        <w:rPr>
          <w:rFonts w:ascii="Arial" w:hAnsi="Arial" w:cs="Arial"/>
          <w:b/>
          <w:color w:val="000000"/>
          <w:spacing w:val="36"/>
          <w:sz w:val="22"/>
          <w:szCs w:val="22"/>
        </w:rPr>
        <w:t>конец формы</w:t>
      </w:r>
    </w:p>
    <w:p w:rsidR="008667B0" w:rsidRPr="00FE210D" w:rsidRDefault="008667B0" w:rsidP="00B0732B">
      <w:pPr>
        <w:spacing w:line="276" w:lineRule="auto"/>
        <w:rPr>
          <w:rFonts w:ascii="Arial" w:hAnsi="Arial" w:cs="Arial"/>
          <w:sz w:val="22"/>
          <w:szCs w:val="22"/>
        </w:rPr>
      </w:pPr>
    </w:p>
    <w:p w:rsidR="00480C9C" w:rsidRPr="00FE210D" w:rsidRDefault="00480C9C" w:rsidP="00B0732B">
      <w:pPr>
        <w:spacing w:line="276" w:lineRule="auto"/>
        <w:ind w:firstLine="0"/>
        <w:jc w:val="left"/>
        <w:rPr>
          <w:rFonts w:ascii="Arial" w:eastAsia="Calibri" w:hAnsi="Arial" w:cs="Arial"/>
          <w:snapToGrid/>
          <w:sz w:val="22"/>
          <w:szCs w:val="22"/>
          <w:lang w:eastAsia="en-US"/>
        </w:rPr>
      </w:pPr>
      <w:bookmarkStart w:id="78" w:name="_Toc423378626"/>
      <w:bookmarkStart w:id="79" w:name="_Toc423421129"/>
      <w:r w:rsidRPr="00FE210D">
        <w:rPr>
          <w:rFonts w:ascii="Arial" w:hAnsi="Arial" w:cs="Arial"/>
          <w:sz w:val="22"/>
          <w:szCs w:val="22"/>
        </w:rPr>
        <w:br w:type="page"/>
      </w:r>
    </w:p>
    <w:p w:rsidR="00E044C1" w:rsidRPr="00FE210D" w:rsidRDefault="008667B0" w:rsidP="003A53F8">
      <w:pPr>
        <w:pStyle w:val="a4"/>
        <w:spacing w:line="276" w:lineRule="auto"/>
        <w:ind w:left="0" w:firstLine="0"/>
        <w:rPr>
          <w:rFonts w:ascii="Arial" w:hAnsi="Arial" w:cs="Arial"/>
          <w:b/>
          <w:sz w:val="22"/>
          <w:szCs w:val="22"/>
        </w:rPr>
      </w:pPr>
      <w:r w:rsidRPr="00FE210D">
        <w:rPr>
          <w:rFonts w:ascii="Arial" w:hAnsi="Arial" w:cs="Arial"/>
          <w:b/>
          <w:sz w:val="22"/>
          <w:szCs w:val="22"/>
        </w:rPr>
        <w:t>Инструкции по заполнению</w:t>
      </w:r>
      <w:bookmarkEnd w:id="78"/>
      <w:bookmarkEnd w:id="79"/>
    </w:p>
    <w:p w:rsidR="00B0732B" w:rsidRPr="00FE210D" w:rsidRDefault="00B0732B" w:rsidP="00B0732B">
      <w:pPr>
        <w:pStyle w:val="a4"/>
        <w:numPr>
          <w:ilvl w:val="0"/>
          <w:numId w:val="0"/>
        </w:numPr>
        <w:spacing w:line="276" w:lineRule="auto"/>
        <w:rPr>
          <w:rFonts w:ascii="Arial" w:hAnsi="Arial" w:cs="Arial"/>
          <w:sz w:val="22"/>
          <w:szCs w:val="22"/>
        </w:rPr>
      </w:pPr>
    </w:p>
    <w:p w:rsidR="00E044C1" w:rsidRPr="00FE210D" w:rsidRDefault="009D0346" w:rsidP="003A53F8">
      <w:pPr>
        <w:pStyle w:val="a5"/>
        <w:rPr>
          <w:rFonts w:ascii="Arial" w:hAnsi="Arial" w:cs="Arial"/>
          <w:sz w:val="22"/>
          <w:szCs w:val="22"/>
        </w:rPr>
      </w:pPr>
      <w:r w:rsidRPr="00FE210D">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FE210D" w:rsidRDefault="009D0346" w:rsidP="003A53F8">
      <w:pPr>
        <w:pStyle w:val="a5"/>
        <w:rPr>
          <w:rFonts w:ascii="Arial" w:hAnsi="Arial" w:cs="Arial"/>
          <w:sz w:val="22"/>
          <w:szCs w:val="22"/>
        </w:rPr>
      </w:pPr>
      <w:r w:rsidRPr="00FE210D">
        <w:rPr>
          <w:rFonts w:ascii="Arial" w:hAnsi="Arial" w:cs="Arial"/>
          <w:sz w:val="22"/>
          <w:szCs w:val="22"/>
        </w:rPr>
        <w:t>Участник запроса предложений указывает свое фирменное наименование (в т.ч. организационно-правовую форму) и свой адрес</w:t>
      </w:r>
      <w:r w:rsidR="00FB6FE1" w:rsidRPr="00FE210D">
        <w:rPr>
          <w:rFonts w:ascii="Arial" w:hAnsi="Arial" w:cs="Arial"/>
          <w:sz w:val="22"/>
          <w:szCs w:val="22"/>
        </w:rPr>
        <w:t xml:space="preserve"> согласно ЕГРЮЛ</w:t>
      </w:r>
      <w:r w:rsidRPr="00FE210D">
        <w:rPr>
          <w:rFonts w:ascii="Arial" w:hAnsi="Arial" w:cs="Arial"/>
          <w:sz w:val="22"/>
          <w:szCs w:val="22"/>
        </w:rPr>
        <w:t>.</w:t>
      </w:r>
    </w:p>
    <w:p w:rsidR="00E044C1" w:rsidRPr="00FE210D" w:rsidRDefault="009D0346" w:rsidP="003A53F8">
      <w:pPr>
        <w:pStyle w:val="a5"/>
        <w:rPr>
          <w:rFonts w:ascii="Arial" w:hAnsi="Arial" w:cs="Arial"/>
          <w:sz w:val="22"/>
          <w:szCs w:val="22"/>
        </w:rPr>
      </w:pPr>
      <w:r w:rsidRPr="00FE210D">
        <w:rPr>
          <w:rFonts w:ascii="Arial" w:hAnsi="Arial" w:cs="Arial"/>
          <w:sz w:val="22"/>
          <w:szCs w:val="22"/>
        </w:rPr>
        <w:t>При составлении данного письма Участник запроса предложений должен учесть, что</w:t>
      </w:r>
      <w:r w:rsidR="00B0732B" w:rsidRPr="00FE210D">
        <w:rPr>
          <w:rFonts w:ascii="Arial" w:hAnsi="Arial" w:cs="Arial"/>
          <w:sz w:val="22"/>
          <w:szCs w:val="22"/>
        </w:rPr>
        <w:t xml:space="preserve"> </w:t>
      </w:r>
      <w:r w:rsidRPr="00FE210D">
        <w:rPr>
          <w:rFonts w:ascii="Arial" w:hAnsi="Arial" w:cs="Arial"/>
          <w:sz w:val="22"/>
          <w:szCs w:val="22"/>
        </w:rPr>
        <w:t>взаимное соблюдение Принципов Глобального д</w:t>
      </w:r>
      <w:r w:rsidR="00B0732B" w:rsidRPr="00FE210D">
        <w:rPr>
          <w:rFonts w:ascii="Arial" w:hAnsi="Arial" w:cs="Arial"/>
          <w:sz w:val="22"/>
          <w:szCs w:val="22"/>
        </w:rPr>
        <w:t xml:space="preserve">оговора ООН всеми участниками </w:t>
      </w:r>
      <w:r w:rsidRPr="00FE210D">
        <w:rPr>
          <w:rFonts w:ascii="Arial" w:hAnsi="Arial" w:cs="Arial"/>
          <w:sz w:val="22"/>
          <w:szCs w:val="22"/>
        </w:rPr>
        <w:t>закупок будет способствовать установлению</w:t>
      </w:r>
      <w:r w:rsidR="00B0732B" w:rsidRPr="00FE210D">
        <w:rPr>
          <w:rFonts w:ascii="Arial" w:hAnsi="Arial" w:cs="Arial"/>
          <w:sz w:val="22"/>
          <w:szCs w:val="22"/>
        </w:rPr>
        <w:t xml:space="preserve"> высоких этических и моральных </w:t>
      </w:r>
      <w:r w:rsidRPr="00FE210D">
        <w:rPr>
          <w:rFonts w:ascii="Arial" w:hAnsi="Arial" w:cs="Arial"/>
          <w:sz w:val="22"/>
          <w:szCs w:val="22"/>
        </w:rPr>
        <w:t>стандартов ведения бизнеса.</w:t>
      </w:r>
    </w:p>
    <w:p w:rsidR="00E044C1" w:rsidRPr="00FE210D" w:rsidRDefault="009D0346" w:rsidP="003A53F8">
      <w:pPr>
        <w:pStyle w:val="a5"/>
        <w:rPr>
          <w:rFonts w:ascii="Arial" w:hAnsi="Arial" w:cs="Arial"/>
          <w:sz w:val="22"/>
          <w:szCs w:val="22"/>
        </w:rPr>
      </w:pPr>
      <w:r w:rsidRPr="00FE210D">
        <w:rPr>
          <w:rFonts w:ascii="Arial" w:hAnsi="Arial" w:cs="Arial"/>
          <w:sz w:val="22"/>
          <w:szCs w:val="22"/>
        </w:rPr>
        <w:t xml:space="preserve">При составлении данного письма Участник запроса предложений должен учесть, что в </w:t>
      </w:r>
      <w:r w:rsidR="00E533BB" w:rsidRPr="00FE210D">
        <w:rPr>
          <w:rFonts w:ascii="Arial" w:hAnsi="Arial" w:cs="Arial"/>
          <w:sz w:val="22"/>
          <w:szCs w:val="22"/>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FE210D">
        <w:rPr>
          <w:rFonts w:ascii="Arial" w:hAnsi="Arial" w:cs="Arial"/>
          <w:sz w:val="22"/>
          <w:szCs w:val="22"/>
        </w:rPr>
        <w:t>ООН,  этот</w:t>
      </w:r>
      <w:proofErr w:type="gramEnd"/>
      <w:r w:rsidR="00E533BB" w:rsidRPr="00FE210D">
        <w:rPr>
          <w:rFonts w:ascii="Arial" w:hAnsi="Arial" w:cs="Arial"/>
          <w:sz w:val="22"/>
          <w:szCs w:val="22"/>
        </w:rPr>
        <w:t xml:space="preserve"> факт может быть признан Зак</w:t>
      </w:r>
      <w:r w:rsidR="00E0669E" w:rsidRPr="00FE210D">
        <w:rPr>
          <w:rFonts w:ascii="Arial" w:hAnsi="Arial" w:cs="Arial"/>
          <w:sz w:val="22"/>
          <w:szCs w:val="22"/>
        </w:rPr>
        <w:t>азчиком</w:t>
      </w:r>
      <w:r w:rsidR="00E533BB" w:rsidRPr="00FE210D">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FE210D" w:rsidRDefault="00E533BB" w:rsidP="003A53F8">
      <w:pPr>
        <w:pStyle w:val="a5"/>
        <w:rPr>
          <w:rFonts w:ascii="Arial" w:hAnsi="Arial" w:cs="Arial"/>
          <w:sz w:val="22"/>
          <w:szCs w:val="22"/>
        </w:rPr>
      </w:pPr>
      <w:r w:rsidRPr="00FE210D">
        <w:rPr>
          <w:rFonts w:ascii="Arial" w:hAnsi="Arial" w:cs="Arial"/>
          <w:sz w:val="22"/>
          <w:szCs w:val="22"/>
        </w:rPr>
        <w:t>При составлении данного письма Участник запроса предложений должен учесть, что в</w:t>
      </w:r>
      <w:r w:rsidR="00B0732B" w:rsidRPr="00FE210D">
        <w:rPr>
          <w:rFonts w:ascii="Arial" w:hAnsi="Arial" w:cs="Arial"/>
          <w:sz w:val="22"/>
          <w:szCs w:val="22"/>
        </w:rPr>
        <w:t xml:space="preserve"> </w:t>
      </w:r>
      <w:r w:rsidRPr="00FE210D">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FE210D">
        <w:rPr>
          <w:rFonts w:ascii="Arial" w:hAnsi="Arial" w:cs="Arial"/>
          <w:sz w:val="22"/>
          <w:szCs w:val="22"/>
        </w:rPr>
        <w:t>Участником [</w:t>
      </w:r>
      <w:r w:rsidRPr="00FE210D">
        <w:rPr>
          <w:rFonts w:ascii="Arial" w:hAnsi="Arial" w:cs="Arial"/>
          <w:sz w:val="22"/>
          <w:szCs w:val="22"/>
        </w:rPr>
        <w:t>Подрядчиком</w:t>
      </w:r>
      <w:r w:rsidR="00935526" w:rsidRPr="00FE210D">
        <w:rPr>
          <w:rFonts w:ascii="Arial" w:hAnsi="Arial" w:cs="Arial"/>
          <w:sz w:val="22"/>
          <w:szCs w:val="22"/>
        </w:rPr>
        <w:t xml:space="preserve">, </w:t>
      </w:r>
      <w:r w:rsidRPr="00FE210D">
        <w:rPr>
          <w:rFonts w:ascii="Arial" w:hAnsi="Arial" w:cs="Arial"/>
          <w:sz w:val="22"/>
          <w:szCs w:val="22"/>
        </w:rPr>
        <w:t>Поставщиком</w:t>
      </w:r>
      <w:r w:rsidR="005A3344" w:rsidRPr="00FE210D">
        <w:rPr>
          <w:rFonts w:ascii="Arial" w:hAnsi="Arial" w:cs="Arial"/>
          <w:sz w:val="22"/>
          <w:szCs w:val="22"/>
        </w:rPr>
        <w:t>, Исполнителем</w:t>
      </w:r>
      <w:r w:rsidRPr="00FE210D">
        <w:rPr>
          <w:rFonts w:ascii="Arial" w:hAnsi="Arial" w:cs="Arial"/>
          <w:sz w:val="22"/>
          <w:szCs w:val="22"/>
        </w:rPr>
        <w:t xml:space="preserve">] Принципов Глобального договора ООН, этот факт нарушений может послужить основанием </w:t>
      </w:r>
      <w:proofErr w:type="gramStart"/>
      <w:r w:rsidRPr="00FE210D">
        <w:rPr>
          <w:rFonts w:ascii="Arial" w:hAnsi="Arial" w:cs="Arial"/>
          <w:sz w:val="22"/>
          <w:szCs w:val="22"/>
        </w:rPr>
        <w:t>для  досрочного</w:t>
      </w:r>
      <w:proofErr w:type="gramEnd"/>
      <w:r w:rsidRPr="00FE210D">
        <w:rPr>
          <w:rFonts w:ascii="Arial" w:hAnsi="Arial" w:cs="Arial"/>
          <w:sz w:val="22"/>
          <w:szCs w:val="22"/>
        </w:rPr>
        <w:t xml:space="preserve"> расторжения договора в одностороннем порядке.</w:t>
      </w:r>
    </w:p>
    <w:p w:rsidR="009D0346" w:rsidRPr="00FE210D" w:rsidRDefault="009D0346" w:rsidP="000111C1">
      <w:pPr>
        <w:pStyle w:val="a5"/>
        <w:numPr>
          <w:ilvl w:val="0"/>
          <w:numId w:val="0"/>
        </w:numPr>
        <w:spacing w:line="240" w:lineRule="auto"/>
        <w:rPr>
          <w:rFonts w:ascii="Arial" w:hAnsi="Arial" w:cs="Arial"/>
          <w:sz w:val="22"/>
          <w:szCs w:val="22"/>
        </w:rPr>
      </w:pPr>
    </w:p>
    <w:p w:rsidR="009D0346" w:rsidRPr="00FE210D" w:rsidRDefault="009D0346" w:rsidP="000111C1">
      <w:pPr>
        <w:spacing w:line="240" w:lineRule="auto"/>
        <w:ind w:firstLine="0"/>
        <w:rPr>
          <w:rFonts w:ascii="Arial" w:hAnsi="Arial" w:cs="Arial"/>
          <w:sz w:val="22"/>
          <w:szCs w:val="22"/>
        </w:rPr>
      </w:pPr>
      <w:r w:rsidRPr="00FE210D">
        <w:rPr>
          <w:rFonts w:ascii="Arial" w:hAnsi="Arial" w:cs="Arial"/>
          <w:sz w:val="22"/>
          <w:szCs w:val="22"/>
        </w:rPr>
        <w:t xml:space="preserve">          </w:t>
      </w:r>
    </w:p>
    <w:p w:rsidR="008667B0" w:rsidRPr="00FE210D" w:rsidRDefault="008667B0" w:rsidP="000111C1">
      <w:pPr>
        <w:spacing w:line="240" w:lineRule="auto"/>
        <w:ind w:left="993" w:hanging="993"/>
        <w:rPr>
          <w:rFonts w:ascii="Arial" w:hAnsi="Arial" w:cs="Arial"/>
          <w:sz w:val="22"/>
          <w:szCs w:val="22"/>
        </w:rPr>
      </w:pPr>
    </w:p>
    <w:p w:rsidR="00406535" w:rsidRPr="00FE210D" w:rsidRDefault="00406535" w:rsidP="000111C1">
      <w:pPr>
        <w:spacing w:line="240" w:lineRule="auto"/>
        <w:ind w:left="993" w:hanging="993"/>
        <w:rPr>
          <w:rFonts w:ascii="Arial" w:hAnsi="Arial" w:cs="Arial"/>
          <w:sz w:val="22"/>
          <w:szCs w:val="22"/>
        </w:rPr>
      </w:pPr>
    </w:p>
    <w:p w:rsidR="00406535" w:rsidRPr="00FE210D" w:rsidRDefault="00406535" w:rsidP="000111C1">
      <w:pPr>
        <w:spacing w:line="240" w:lineRule="auto"/>
        <w:ind w:left="993" w:hanging="993"/>
        <w:rPr>
          <w:rFonts w:ascii="Arial" w:hAnsi="Arial" w:cs="Arial"/>
          <w:sz w:val="22"/>
          <w:szCs w:val="22"/>
        </w:rPr>
      </w:pPr>
    </w:p>
    <w:p w:rsidR="00406535" w:rsidRPr="00FE210D" w:rsidRDefault="00406535" w:rsidP="000111C1">
      <w:pPr>
        <w:spacing w:line="240" w:lineRule="auto"/>
        <w:ind w:left="993" w:hanging="993"/>
        <w:rPr>
          <w:rFonts w:ascii="Arial" w:hAnsi="Arial" w:cs="Arial"/>
          <w:sz w:val="22"/>
          <w:szCs w:val="22"/>
        </w:rPr>
      </w:pPr>
    </w:p>
    <w:p w:rsidR="00406535" w:rsidRPr="00FE210D" w:rsidRDefault="00406535" w:rsidP="008667B0">
      <w:pPr>
        <w:spacing w:line="240" w:lineRule="auto"/>
        <w:rPr>
          <w:rFonts w:ascii="Arial" w:hAnsi="Arial" w:cs="Arial"/>
          <w:sz w:val="22"/>
          <w:szCs w:val="22"/>
        </w:rPr>
      </w:pPr>
    </w:p>
    <w:p w:rsidR="00406535" w:rsidRPr="00FE210D" w:rsidRDefault="00406535" w:rsidP="008667B0">
      <w:pPr>
        <w:spacing w:line="240" w:lineRule="auto"/>
        <w:rPr>
          <w:rFonts w:ascii="Arial" w:hAnsi="Arial" w:cs="Arial"/>
          <w:sz w:val="22"/>
          <w:szCs w:val="22"/>
        </w:rPr>
      </w:pPr>
    </w:p>
    <w:p w:rsidR="00406535" w:rsidRPr="00FE210D" w:rsidRDefault="00406535" w:rsidP="008667B0">
      <w:pPr>
        <w:spacing w:line="240" w:lineRule="auto"/>
        <w:rPr>
          <w:rFonts w:ascii="Arial" w:hAnsi="Arial" w:cs="Arial"/>
          <w:sz w:val="22"/>
          <w:szCs w:val="22"/>
        </w:rPr>
      </w:pPr>
    </w:p>
    <w:p w:rsidR="00406535" w:rsidRPr="00FE210D" w:rsidRDefault="00406535" w:rsidP="008667B0">
      <w:pPr>
        <w:spacing w:line="240" w:lineRule="auto"/>
        <w:rPr>
          <w:rFonts w:ascii="Arial" w:hAnsi="Arial" w:cs="Arial"/>
          <w:sz w:val="22"/>
          <w:szCs w:val="22"/>
        </w:rPr>
      </w:pPr>
    </w:p>
    <w:p w:rsidR="00406535" w:rsidRPr="00FE210D" w:rsidRDefault="00406535" w:rsidP="008667B0">
      <w:pPr>
        <w:spacing w:line="240" w:lineRule="auto"/>
        <w:rPr>
          <w:rFonts w:ascii="Arial" w:hAnsi="Arial" w:cs="Arial"/>
          <w:sz w:val="22"/>
          <w:szCs w:val="22"/>
        </w:rPr>
      </w:pPr>
    </w:p>
    <w:p w:rsidR="00406535" w:rsidRPr="00FE210D" w:rsidRDefault="00406535" w:rsidP="008667B0">
      <w:pPr>
        <w:spacing w:line="240" w:lineRule="auto"/>
        <w:rPr>
          <w:rFonts w:ascii="Arial" w:hAnsi="Arial" w:cs="Arial"/>
          <w:sz w:val="22"/>
          <w:szCs w:val="22"/>
        </w:rPr>
      </w:pPr>
    </w:p>
    <w:p w:rsidR="00406535" w:rsidRPr="00FE210D" w:rsidRDefault="00406535" w:rsidP="008667B0">
      <w:pPr>
        <w:spacing w:line="240" w:lineRule="auto"/>
        <w:rPr>
          <w:rFonts w:ascii="Arial" w:hAnsi="Arial" w:cs="Arial"/>
          <w:sz w:val="22"/>
          <w:szCs w:val="22"/>
        </w:rPr>
      </w:pPr>
    </w:p>
    <w:p w:rsidR="00406535" w:rsidRPr="00FE210D" w:rsidRDefault="00406535" w:rsidP="008667B0">
      <w:pPr>
        <w:spacing w:line="240" w:lineRule="auto"/>
        <w:rPr>
          <w:rFonts w:ascii="Arial" w:hAnsi="Arial" w:cs="Arial"/>
          <w:sz w:val="22"/>
          <w:szCs w:val="22"/>
        </w:rPr>
      </w:pPr>
    </w:p>
    <w:p w:rsidR="00406535" w:rsidRPr="00FE210D" w:rsidRDefault="00406535" w:rsidP="008667B0">
      <w:pPr>
        <w:spacing w:line="240" w:lineRule="auto"/>
        <w:rPr>
          <w:rFonts w:ascii="Arial" w:hAnsi="Arial" w:cs="Arial"/>
          <w:sz w:val="22"/>
          <w:szCs w:val="22"/>
        </w:rPr>
      </w:pPr>
    </w:p>
    <w:p w:rsidR="00406535" w:rsidRPr="00FE210D" w:rsidRDefault="00406535" w:rsidP="008667B0">
      <w:pPr>
        <w:spacing w:line="240" w:lineRule="auto"/>
        <w:rPr>
          <w:rFonts w:ascii="Arial" w:hAnsi="Arial" w:cs="Arial"/>
          <w:sz w:val="22"/>
          <w:szCs w:val="22"/>
        </w:rPr>
      </w:pPr>
    </w:p>
    <w:p w:rsidR="00406535" w:rsidRPr="00FE210D" w:rsidRDefault="00406535" w:rsidP="008667B0">
      <w:pPr>
        <w:spacing w:line="240" w:lineRule="auto"/>
        <w:rPr>
          <w:rFonts w:ascii="Arial" w:hAnsi="Arial" w:cs="Arial"/>
          <w:sz w:val="22"/>
          <w:szCs w:val="22"/>
        </w:rPr>
      </w:pPr>
    </w:p>
    <w:p w:rsidR="00E044C1" w:rsidRPr="00FE210D" w:rsidRDefault="00F3026D" w:rsidP="000E2B07">
      <w:pPr>
        <w:pStyle w:val="1"/>
        <w:rPr>
          <w:rFonts w:cs="Arial"/>
          <w:sz w:val="22"/>
          <w:szCs w:val="22"/>
        </w:rPr>
      </w:pPr>
      <w:bookmarkStart w:id="80" w:name="_Toc428967887"/>
      <w:proofErr w:type="gramStart"/>
      <w:r w:rsidRPr="00FE210D">
        <w:rPr>
          <w:rFonts w:cs="Arial"/>
          <w:sz w:val="22"/>
          <w:szCs w:val="22"/>
        </w:rPr>
        <w:t>ПРОЕКТ  ДОГОВОРА</w:t>
      </w:r>
      <w:proofErr w:type="gramEnd"/>
      <w:r w:rsidRPr="00FE210D">
        <w:rPr>
          <w:rFonts w:cs="Arial"/>
          <w:sz w:val="22"/>
          <w:szCs w:val="22"/>
        </w:rPr>
        <w:t xml:space="preserve"> (с приложениями)</w:t>
      </w:r>
      <w:bookmarkEnd w:id="80"/>
    </w:p>
    <w:p w:rsidR="009C2713" w:rsidRPr="00FE210D" w:rsidRDefault="009C2713" w:rsidP="009C2713">
      <w:pPr>
        <w:rPr>
          <w:rFonts w:ascii="Arial" w:hAnsi="Arial" w:cs="Arial"/>
          <w:sz w:val="22"/>
          <w:szCs w:val="22"/>
        </w:rPr>
      </w:pPr>
    </w:p>
    <w:p w:rsidR="009C2713" w:rsidRPr="00FE210D" w:rsidRDefault="009C2713" w:rsidP="009C2713">
      <w:pPr>
        <w:rPr>
          <w:rFonts w:ascii="Arial" w:hAnsi="Arial" w:cs="Arial"/>
          <w:sz w:val="22"/>
          <w:szCs w:val="22"/>
        </w:rPr>
      </w:pPr>
    </w:p>
    <w:p w:rsidR="009C2713" w:rsidRPr="00FE210D" w:rsidRDefault="009C2713" w:rsidP="009C2713">
      <w:pPr>
        <w:rPr>
          <w:rFonts w:ascii="Arial" w:hAnsi="Arial" w:cs="Arial"/>
          <w:sz w:val="22"/>
          <w:szCs w:val="22"/>
        </w:rPr>
      </w:pPr>
      <w:r w:rsidRPr="00FE210D">
        <w:rPr>
          <w:rFonts w:ascii="Arial" w:hAnsi="Arial" w:cs="Arial"/>
          <w:b/>
          <w:sz w:val="22"/>
          <w:szCs w:val="22"/>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FE210D" w:rsidRDefault="009C2713" w:rsidP="009C2713">
      <w:pPr>
        <w:rPr>
          <w:rFonts w:ascii="Arial" w:hAnsi="Arial" w:cs="Arial"/>
          <w:sz w:val="22"/>
          <w:szCs w:val="22"/>
        </w:rPr>
      </w:pPr>
    </w:p>
    <w:p w:rsidR="00D35A17" w:rsidRPr="00FE210D" w:rsidRDefault="00D35A17" w:rsidP="00D35A17">
      <w:pPr>
        <w:rPr>
          <w:rFonts w:ascii="Arial" w:hAnsi="Arial" w:cs="Arial"/>
          <w:sz w:val="22"/>
          <w:szCs w:val="22"/>
        </w:rPr>
      </w:pPr>
    </w:p>
    <w:p w:rsidR="00890B7C" w:rsidRPr="00FE210D" w:rsidRDefault="00890B7C" w:rsidP="009C2713">
      <w:pPr>
        <w:rPr>
          <w:rFonts w:ascii="Arial" w:hAnsi="Arial" w:cs="Arial"/>
          <w:sz w:val="22"/>
          <w:szCs w:val="22"/>
        </w:rPr>
      </w:pPr>
    </w:p>
    <w:p w:rsidR="00890B7C" w:rsidRPr="00FE210D" w:rsidRDefault="00890B7C" w:rsidP="00D35A17">
      <w:pPr>
        <w:rPr>
          <w:rFonts w:ascii="Arial" w:hAnsi="Arial" w:cs="Arial"/>
          <w:sz w:val="22"/>
          <w:szCs w:val="22"/>
        </w:rPr>
      </w:pPr>
    </w:p>
    <w:p w:rsidR="007031B8" w:rsidRPr="00FE210D" w:rsidRDefault="00406535" w:rsidP="000E2B07">
      <w:pPr>
        <w:pStyle w:val="1"/>
        <w:rPr>
          <w:rFonts w:cs="Arial"/>
          <w:sz w:val="22"/>
          <w:szCs w:val="22"/>
        </w:rPr>
      </w:pPr>
      <w:bookmarkStart w:id="81" w:name="_Toc428967888"/>
      <w:r w:rsidRPr="00FE210D">
        <w:rPr>
          <w:rFonts w:cs="Arial"/>
          <w:sz w:val="22"/>
          <w:szCs w:val="22"/>
        </w:rPr>
        <w:t>Т</w:t>
      </w:r>
      <w:r w:rsidR="00B1053C" w:rsidRPr="00FE210D">
        <w:rPr>
          <w:rFonts w:cs="Arial"/>
          <w:sz w:val="22"/>
          <w:szCs w:val="22"/>
        </w:rPr>
        <w:t>ЕХНИЧЕСКАЯ ЧАСТЬ</w:t>
      </w:r>
      <w:bookmarkEnd w:id="81"/>
      <w:r w:rsidR="00B1053C" w:rsidRPr="00FE210D">
        <w:rPr>
          <w:rFonts w:cs="Arial"/>
          <w:sz w:val="22"/>
          <w:szCs w:val="22"/>
        </w:rPr>
        <w:t xml:space="preserve"> </w:t>
      </w:r>
      <w:r w:rsidR="00DD6CDC" w:rsidRPr="00FE210D">
        <w:rPr>
          <w:rFonts w:cs="Arial"/>
          <w:sz w:val="22"/>
          <w:szCs w:val="22"/>
        </w:rPr>
        <w:t>(Спецификация)</w:t>
      </w:r>
    </w:p>
    <w:p w:rsidR="00EB69C9" w:rsidRPr="00FE210D" w:rsidRDefault="00EB69C9" w:rsidP="00EB69C9">
      <w:pPr>
        <w:ind w:firstLine="0"/>
        <w:jc w:val="center"/>
        <w:rPr>
          <w:rFonts w:ascii="Arial" w:hAnsi="Arial" w:cs="Arial"/>
          <w:b/>
          <w:sz w:val="22"/>
          <w:szCs w:val="22"/>
        </w:rPr>
      </w:pPr>
    </w:p>
    <w:p w:rsidR="00406535" w:rsidRPr="00FE210D" w:rsidRDefault="009C2713" w:rsidP="009C2713">
      <w:pPr>
        <w:rPr>
          <w:rFonts w:ascii="Arial" w:hAnsi="Arial" w:cs="Arial"/>
          <w:b/>
          <w:sz w:val="22"/>
          <w:szCs w:val="22"/>
        </w:rPr>
      </w:pPr>
      <w:r w:rsidRPr="00FE210D">
        <w:rPr>
          <w:rFonts w:ascii="Arial" w:hAnsi="Arial" w:cs="Arial"/>
          <w:b/>
          <w:sz w:val="22"/>
          <w:szCs w:val="22"/>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FE210D" w:rsidRDefault="00406535" w:rsidP="00406535">
      <w:pPr>
        <w:pStyle w:val="affffb"/>
        <w:jc w:val="center"/>
        <w:rPr>
          <w:rFonts w:ascii="Arial" w:hAnsi="Arial" w:cs="Arial"/>
          <w:b/>
          <w:sz w:val="22"/>
          <w:szCs w:val="22"/>
        </w:rPr>
      </w:pPr>
    </w:p>
    <w:p w:rsidR="00406535" w:rsidRPr="00FE210D" w:rsidRDefault="00406535" w:rsidP="008667B0">
      <w:pPr>
        <w:spacing w:line="240" w:lineRule="auto"/>
        <w:rPr>
          <w:rFonts w:ascii="Arial" w:hAnsi="Arial" w:cs="Arial"/>
          <w:sz w:val="22"/>
          <w:szCs w:val="22"/>
        </w:rPr>
      </w:pPr>
    </w:p>
    <w:sectPr w:rsidR="00406535" w:rsidRPr="00FE210D" w:rsidSect="004747FE">
      <w:headerReference w:type="default" r:id="rId15"/>
      <w:footerReference w:type="default" r:id="rId16"/>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2EB" w:rsidRDefault="001D52EB">
      <w:r>
        <w:separator/>
      </w:r>
    </w:p>
  </w:endnote>
  <w:endnote w:type="continuationSeparator" w:id="0">
    <w:p w:rsidR="001D52EB" w:rsidRDefault="001D5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rsidR="001D52EB" w:rsidRDefault="001D52EB">
        <w:pPr>
          <w:pStyle w:val="af0"/>
          <w:jc w:val="right"/>
        </w:pPr>
        <w:r>
          <w:fldChar w:fldCharType="begin"/>
        </w:r>
        <w:r>
          <w:instrText xml:space="preserve"> PAGE   \* MERGEFORMAT </w:instrText>
        </w:r>
        <w:r>
          <w:fldChar w:fldCharType="separate"/>
        </w:r>
        <w:r>
          <w:rPr>
            <w:noProof/>
          </w:rPr>
          <w:t>11</w:t>
        </w:r>
        <w:r>
          <w:rPr>
            <w:noProof/>
          </w:rPr>
          <w:fldChar w:fldCharType="end"/>
        </w:r>
      </w:p>
    </w:sdtContent>
  </w:sdt>
  <w:p w:rsidR="001D52EB" w:rsidRDefault="001D52EB">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2EB" w:rsidRDefault="001D52EB">
      <w:r>
        <w:separator/>
      </w:r>
    </w:p>
  </w:footnote>
  <w:footnote w:type="continuationSeparator" w:id="0">
    <w:p w:rsidR="001D52EB" w:rsidRDefault="001D5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2EB" w:rsidRPr="00F01080" w:rsidRDefault="001D52EB"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2ACF"/>
    <w:rsid w:val="00053BB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3C1"/>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52EB"/>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4BAF"/>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372"/>
    <w:rsid w:val="002D4971"/>
    <w:rsid w:val="002D58BC"/>
    <w:rsid w:val="002D5E4D"/>
    <w:rsid w:val="002D73E1"/>
    <w:rsid w:val="002D7CC9"/>
    <w:rsid w:val="002E03A5"/>
    <w:rsid w:val="002E09D1"/>
    <w:rsid w:val="002E1342"/>
    <w:rsid w:val="002E1CE2"/>
    <w:rsid w:val="002E2917"/>
    <w:rsid w:val="002E2F86"/>
    <w:rsid w:val="002E3DD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41E2"/>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24E5"/>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040"/>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5E6"/>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0153"/>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D7BE0"/>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67C7D"/>
    <w:rsid w:val="00770326"/>
    <w:rsid w:val="007728E5"/>
    <w:rsid w:val="00772C27"/>
    <w:rsid w:val="00773C5C"/>
    <w:rsid w:val="00773DB2"/>
    <w:rsid w:val="00775C98"/>
    <w:rsid w:val="00776A1F"/>
    <w:rsid w:val="00776B51"/>
    <w:rsid w:val="00777FD1"/>
    <w:rsid w:val="00780107"/>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14E"/>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69D"/>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0893"/>
    <w:rsid w:val="008B10B0"/>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6DC"/>
    <w:rsid w:val="00921AE1"/>
    <w:rsid w:val="00921CB0"/>
    <w:rsid w:val="00924371"/>
    <w:rsid w:val="0092499A"/>
    <w:rsid w:val="00924FF6"/>
    <w:rsid w:val="009253D9"/>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237"/>
    <w:rsid w:val="009406B7"/>
    <w:rsid w:val="009431CE"/>
    <w:rsid w:val="009458F1"/>
    <w:rsid w:val="00945D1A"/>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551"/>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606D"/>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47E08"/>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5FF1"/>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C5"/>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841"/>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D84"/>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CDC"/>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0D94"/>
    <w:rsid w:val="00DF1078"/>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288"/>
    <w:rsid w:val="00E03D2A"/>
    <w:rsid w:val="00E044C1"/>
    <w:rsid w:val="00E044ED"/>
    <w:rsid w:val="00E04575"/>
    <w:rsid w:val="00E04B0E"/>
    <w:rsid w:val="00E0535D"/>
    <w:rsid w:val="00E05B01"/>
    <w:rsid w:val="00E05D60"/>
    <w:rsid w:val="00E0669E"/>
    <w:rsid w:val="00E06A15"/>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3EA"/>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210D"/>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ED658C7"/>
  <w15:docId w15:val="{9B5587A8-1A75-4E60-A348-332F80121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purchase/interaction/services/"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documents/"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Mubarakova_M@unipro.energy"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Mubarakova_M@unipro.energy" TargetMode="External"/><Relationship Id="rId4" Type="http://schemas.openxmlformats.org/officeDocument/2006/relationships/styles" Target="styles.xml"/><Relationship Id="rId9" Type="http://schemas.openxmlformats.org/officeDocument/2006/relationships/hyperlink" Target="mailto:Mubarakova_M@unipro.energy" TargetMode="External"/><Relationship Id="rId14" Type="http://schemas.openxmlformats.org/officeDocument/2006/relationships/hyperlink" Target="http://www.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1BAEA6-1E6A-4024-8145-9BC0539C3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3937</Words>
  <Characters>30659</Characters>
  <Application>Microsoft Office Word</Application>
  <DocSecurity>0</DocSecurity>
  <Lines>255</Lines>
  <Paragraphs>69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34527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Новинькова Оксана Валерьевна</cp:lastModifiedBy>
  <cp:revision>4</cp:revision>
  <cp:lastPrinted>2019-09-19T10:16:00Z</cp:lastPrinted>
  <dcterms:created xsi:type="dcterms:W3CDTF">2019-09-19T07:41:00Z</dcterms:created>
  <dcterms:modified xsi:type="dcterms:W3CDTF">2019-09-19T10:16:00Z</dcterms:modified>
</cp:coreProperties>
</file>