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0E569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0E569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0E569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0E569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Ц0</w:t>
      </w:r>
      <w:r w:rsidR="000E569B">
        <w:rPr>
          <w:color w:val="000000"/>
          <w:sz w:val="24"/>
          <w:szCs w:val="24"/>
        </w:rPr>
        <w:t>90</w:t>
      </w:r>
      <w:r w:rsidR="002E5F61">
        <w:rPr>
          <w:color w:val="000000"/>
          <w:sz w:val="24"/>
          <w:szCs w:val="24"/>
        </w:rPr>
        <w:t xml:space="preserve"> </w:t>
      </w:r>
      <w:r w:rsidR="00F615D3" w:rsidRPr="001F2C0F">
        <w:rPr>
          <w:sz w:val="24"/>
          <w:szCs w:val="24"/>
        </w:rPr>
        <w:t xml:space="preserve">от </w:t>
      </w:r>
      <w:r w:rsidR="000E569B">
        <w:rPr>
          <w:sz w:val="24"/>
          <w:szCs w:val="24"/>
        </w:rPr>
        <w:t>20</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0E569B">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E569B">
              <w:rPr>
                <w:bCs/>
                <w:color w:val="000000"/>
                <w:sz w:val="24"/>
                <w:szCs w:val="24"/>
              </w:rPr>
              <w:t>фасонных изделий</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0E569B" w:rsidRPr="00713B23"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20</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230F36">
              <w:rPr>
                <w:sz w:val="24"/>
                <w:szCs w:val="24"/>
                <w:lang w:eastAsia="en-US"/>
              </w:rPr>
              <w:t>2</w:t>
            </w:r>
            <w:r w:rsidR="000E569B">
              <w:rPr>
                <w:sz w:val="24"/>
                <w:szCs w:val="24"/>
                <w:lang w:eastAsia="en-US"/>
              </w:rPr>
              <w:t>2</w:t>
            </w:r>
            <w:r w:rsidRPr="004747FE">
              <w:rPr>
                <w:sz w:val="24"/>
                <w:szCs w:val="24"/>
                <w:lang w:eastAsia="en-US"/>
              </w:rPr>
              <w:t>.</w:t>
            </w:r>
            <w:r w:rsidR="000E569B">
              <w:rPr>
                <w:sz w:val="24"/>
                <w:szCs w:val="24"/>
                <w:lang w:eastAsia="en-US"/>
              </w:rPr>
              <w:t>10</w:t>
            </w:r>
            <w:r w:rsidRPr="004747FE">
              <w:rPr>
                <w:sz w:val="24"/>
                <w:szCs w:val="24"/>
                <w:lang w:eastAsia="en-US"/>
              </w:rPr>
              <w:t>.201</w:t>
            </w:r>
            <w:r w:rsidR="00230F36">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lastRenderedPageBreak/>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0E569B" w:rsidRPr="0086710C" w:rsidRDefault="000E569B" w:rsidP="000E569B">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0E569B" w:rsidRDefault="000E569B" w:rsidP="000E569B">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0E569B" w:rsidP="000E569B">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0E569B"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2E5F61" w:rsidRPr="004747FE">
              <w:rPr>
                <w:sz w:val="24"/>
                <w:szCs w:val="24"/>
              </w:rPr>
              <w:t xml:space="preserve"> (</w:t>
            </w:r>
            <w:r>
              <w:rPr>
                <w:sz w:val="24"/>
                <w:szCs w:val="24"/>
              </w:rPr>
              <w:t>пять</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bookmarkStart w:id="4" w:name="_GoBack"/>
      <w:bookmarkEnd w:id="4"/>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E569B">
          <w:rPr>
            <w:noProof/>
          </w:rPr>
          <w:t>22</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6FE3E-FE70-4E80-9592-1F78EC71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3579</Words>
  <Characters>27740</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4</cp:revision>
  <cp:lastPrinted>2017-10-31T13:36:00Z</cp:lastPrinted>
  <dcterms:created xsi:type="dcterms:W3CDTF">2018-11-23T13:16:00Z</dcterms:created>
  <dcterms:modified xsi:type="dcterms:W3CDTF">2019-09-17T08:43:00Z</dcterms:modified>
</cp:coreProperties>
</file>