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E210D" w:rsidRDefault="00FB3161" w:rsidP="008F0C5A">
      <w:pPr>
        <w:tabs>
          <w:tab w:val="left" w:pos="4680"/>
        </w:tabs>
        <w:spacing w:line="240" w:lineRule="auto"/>
        <w:ind w:left="5427" w:hanging="11"/>
        <w:jc w:val="left"/>
        <w:rPr>
          <w:rFonts w:ascii="Arial" w:hAnsi="Arial" w:cs="Arial"/>
          <w:b/>
          <w:bCs/>
          <w:sz w:val="22"/>
          <w:szCs w:val="22"/>
        </w:rPr>
      </w:pPr>
      <w:bookmarkStart w:id="0" w:name="_Toc517582288"/>
      <w:bookmarkStart w:id="1" w:name="_Toc517582612"/>
      <w:bookmarkStart w:id="2" w:name="_Hlt447028322"/>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B3161" w:rsidRPr="00FE210D" w:rsidRDefault="00FB3161" w:rsidP="00B6494A">
      <w:pPr>
        <w:tabs>
          <w:tab w:val="left" w:pos="4680"/>
        </w:tabs>
        <w:spacing w:line="240" w:lineRule="auto"/>
        <w:ind w:left="5427" w:firstLine="0"/>
        <w:jc w:val="left"/>
        <w:rPr>
          <w:rFonts w:ascii="Arial" w:hAnsi="Arial" w:cs="Arial"/>
          <w:b/>
          <w:bCs/>
          <w:sz w:val="22"/>
          <w:szCs w:val="22"/>
          <w:highlight w:val="lightGray"/>
        </w:rPr>
      </w:pPr>
    </w:p>
    <w:p w:rsidR="00D77533" w:rsidRPr="00FE210D" w:rsidRDefault="00D77533" w:rsidP="00B6494A">
      <w:pPr>
        <w:tabs>
          <w:tab w:val="left" w:pos="4680"/>
        </w:tabs>
        <w:spacing w:line="240" w:lineRule="auto"/>
        <w:ind w:left="5427" w:firstLine="0"/>
        <w:jc w:val="left"/>
        <w:rPr>
          <w:rFonts w:ascii="Arial" w:hAnsi="Arial" w:cs="Arial"/>
          <w:b/>
          <w:bCs/>
          <w:sz w:val="22"/>
          <w:szCs w:val="22"/>
          <w:highlight w:val="lightGray"/>
        </w:rPr>
      </w:pPr>
      <w:r w:rsidRPr="00FE210D">
        <w:rPr>
          <w:rFonts w:ascii="Arial" w:hAnsi="Arial" w:cs="Arial"/>
          <w:b/>
          <w:bCs/>
          <w:sz w:val="22"/>
          <w:szCs w:val="22"/>
          <w:highlight w:val="lightGray"/>
        </w:rPr>
        <w:t xml:space="preserve">                                               </w:t>
      </w:r>
      <w:r w:rsidR="007B521A" w:rsidRPr="00FE210D">
        <w:rPr>
          <w:rFonts w:ascii="Arial" w:hAnsi="Arial" w:cs="Arial"/>
          <w:b/>
          <w:bCs/>
          <w:sz w:val="22"/>
          <w:szCs w:val="22"/>
          <w:highlight w:val="lightGray"/>
        </w:rPr>
        <w:t xml:space="preserve">                       </w:t>
      </w:r>
      <w:r w:rsidRPr="00FE210D">
        <w:rPr>
          <w:rFonts w:ascii="Arial" w:hAnsi="Arial" w:cs="Arial"/>
          <w:b/>
          <w:bCs/>
          <w:sz w:val="22"/>
          <w:szCs w:val="22"/>
          <w:highlight w:val="lightGray"/>
        </w:rPr>
        <w:t xml:space="preserve"> </w:t>
      </w:r>
    </w:p>
    <w:p w:rsidR="003C37FC" w:rsidRPr="00FE210D" w:rsidRDefault="003C37FC" w:rsidP="00B6494A">
      <w:pPr>
        <w:tabs>
          <w:tab w:val="left" w:pos="4680"/>
        </w:tabs>
        <w:spacing w:line="240" w:lineRule="auto"/>
        <w:ind w:left="5427" w:firstLine="0"/>
        <w:jc w:val="left"/>
        <w:rPr>
          <w:rFonts w:ascii="Arial" w:hAnsi="Arial" w:cs="Arial"/>
          <w:b/>
          <w:bCs/>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bookmarkEnd w:id="0"/>
    <w:bookmarkEnd w:id="1"/>
    <w:p w:rsidR="00156D71" w:rsidRPr="00FE210D" w:rsidRDefault="00156D71" w:rsidP="00156D71">
      <w:pPr>
        <w:spacing w:line="240" w:lineRule="auto"/>
        <w:ind w:firstLine="0"/>
        <w:jc w:val="center"/>
        <w:outlineLvl w:val="0"/>
        <w:rPr>
          <w:rFonts w:ascii="Arial" w:hAnsi="Arial" w:cs="Arial"/>
          <w:b/>
          <w:sz w:val="22"/>
          <w:szCs w:val="22"/>
        </w:rPr>
      </w:pPr>
      <w:r w:rsidRPr="00FE210D">
        <w:rPr>
          <w:rFonts w:ascii="Arial" w:hAnsi="Arial" w:cs="Arial"/>
          <w:b/>
          <w:sz w:val="22"/>
          <w:szCs w:val="22"/>
        </w:rPr>
        <w:t>Д</w:t>
      </w:r>
      <w:r w:rsidR="008F0C5A" w:rsidRPr="00FE210D">
        <w:rPr>
          <w:rFonts w:ascii="Arial" w:hAnsi="Arial" w:cs="Arial"/>
          <w:b/>
          <w:sz w:val="22"/>
          <w:szCs w:val="22"/>
        </w:rPr>
        <w:t xml:space="preserve">ОКУМЕНТАЦИЯ   </w:t>
      </w:r>
      <w:proofErr w:type="gramStart"/>
      <w:r w:rsidR="008F0C5A" w:rsidRPr="00FE210D">
        <w:rPr>
          <w:rFonts w:ascii="Arial" w:hAnsi="Arial" w:cs="Arial"/>
          <w:b/>
          <w:sz w:val="22"/>
          <w:szCs w:val="22"/>
        </w:rPr>
        <w:t>ПО  ЗАПРОСУ</w:t>
      </w:r>
      <w:proofErr w:type="gramEnd"/>
      <w:r w:rsidR="008F0C5A" w:rsidRPr="00FE210D">
        <w:rPr>
          <w:rFonts w:ascii="Arial" w:hAnsi="Arial" w:cs="Arial"/>
          <w:b/>
          <w:sz w:val="22"/>
          <w:szCs w:val="22"/>
        </w:rPr>
        <w:t xml:space="preserve"> ПРЕДЛОЖЕНИЙ</w:t>
      </w:r>
    </w:p>
    <w:p w:rsidR="00F01080" w:rsidRPr="00FE210D" w:rsidRDefault="00F01080" w:rsidP="00156D71">
      <w:pPr>
        <w:pStyle w:val="affffb"/>
        <w:jc w:val="center"/>
        <w:rPr>
          <w:rFonts w:ascii="Arial" w:hAnsi="Arial" w:cs="Arial"/>
          <w:caps/>
          <w:color w:val="000000"/>
          <w:sz w:val="22"/>
          <w:szCs w:val="22"/>
          <w:highlight w:val="lightGray"/>
        </w:rPr>
      </w:pPr>
    </w:p>
    <w:p w:rsidR="00FC6D7D" w:rsidRPr="00FE210D" w:rsidRDefault="00FC6D7D">
      <w:pPr>
        <w:spacing w:line="240" w:lineRule="auto"/>
        <w:rPr>
          <w:rFonts w:ascii="Arial" w:hAnsi="Arial" w:cs="Arial"/>
          <w:sz w:val="22"/>
          <w:szCs w:val="22"/>
          <w:highlight w:val="lightGray"/>
        </w:rPr>
      </w:pPr>
    </w:p>
    <w:p w:rsidR="00D345E3" w:rsidRPr="00FE210D" w:rsidRDefault="00D345E3" w:rsidP="00D345E3">
      <w:pPr>
        <w:suppressAutoHyphens/>
        <w:spacing w:line="240" w:lineRule="auto"/>
        <w:jc w:val="center"/>
        <w:rPr>
          <w:rFonts w:ascii="Arial" w:hAnsi="Arial" w:cs="Arial"/>
          <w:b/>
          <w:sz w:val="22"/>
          <w:szCs w:val="22"/>
          <w:highlight w:val="lightGray"/>
        </w:rPr>
      </w:pPr>
      <w:r w:rsidRPr="00FE210D">
        <w:rPr>
          <w:rFonts w:ascii="Arial" w:hAnsi="Arial" w:cs="Arial"/>
          <w:b/>
          <w:sz w:val="22"/>
          <w:szCs w:val="22"/>
        </w:rPr>
        <w:t xml:space="preserve">ДЛЯ НУЖД </w:t>
      </w:r>
      <w:r w:rsidR="00EF6872" w:rsidRPr="00FE210D">
        <w:rPr>
          <w:rFonts w:ascii="Arial" w:hAnsi="Arial" w:cs="Arial"/>
          <w:b/>
          <w:sz w:val="22"/>
          <w:szCs w:val="22"/>
        </w:rPr>
        <w:t>ПАО «ЮНИПРО»</w:t>
      </w:r>
      <w:r w:rsidRPr="00FE210D">
        <w:rPr>
          <w:rFonts w:ascii="Arial" w:hAnsi="Arial" w:cs="Arial"/>
          <w:b/>
          <w:sz w:val="22"/>
          <w:szCs w:val="22"/>
        </w:rPr>
        <w:t xml:space="preserve"> </w:t>
      </w:r>
    </w:p>
    <w:p w:rsidR="00D345E3" w:rsidRPr="00FE210D" w:rsidRDefault="00D345E3" w:rsidP="00D345E3">
      <w:pPr>
        <w:suppressAutoHyphens/>
        <w:jc w:val="center"/>
        <w:rPr>
          <w:rFonts w:ascii="Arial" w:hAnsi="Arial" w:cs="Arial"/>
          <w:sz w:val="22"/>
          <w:szCs w:val="22"/>
          <w:highlight w:val="lightGray"/>
        </w:rPr>
      </w:pPr>
    </w:p>
    <w:p w:rsidR="00FC6D7D" w:rsidRPr="00FE210D" w:rsidRDefault="00FC6D7D">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FC0E3B" w:rsidRPr="00FE210D" w:rsidRDefault="00FC0E3B">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963664" w:rsidRPr="00FE210D" w:rsidRDefault="00963664">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Default="00D27E5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Pr="00FE210D" w:rsidRDefault="00FE210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C31E4F" w:rsidRPr="00FE210D" w:rsidRDefault="00D27E5D" w:rsidP="00D27E5D">
      <w:pPr>
        <w:ind w:firstLine="0"/>
        <w:jc w:val="center"/>
        <w:rPr>
          <w:rFonts w:ascii="Arial" w:hAnsi="Arial" w:cs="Arial"/>
          <w:sz w:val="22"/>
          <w:szCs w:val="22"/>
        </w:rPr>
      </w:pPr>
      <w:r w:rsidRPr="00FE210D">
        <w:rPr>
          <w:rFonts w:ascii="Arial" w:hAnsi="Arial" w:cs="Arial"/>
          <w:sz w:val="22"/>
          <w:szCs w:val="22"/>
        </w:rPr>
        <w:t>Москва</w:t>
      </w:r>
      <w:r w:rsidR="00D345E3" w:rsidRPr="00FE210D">
        <w:rPr>
          <w:rFonts w:ascii="Arial" w:hAnsi="Arial" w:cs="Arial"/>
          <w:sz w:val="22"/>
          <w:szCs w:val="22"/>
          <w:highlight w:val="lightGray"/>
        </w:rPr>
        <w:br/>
      </w:r>
      <w:r w:rsidRPr="00FE210D">
        <w:rPr>
          <w:rFonts w:ascii="Arial" w:hAnsi="Arial" w:cs="Arial"/>
          <w:sz w:val="22"/>
          <w:szCs w:val="22"/>
        </w:rPr>
        <w:t>201</w:t>
      </w:r>
      <w:r w:rsidR="008B10B0" w:rsidRPr="00FE210D">
        <w:rPr>
          <w:rFonts w:ascii="Arial" w:hAnsi="Arial" w:cs="Arial"/>
          <w:sz w:val="22"/>
          <w:szCs w:val="22"/>
        </w:rPr>
        <w:t>9</w:t>
      </w:r>
      <w:r w:rsidRPr="00FE210D">
        <w:rPr>
          <w:rFonts w:ascii="Arial" w:hAnsi="Arial" w:cs="Arial"/>
          <w:sz w:val="22"/>
          <w:szCs w:val="22"/>
        </w:rPr>
        <w:t xml:space="preserve"> г</w:t>
      </w:r>
      <w:r w:rsidR="00DE526D" w:rsidRPr="00FE210D">
        <w:rPr>
          <w:rFonts w:ascii="Arial" w:hAnsi="Arial" w:cs="Arial"/>
          <w:sz w:val="22"/>
          <w:szCs w:val="22"/>
        </w:rPr>
        <w:t>од</w:t>
      </w:r>
    </w:p>
    <w:p w:rsidR="00B620AF" w:rsidRPr="00FE210D"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FE210D">
        <w:rPr>
          <w:rFonts w:ascii="Arial" w:hAnsi="Arial" w:cs="Arial"/>
          <w:b/>
          <w:sz w:val="22"/>
          <w:szCs w:val="22"/>
        </w:rPr>
        <w:lastRenderedPageBreak/>
        <w:t>Содержание</w:t>
      </w:r>
    </w:p>
    <w:p w:rsidR="001F2C0F" w:rsidRPr="00FE210D" w:rsidRDefault="00A332E3">
      <w:pPr>
        <w:pStyle w:val="13"/>
        <w:rPr>
          <w:rFonts w:ascii="Arial" w:eastAsiaTheme="minorEastAsia" w:hAnsi="Arial" w:cs="Arial"/>
          <w:b w:val="0"/>
          <w:bCs w:val="0"/>
          <w:caps w:val="0"/>
          <w:snapToGrid/>
          <w:sz w:val="22"/>
          <w:szCs w:val="22"/>
        </w:rPr>
      </w:pPr>
      <w:r w:rsidRPr="00FE210D">
        <w:rPr>
          <w:rFonts w:ascii="Arial" w:hAnsi="Arial" w:cs="Arial"/>
          <w:sz w:val="22"/>
          <w:szCs w:val="22"/>
        </w:rPr>
        <w:fldChar w:fldCharType="begin"/>
      </w:r>
      <w:r w:rsidR="00B620AF" w:rsidRPr="00FE210D">
        <w:rPr>
          <w:rFonts w:ascii="Arial" w:hAnsi="Arial" w:cs="Arial"/>
          <w:sz w:val="22"/>
          <w:szCs w:val="22"/>
        </w:rPr>
        <w:instrText xml:space="preserve"> TOC \o "2-2" \h \z \t "Заголовок 1;1;Пункт2;3" </w:instrText>
      </w:r>
      <w:r w:rsidRPr="00FE210D">
        <w:rPr>
          <w:rFonts w:ascii="Arial" w:hAnsi="Arial" w:cs="Arial"/>
          <w:sz w:val="22"/>
          <w:szCs w:val="22"/>
        </w:rPr>
        <w:fldChar w:fldCharType="separate"/>
      </w:r>
      <w:hyperlink w:anchor="_Toc428967876" w:history="1">
        <w:r w:rsidR="001F2C0F" w:rsidRPr="00FE210D">
          <w:rPr>
            <w:rStyle w:val="af2"/>
            <w:rFonts w:ascii="Arial" w:hAnsi="Arial" w:cs="Arial"/>
            <w:sz w:val="22"/>
            <w:szCs w:val="22"/>
          </w:rPr>
          <w:t>3.</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Информационная карта документации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3</w:t>
        </w:r>
        <w:r w:rsidR="001F2C0F" w:rsidRPr="00FE210D">
          <w:rPr>
            <w:rFonts w:ascii="Arial" w:hAnsi="Arial" w:cs="Arial"/>
            <w:webHidden/>
            <w:sz w:val="22"/>
            <w:szCs w:val="22"/>
          </w:rPr>
          <w:fldChar w:fldCharType="end"/>
        </w:r>
      </w:hyperlink>
    </w:p>
    <w:p w:rsidR="001F2C0F" w:rsidRPr="00FE210D" w:rsidRDefault="00C33B31">
      <w:pPr>
        <w:pStyle w:val="13"/>
        <w:rPr>
          <w:rFonts w:ascii="Arial" w:eastAsiaTheme="minorEastAsia" w:hAnsi="Arial" w:cs="Arial"/>
          <w:b w:val="0"/>
          <w:bCs w:val="0"/>
          <w:caps w:val="0"/>
          <w:snapToGrid/>
          <w:sz w:val="22"/>
          <w:szCs w:val="22"/>
        </w:rPr>
      </w:pPr>
      <w:hyperlink w:anchor="_Toc428967877" w:history="1">
        <w:r w:rsidR="001F2C0F" w:rsidRPr="00FE210D">
          <w:rPr>
            <w:rStyle w:val="af2"/>
            <w:rFonts w:ascii="Arial" w:hAnsi="Arial" w:cs="Arial"/>
            <w:sz w:val="22"/>
            <w:szCs w:val="22"/>
          </w:rPr>
          <w:t>4.</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Образцы основных форм документов, включаемых в Предложение</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78" w:history="1">
        <w:r w:rsidR="001F2C0F" w:rsidRPr="00FE210D">
          <w:rPr>
            <w:rStyle w:val="af2"/>
            <w:rFonts w:ascii="Arial" w:hAnsi="Arial" w:cs="Arial"/>
            <w:sz w:val="22"/>
            <w:szCs w:val="22"/>
          </w:rPr>
          <w:t>4.1</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Письмо о подаче оферты (форма 1)</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79" w:history="1">
        <w:r w:rsidR="001F2C0F" w:rsidRPr="00FE210D">
          <w:rPr>
            <w:rStyle w:val="af2"/>
            <w:rFonts w:ascii="Arial" w:hAnsi="Arial" w:cs="Arial"/>
            <w:sz w:val="22"/>
            <w:szCs w:val="22"/>
          </w:rPr>
          <w:t>4.2</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Технико-коммерческое предложение (форма 2)</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_Toc428967879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10</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0" w:history="1">
        <w:r w:rsidR="001F2C0F" w:rsidRPr="00FE210D">
          <w:rPr>
            <w:rStyle w:val="af2"/>
            <w:rFonts w:ascii="Arial" w:hAnsi="Arial" w:cs="Arial"/>
            <w:sz w:val="22"/>
            <w:szCs w:val="22"/>
          </w:rPr>
          <w:t>4.3</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График поставки товара  (форма 3)</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_Toc428967880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13</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1" w:history="1">
        <w:r w:rsidR="001F2C0F" w:rsidRPr="00FE210D">
          <w:rPr>
            <w:rStyle w:val="af2"/>
            <w:rFonts w:ascii="Arial" w:hAnsi="Arial" w:cs="Arial"/>
            <w:sz w:val="22"/>
            <w:szCs w:val="22"/>
          </w:rPr>
          <w:t>4.4</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Протокол разногласий по проекту Договора (форма 4)</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_Toc428967881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15</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2" w:history="1">
        <w:r w:rsidR="001F2C0F" w:rsidRPr="00FE210D">
          <w:rPr>
            <w:rStyle w:val="af2"/>
            <w:rFonts w:ascii="Arial" w:hAnsi="Arial" w:cs="Arial"/>
            <w:sz w:val="22"/>
            <w:szCs w:val="22"/>
          </w:rPr>
          <w:t>4.5</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Анкета Участника (форма 5)</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_Toc428967882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17</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3" w:history="1">
        <w:r w:rsidR="001F2C0F" w:rsidRPr="00FE210D">
          <w:rPr>
            <w:rStyle w:val="af2"/>
            <w:rFonts w:ascii="Arial" w:hAnsi="Arial" w:cs="Arial"/>
            <w:sz w:val="22"/>
            <w:szCs w:val="22"/>
          </w:rPr>
          <w:t>4.6</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перечне и годовых объемах выполнения аналогичных договоров (форма 6)</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_Toc428967883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20</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4" w:history="1">
        <w:r w:rsidR="001F2C0F" w:rsidRPr="00FE210D">
          <w:rPr>
            <w:rStyle w:val="af2"/>
            <w:rFonts w:ascii="Arial" w:hAnsi="Arial" w:cs="Arial"/>
            <w:sz w:val="22"/>
            <w:szCs w:val="22"/>
          </w:rPr>
          <w:t>4.7</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материально-технических ресурсах (форма 7)</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_Toc428967884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22</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5" w:history="1">
        <w:r w:rsidR="001F2C0F" w:rsidRPr="00FE210D">
          <w:rPr>
            <w:rStyle w:val="af2"/>
            <w:rFonts w:ascii="Arial" w:hAnsi="Arial" w:cs="Arial"/>
            <w:sz w:val="22"/>
            <w:szCs w:val="22"/>
          </w:rPr>
          <w:t>4.8</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кадровых ресурсах (форма 8)</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_Toc428967885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24</w:t>
        </w:r>
        <w:r w:rsidR="001F2C0F" w:rsidRPr="00FE210D">
          <w:rPr>
            <w:rFonts w:ascii="Arial" w:hAnsi="Arial" w:cs="Arial"/>
            <w:webHidden/>
            <w:sz w:val="22"/>
            <w:szCs w:val="22"/>
          </w:rPr>
          <w:fldChar w:fldCharType="end"/>
        </w:r>
      </w:hyperlink>
    </w:p>
    <w:p w:rsidR="001F2C0F" w:rsidRPr="00FE210D" w:rsidRDefault="00C33B31">
      <w:pPr>
        <w:pStyle w:val="22"/>
        <w:rPr>
          <w:rFonts w:ascii="Arial" w:eastAsiaTheme="minorEastAsia" w:hAnsi="Arial" w:cs="Arial"/>
          <w:b w:val="0"/>
          <w:snapToGrid/>
          <w:sz w:val="22"/>
          <w:szCs w:val="22"/>
        </w:rPr>
      </w:pPr>
      <w:hyperlink w:anchor="_Toc428967886" w:history="1">
        <w:r w:rsidR="001F2C0F" w:rsidRPr="00FE210D">
          <w:rPr>
            <w:rStyle w:val="af2"/>
            <w:rFonts w:ascii="Arial" w:hAnsi="Arial" w:cs="Arial"/>
            <w:sz w:val="22"/>
            <w:szCs w:val="22"/>
          </w:rPr>
          <w:t>4.9</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26</w:t>
        </w:r>
        <w:r w:rsidR="001F2C0F" w:rsidRPr="00FE210D">
          <w:rPr>
            <w:rFonts w:ascii="Arial" w:hAnsi="Arial" w:cs="Arial"/>
            <w:webHidden/>
            <w:sz w:val="22"/>
            <w:szCs w:val="22"/>
          </w:rPr>
          <w:fldChar w:fldCharType="end"/>
        </w:r>
      </w:hyperlink>
    </w:p>
    <w:p w:rsidR="001F2C0F" w:rsidRPr="00FE210D" w:rsidRDefault="00C33B31">
      <w:pPr>
        <w:pStyle w:val="13"/>
        <w:rPr>
          <w:rFonts w:ascii="Arial" w:eastAsiaTheme="minorEastAsia" w:hAnsi="Arial" w:cs="Arial"/>
          <w:b w:val="0"/>
          <w:bCs w:val="0"/>
          <w:caps w:val="0"/>
          <w:snapToGrid/>
          <w:sz w:val="22"/>
          <w:szCs w:val="22"/>
        </w:rPr>
      </w:pPr>
      <w:hyperlink w:anchor="_Toc428967887" w:history="1">
        <w:r w:rsidR="001F2C0F" w:rsidRPr="00FE210D">
          <w:rPr>
            <w:rStyle w:val="af2"/>
            <w:rFonts w:ascii="Arial" w:hAnsi="Arial" w:cs="Arial"/>
            <w:sz w:val="22"/>
            <w:szCs w:val="22"/>
          </w:rPr>
          <w:t>5.</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ПРОЕКТ  ДОГОВОРА (с приложениями)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28</w:t>
        </w:r>
        <w:r w:rsidR="001F2C0F" w:rsidRPr="00FE210D">
          <w:rPr>
            <w:rFonts w:ascii="Arial" w:hAnsi="Arial" w:cs="Arial"/>
            <w:webHidden/>
            <w:sz w:val="22"/>
            <w:szCs w:val="22"/>
          </w:rPr>
          <w:fldChar w:fldCharType="end"/>
        </w:r>
      </w:hyperlink>
    </w:p>
    <w:p w:rsidR="001F2C0F" w:rsidRPr="00FE210D" w:rsidRDefault="00C33B31">
      <w:pPr>
        <w:pStyle w:val="13"/>
        <w:rPr>
          <w:rFonts w:ascii="Arial" w:eastAsiaTheme="minorEastAsia" w:hAnsi="Arial" w:cs="Arial"/>
          <w:b w:val="0"/>
          <w:bCs w:val="0"/>
          <w:caps w:val="0"/>
          <w:snapToGrid/>
          <w:sz w:val="22"/>
          <w:szCs w:val="22"/>
        </w:rPr>
      </w:pPr>
      <w:hyperlink w:anchor="_Toc428967888" w:history="1">
        <w:r w:rsidR="001F2C0F" w:rsidRPr="00FE210D">
          <w:rPr>
            <w:rStyle w:val="af2"/>
            <w:rFonts w:ascii="Arial" w:hAnsi="Arial" w:cs="Arial"/>
            <w:sz w:val="22"/>
            <w:szCs w:val="22"/>
          </w:rPr>
          <w:t>6.</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ТЕХНИЧЕСКАЯ ЧАСТЬ</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29</w:t>
        </w:r>
        <w:r w:rsidR="001F2C0F" w:rsidRPr="00FE210D">
          <w:rPr>
            <w:rFonts w:ascii="Arial" w:hAnsi="Arial" w:cs="Arial"/>
            <w:webHidden/>
            <w:sz w:val="22"/>
            <w:szCs w:val="22"/>
          </w:rPr>
          <w:fldChar w:fldCharType="end"/>
        </w:r>
      </w:hyperlink>
    </w:p>
    <w:p w:rsidR="00385FC8" w:rsidRPr="00FE210D" w:rsidRDefault="00A332E3" w:rsidP="00B1053C">
      <w:pPr>
        <w:pStyle w:val="13"/>
        <w:rPr>
          <w:rFonts w:ascii="Arial" w:hAnsi="Arial" w:cs="Arial"/>
          <w:b w:val="0"/>
          <w:sz w:val="22"/>
          <w:szCs w:val="22"/>
        </w:rPr>
      </w:pPr>
      <w:r w:rsidRPr="00FE210D">
        <w:rPr>
          <w:rFonts w:ascii="Arial" w:hAnsi="Arial" w:cs="Arial"/>
          <w:b w:val="0"/>
          <w:bCs w:val="0"/>
          <w:caps w:val="0"/>
          <w:sz w:val="22"/>
          <w:szCs w:val="22"/>
        </w:rPr>
        <w:fldChar w:fldCharType="end"/>
      </w:r>
    </w:p>
    <w:p w:rsidR="000910DB" w:rsidRPr="00FE210D" w:rsidRDefault="000910DB" w:rsidP="00027EFF">
      <w:pPr>
        <w:tabs>
          <w:tab w:val="right" w:leader="dot" w:pos="9720"/>
        </w:tabs>
        <w:ind w:right="14"/>
        <w:rPr>
          <w:rFonts w:ascii="Arial" w:hAnsi="Arial" w:cs="Arial"/>
          <w:b/>
          <w:bCs/>
          <w:caps/>
          <w:noProof/>
          <w:sz w:val="22"/>
          <w:szCs w:val="22"/>
        </w:rPr>
      </w:pPr>
    </w:p>
    <w:p w:rsidR="00BC5425" w:rsidRPr="00FE210D" w:rsidRDefault="00BC5425" w:rsidP="001F12B3">
      <w:pPr>
        <w:pStyle w:val="1"/>
        <w:rPr>
          <w:rFonts w:cs="Arial"/>
          <w:sz w:val="22"/>
          <w:szCs w:val="22"/>
        </w:rPr>
      </w:pPr>
      <w:bookmarkStart w:id="3" w:name="_Toc428967876"/>
      <w:bookmarkEnd w:id="2"/>
      <w:r w:rsidRPr="00FE210D">
        <w:rPr>
          <w:rFonts w:cs="Arial"/>
          <w:sz w:val="22"/>
          <w:szCs w:val="22"/>
        </w:rPr>
        <w:lastRenderedPageBreak/>
        <w:t>Информационная карта документации</w:t>
      </w:r>
      <w:bookmarkEnd w:id="3"/>
    </w:p>
    <w:p w:rsidR="00BC5425" w:rsidRPr="00FE210D"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FE210D" w:rsidRDefault="00BC5425" w:rsidP="00F3026D">
      <w:pPr>
        <w:autoSpaceDE w:val="0"/>
        <w:autoSpaceDN w:val="0"/>
        <w:adjustRightInd w:val="0"/>
        <w:spacing w:line="276" w:lineRule="auto"/>
        <w:ind w:right="-72" w:firstLine="0"/>
        <w:rPr>
          <w:rStyle w:val="af2"/>
          <w:rFonts w:ascii="Arial" w:hAnsi="Arial" w:cs="Arial"/>
          <w:snapToGrid/>
          <w:sz w:val="22"/>
          <w:szCs w:val="22"/>
        </w:rPr>
      </w:pPr>
      <w:r w:rsidRPr="00FE210D">
        <w:rPr>
          <w:rFonts w:ascii="Arial" w:hAnsi="Arial" w:cs="Arial"/>
          <w:sz w:val="22"/>
          <w:szCs w:val="22"/>
        </w:rPr>
        <w:t xml:space="preserve">Условия проведения </w:t>
      </w:r>
      <w:r w:rsidR="00F615D3" w:rsidRPr="00FE210D">
        <w:rPr>
          <w:rFonts w:ascii="Arial" w:hAnsi="Arial" w:cs="Arial"/>
          <w:sz w:val="22"/>
          <w:szCs w:val="22"/>
        </w:rPr>
        <w:t>открытого</w:t>
      </w:r>
      <w:r w:rsidRPr="00FE210D">
        <w:rPr>
          <w:rFonts w:ascii="Arial" w:hAnsi="Arial" w:cs="Arial"/>
          <w:sz w:val="22"/>
          <w:szCs w:val="22"/>
        </w:rPr>
        <w:t xml:space="preserve"> запроса предложений </w:t>
      </w:r>
      <w:r w:rsidRPr="00FE210D">
        <w:rPr>
          <w:rFonts w:ascii="Arial" w:hAnsi="Arial" w:cs="Arial"/>
          <w:color w:val="000000"/>
          <w:sz w:val="22"/>
          <w:szCs w:val="22"/>
        </w:rPr>
        <w:t xml:space="preserve">№ </w:t>
      </w:r>
      <w:r w:rsidR="008B10B0" w:rsidRPr="00FE210D">
        <w:rPr>
          <w:rFonts w:ascii="Arial" w:hAnsi="Arial" w:cs="Arial"/>
          <w:color w:val="000000"/>
          <w:sz w:val="22"/>
          <w:szCs w:val="22"/>
        </w:rPr>
        <w:t>Ц</w:t>
      </w:r>
      <w:r w:rsidR="00BC0A7D">
        <w:rPr>
          <w:rFonts w:ascii="Arial" w:hAnsi="Arial" w:cs="Arial"/>
          <w:color w:val="000000"/>
          <w:sz w:val="22"/>
          <w:szCs w:val="22"/>
        </w:rPr>
        <w:t>125</w:t>
      </w:r>
      <w:r w:rsidR="00F615D3" w:rsidRPr="00FE210D">
        <w:rPr>
          <w:rFonts w:ascii="Arial" w:hAnsi="Arial" w:cs="Arial"/>
          <w:sz w:val="22"/>
          <w:szCs w:val="22"/>
        </w:rPr>
        <w:t xml:space="preserve"> от </w:t>
      </w:r>
      <w:r w:rsidR="00BC0A7D">
        <w:rPr>
          <w:rFonts w:ascii="Arial" w:hAnsi="Arial" w:cs="Arial"/>
          <w:sz w:val="22"/>
          <w:szCs w:val="22"/>
        </w:rPr>
        <w:t>23</w:t>
      </w:r>
      <w:r w:rsidR="00F615D3" w:rsidRPr="00FE210D">
        <w:rPr>
          <w:rFonts w:ascii="Arial" w:hAnsi="Arial" w:cs="Arial"/>
          <w:sz w:val="22"/>
          <w:szCs w:val="22"/>
        </w:rPr>
        <w:t>.</w:t>
      </w:r>
      <w:r w:rsidR="00AA5FEB" w:rsidRPr="00FE210D">
        <w:rPr>
          <w:rFonts w:ascii="Arial" w:hAnsi="Arial" w:cs="Arial"/>
          <w:sz w:val="22"/>
          <w:szCs w:val="22"/>
        </w:rPr>
        <w:t>0</w:t>
      </w:r>
      <w:r w:rsidR="00274BAF" w:rsidRPr="00FE210D">
        <w:rPr>
          <w:rFonts w:ascii="Arial" w:hAnsi="Arial" w:cs="Arial"/>
          <w:sz w:val="22"/>
          <w:szCs w:val="22"/>
        </w:rPr>
        <w:t>9</w:t>
      </w:r>
      <w:r w:rsidR="00F615D3" w:rsidRPr="00FE210D">
        <w:rPr>
          <w:rFonts w:ascii="Arial" w:hAnsi="Arial" w:cs="Arial"/>
          <w:sz w:val="22"/>
          <w:szCs w:val="22"/>
        </w:rPr>
        <w:t>.201</w:t>
      </w:r>
      <w:r w:rsidR="008B10B0" w:rsidRPr="00FE210D">
        <w:rPr>
          <w:rFonts w:ascii="Arial" w:hAnsi="Arial" w:cs="Arial"/>
          <w:sz w:val="22"/>
          <w:szCs w:val="22"/>
        </w:rPr>
        <w:t>9</w:t>
      </w:r>
      <w:r w:rsidR="00F615D3" w:rsidRPr="00FE210D">
        <w:rPr>
          <w:rFonts w:ascii="Arial" w:hAnsi="Arial" w:cs="Arial"/>
          <w:sz w:val="22"/>
          <w:szCs w:val="22"/>
        </w:rPr>
        <w:t xml:space="preserve"> г.</w:t>
      </w:r>
      <w:r w:rsidRPr="00FE210D">
        <w:rPr>
          <w:rFonts w:ascii="Arial" w:hAnsi="Arial" w:cs="Arial"/>
          <w:color w:val="000000"/>
          <w:sz w:val="22"/>
          <w:szCs w:val="22"/>
        </w:rPr>
        <w:t>,</w:t>
      </w:r>
      <w:r w:rsidRPr="00FE210D">
        <w:rPr>
          <w:rFonts w:ascii="Arial" w:hAnsi="Arial" w:cs="Arial"/>
          <w:sz w:val="22"/>
          <w:szCs w:val="22"/>
        </w:rPr>
        <w:t xml:space="preserve"> в соответствии с настоящим Разделом, уточняют и дополняют положения </w:t>
      </w:r>
      <w:r w:rsidRPr="00FE210D">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FE210D">
        <w:rPr>
          <w:rStyle w:val="af2"/>
          <w:rFonts w:ascii="Arial" w:hAnsi="Arial" w:cs="Arial"/>
          <w:snapToGrid/>
          <w:sz w:val="22"/>
          <w:szCs w:val="22"/>
        </w:rPr>
        <w:t>http://www.unipro.energy/purchase/documents/</w:t>
      </w:r>
      <w:r w:rsidR="0099030E" w:rsidRPr="00FE210D">
        <w:rPr>
          <w:rStyle w:val="af2"/>
          <w:rFonts w:ascii="Arial" w:hAnsi="Arial" w:cs="Arial"/>
          <w:snapToGrid/>
          <w:sz w:val="22"/>
          <w:szCs w:val="22"/>
        </w:rPr>
        <w:t xml:space="preserve"> </w:t>
      </w:r>
    </w:p>
    <w:p w:rsidR="00F3026D" w:rsidRPr="00FE210D" w:rsidRDefault="00F3026D" w:rsidP="00F3026D">
      <w:pPr>
        <w:autoSpaceDE w:val="0"/>
        <w:autoSpaceDN w:val="0"/>
        <w:adjustRightInd w:val="0"/>
        <w:spacing w:line="276" w:lineRule="auto"/>
        <w:ind w:right="-72" w:firstLine="0"/>
        <w:rPr>
          <w:rFonts w:ascii="Arial" w:hAnsi="Arial"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FE210D" w:rsidTr="005E77A5">
        <w:trPr>
          <w:trHeight w:val="822"/>
          <w:tblHeader/>
        </w:trPr>
        <w:tc>
          <w:tcPr>
            <w:tcW w:w="639" w:type="dxa"/>
            <w:vAlign w:val="center"/>
          </w:tcPr>
          <w:p w:rsidR="00BC5425" w:rsidRPr="00FE210D" w:rsidRDefault="00BC5425" w:rsidP="00F3026D">
            <w:pPr>
              <w:spacing w:line="276" w:lineRule="auto"/>
              <w:ind w:left="540" w:hanging="540"/>
              <w:jc w:val="left"/>
              <w:rPr>
                <w:rFonts w:ascii="Arial" w:hAnsi="Arial" w:cs="Arial"/>
                <w:b/>
                <w:sz w:val="22"/>
                <w:szCs w:val="22"/>
              </w:rPr>
            </w:pPr>
            <w:r w:rsidRPr="00FE210D">
              <w:rPr>
                <w:rFonts w:ascii="Arial" w:hAnsi="Arial" w:cs="Arial"/>
                <w:b/>
                <w:sz w:val="22"/>
                <w:szCs w:val="22"/>
              </w:rPr>
              <w:t>№</w:t>
            </w:r>
          </w:p>
          <w:p w:rsidR="00BC5425" w:rsidRPr="00FE210D" w:rsidRDefault="005E77A5" w:rsidP="00F3026D">
            <w:pPr>
              <w:spacing w:line="276" w:lineRule="auto"/>
              <w:ind w:left="540" w:hanging="540"/>
              <w:jc w:val="left"/>
              <w:rPr>
                <w:rFonts w:ascii="Arial" w:hAnsi="Arial" w:cs="Arial"/>
                <w:b/>
                <w:sz w:val="22"/>
                <w:szCs w:val="22"/>
              </w:rPr>
            </w:pPr>
            <w:r w:rsidRPr="00FE210D">
              <w:rPr>
                <w:rFonts w:ascii="Arial" w:hAnsi="Arial" w:cs="Arial"/>
                <w:b/>
                <w:sz w:val="22"/>
                <w:szCs w:val="22"/>
              </w:rPr>
              <w:t>п/</w:t>
            </w:r>
            <w:r w:rsidR="00BC5425" w:rsidRPr="00FE210D">
              <w:rPr>
                <w:rFonts w:ascii="Arial" w:hAnsi="Arial" w:cs="Arial"/>
                <w:b/>
                <w:sz w:val="22"/>
                <w:szCs w:val="22"/>
              </w:rPr>
              <w:t>п</w:t>
            </w:r>
          </w:p>
        </w:tc>
        <w:tc>
          <w:tcPr>
            <w:tcW w:w="3686" w:type="dxa"/>
          </w:tcPr>
          <w:p w:rsidR="00BC5425" w:rsidRPr="00FE210D" w:rsidRDefault="00BC5425" w:rsidP="005E77A5">
            <w:pPr>
              <w:pStyle w:val="24"/>
              <w:spacing w:line="276" w:lineRule="auto"/>
              <w:ind w:left="0"/>
              <w:jc w:val="left"/>
              <w:rPr>
                <w:rFonts w:ascii="Arial" w:hAnsi="Arial" w:cs="Arial"/>
                <w:b/>
                <w:bCs/>
                <w:sz w:val="22"/>
                <w:szCs w:val="22"/>
              </w:rPr>
            </w:pPr>
            <w:r w:rsidRPr="00FE210D">
              <w:rPr>
                <w:rFonts w:ascii="Arial" w:hAnsi="Arial" w:cs="Arial"/>
                <w:b/>
                <w:bCs/>
                <w:sz w:val="22"/>
                <w:szCs w:val="22"/>
              </w:rPr>
              <w:t xml:space="preserve">Наименование </w:t>
            </w:r>
          </w:p>
        </w:tc>
        <w:tc>
          <w:tcPr>
            <w:tcW w:w="5953" w:type="dxa"/>
          </w:tcPr>
          <w:p w:rsidR="00BC5425" w:rsidRPr="00FE210D" w:rsidRDefault="00BC5425" w:rsidP="00F3026D">
            <w:pPr>
              <w:pStyle w:val="24"/>
              <w:spacing w:line="276" w:lineRule="auto"/>
              <w:ind w:left="539" w:right="153" w:hanging="539"/>
              <w:jc w:val="left"/>
              <w:rPr>
                <w:rFonts w:ascii="Arial" w:hAnsi="Arial" w:cs="Arial"/>
                <w:b/>
                <w:bCs/>
                <w:sz w:val="22"/>
                <w:szCs w:val="22"/>
              </w:rPr>
            </w:pPr>
            <w:r w:rsidRPr="00FE210D">
              <w:rPr>
                <w:rFonts w:ascii="Arial" w:hAnsi="Arial" w:cs="Arial"/>
                <w:b/>
                <w:bCs/>
                <w:sz w:val="22"/>
                <w:szCs w:val="22"/>
              </w:rPr>
              <w:t>Содержание</w:t>
            </w:r>
          </w:p>
        </w:tc>
      </w:tr>
      <w:tr w:rsidR="00BC5425" w:rsidRPr="00FE210D" w:rsidTr="005E77A5">
        <w:trPr>
          <w:trHeight w:val="56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contextualSpacing/>
              <w:jc w:val="left"/>
              <w:rPr>
                <w:rFonts w:ascii="Arial" w:hAnsi="Arial" w:cs="Arial"/>
                <w:b/>
                <w:sz w:val="22"/>
                <w:szCs w:val="22"/>
              </w:rPr>
            </w:pPr>
            <w:r w:rsidRPr="00FE210D">
              <w:rPr>
                <w:rFonts w:ascii="Arial" w:hAnsi="Arial" w:cs="Arial"/>
                <w:b/>
                <w:bCs/>
                <w:sz w:val="22"/>
                <w:szCs w:val="22"/>
              </w:rPr>
              <w:t xml:space="preserve">Предмет Запроса предложений </w:t>
            </w:r>
          </w:p>
        </w:tc>
        <w:tc>
          <w:tcPr>
            <w:tcW w:w="5953" w:type="dxa"/>
          </w:tcPr>
          <w:p w:rsidR="00BC5425" w:rsidRPr="00FE210D" w:rsidRDefault="00BC0A7D" w:rsidP="00EA6461">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З</w:t>
            </w:r>
            <w:r w:rsidR="001D52EB">
              <w:rPr>
                <w:rFonts w:ascii="Arial" w:hAnsi="Arial" w:cs="Arial"/>
                <w:bCs/>
                <w:sz w:val="22"/>
                <w:szCs w:val="22"/>
              </w:rPr>
              <w:t>апасные части для ПГУ</w:t>
            </w:r>
            <w:r>
              <w:rPr>
                <w:rFonts w:ascii="Arial" w:hAnsi="Arial" w:cs="Arial"/>
                <w:bCs/>
                <w:sz w:val="22"/>
                <w:szCs w:val="22"/>
              </w:rPr>
              <w:t>-400</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 xml:space="preserve">Заказчик </w:t>
            </w:r>
            <w:r w:rsidR="001C6F70" w:rsidRPr="00FE210D">
              <w:rPr>
                <w:rFonts w:ascii="Arial" w:hAnsi="Arial" w:cs="Arial"/>
                <w:b/>
                <w:sz w:val="22"/>
                <w:szCs w:val="22"/>
                <w:lang w:eastAsia="en-US"/>
              </w:rPr>
              <w:t>и его местонахождение</w:t>
            </w:r>
          </w:p>
        </w:tc>
        <w:tc>
          <w:tcPr>
            <w:tcW w:w="5953" w:type="dxa"/>
          </w:tcPr>
          <w:p w:rsidR="002F6A8D" w:rsidRPr="00FE210D" w:rsidRDefault="002F6A8D" w:rsidP="002F6A8D">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p w:rsidR="005E77A5"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bCs/>
                <w:sz w:val="22"/>
                <w:szCs w:val="22"/>
              </w:rPr>
            </w:pPr>
            <w:r w:rsidRPr="00FE210D">
              <w:rPr>
                <w:rFonts w:ascii="Arial" w:hAnsi="Arial" w:cs="Arial"/>
                <w:b/>
                <w:sz w:val="22"/>
                <w:szCs w:val="22"/>
                <w:lang w:eastAsia="en-US"/>
              </w:rPr>
              <w:t>Организатор</w:t>
            </w:r>
            <w:r w:rsidRPr="00FE210D">
              <w:rPr>
                <w:rFonts w:ascii="Arial" w:hAnsi="Arial" w:cs="Arial"/>
                <w:b/>
                <w:bCs/>
                <w:sz w:val="22"/>
                <w:szCs w:val="22"/>
              </w:rPr>
              <w:t xml:space="preserve"> </w:t>
            </w:r>
          </w:p>
          <w:p w:rsidR="00BC5425" w:rsidRPr="00FE210D" w:rsidRDefault="00BC5425" w:rsidP="00F3026D">
            <w:pPr>
              <w:spacing w:line="276" w:lineRule="auto"/>
              <w:ind w:right="153" w:firstLine="0"/>
              <w:jc w:val="left"/>
              <w:rPr>
                <w:rFonts w:ascii="Arial" w:hAnsi="Arial" w:cs="Arial"/>
                <w:b/>
                <w:sz w:val="22"/>
                <w:szCs w:val="22"/>
                <w:lang w:eastAsia="en-US"/>
              </w:rPr>
            </w:pPr>
          </w:p>
        </w:tc>
        <w:tc>
          <w:tcPr>
            <w:tcW w:w="5953" w:type="dxa"/>
          </w:tcPr>
          <w:p w:rsidR="00D92B0A"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Подразделение закупок </w:t>
            </w:r>
          </w:p>
          <w:p w:rsidR="00D92B0A" w:rsidRPr="00FE210D" w:rsidRDefault="00D92B0A"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Московское представительство </w:t>
            </w:r>
            <w:r w:rsidR="00EF6872" w:rsidRPr="00FE210D">
              <w:rPr>
                <w:rFonts w:ascii="Arial" w:hAnsi="Arial" w:cs="Arial"/>
                <w:sz w:val="22"/>
                <w:szCs w:val="22"/>
                <w:lang w:eastAsia="en-US"/>
              </w:rPr>
              <w:t>ПАО «</w:t>
            </w:r>
            <w:proofErr w:type="spellStart"/>
            <w:r w:rsidR="00EF6872" w:rsidRPr="00FE210D">
              <w:rPr>
                <w:rFonts w:ascii="Arial" w:hAnsi="Arial" w:cs="Arial"/>
                <w:sz w:val="22"/>
                <w:szCs w:val="22"/>
                <w:lang w:eastAsia="en-US"/>
              </w:rPr>
              <w:t>Юнипро</w:t>
            </w:r>
            <w:proofErr w:type="spellEnd"/>
            <w:r w:rsidR="00EF6872" w:rsidRPr="00FE210D">
              <w:rPr>
                <w:rFonts w:ascii="Arial" w:hAnsi="Arial" w:cs="Arial"/>
                <w:sz w:val="22"/>
                <w:szCs w:val="22"/>
                <w:lang w:eastAsia="en-US"/>
              </w:rPr>
              <w:t>»</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Почтовый адрес: </w:t>
            </w:r>
            <w:r w:rsidR="00D92B0A" w:rsidRPr="00FE210D">
              <w:rPr>
                <w:rFonts w:ascii="Arial" w:hAnsi="Arial" w:cs="Arial"/>
                <w:sz w:val="22"/>
                <w:szCs w:val="22"/>
                <w:lang w:eastAsia="en-US"/>
              </w:rPr>
              <w:t>123</w:t>
            </w:r>
            <w:r w:rsidR="00BF7CF7" w:rsidRPr="00FE210D">
              <w:rPr>
                <w:rFonts w:ascii="Arial" w:hAnsi="Arial" w:cs="Arial"/>
                <w:sz w:val="22"/>
                <w:szCs w:val="22"/>
                <w:lang w:eastAsia="en-US"/>
              </w:rPr>
              <w:t>112</w:t>
            </w:r>
            <w:r w:rsidR="00D92B0A" w:rsidRPr="00FE210D">
              <w:rPr>
                <w:rFonts w:ascii="Arial" w:hAnsi="Arial" w:cs="Arial"/>
                <w:sz w:val="22"/>
                <w:szCs w:val="22"/>
                <w:lang w:eastAsia="en-US"/>
              </w:rPr>
              <w:t>, г. Москва, Пресненская набережная, д. 10, блок B, этаж 23</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Сотрудник подразделения закупок: </w:t>
            </w:r>
            <w:r w:rsidR="001041D5" w:rsidRPr="00FE210D">
              <w:rPr>
                <w:rFonts w:ascii="Arial" w:hAnsi="Arial" w:cs="Arial"/>
                <w:sz w:val="22"/>
                <w:szCs w:val="22"/>
                <w:lang w:eastAsia="en-US"/>
              </w:rPr>
              <w:t>Новиньк</w:t>
            </w:r>
            <w:r w:rsidR="0070246B" w:rsidRPr="00FE210D">
              <w:rPr>
                <w:rFonts w:ascii="Arial" w:hAnsi="Arial" w:cs="Arial"/>
                <w:sz w:val="22"/>
                <w:szCs w:val="22"/>
                <w:lang w:eastAsia="en-US"/>
              </w:rPr>
              <w:t xml:space="preserve">ова </w:t>
            </w:r>
            <w:r w:rsidR="001041D5" w:rsidRPr="00FE210D">
              <w:rPr>
                <w:rFonts w:ascii="Arial" w:hAnsi="Arial" w:cs="Arial"/>
                <w:sz w:val="22"/>
                <w:szCs w:val="22"/>
                <w:lang w:eastAsia="en-US"/>
              </w:rPr>
              <w:t>Окса</w:t>
            </w:r>
            <w:r w:rsidR="0070246B" w:rsidRPr="00FE210D">
              <w:rPr>
                <w:rFonts w:ascii="Arial" w:hAnsi="Arial" w:cs="Arial"/>
                <w:sz w:val="22"/>
                <w:szCs w:val="22"/>
                <w:lang w:eastAsia="en-US"/>
              </w:rPr>
              <w:t>на Ва</w:t>
            </w:r>
            <w:r w:rsidR="001041D5" w:rsidRPr="00FE210D">
              <w:rPr>
                <w:rFonts w:ascii="Arial" w:hAnsi="Arial" w:cs="Arial"/>
                <w:sz w:val="22"/>
                <w:szCs w:val="22"/>
                <w:lang w:eastAsia="en-US"/>
              </w:rPr>
              <w:t>лерье</w:t>
            </w:r>
            <w:r w:rsidR="0070246B" w:rsidRPr="00FE210D">
              <w:rPr>
                <w:rFonts w:ascii="Arial" w:hAnsi="Arial" w:cs="Arial"/>
                <w:sz w:val="22"/>
                <w:szCs w:val="22"/>
                <w:lang w:eastAsia="en-US"/>
              </w:rPr>
              <w:t>вна</w:t>
            </w:r>
          </w:p>
          <w:p w:rsidR="00BC5425" w:rsidRPr="00FE210D"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FE210D">
              <w:rPr>
                <w:rFonts w:ascii="Arial" w:hAnsi="Arial" w:cs="Arial"/>
                <w:sz w:val="22"/>
                <w:szCs w:val="22"/>
                <w:lang w:eastAsia="en-US"/>
              </w:rPr>
              <w:t xml:space="preserve">адрес электронной почты: </w:t>
            </w:r>
            <w:proofErr w:type="spellStart"/>
            <w:r w:rsidR="001041D5" w:rsidRPr="00FE210D">
              <w:rPr>
                <w:rStyle w:val="af2"/>
                <w:rFonts w:ascii="Arial" w:hAnsi="Arial" w:cs="Arial"/>
                <w:sz w:val="22"/>
                <w:szCs w:val="22"/>
                <w:lang w:val="en-US" w:eastAsia="en-US"/>
              </w:rPr>
              <w:t>Novinkova</w:t>
            </w:r>
            <w:proofErr w:type="spellEnd"/>
            <w:r w:rsidR="001041D5" w:rsidRPr="00FE210D">
              <w:rPr>
                <w:rStyle w:val="af2"/>
                <w:rFonts w:ascii="Arial" w:hAnsi="Arial" w:cs="Arial"/>
                <w:sz w:val="22"/>
                <w:szCs w:val="22"/>
                <w:lang w:eastAsia="en-US"/>
              </w:rPr>
              <w:t>_</w:t>
            </w:r>
            <w:r w:rsidR="001041D5" w:rsidRPr="00FE210D">
              <w:rPr>
                <w:rStyle w:val="af2"/>
                <w:rFonts w:ascii="Arial" w:hAnsi="Arial" w:cs="Arial"/>
                <w:sz w:val="22"/>
                <w:szCs w:val="22"/>
                <w:lang w:val="en-US" w:eastAsia="en-US"/>
              </w:rPr>
              <w:t>O</w:t>
            </w:r>
            <w:hyperlink r:id="rId9" w:history="1">
              <w:r w:rsidR="00EF6872" w:rsidRPr="00FE210D">
                <w:rPr>
                  <w:rStyle w:val="af2"/>
                  <w:rFonts w:ascii="Arial" w:hAnsi="Arial" w:cs="Arial"/>
                  <w:sz w:val="22"/>
                  <w:szCs w:val="22"/>
                </w:rPr>
                <w:t>@</w:t>
              </w:r>
              <w:proofErr w:type="spellStart"/>
              <w:proofErr w:type="gramStart"/>
              <w:r w:rsidR="00EF6872" w:rsidRPr="00FE210D">
                <w:rPr>
                  <w:rStyle w:val="af2"/>
                  <w:rFonts w:ascii="Arial" w:hAnsi="Arial" w:cs="Arial"/>
                  <w:sz w:val="22"/>
                  <w:szCs w:val="22"/>
                </w:rPr>
                <w:t>unipro.energy</w:t>
              </w:r>
              <w:proofErr w:type="spellEnd"/>
              <w:proofErr w:type="gramEnd"/>
            </w:hyperlink>
            <w:r w:rsidR="0070246B" w:rsidRPr="00FE210D">
              <w:rPr>
                <w:rFonts w:ascii="Arial" w:hAnsi="Arial" w:cs="Arial"/>
                <w:i/>
                <w:sz w:val="22"/>
                <w:szCs w:val="22"/>
                <w:lang w:eastAsia="en-US"/>
              </w:rPr>
              <w:t xml:space="preserve"> </w:t>
            </w:r>
            <w:r w:rsidR="00D92B0A" w:rsidRPr="00FE210D">
              <w:rPr>
                <w:rFonts w:ascii="Arial" w:hAnsi="Arial" w:cs="Arial"/>
                <w:i/>
                <w:sz w:val="22"/>
                <w:szCs w:val="22"/>
                <w:lang w:eastAsia="en-US"/>
              </w:rPr>
              <w:t xml:space="preserve"> </w:t>
            </w:r>
          </w:p>
          <w:p w:rsidR="005E77A5" w:rsidRPr="00FE210D" w:rsidRDefault="00BC5425" w:rsidP="001041D5">
            <w:pPr>
              <w:spacing w:line="276" w:lineRule="auto"/>
              <w:ind w:right="153" w:firstLine="0"/>
              <w:jc w:val="left"/>
              <w:rPr>
                <w:rFonts w:ascii="Arial" w:hAnsi="Arial" w:cs="Arial"/>
                <w:sz w:val="22"/>
                <w:szCs w:val="22"/>
                <w:lang w:val="en-US" w:eastAsia="en-US"/>
              </w:rPr>
            </w:pPr>
            <w:r w:rsidRPr="00FE210D">
              <w:rPr>
                <w:rFonts w:ascii="Arial" w:hAnsi="Arial" w:cs="Arial"/>
                <w:sz w:val="22"/>
                <w:szCs w:val="22"/>
                <w:lang w:eastAsia="en-US"/>
              </w:rPr>
              <w:t xml:space="preserve">номер контактного </w:t>
            </w:r>
            <w:proofErr w:type="gramStart"/>
            <w:r w:rsidRPr="00FE210D">
              <w:rPr>
                <w:rFonts w:ascii="Arial" w:hAnsi="Arial" w:cs="Arial"/>
                <w:sz w:val="22"/>
                <w:szCs w:val="22"/>
                <w:lang w:eastAsia="en-US"/>
              </w:rPr>
              <w:t xml:space="preserve">телефона:  </w:t>
            </w:r>
            <w:r w:rsidR="00D92B0A" w:rsidRPr="00FE210D">
              <w:rPr>
                <w:rFonts w:ascii="Arial" w:hAnsi="Arial" w:cs="Arial"/>
                <w:sz w:val="22"/>
                <w:szCs w:val="22"/>
                <w:lang w:eastAsia="en-US"/>
              </w:rPr>
              <w:t>+</w:t>
            </w:r>
            <w:proofErr w:type="gramEnd"/>
            <w:r w:rsidR="00D92B0A" w:rsidRPr="00FE210D">
              <w:rPr>
                <w:rFonts w:ascii="Arial" w:hAnsi="Arial" w:cs="Arial"/>
                <w:sz w:val="22"/>
                <w:szCs w:val="22"/>
                <w:lang w:eastAsia="en-US"/>
              </w:rPr>
              <w:t>7</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495</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 xml:space="preserve">545-38-38 доб. </w:t>
            </w:r>
            <w:r w:rsidR="001041D5" w:rsidRPr="00FE210D">
              <w:rPr>
                <w:rFonts w:ascii="Arial" w:hAnsi="Arial" w:cs="Arial"/>
                <w:sz w:val="22"/>
                <w:szCs w:val="22"/>
                <w:lang w:val="en-US" w:eastAsia="en-US"/>
              </w:rPr>
              <w:t>4967</w:t>
            </w:r>
          </w:p>
        </w:tc>
      </w:tr>
      <w:tr w:rsidR="00BC5425" w:rsidRPr="00FE210D" w:rsidTr="00FE210D">
        <w:trPr>
          <w:trHeight w:val="130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rPr>
              <w:t>Информационное обеспечение проведения Запроса предложений</w:t>
            </w:r>
          </w:p>
        </w:tc>
        <w:tc>
          <w:tcPr>
            <w:tcW w:w="5953" w:type="dxa"/>
          </w:tcPr>
          <w:p w:rsidR="00EF6872" w:rsidRPr="00FE210D" w:rsidRDefault="00BC5425" w:rsidP="00F3026D">
            <w:pPr>
              <w:tabs>
                <w:tab w:val="left" w:pos="386"/>
              </w:tabs>
              <w:spacing w:line="276" w:lineRule="auto"/>
              <w:ind w:firstLine="0"/>
              <w:jc w:val="left"/>
              <w:rPr>
                <w:rFonts w:ascii="Arial" w:hAnsi="Arial" w:cs="Arial"/>
                <w:bCs/>
                <w:sz w:val="22"/>
                <w:szCs w:val="22"/>
              </w:rPr>
            </w:pPr>
            <w:r w:rsidRPr="00FE210D">
              <w:rPr>
                <w:rFonts w:ascii="Arial" w:hAnsi="Arial" w:cs="Arial"/>
                <w:spacing w:val="-6"/>
                <w:sz w:val="22"/>
                <w:szCs w:val="22"/>
              </w:rPr>
              <w:t xml:space="preserve">Официальный интернет-сайт </w:t>
            </w:r>
            <w:r w:rsidR="00EF6872" w:rsidRPr="00FE210D">
              <w:rPr>
                <w:rFonts w:ascii="Arial" w:hAnsi="Arial" w:cs="Arial"/>
                <w:bCs/>
                <w:sz w:val="22"/>
                <w:szCs w:val="22"/>
              </w:rPr>
              <w:t>ПАО «</w:t>
            </w:r>
            <w:proofErr w:type="spellStart"/>
            <w:r w:rsidR="00EF6872" w:rsidRPr="00FE210D">
              <w:rPr>
                <w:rFonts w:ascii="Arial" w:hAnsi="Arial" w:cs="Arial"/>
                <w:bCs/>
                <w:sz w:val="22"/>
                <w:szCs w:val="22"/>
              </w:rPr>
              <w:t>Юнипро</w:t>
            </w:r>
            <w:proofErr w:type="spellEnd"/>
            <w:r w:rsidR="00EF6872" w:rsidRPr="00FE210D">
              <w:rPr>
                <w:rFonts w:ascii="Arial" w:hAnsi="Arial" w:cs="Arial"/>
                <w:bCs/>
                <w:sz w:val="22"/>
                <w:szCs w:val="22"/>
              </w:rPr>
              <w:t>»</w:t>
            </w:r>
            <w:r w:rsidRPr="00FE210D">
              <w:rPr>
                <w:rFonts w:ascii="Arial" w:hAnsi="Arial" w:cs="Arial"/>
                <w:bCs/>
                <w:sz w:val="22"/>
                <w:szCs w:val="22"/>
              </w:rPr>
              <w:t xml:space="preserve">, </w:t>
            </w:r>
          </w:p>
          <w:p w:rsidR="00BC5425" w:rsidRPr="00FE210D" w:rsidRDefault="00BC5425" w:rsidP="00F3026D">
            <w:pPr>
              <w:tabs>
                <w:tab w:val="left" w:pos="386"/>
              </w:tabs>
              <w:spacing w:line="276" w:lineRule="auto"/>
              <w:ind w:firstLine="0"/>
              <w:jc w:val="left"/>
              <w:rPr>
                <w:rFonts w:ascii="Arial" w:hAnsi="Arial" w:cs="Arial"/>
                <w:sz w:val="22"/>
                <w:szCs w:val="22"/>
                <w:lang w:eastAsia="en-US"/>
              </w:rPr>
            </w:pPr>
            <w:r w:rsidRPr="00FE210D">
              <w:rPr>
                <w:rFonts w:ascii="Arial" w:hAnsi="Arial" w:cs="Arial"/>
                <w:bCs/>
                <w:sz w:val="22"/>
                <w:szCs w:val="22"/>
              </w:rPr>
              <w:t>Раздел «Закупки</w:t>
            </w:r>
            <w:proofErr w:type="gramStart"/>
            <w:r w:rsidRPr="00FE210D">
              <w:rPr>
                <w:rFonts w:ascii="Arial" w:hAnsi="Arial" w:cs="Arial"/>
                <w:bCs/>
                <w:sz w:val="22"/>
                <w:szCs w:val="22"/>
              </w:rPr>
              <w:t>»:</w:t>
            </w:r>
            <w:r w:rsidRPr="00FE210D">
              <w:rPr>
                <w:rFonts w:ascii="Arial" w:hAnsi="Arial" w:cs="Arial"/>
                <w:spacing w:val="-6"/>
                <w:sz w:val="22"/>
                <w:szCs w:val="22"/>
              </w:rPr>
              <w:t xml:space="preserve">  (</w:t>
            </w:r>
            <w:proofErr w:type="gramEnd"/>
            <w:r w:rsidR="00EF6872" w:rsidRPr="00FE210D">
              <w:rPr>
                <w:rStyle w:val="af2"/>
                <w:rFonts w:ascii="Arial" w:hAnsi="Arial" w:cs="Arial"/>
                <w:sz w:val="22"/>
                <w:szCs w:val="22"/>
                <w:lang w:eastAsia="en-US"/>
              </w:rPr>
              <w:t>http://www.unipro.energy/purchase/announcement/</w:t>
            </w:r>
            <w:r w:rsidRPr="00FE210D">
              <w:rPr>
                <w:rFonts w:ascii="Arial" w:hAnsi="Arial" w:cs="Arial"/>
                <w:sz w:val="22"/>
                <w:szCs w:val="22"/>
                <w:lang w:eastAsia="en-US"/>
              </w:rPr>
              <w:t>)</w:t>
            </w:r>
          </w:p>
          <w:p w:rsidR="005E77A5" w:rsidRPr="00FE210D" w:rsidRDefault="001041D5" w:rsidP="002E3DD6">
            <w:pPr>
              <w:tabs>
                <w:tab w:val="left" w:pos="386"/>
              </w:tabs>
              <w:spacing w:line="276" w:lineRule="auto"/>
              <w:ind w:firstLine="0"/>
              <w:jc w:val="left"/>
              <w:rPr>
                <w:rFonts w:ascii="Arial" w:hAnsi="Arial" w:cs="Arial"/>
                <w:sz w:val="22"/>
                <w:szCs w:val="22"/>
                <w:lang w:val="en-US" w:eastAsia="en-US"/>
              </w:rPr>
            </w:pPr>
            <w:r w:rsidRPr="00FE210D">
              <w:rPr>
                <w:rFonts w:ascii="Arial" w:hAnsi="Arial" w:cs="Arial"/>
                <w:sz w:val="22"/>
                <w:szCs w:val="22"/>
                <w:lang w:eastAsia="en-US"/>
              </w:rPr>
              <w:t>Да</w:t>
            </w:r>
            <w:r w:rsidR="00BC5425" w:rsidRPr="00FE210D">
              <w:rPr>
                <w:rFonts w:ascii="Arial" w:hAnsi="Arial" w:cs="Arial"/>
                <w:sz w:val="22"/>
                <w:szCs w:val="22"/>
                <w:lang w:eastAsia="en-US"/>
              </w:rPr>
              <w:t>та публикации Уведомления:</w:t>
            </w:r>
            <w:r w:rsidR="00D92B0A" w:rsidRPr="00FE210D">
              <w:rPr>
                <w:rFonts w:ascii="Arial" w:hAnsi="Arial" w:cs="Arial"/>
                <w:sz w:val="22"/>
                <w:szCs w:val="22"/>
                <w:lang w:eastAsia="en-US"/>
              </w:rPr>
              <w:t xml:space="preserve"> </w:t>
            </w:r>
            <w:r w:rsidR="002F6A8D">
              <w:rPr>
                <w:rFonts w:ascii="Arial" w:hAnsi="Arial" w:cs="Arial"/>
                <w:sz w:val="22"/>
                <w:szCs w:val="22"/>
                <w:lang w:eastAsia="en-US"/>
              </w:rPr>
              <w:t>23</w:t>
            </w:r>
            <w:r w:rsidR="00BC5425" w:rsidRPr="00FE210D">
              <w:rPr>
                <w:rFonts w:ascii="Arial" w:hAnsi="Arial" w:cs="Arial"/>
                <w:sz w:val="22"/>
                <w:szCs w:val="22"/>
                <w:lang w:eastAsia="en-US"/>
              </w:rPr>
              <w:t>.</w:t>
            </w:r>
            <w:r w:rsidR="00274BAF" w:rsidRPr="00FE210D">
              <w:rPr>
                <w:rFonts w:ascii="Arial" w:hAnsi="Arial" w:cs="Arial"/>
                <w:sz w:val="22"/>
                <w:szCs w:val="22"/>
                <w:lang w:eastAsia="en-US"/>
              </w:rPr>
              <w:t>09</w:t>
            </w:r>
            <w:r w:rsidR="00BC5425" w:rsidRPr="00FE210D">
              <w:rPr>
                <w:rFonts w:ascii="Arial" w:hAnsi="Arial" w:cs="Arial"/>
                <w:sz w:val="22"/>
                <w:szCs w:val="22"/>
                <w:lang w:eastAsia="en-US"/>
              </w:rPr>
              <w:t>.20</w:t>
            </w:r>
            <w:r w:rsidR="00D92B0A" w:rsidRPr="00FE210D">
              <w:rPr>
                <w:rFonts w:ascii="Arial" w:hAnsi="Arial" w:cs="Arial"/>
                <w:sz w:val="22"/>
                <w:szCs w:val="22"/>
                <w:lang w:eastAsia="en-US"/>
              </w:rPr>
              <w:t>1</w:t>
            </w:r>
            <w:r w:rsidR="001833C1" w:rsidRPr="00FE210D">
              <w:rPr>
                <w:rFonts w:ascii="Arial" w:hAnsi="Arial" w:cs="Arial"/>
                <w:sz w:val="22"/>
                <w:szCs w:val="22"/>
                <w:lang w:eastAsia="en-US"/>
              </w:rPr>
              <w:t>9</w:t>
            </w:r>
            <w:r w:rsidR="00D92B0A" w:rsidRPr="00FE210D">
              <w:rPr>
                <w:rFonts w:ascii="Arial" w:hAnsi="Arial" w:cs="Arial"/>
                <w:sz w:val="22"/>
                <w:szCs w:val="22"/>
                <w:lang w:eastAsia="en-US"/>
              </w:rPr>
              <w:t xml:space="preserve"> </w:t>
            </w:r>
            <w:r w:rsidR="00BC5425" w:rsidRPr="00FE210D">
              <w:rPr>
                <w:rFonts w:ascii="Arial" w:hAnsi="Arial" w:cs="Arial"/>
                <w:sz w:val="22"/>
                <w:szCs w:val="22"/>
                <w:lang w:eastAsia="en-US"/>
              </w:rPr>
              <w:t>г.</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Требования к подаче Предложения</w:t>
            </w:r>
          </w:p>
        </w:tc>
        <w:tc>
          <w:tcPr>
            <w:tcW w:w="5953" w:type="dxa"/>
          </w:tcPr>
          <w:p w:rsidR="00BC5425" w:rsidRPr="00FE210D" w:rsidRDefault="00BC5425" w:rsidP="00F3026D">
            <w:pPr>
              <w:spacing w:line="276" w:lineRule="auto"/>
              <w:ind w:right="153" w:firstLine="0"/>
              <w:jc w:val="left"/>
              <w:rPr>
                <w:rFonts w:ascii="Arial" w:hAnsi="Arial" w:cs="Arial"/>
                <w:sz w:val="22"/>
                <w:szCs w:val="22"/>
                <w:lang w:eastAsia="en-US"/>
              </w:rPr>
            </w:pPr>
            <w:r w:rsidRPr="00FE210D">
              <w:rPr>
                <w:rFonts w:ascii="Arial" w:hAnsi="Arial" w:cs="Arial"/>
                <w:b/>
                <w:sz w:val="22"/>
                <w:szCs w:val="22"/>
                <w:lang w:eastAsia="en-US"/>
              </w:rPr>
              <w:t>Дата окончания приема Предложения*:</w:t>
            </w:r>
            <w:r w:rsidRPr="00FE210D">
              <w:rPr>
                <w:rFonts w:ascii="Arial" w:hAnsi="Arial" w:cs="Arial"/>
                <w:sz w:val="22"/>
                <w:szCs w:val="22"/>
                <w:lang w:eastAsia="en-US"/>
              </w:rPr>
              <w:t xml:space="preserve">                                        до </w:t>
            </w:r>
            <w:r w:rsidR="000D23C6" w:rsidRPr="00FE210D">
              <w:rPr>
                <w:rFonts w:ascii="Arial" w:hAnsi="Arial" w:cs="Arial"/>
                <w:sz w:val="22"/>
                <w:szCs w:val="22"/>
                <w:lang w:eastAsia="en-US"/>
              </w:rPr>
              <w:t>1</w:t>
            </w:r>
            <w:r w:rsidR="005E77A5" w:rsidRPr="00FE210D">
              <w:rPr>
                <w:rFonts w:ascii="Arial" w:hAnsi="Arial" w:cs="Arial"/>
                <w:sz w:val="22"/>
                <w:szCs w:val="22"/>
                <w:lang w:eastAsia="en-US"/>
              </w:rPr>
              <w:t>2</w:t>
            </w:r>
            <w:r w:rsidRPr="00FE210D">
              <w:rPr>
                <w:rFonts w:ascii="Arial" w:hAnsi="Arial" w:cs="Arial"/>
                <w:sz w:val="22"/>
                <w:szCs w:val="22"/>
                <w:lang w:eastAsia="en-US"/>
              </w:rPr>
              <w:t>:00 (</w:t>
            </w:r>
            <w:r w:rsidR="000D23C6" w:rsidRPr="00FE210D">
              <w:rPr>
                <w:rFonts w:ascii="Arial" w:hAnsi="Arial" w:cs="Arial"/>
                <w:sz w:val="22"/>
                <w:szCs w:val="22"/>
                <w:lang w:eastAsia="en-US"/>
              </w:rPr>
              <w:t>МСК</w:t>
            </w:r>
            <w:r w:rsidRPr="00FE210D">
              <w:rPr>
                <w:rFonts w:ascii="Arial" w:hAnsi="Arial" w:cs="Arial"/>
                <w:sz w:val="22"/>
                <w:szCs w:val="22"/>
                <w:lang w:eastAsia="en-US"/>
              </w:rPr>
              <w:t xml:space="preserve">) </w:t>
            </w:r>
            <w:proofErr w:type="gramStart"/>
            <w:r w:rsidR="00C33B31" w:rsidRPr="00C33B31">
              <w:rPr>
                <w:rFonts w:ascii="Arial" w:hAnsi="Arial" w:cs="Arial"/>
                <w:sz w:val="22"/>
                <w:szCs w:val="22"/>
                <w:lang w:eastAsia="en-US"/>
              </w:rPr>
              <w:t>10</w:t>
            </w:r>
            <w:r w:rsidRPr="00FE210D">
              <w:rPr>
                <w:rFonts w:ascii="Arial" w:hAnsi="Arial" w:cs="Arial"/>
                <w:sz w:val="22"/>
                <w:szCs w:val="22"/>
                <w:lang w:eastAsia="en-US"/>
              </w:rPr>
              <w:t>.</w:t>
            </w:r>
            <w:r w:rsidR="003541E2" w:rsidRPr="00FE210D">
              <w:rPr>
                <w:rFonts w:ascii="Arial" w:hAnsi="Arial" w:cs="Arial"/>
                <w:sz w:val="22"/>
                <w:szCs w:val="22"/>
                <w:lang w:eastAsia="en-US"/>
              </w:rPr>
              <w:t>1</w:t>
            </w:r>
            <w:r w:rsidR="00274BAF" w:rsidRPr="00FE210D">
              <w:rPr>
                <w:rFonts w:ascii="Arial" w:hAnsi="Arial" w:cs="Arial"/>
                <w:sz w:val="22"/>
                <w:szCs w:val="22"/>
                <w:lang w:eastAsia="en-US"/>
              </w:rPr>
              <w:t>0</w:t>
            </w:r>
            <w:r w:rsidR="000D23C6" w:rsidRPr="00FE210D">
              <w:rPr>
                <w:rFonts w:ascii="Arial" w:hAnsi="Arial" w:cs="Arial"/>
                <w:sz w:val="22"/>
                <w:szCs w:val="22"/>
                <w:lang w:eastAsia="en-US"/>
              </w:rPr>
              <w:t>.</w:t>
            </w:r>
            <w:r w:rsidRPr="00FE210D">
              <w:rPr>
                <w:rFonts w:ascii="Arial" w:hAnsi="Arial" w:cs="Arial"/>
                <w:sz w:val="22"/>
                <w:szCs w:val="22"/>
                <w:lang w:eastAsia="en-US"/>
              </w:rPr>
              <w:t>20</w:t>
            </w:r>
            <w:r w:rsidR="000D23C6" w:rsidRPr="00FE210D">
              <w:rPr>
                <w:rFonts w:ascii="Arial" w:hAnsi="Arial" w:cs="Arial"/>
                <w:sz w:val="22"/>
                <w:szCs w:val="22"/>
                <w:lang w:eastAsia="en-US"/>
              </w:rPr>
              <w:t>1</w:t>
            </w:r>
            <w:r w:rsidR="00FE210D" w:rsidRPr="00FE210D">
              <w:rPr>
                <w:rFonts w:ascii="Arial" w:hAnsi="Arial" w:cs="Arial"/>
                <w:sz w:val="22"/>
                <w:szCs w:val="22"/>
                <w:lang w:eastAsia="en-US"/>
              </w:rPr>
              <w:t>9</w:t>
            </w:r>
            <w:r w:rsidR="000D23C6" w:rsidRPr="00FE210D">
              <w:rPr>
                <w:rFonts w:ascii="Arial" w:hAnsi="Arial" w:cs="Arial"/>
                <w:sz w:val="22"/>
                <w:szCs w:val="22"/>
                <w:lang w:eastAsia="en-US"/>
              </w:rPr>
              <w:t xml:space="preserve"> </w:t>
            </w:r>
            <w:r w:rsidRPr="00FE210D">
              <w:rPr>
                <w:rFonts w:ascii="Arial" w:hAnsi="Arial" w:cs="Arial"/>
                <w:sz w:val="22"/>
                <w:szCs w:val="22"/>
                <w:lang w:eastAsia="en-US"/>
              </w:rPr>
              <w:t xml:space="preserve"> г.</w:t>
            </w:r>
            <w:proofErr w:type="gramEnd"/>
          </w:p>
          <w:p w:rsidR="00BC5425" w:rsidRPr="00FE210D" w:rsidRDefault="00BC5425" w:rsidP="00F3026D">
            <w:pPr>
              <w:spacing w:line="276" w:lineRule="auto"/>
              <w:ind w:right="153" w:firstLine="0"/>
              <w:rPr>
                <w:rFonts w:ascii="Arial" w:hAnsi="Arial" w:cs="Arial"/>
                <w:sz w:val="22"/>
                <w:szCs w:val="22"/>
                <w:lang w:eastAsia="en-US"/>
              </w:rPr>
            </w:pPr>
            <w:r w:rsidRPr="00FE210D">
              <w:rPr>
                <w:rFonts w:ascii="Arial" w:hAnsi="Arial" w:cs="Arial"/>
                <w:sz w:val="22"/>
                <w:szCs w:val="22"/>
              </w:rPr>
              <w:t>*</w:t>
            </w:r>
            <w:r w:rsidRPr="00FE210D">
              <w:rPr>
                <w:rFonts w:ascii="Arial" w:hAnsi="Arial" w:cs="Arial"/>
                <w:i/>
                <w:sz w:val="22"/>
                <w:szCs w:val="22"/>
              </w:rPr>
              <w:t>Организатор имеет право продлить срок окончания приема Предложений.</w:t>
            </w:r>
          </w:p>
          <w:p w:rsidR="00BC542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FE210D">
              <w:rPr>
                <w:rFonts w:ascii="Arial" w:hAnsi="Arial" w:cs="Arial"/>
                <w:b/>
                <w:sz w:val="22"/>
                <w:szCs w:val="22"/>
                <w:lang w:eastAsia="en-US"/>
              </w:rPr>
              <w:t>Форма подачи Предложения:</w:t>
            </w:r>
            <w:r w:rsidRPr="00FE210D">
              <w:rPr>
                <w:rFonts w:ascii="Arial" w:hAnsi="Arial" w:cs="Arial"/>
                <w:sz w:val="22"/>
                <w:szCs w:val="22"/>
                <w:lang w:eastAsia="en-US"/>
              </w:rPr>
              <w:t xml:space="preserve"> </w:t>
            </w:r>
            <w:r w:rsidR="000D23C6" w:rsidRPr="00FE210D">
              <w:rPr>
                <w:rFonts w:ascii="Arial" w:hAnsi="Arial" w:cs="Arial"/>
                <w:sz w:val="22"/>
                <w:szCs w:val="22"/>
                <w:lang w:eastAsia="en-US"/>
              </w:rPr>
              <w:t>электронная</w:t>
            </w:r>
          </w:p>
          <w:p w:rsidR="005E77A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b/>
                <w:sz w:val="22"/>
                <w:szCs w:val="22"/>
                <w:lang w:eastAsia="en-US"/>
              </w:rPr>
              <w:t>Место</w:t>
            </w:r>
            <w:r w:rsidR="000D23C6" w:rsidRPr="00FE210D">
              <w:rPr>
                <w:rFonts w:ascii="Arial" w:hAnsi="Arial" w:cs="Arial"/>
                <w:b/>
                <w:sz w:val="22"/>
                <w:szCs w:val="22"/>
                <w:lang w:eastAsia="en-US"/>
              </w:rPr>
              <w:t>/адрес</w:t>
            </w:r>
            <w:r w:rsidRPr="00FE210D">
              <w:rPr>
                <w:rFonts w:ascii="Arial" w:hAnsi="Arial" w:cs="Arial"/>
                <w:b/>
                <w:sz w:val="22"/>
                <w:szCs w:val="22"/>
                <w:lang w:eastAsia="en-US"/>
              </w:rPr>
              <w:t xml:space="preserve"> приема предложений:</w:t>
            </w:r>
            <w:r w:rsidRPr="00FE210D">
              <w:rPr>
                <w:rFonts w:ascii="Arial" w:hAnsi="Arial" w:cs="Arial"/>
                <w:b/>
                <w:sz w:val="22"/>
                <w:szCs w:val="22"/>
              </w:rPr>
              <w:t xml:space="preserve">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0" w:history="1">
              <w:r w:rsidR="005E77A5" w:rsidRPr="00FE210D">
                <w:rPr>
                  <w:rStyle w:val="af2"/>
                  <w:rFonts w:ascii="Arial" w:hAnsi="Arial" w:cs="Arial"/>
                  <w:sz w:val="22"/>
                  <w:szCs w:val="22"/>
                </w:rPr>
                <w:t>@</w:t>
              </w:r>
              <w:proofErr w:type="spellStart"/>
              <w:proofErr w:type="gramStart"/>
              <w:r w:rsidR="005E77A5" w:rsidRPr="00FE210D">
                <w:rPr>
                  <w:rStyle w:val="af2"/>
                  <w:rFonts w:ascii="Arial" w:hAnsi="Arial" w:cs="Arial"/>
                  <w:sz w:val="22"/>
                  <w:szCs w:val="22"/>
                </w:rPr>
                <w:t>unipro.energy</w:t>
              </w:r>
              <w:proofErr w:type="spellEnd"/>
              <w:proofErr w:type="gramEnd"/>
            </w:hyperlink>
            <w:r w:rsidR="005E77A5" w:rsidRPr="00FE210D">
              <w:rPr>
                <w:rFonts w:ascii="Arial" w:hAnsi="Arial" w:cs="Arial"/>
                <w:i/>
                <w:sz w:val="22"/>
                <w:szCs w:val="22"/>
                <w:lang w:eastAsia="en-US"/>
              </w:rPr>
              <w:t xml:space="preserve">  </w:t>
            </w:r>
          </w:p>
        </w:tc>
      </w:tr>
      <w:tr w:rsidR="00BC5425" w:rsidRPr="00FE210D" w:rsidTr="00C33B31">
        <w:trPr>
          <w:trHeight w:val="520"/>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B2606D" w:rsidRDefault="00BC5425" w:rsidP="00B2606D">
            <w:pPr>
              <w:spacing w:line="276" w:lineRule="auto"/>
              <w:ind w:right="153" w:firstLine="0"/>
              <w:jc w:val="left"/>
              <w:rPr>
                <w:rFonts w:ascii="Arial" w:hAnsi="Arial" w:cs="Arial"/>
                <w:i/>
                <w:sz w:val="22"/>
                <w:szCs w:val="22"/>
                <w:lang w:eastAsia="en-US"/>
              </w:rPr>
            </w:pPr>
            <w:proofErr w:type="gramStart"/>
            <w:r w:rsidRPr="00FE210D">
              <w:rPr>
                <w:rFonts w:ascii="Arial" w:hAnsi="Arial" w:cs="Arial"/>
                <w:b/>
                <w:sz w:val="22"/>
                <w:szCs w:val="22"/>
                <w:lang w:eastAsia="en-US"/>
              </w:rPr>
              <w:t xml:space="preserve">Срок </w:t>
            </w:r>
            <w:r w:rsidRPr="00FE210D">
              <w:rPr>
                <w:rFonts w:ascii="Arial" w:hAnsi="Arial" w:cs="Arial"/>
                <w:b/>
                <w:i/>
                <w:sz w:val="22"/>
                <w:szCs w:val="22"/>
                <w:lang w:eastAsia="en-US"/>
              </w:rPr>
              <w:t xml:space="preserve"> </w:t>
            </w:r>
            <w:r w:rsidRPr="00FE210D">
              <w:rPr>
                <w:rFonts w:ascii="Arial" w:hAnsi="Arial" w:cs="Arial"/>
                <w:b/>
                <w:sz w:val="22"/>
                <w:szCs w:val="22"/>
                <w:lang w:eastAsia="en-US"/>
              </w:rPr>
              <w:t>поставки</w:t>
            </w:r>
            <w:proofErr w:type="gramEnd"/>
            <w:r w:rsidRPr="00FE210D">
              <w:rPr>
                <w:rFonts w:ascii="Arial" w:hAnsi="Arial" w:cs="Arial"/>
                <w:b/>
                <w:sz w:val="22"/>
                <w:szCs w:val="22"/>
                <w:lang w:eastAsia="en-US"/>
              </w:rPr>
              <w:t xml:space="preserve"> </w:t>
            </w:r>
            <w:r w:rsidR="000D23C6" w:rsidRPr="00FE210D">
              <w:rPr>
                <w:rFonts w:ascii="Arial" w:hAnsi="Arial" w:cs="Arial"/>
                <w:b/>
                <w:sz w:val="22"/>
                <w:szCs w:val="22"/>
                <w:lang w:eastAsia="en-US"/>
              </w:rPr>
              <w:t>продукции</w:t>
            </w:r>
            <w:r w:rsidRPr="00FE210D">
              <w:rPr>
                <w:rFonts w:ascii="Arial" w:hAnsi="Arial" w:cs="Arial"/>
                <w:b/>
                <w:sz w:val="22"/>
                <w:szCs w:val="22"/>
                <w:lang w:eastAsia="en-US"/>
              </w:rPr>
              <w:t xml:space="preserve"> </w:t>
            </w:r>
          </w:p>
        </w:tc>
        <w:tc>
          <w:tcPr>
            <w:tcW w:w="5953" w:type="dxa"/>
          </w:tcPr>
          <w:p w:rsidR="00E03288" w:rsidRPr="00B2606D" w:rsidRDefault="00D248C5" w:rsidP="00B2606D">
            <w:pPr>
              <w:tabs>
                <w:tab w:val="left" w:pos="0"/>
              </w:tabs>
              <w:spacing w:line="276" w:lineRule="auto"/>
              <w:ind w:right="153" w:firstLine="0"/>
              <w:jc w:val="left"/>
              <w:rPr>
                <w:rFonts w:ascii="Arial" w:hAnsi="Arial" w:cs="Arial"/>
                <w:sz w:val="22"/>
                <w:szCs w:val="22"/>
              </w:rPr>
            </w:pPr>
            <w:r w:rsidRPr="00B2606D">
              <w:rPr>
                <w:rFonts w:ascii="Arial" w:hAnsi="Arial" w:cs="Arial"/>
                <w:sz w:val="22"/>
                <w:szCs w:val="22"/>
              </w:rPr>
              <w:t>Срок поставки указан в Приложении № 3</w:t>
            </w:r>
          </w:p>
        </w:tc>
      </w:tr>
      <w:tr w:rsidR="00BC5425" w:rsidRPr="00FE210D" w:rsidTr="005E77A5">
        <w:trPr>
          <w:trHeight w:val="24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proofErr w:type="gramStart"/>
            <w:r w:rsidRPr="00FE210D">
              <w:rPr>
                <w:rFonts w:ascii="Arial" w:hAnsi="Arial" w:cs="Arial"/>
                <w:b/>
                <w:sz w:val="22"/>
                <w:szCs w:val="22"/>
                <w:lang w:eastAsia="en-US"/>
              </w:rPr>
              <w:t xml:space="preserve">Место </w:t>
            </w:r>
            <w:r w:rsidRPr="00FE210D">
              <w:rPr>
                <w:rFonts w:ascii="Arial" w:hAnsi="Arial" w:cs="Arial"/>
                <w:b/>
                <w:i/>
                <w:sz w:val="22"/>
                <w:szCs w:val="22"/>
                <w:lang w:eastAsia="en-US"/>
              </w:rPr>
              <w:t xml:space="preserve"> </w:t>
            </w:r>
            <w:r w:rsidR="00EA7394" w:rsidRPr="00FE210D">
              <w:rPr>
                <w:rFonts w:ascii="Arial" w:hAnsi="Arial" w:cs="Arial"/>
                <w:b/>
                <w:sz w:val="22"/>
                <w:szCs w:val="22"/>
                <w:lang w:eastAsia="en-US"/>
              </w:rPr>
              <w:t>поставки</w:t>
            </w:r>
            <w:proofErr w:type="gramEnd"/>
            <w:r w:rsidR="00EA7394" w:rsidRPr="00FE210D">
              <w:rPr>
                <w:rFonts w:ascii="Arial" w:hAnsi="Arial" w:cs="Arial"/>
                <w:b/>
                <w:sz w:val="22"/>
                <w:szCs w:val="22"/>
                <w:lang w:eastAsia="en-US"/>
              </w:rPr>
              <w:t xml:space="preserve"> товара / Реквизиты Грузополучателя</w:t>
            </w:r>
          </w:p>
        </w:tc>
        <w:tc>
          <w:tcPr>
            <w:tcW w:w="5953" w:type="dxa"/>
          </w:tcPr>
          <w:p w:rsidR="00FE210D" w:rsidRDefault="007B014E" w:rsidP="002F6A8D">
            <w:pPr>
              <w:spacing w:line="276" w:lineRule="auto"/>
              <w:ind w:firstLine="0"/>
              <w:rPr>
                <w:rFonts w:ascii="Arial" w:hAnsi="Arial" w:cs="Arial"/>
                <w:b/>
                <w:bCs/>
                <w:color w:val="000000"/>
                <w:sz w:val="22"/>
                <w:szCs w:val="22"/>
              </w:rPr>
            </w:pPr>
            <w:r w:rsidRPr="00FE210D">
              <w:rPr>
                <w:rFonts w:ascii="Arial" w:hAnsi="Arial" w:cs="Arial"/>
                <w:b/>
                <w:bCs/>
                <w:color w:val="000000"/>
                <w:sz w:val="22"/>
                <w:szCs w:val="22"/>
              </w:rPr>
              <w:t xml:space="preserve">Место доставки: </w:t>
            </w:r>
          </w:p>
          <w:p w:rsidR="002F6A8D" w:rsidRPr="002F6A8D" w:rsidRDefault="002F6A8D" w:rsidP="002F6A8D">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p w:rsidR="00FE210D" w:rsidRPr="00FE210D" w:rsidRDefault="00FE210D" w:rsidP="00FE210D">
            <w:pPr>
              <w:spacing w:line="276" w:lineRule="auto"/>
              <w:ind w:firstLine="0"/>
              <w:rPr>
                <w:rFonts w:ascii="Arial" w:hAnsi="Arial" w:cs="Arial"/>
                <w:sz w:val="22"/>
                <w:szCs w:val="22"/>
              </w:rPr>
            </w:pPr>
            <w:r w:rsidRPr="00FE210D">
              <w:rPr>
                <w:rFonts w:ascii="Arial" w:hAnsi="Arial" w:cs="Arial"/>
                <w:b/>
                <w:sz w:val="22"/>
                <w:szCs w:val="22"/>
              </w:rPr>
              <w:lastRenderedPageBreak/>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70246B" w:rsidRPr="00FE210D" w:rsidRDefault="00FE210D" w:rsidP="00274BAF">
            <w:pPr>
              <w:spacing w:after="200" w:line="276" w:lineRule="auto"/>
              <w:ind w:firstLine="0"/>
              <w:rPr>
                <w:rFonts w:ascii="Arial" w:hAnsi="Arial" w:cs="Arial"/>
                <w:b/>
                <w:bCs/>
                <w:color w:val="000000"/>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jc w:val="left"/>
              <w:rPr>
                <w:rFonts w:ascii="Arial" w:hAnsi="Arial" w:cs="Arial"/>
                <w:b/>
                <w:sz w:val="22"/>
                <w:szCs w:val="22"/>
                <w:lang w:eastAsia="en-US"/>
              </w:rPr>
            </w:pPr>
            <w:r w:rsidRPr="00FE210D">
              <w:rPr>
                <w:rFonts w:ascii="Arial" w:hAnsi="Arial" w:cs="Arial"/>
                <w:b/>
                <w:sz w:val="22"/>
                <w:szCs w:val="22"/>
                <w:lang w:eastAsia="en-US"/>
              </w:rPr>
              <w:t>Условия оплаты</w:t>
            </w:r>
          </w:p>
        </w:tc>
        <w:tc>
          <w:tcPr>
            <w:tcW w:w="5953" w:type="dxa"/>
          </w:tcPr>
          <w:p w:rsidR="00E044C1" w:rsidRPr="00FE210D" w:rsidRDefault="0004396A" w:rsidP="00A56F5E">
            <w:pPr>
              <w:pStyle w:val="afffa"/>
              <w:tabs>
                <w:tab w:val="left" w:pos="0"/>
              </w:tabs>
              <w:spacing w:line="276" w:lineRule="auto"/>
              <w:ind w:left="0" w:right="-11"/>
              <w:contextualSpacing/>
              <w:jc w:val="both"/>
              <w:rPr>
                <w:rFonts w:ascii="Arial" w:hAnsi="Arial" w:cs="Arial"/>
                <w:sz w:val="22"/>
                <w:szCs w:val="22"/>
              </w:rPr>
            </w:pPr>
            <w:r w:rsidRPr="00FE210D">
              <w:rPr>
                <w:rFonts w:ascii="Arial" w:hAnsi="Arial" w:cs="Arial"/>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FE210D" w:rsidTr="005E77A5">
        <w:trPr>
          <w:trHeight w:val="286"/>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lang w:eastAsia="en-US"/>
              </w:rPr>
              <w:t>Количество лотов</w:t>
            </w:r>
          </w:p>
        </w:tc>
        <w:tc>
          <w:tcPr>
            <w:tcW w:w="5953" w:type="dxa"/>
          </w:tcPr>
          <w:p w:rsidR="00BC5425" w:rsidRPr="00FE210D" w:rsidRDefault="002F6A8D"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Pr>
                <w:rFonts w:ascii="Arial" w:hAnsi="Arial" w:cs="Arial"/>
                <w:sz w:val="22"/>
                <w:szCs w:val="22"/>
              </w:rPr>
              <w:t>3</w:t>
            </w:r>
            <w:r w:rsidR="00A56F5E" w:rsidRPr="00FE210D">
              <w:rPr>
                <w:rFonts w:ascii="Arial" w:hAnsi="Arial" w:cs="Arial"/>
                <w:sz w:val="22"/>
                <w:szCs w:val="22"/>
              </w:rPr>
              <w:t xml:space="preserve"> (</w:t>
            </w:r>
            <w:r>
              <w:rPr>
                <w:rFonts w:ascii="Arial" w:hAnsi="Arial" w:cs="Arial"/>
                <w:sz w:val="22"/>
                <w:szCs w:val="22"/>
              </w:rPr>
              <w:t>три</w:t>
            </w:r>
            <w:r w:rsidR="00A56F5E" w:rsidRPr="00FE210D">
              <w:rPr>
                <w:rFonts w:ascii="Arial" w:hAnsi="Arial" w:cs="Arial"/>
                <w:sz w:val="22"/>
                <w:szCs w:val="22"/>
              </w:rPr>
              <w:t>)</w:t>
            </w:r>
          </w:p>
          <w:p w:rsidR="00BC5425" w:rsidRPr="00FE210D" w:rsidRDefault="00BC5425" w:rsidP="00F3026D">
            <w:pPr>
              <w:tabs>
                <w:tab w:val="left" w:pos="0"/>
              </w:tabs>
              <w:spacing w:line="276" w:lineRule="auto"/>
              <w:ind w:left="540" w:right="153" w:hanging="540"/>
              <w:jc w:val="left"/>
              <w:rPr>
                <w:rFonts w:ascii="Arial" w:hAnsi="Arial" w:cs="Arial"/>
                <w:sz w:val="22"/>
                <w:szCs w:val="22"/>
              </w:rPr>
            </w:pP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Валюта предложения</w:t>
            </w:r>
          </w:p>
        </w:tc>
        <w:tc>
          <w:tcPr>
            <w:tcW w:w="5953" w:type="dxa"/>
          </w:tcPr>
          <w:p w:rsidR="00BC5425" w:rsidRPr="00FE210D" w:rsidRDefault="00A56F5E" w:rsidP="00F3026D">
            <w:pPr>
              <w:tabs>
                <w:tab w:val="left" w:pos="0"/>
              </w:tabs>
              <w:spacing w:line="276" w:lineRule="auto"/>
              <w:ind w:left="540" w:right="153" w:hanging="540"/>
              <w:rPr>
                <w:rFonts w:ascii="Arial" w:hAnsi="Arial" w:cs="Arial"/>
                <w:sz w:val="22"/>
                <w:szCs w:val="22"/>
              </w:rPr>
            </w:pPr>
            <w:r w:rsidRPr="00FE210D">
              <w:rPr>
                <w:rFonts w:ascii="Arial" w:hAnsi="Arial" w:cs="Arial"/>
                <w:sz w:val="22"/>
                <w:szCs w:val="22"/>
              </w:rPr>
              <w:t>Рубль</w:t>
            </w:r>
          </w:p>
          <w:p w:rsidR="0082269D" w:rsidRPr="00FE210D" w:rsidRDefault="0082269D" w:rsidP="0082269D">
            <w:pPr>
              <w:spacing w:line="276" w:lineRule="auto"/>
              <w:ind w:right="153" w:firstLine="0"/>
              <w:rPr>
                <w:rFonts w:ascii="Arial" w:hAnsi="Arial" w:cs="Arial"/>
                <w:sz w:val="22"/>
                <w:szCs w:val="22"/>
              </w:rPr>
            </w:pPr>
            <w:r w:rsidRPr="00FE210D">
              <w:rPr>
                <w:rFonts w:ascii="Arial" w:hAnsi="Arial" w:cs="Arial"/>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FE210D">
              <w:rPr>
                <w:rFonts w:ascii="Arial" w:hAnsi="Arial" w:cs="Arial"/>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clear" w:pos="1307"/>
              </w:tabs>
              <w:spacing w:line="276" w:lineRule="auto"/>
              <w:ind w:left="0" w:right="153"/>
              <w:jc w:val="left"/>
              <w:rPr>
                <w:rFonts w:ascii="Arial" w:hAnsi="Arial" w:cs="Arial"/>
                <w:b/>
                <w:sz w:val="22"/>
                <w:szCs w:val="22"/>
              </w:rPr>
            </w:pPr>
            <w:r w:rsidRPr="00FE210D">
              <w:rPr>
                <w:rFonts w:ascii="Arial" w:hAnsi="Arial" w:cs="Arial"/>
                <w:b/>
                <w:sz w:val="22"/>
                <w:szCs w:val="22"/>
              </w:rPr>
              <w:t xml:space="preserve">Требования к Участникам Запроса предложений </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Требования к участникам закупки определяются в соответствии с </w:t>
            </w:r>
            <w:proofErr w:type="gramStart"/>
            <w:r w:rsidRPr="00FE210D">
              <w:rPr>
                <w:rFonts w:ascii="Arial" w:hAnsi="Arial" w:cs="Arial"/>
                <w:sz w:val="22"/>
                <w:szCs w:val="22"/>
              </w:rPr>
              <w:t>Разделом  2</w:t>
            </w:r>
            <w:proofErr w:type="gramEnd"/>
            <w:r w:rsidRPr="00FE210D">
              <w:rPr>
                <w:rFonts w:ascii="Arial" w:hAnsi="Arial" w:cs="Arial"/>
                <w:sz w:val="22"/>
                <w:szCs w:val="22"/>
              </w:rPr>
              <w:t xml:space="preserve"> «Требования к участникам» (Подраздел 2.1), а также:</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 xml:space="preserve"> Поставщик должен иметь опыт поставки аналогичной продукции не менее 3 лет</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продукции</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В соответствии с Разделом </w:t>
            </w:r>
            <w:proofErr w:type="gramStart"/>
            <w:r w:rsidRPr="00FE210D">
              <w:rPr>
                <w:rFonts w:ascii="Arial" w:hAnsi="Arial" w:cs="Arial"/>
                <w:sz w:val="22"/>
                <w:szCs w:val="22"/>
              </w:rPr>
              <w:t>6  «</w:t>
            </w:r>
            <w:proofErr w:type="gramEnd"/>
            <w:r w:rsidRPr="00FE210D">
              <w:rPr>
                <w:rFonts w:ascii="Arial" w:hAnsi="Arial" w:cs="Arial"/>
                <w:sz w:val="22"/>
                <w:szCs w:val="22"/>
              </w:rPr>
              <w:t>Техническая часть», при этом:</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новой, не бывшей в употреблении (в эксплуатации, в консервации);</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w:t>
            </w:r>
            <w:r w:rsidRPr="00FE210D">
              <w:rPr>
                <w:rFonts w:ascii="Arial" w:hAnsi="Arial" w:cs="Arial"/>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FE210D" w:rsidRDefault="00D2629E"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z w:val="22"/>
                <w:szCs w:val="22"/>
              </w:rPr>
              <w:t xml:space="preserve">-     Качество продукции должно подтверждаться: </w:t>
            </w:r>
            <w:r w:rsidRPr="00FE210D">
              <w:rPr>
                <w:rFonts w:ascii="Arial" w:hAnsi="Arial" w:cs="Arial"/>
                <w:snapToGrid/>
                <w:sz w:val="22"/>
                <w:szCs w:val="22"/>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FE210D">
              <w:rPr>
                <w:rFonts w:ascii="Arial" w:hAnsi="Arial" w:cs="Arial"/>
                <w:snapToGrid/>
                <w:sz w:val="22"/>
                <w:szCs w:val="22"/>
              </w:rPr>
              <w:t xml:space="preserve"> </w:t>
            </w:r>
          </w:p>
          <w:p w:rsidR="00D2629E" w:rsidRPr="00FE210D" w:rsidRDefault="00CB5FF1"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napToGrid/>
                <w:sz w:val="22"/>
                <w:szCs w:val="22"/>
              </w:rPr>
              <w:t xml:space="preserve">- </w:t>
            </w:r>
            <w:r w:rsidRPr="00FE210D">
              <w:rPr>
                <w:rFonts w:ascii="Arial" w:hAnsi="Arial" w:cs="Arial"/>
                <w:b/>
                <w:sz w:val="22"/>
                <w:szCs w:val="22"/>
              </w:rPr>
              <w:t xml:space="preserve">В обязательном порядке </w:t>
            </w:r>
            <w:r w:rsidR="00C33B31">
              <w:rPr>
                <w:rFonts w:ascii="Arial" w:hAnsi="Arial" w:cs="Arial"/>
                <w:b/>
                <w:sz w:val="22"/>
                <w:szCs w:val="22"/>
              </w:rPr>
              <w:t xml:space="preserve">по позициям </w:t>
            </w:r>
            <w:bookmarkStart w:id="4" w:name="_GoBack"/>
            <w:bookmarkEnd w:id="4"/>
            <w:r w:rsidRPr="00FE210D">
              <w:rPr>
                <w:rFonts w:ascii="Arial" w:hAnsi="Arial" w:cs="Arial"/>
                <w:b/>
                <w:sz w:val="22"/>
                <w:szCs w:val="22"/>
              </w:rPr>
              <w:t xml:space="preserve">указывается предприятие-изготовитель </w:t>
            </w:r>
            <w:r w:rsidR="006D7BE0">
              <w:rPr>
                <w:rFonts w:ascii="Arial" w:hAnsi="Arial" w:cs="Arial"/>
                <w:b/>
                <w:sz w:val="22"/>
                <w:szCs w:val="22"/>
              </w:rPr>
              <w:t>продукции</w:t>
            </w:r>
            <w:r w:rsidR="007B014E" w:rsidRPr="00FE210D">
              <w:rPr>
                <w:rFonts w:ascii="Arial" w:hAnsi="Arial" w:cs="Arial"/>
                <w:b/>
                <w:sz w:val="22"/>
                <w:szCs w:val="22"/>
              </w:rPr>
              <w:t xml:space="preserve"> (</w:t>
            </w:r>
            <w:r w:rsidRPr="00FE210D">
              <w:rPr>
                <w:rFonts w:ascii="Arial" w:hAnsi="Arial" w:cs="Arial"/>
                <w:b/>
                <w:sz w:val="22"/>
                <w:szCs w:val="22"/>
              </w:rPr>
              <w:t>запасных частей</w:t>
            </w:r>
            <w:r w:rsidR="006D7BE0">
              <w:rPr>
                <w:rFonts w:ascii="Arial" w:hAnsi="Arial" w:cs="Arial"/>
                <w:b/>
                <w:sz w:val="22"/>
                <w:szCs w:val="22"/>
              </w:rPr>
              <w:t>/комплектующих</w:t>
            </w:r>
            <w:r w:rsidR="007B014E" w:rsidRPr="00FE210D">
              <w:rPr>
                <w:rFonts w:ascii="Arial" w:hAnsi="Arial" w:cs="Arial"/>
                <w:b/>
                <w:sz w:val="22"/>
                <w:szCs w:val="22"/>
              </w:rPr>
              <w:t>)</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Закупаемая продукция должна быть заводского производства</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сроку действия предложения</w:t>
            </w:r>
          </w:p>
        </w:tc>
        <w:tc>
          <w:tcPr>
            <w:tcW w:w="5953" w:type="dxa"/>
          </w:tcPr>
          <w:p w:rsidR="00AC18D9" w:rsidRPr="00FE210D" w:rsidRDefault="001448AE" w:rsidP="001448AE">
            <w:pPr>
              <w:autoSpaceDE w:val="0"/>
              <w:autoSpaceDN w:val="0"/>
              <w:adjustRightInd w:val="0"/>
              <w:spacing w:line="276" w:lineRule="auto"/>
              <w:ind w:right="-72" w:firstLine="0"/>
              <w:jc w:val="left"/>
              <w:rPr>
                <w:rFonts w:ascii="Arial" w:hAnsi="Arial" w:cs="Arial"/>
                <w:sz w:val="22"/>
                <w:szCs w:val="22"/>
              </w:rPr>
            </w:pPr>
            <w:r w:rsidRPr="00FE210D">
              <w:rPr>
                <w:rFonts w:ascii="Arial" w:hAnsi="Arial" w:cs="Arial"/>
                <w:sz w:val="22"/>
                <w:szCs w:val="22"/>
              </w:rPr>
              <w:t>Н</w:t>
            </w:r>
            <w:r w:rsidR="00B3018D" w:rsidRPr="00FE210D">
              <w:rPr>
                <w:rFonts w:ascii="Arial" w:hAnsi="Arial" w:cs="Arial"/>
                <w:sz w:val="22"/>
                <w:szCs w:val="22"/>
              </w:rPr>
              <w:t xml:space="preserve">е </w:t>
            </w:r>
            <w:r w:rsidRPr="00FE210D">
              <w:rPr>
                <w:rFonts w:ascii="Arial" w:hAnsi="Arial" w:cs="Arial"/>
                <w:sz w:val="22"/>
                <w:szCs w:val="22"/>
              </w:rPr>
              <w:t xml:space="preserve">менее </w:t>
            </w:r>
            <w:proofErr w:type="gramStart"/>
            <w:r w:rsidRPr="00FE210D">
              <w:rPr>
                <w:rFonts w:ascii="Arial" w:hAnsi="Arial" w:cs="Arial"/>
                <w:sz w:val="22"/>
                <w:szCs w:val="22"/>
              </w:rPr>
              <w:t xml:space="preserve">чем  </w:t>
            </w:r>
            <w:r w:rsidR="000D23C6" w:rsidRPr="00FE210D">
              <w:rPr>
                <w:rFonts w:ascii="Arial" w:hAnsi="Arial" w:cs="Arial"/>
                <w:i/>
                <w:sz w:val="22"/>
                <w:szCs w:val="22"/>
              </w:rPr>
              <w:t>60</w:t>
            </w:r>
            <w:proofErr w:type="gramEnd"/>
            <w:r w:rsidR="00B3018D" w:rsidRPr="00FE210D">
              <w:rPr>
                <w:rFonts w:ascii="Arial" w:hAnsi="Arial" w:cs="Arial"/>
                <w:sz w:val="22"/>
                <w:szCs w:val="22"/>
              </w:rPr>
              <w:t xml:space="preserve"> календарн</w:t>
            </w:r>
            <w:r w:rsidRPr="00FE210D">
              <w:rPr>
                <w:rFonts w:ascii="Arial" w:hAnsi="Arial" w:cs="Arial"/>
                <w:sz w:val="22"/>
                <w:szCs w:val="22"/>
              </w:rPr>
              <w:t>ых дней со дня, следующего за днем окончания приема Предложений</w:t>
            </w:r>
          </w:p>
        </w:tc>
      </w:tr>
      <w:tr w:rsidR="00BC5425" w:rsidRPr="00FE210D" w:rsidTr="005E77A5">
        <w:trPr>
          <w:trHeight w:val="97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Times12"/>
              <w:spacing w:line="276" w:lineRule="auto"/>
              <w:ind w:right="153" w:firstLine="0"/>
              <w:jc w:val="left"/>
              <w:rPr>
                <w:rFonts w:ascii="Arial" w:hAnsi="Arial" w:cs="Arial"/>
                <w:b/>
                <w:sz w:val="22"/>
              </w:rPr>
            </w:pPr>
            <w:r w:rsidRPr="00FE210D">
              <w:rPr>
                <w:rFonts w:ascii="Arial" w:hAnsi="Arial" w:cs="Arial"/>
                <w:b/>
                <w:sz w:val="22"/>
              </w:rPr>
              <w:t xml:space="preserve">Состав Предложения участника </w:t>
            </w:r>
            <w:r w:rsidR="00F5764B" w:rsidRPr="00FE210D">
              <w:rPr>
                <w:rFonts w:ascii="Arial" w:hAnsi="Arial" w:cs="Arial"/>
                <w:b/>
                <w:sz w:val="22"/>
              </w:rPr>
              <w:t>и требования к оформлению</w:t>
            </w:r>
          </w:p>
        </w:tc>
        <w:tc>
          <w:tcPr>
            <w:tcW w:w="5953" w:type="dxa"/>
          </w:tcPr>
          <w:p w:rsidR="003E7391" w:rsidRPr="00FE210D"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color w:val="000000"/>
                <w:sz w:val="22"/>
                <w:szCs w:val="22"/>
              </w:rPr>
              <w:t xml:space="preserve">Предложение должно быть подано </w:t>
            </w:r>
            <w:r w:rsidRPr="00FE210D">
              <w:rPr>
                <w:rFonts w:ascii="Arial" w:hAnsi="Arial" w:cs="Arial"/>
                <w:b/>
                <w:color w:val="000000"/>
                <w:sz w:val="22"/>
                <w:szCs w:val="22"/>
              </w:rPr>
              <w:t>в отсканированном</w:t>
            </w:r>
            <w:r w:rsidR="00D2629E" w:rsidRPr="00FE210D">
              <w:rPr>
                <w:rFonts w:ascii="Arial" w:hAnsi="Arial" w:cs="Arial"/>
                <w:b/>
                <w:color w:val="000000"/>
                <w:sz w:val="22"/>
                <w:szCs w:val="22"/>
              </w:rPr>
              <w:t xml:space="preserve"> подписанном варианте</w:t>
            </w:r>
            <w:r w:rsidRPr="00FE210D">
              <w:rPr>
                <w:rFonts w:ascii="Arial" w:hAnsi="Arial" w:cs="Arial"/>
                <w:b/>
                <w:color w:val="000000"/>
                <w:sz w:val="22"/>
                <w:szCs w:val="22"/>
              </w:rPr>
              <w:t>, а также в текстовом формате (</w:t>
            </w:r>
            <w:r w:rsidR="00D2629E" w:rsidRPr="00FE210D">
              <w:rPr>
                <w:rFonts w:ascii="Arial" w:hAnsi="Arial" w:cs="Arial"/>
                <w:b/>
                <w:color w:val="000000"/>
                <w:sz w:val="22"/>
                <w:szCs w:val="22"/>
              </w:rPr>
              <w:t>таблиц</w:t>
            </w:r>
            <w:r w:rsidR="006D7BE0">
              <w:rPr>
                <w:rFonts w:ascii="Arial" w:hAnsi="Arial" w:cs="Arial"/>
                <w:b/>
                <w:color w:val="000000"/>
                <w:sz w:val="22"/>
                <w:szCs w:val="22"/>
              </w:rPr>
              <w:t>ы</w:t>
            </w:r>
            <w:r w:rsidR="00D2629E" w:rsidRPr="00FE210D">
              <w:rPr>
                <w:rFonts w:ascii="Arial" w:hAnsi="Arial" w:cs="Arial"/>
                <w:b/>
                <w:color w:val="000000"/>
                <w:sz w:val="22"/>
                <w:szCs w:val="22"/>
              </w:rPr>
              <w:t xml:space="preserve"> </w:t>
            </w:r>
            <w:r w:rsidRPr="00FE210D">
              <w:rPr>
                <w:rFonts w:ascii="Arial" w:hAnsi="Arial" w:cs="Arial"/>
                <w:b/>
                <w:color w:val="000000"/>
                <w:sz w:val="22"/>
                <w:szCs w:val="22"/>
                <w:u w:val="single"/>
              </w:rPr>
              <w:t xml:space="preserve">в формате </w:t>
            </w:r>
            <w:r w:rsidRPr="00FE210D">
              <w:rPr>
                <w:rFonts w:ascii="Arial" w:hAnsi="Arial" w:cs="Arial"/>
                <w:b/>
                <w:color w:val="000000"/>
                <w:sz w:val="22"/>
                <w:szCs w:val="22"/>
                <w:u w:val="single"/>
                <w:lang w:val="en-US"/>
              </w:rPr>
              <w:t>Excel</w:t>
            </w:r>
            <w:r w:rsidRPr="00FE210D">
              <w:rPr>
                <w:rFonts w:ascii="Arial" w:hAnsi="Arial" w:cs="Arial"/>
                <w:b/>
                <w:color w:val="000000"/>
                <w:sz w:val="22"/>
                <w:szCs w:val="22"/>
              </w:rPr>
              <w:t xml:space="preserve">) </w:t>
            </w:r>
            <w:r w:rsidRPr="00FE210D">
              <w:rPr>
                <w:rFonts w:ascii="Arial" w:hAnsi="Arial" w:cs="Arial"/>
                <w:color w:val="000000"/>
                <w:sz w:val="22"/>
                <w:szCs w:val="22"/>
              </w:rPr>
              <w:t xml:space="preserve">по электронному адресу –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1" w:history="1">
              <w:r w:rsidR="005E77A5" w:rsidRPr="00FE210D">
                <w:rPr>
                  <w:rStyle w:val="af2"/>
                  <w:rFonts w:ascii="Arial" w:hAnsi="Arial" w:cs="Arial"/>
                  <w:sz w:val="22"/>
                  <w:szCs w:val="22"/>
                </w:rPr>
                <w:t>@</w:t>
              </w:r>
              <w:proofErr w:type="spellStart"/>
              <w:r w:rsidR="005E77A5" w:rsidRPr="00FE210D">
                <w:rPr>
                  <w:rStyle w:val="af2"/>
                  <w:rFonts w:ascii="Arial" w:hAnsi="Arial" w:cs="Arial"/>
                  <w:sz w:val="22"/>
                  <w:szCs w:val="22"/>
                </w:rPr>
                <w:t>unipro.energy</w:t>
              </w:r>
              <w:proofErr w:type="spellEnd"/>
            </w:hyperlink>
            <w:r w:rsidR="005E77A5" w:rsidRPr="00FE210D">
              <w:rPr>
                <w:rFonts w:ascii="Arial" w:hAnsi="Arial" w:cs="Arial"/>
                <w:i/>
                <w:sz w:val="22"/>
                <w:szCs w:val="22"/>
                <w:lang w:eastAsia="en-US"/>
              </w:rPr>
              <w:t xml:space="preserve">  </w:t>
            </w:r>
          </w:p>
          <w:p w:rsidR="00E044C1" w:rsidRPr="00FE210D" w:rsidRDefault="00F5764B" w:rsidP="00BA2BA0">
            <w:pPr>
              <w:pStyle w:val="Times12"/>
              <w:tabs>
                <w:tab w:val="left" w:pos="0"/>
                <w:tab w:val="left" w:pos="1140"/>
              </w:tabs>
              <w:ind w:right="153" w:firstLine="0"/>
              <w:rPr>
                <w:rFonts w:ascii="Arial" w:hAnsi="Arial" w:cs="Arial"/>
                <w:sz w:val="22"/>
              </w:rPr>
            </w:pPr>
            <w:r w:rsidRPr="00FE210D">
              <w:rPr>
                <w:rFonts w:ascii="Arial" w:hAnsi="Arial" w:cs="Arial"/>
                <w:b/>
                <w:sz w:val="22"/>
              </w:rPr>
              <w:t>Требования к оформлению</w:t>
            </w:r>
            <w:r w:rsidR="00FA500C" w:rsidRPr="00FE210D">
              <w:rPr>
                <w:rFonts w:ascii="Arial" w:hAnsi="Arial" w:cs="Arial"/>
                <w:b/>
                <w:sz w:val="22"/>
              </w:rPr>
              <w:t xml:space="preserve"> скан-копий</w:t>
            </w:r>
            <w:r w:rsidRPr="00FE210D">
              <w:rPr>
                <w:rFonts w:ascii="Arial" w:hAnsi="Arial" w:cs="Arial"/>
                <w:sz w:val="22"/>
              </w:rPr>
              <w:t>:</w:t>
            </w:r>
          </w:p>
          <w:p w:rsidR="00E044C1" w:rsidRPr="00FE210D" w:rsidRDefault="00F5764B" w:rsidP="00487126">
            <w:pPr>
              <w:pStyle w:val="afffa"/>
              <w:numPr>
                <w:ilvl w:val="0"/>
                <w:numId w:val="35"/>
              </w:numPr>
              <w:ind w:left="353" w:hanging="353"/>
              <w:contextualSpacing/>
              <w:rPr>
                <w:rFonts w:ascii="Arial" w:hAnsi="Arial" w:cs="Arial"/>
                <w:i/>
                <w:sz w:val="22"/>
                <w:szCs w:val="22"/>
              </w:rPr>
            </w:pPr>
            <w:r w:rsidRPr="00FE210D">
              <w:rPr>
                <w:rFonts w:ascii="Arial" w:hAnsi="Arial" w:cs="Arial"/>
                <w:i/>
                <w:sz w:val="22"/>
                <w:szCs w:val="22"/>
              </w:rPr>
              <w:t xml:space="preserve">формат файлов </w:t>
            </w:r>
            <w:r w:rsidRPr="00FE210D">
              <w:rPr>
                <w:rFonts w:ascii="Arial" w:hAnsi="Arial" w:cs="Arial"/>
                <w:i/>
                <w:sz w:val="22"/>
                <w:szCs w:val="22"/>
                <w:lang w:val="en-US"/>
              </w:rPr>
              <w:t>PDF</w:t>
            </w:r>
            <w:r w:rsidRPr="00FE210D">
              <w:rPr>
                <w:rFonts w:ascii="Arial" w:hAnsi="Arial" w:cs="Arial"/>
                <w:i/>
                <w:sz w:val="22"/>
                <w:szCs w:val="22"/>
              </w:rPr>
              <w:t xml:space="preserve"> (архивирование не допускается);</w:t>
            </w:r>
          </w:p>
          <w:p w:rsidR="00E044C1" w:rsidRPr="00FE210D" w:rsidRDefault="00F5764B" w:rsidP="00487126">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каждый вид документа должен быть поименован в соответствии с содержимым (например, </w:t>
            </w:r>
            <w:r w:rsidR="00D2629E" w:rsidRPr="00FE210D">
              <w:rPr>
                <w:rFonts w:ascii="Arial" w:hAnsi="Arial" w:cs="Arial"/>
                <w:i/>
                <w:sz w:val="22"/>
                <w:szCs w:val="22"/>
              </w:rPr>
              <w:t>Письмо о подаче оферты</w:t>
            </w:r>
            <w:r w:rsidRPr="00FE210D">
              <w:rPr>
                <w:rFonts w:ascii="Arial" w:hAnsi="Arial" w:cs="Arial"/>
                <w:i/>
                <w:sz w:val="22"/>
                <w:szCs w:val="22"/>
              </w:rPr>
              <w:t xml:space="preserve"> от 01.07.1</w:t>
            </w:r>
            <w:r w:rsidR="00FE210D">
              <w:rPr>
                <w:rFonts w:ascii="Arial" w:hAnsi="Arial" w:cs="Arial"/>
                <w:i/>
                <w:sz w:val="22"/>
                <w:szCs w:val="22"/>
              </w:rPr>
              <w:t>9</w:t>
            </w:r>
            <w:r w:rsidRPr="00FE210D">
              <w:rPr>
                <w:rFonts w:ascii="Arial" w:hAnsi="Arial" w:cs="Arial"/>
                <w:i/>
                <w:sz w:val="22"/>
                <w:szCs w:val="22"/>
              </w:rPr>
              <w:t>.</w:t>
            </w:r>
            <w:r w:rsidRPr="00FE210D">
              <w:rPr>
                <w:rFonts w:ascii="Arial" w:hAnsi="Arial" w:cs="Arial"/>
                <w:i/>
                <w:sz w:val="22"/>
                <w:szCs w:val="22"/>
                <w:lang w:val="en-US"/>
              </w:rPr>
              <w:t>pdf</w:t>
            </w:r>
            <w:r w:rsidRPr="00FE210D">
              <w:rPr>
                <w:rFonts w:ascii="Arial" w:hAnsi="Arial" w:cs="Arial"/>
                <w:i/>
                <w:sz w:val="22"/>
                <w:szCs w:val="22"/>
              </w:rPr>
              <w:t xml:space="preserve">); </w:t>
            </w:r>
          </w:p>
          <w:p w:rsidR="00CB5FF1" w:rsidRPr="00FE210D" w:rsidRDefault="00F5764B"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FE210D">
              <w:rPr>
                <w:rFonts w:ascii="Arial" w:hAnsi="Arial" w:cs="Arial"/>
                <w:i/>
                <w:sz w:val="22"/>
                <w:szCs w:val="22"/>
              </w:rPr>
              <w:t>Сертификаты</w:t>
            </w:r>
            <w:r w:rsidRPr="00FE210D">
              <w:rPr>
                <w:rFonts w:ascii="Arial" w:hAnsi="Arial" w:cs="Arial"/>
                <w:i/>
                <w:sz w:val="22"/>
                <w:szCs w:val="22"/>
              </w:rPr>
              <w:t xml:space="preserve"> часть 1.</w:t>
            </w:r>
            <w:r w:rsidRPr="00FE210D">
              <w:rPr>
                <w:rFonts w:ascii="Arial" w:hAnsi="Arial" w:cs="Arial"/>
                <w:i/>
                <w:sz w:val="22"/>
                <w:szCs w:val="22"/>
                <w:lang w:val="en-US"/>
              </w:rPr>
              <w:t>pdf</w:t>
            </w:r>
            <w:r w:rsidRPr="00FE210D">
              <w:rPr>
                <w:rFonts w:ascii="Arial" w:hAnsi="Arial" w:cs="Arial"/>
                <w:i/>
                <w:sz w:val="22"/>
                <w:szCs w:val="22"/>
              </w:rPr>
              <w:t xml:space="preserve"> (10 Мб), </w:t>
            </w:r>
            <w:r w:rsidR="00D2629E" w:rsidRPr="00FE210D">
              <w:rPr>
                <w:rFonts w:ascii="Arial" w:hAnsi="Arial" w:cs="Arial"/>
                <w:i/>
                <w:sz w:val="22"/>
                <w:szCs w:val="22"/>
              </w:rPr>
              <w:t>Сертификаты</w:t>
            </w:r>
            <w:r w:rsidRPr="00FE210D">
              <w:rPr>
                <w:rFonts w:ascii="Arial" w:hAnsi="Arial" w:cs="Arial"/>
                <w:i/>
                <w:sz w:val="22"/>
                <w:szCs w:val="22"/>
              </w:rPr>
              <w:t xml:space="preserve"> часть 2.</w:t>
            </w:r>
            <w:r w:rsidRPr="00FE210D">
              <w:rPr>
                <w:rFonts w:ascii="Arial" w:hAnsi="Arial" w:cs="Arial"/>
                <w:i/>
                <w:sz w:val="22"/>
                <w:szCs w:val="22"/>
                <w:lang w:val="en-US"/>
              </w:rPr>
              <w:t>pdf</w:t>
            </w:r>
            <w:r w:rsidRPr="00FE210D">
              <w:rPr>
                <w:rFonts w:ascii="Arial" w:hAnsi="Arial" w:cs="Arial"/>
                <w:i/>
                <w:sz w:val="22"/>
                <w:szCs w:val="22"/>
              </w:rPr>
              <w:t xml:space="preserve"> (3 Мб)).</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b/>
                <w:color w:val="000000"/>
                <w:sz w:val="22"/>
                <w:szCs w:val="22"/>
              </w:rPr>
              <w:t xml:space="preserve">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w:t>
            </w:r>
            <w:r w:rsidRPr="00FE210D">
              <w:rPr>
                <w:rFonts w:ascii="Arial" w:hAnsi="Arial" w:cs="Arial"/>
                <w:b/>
                <w:color w:val="000000"/>
                <w:sz w:val="22"/>
                <w:szCs w:val="22"/>
              </w:rPr>
              <w:lastRenderedPageBreak/>
              <w:t>соблюдение сроков и т.п.), отклоняются без рассмотрения по существу</w:t>
            </w:r>
          </w:p>
        </w:tc>
      </w:tr>
      <w:tr w:rsidR="00BC5425" w:rsidRPr="00FE210D" w:rsidTr="009253D9">
        <w:trPr>
          <w:trHeight w:val="362"/>
        </w:trPr>
        <w:tc>
          <w:tcPr>
            <w:tcW w:w="639" w:type="dxa"/>
          </w:tcPr>
          <w:p w:rsidR="00BC5425" w:rsidRPr="00FE210D" w:rsidRDefault="00BC5425" w:rsidP="00F3026D">
            <w:pPr>
              <w:spacing w:line="276" w:lineRule="auto"/>
              <w:ind w:left="568" w:hanging="568"/>
              <w:jc w:val="left"/>
              <w:rPr>
                <w:rFonts w:ascii="Arial" w:hAnsi="Arial" w:cs="Arial"/>
                <w:sz w:val="22"/>
                <w:szCs w:val="22"/>
              </w:rPr>
            </w:pPr>
            <w:r w:rsidRPr="00FE210D">
              <w:rPr>
                <w:rFonts w:ascii="Arial" w:hAnsi="Arial" w:cs="Arial"/>
                <w:b/>
                <w:sz w:val="22"/>
                <w:szCs w:val="22"/>
              </w:rPr>
              <w:lastRenderedPageBreak/>
              <w:t>17</w:t>
            </w:r>
            <w:r w:rsidRPr="00FE210D">
              <w:rPr>
                <w:rFonts w:ascii="Arial" w:hAnsi="Arial" w:cs="Arial"/>
                <w:sz w:val="22"/>
                <w:szCs w:val="22"/>
              </w:rPr>
              <w:t>.</w:t>
            </w:r>
          </w:p>
          <w:p w:rsidR="00BC5425" w:rsidRPr="00FE210D" w:rsidRDefault="00BC5425" w:rsidP="00F3026D">
            <w:pPr>
              <w:spacing w:line="276" w:lineRule="auto"/>
              <w:ind w:left="568" w:hanging="568"/>
              <w:jc w:val="left"/>
              <w:rPr>
                <w:rFonts w:ascii="Arial" w:hAnsi="Arial" w:cs="Arial"/>
                <w:sz w:val="22"/>
                <w:szCs w:val="22"/>
              </w:rPr>
            </w:pPr>
          </w:p>
        </w:tc>
        <w:tc>
          <w:tcPr>
            <w:tcW w:w="3686" w:type="dxa"/>
          </w:tcPr>
          <w:p w:rsidR="00BC5425" w:rsidRPr="00FE210D" w:rsidRDefault="00BC5425" w:rsidP="00F3026D">
            <w:pPr>
              <w:pStyle w:val="Times12"/>
              <w:spacing w:line="276" w:lineRule="auto"/>
              <w:ind w:left="540" w:right="153" w:hanging="540"/>
              <w:jc w:val="left"/>
              <w:rPr>
                <w:rFonts w:ascii="Arial" w:hAnsi="Arial" w:cs="Arial"/>
                <w:b/>
                <w:sz w:val="22"/>
              </w:rPr>
            </w:pPr>
            <w:r w:rsidRPr="00FE210D">
              <w:rPr>
                <w:rFonts w:ascii="Arial" w:hAnsi="Arial" w:cs="Arial"/>
                <w:b/>
                <w:spacing w:val="-6"/>
                <w:sz w:val="22"/>
              </w:rPr>
              <w:t>Переторжка</w:t>
            </w:r>
          </w:p>
        </w:tc>
        <w:tc>
          <w:tcPr>
            <w:tcW w:w="5953" w:type="dxa"/>
          </w:tcPr>
          <w:p w:rsidR="00BC5425" w:rsidRPr="00FE210D" w:rsidRDefault="003B1A02" w:rsidP="00F3026D">
            <w:pPr>
              <w:pStyle w:val="Times12"/>
              <w:tabs>
                <w:tab w:val="left" w:pos="70"/>
              </w:tabs>
              <w:spacing w:line="276" w:lineRule="auto"/>
              <w:ind w:left="540" w:right="153" w:hanging="540"/>
              <w:rPr>
                <w:rFonts w:ascii="Arial" w:hAnsi="Arial" w:cs="Arial"/>
                <w:i/>
                <w:spacing w:val="-6"/>
                <w:sz w:val="22"/>
              </w:rPr>
            </w:pPr>
            <w:r w:rsidRPr="00FE210D">
              <w:rPr>
                <w:rFonts w:ascii="Arial" w:hAnsi="Arial" w:cs="Arial"/>
                <w:i/>
                <w:spacing w:val="-6"/>
                <w:sz w:val="22"/>
              </w:rPr>
              <w:t>С проведением процедуры переторжки</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19</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rPr>
              <w:t>Соблюдение принципов Глобального договора ООН</w:t>
            </w:r>
          </w:p>
        </w:tc>
        <w:tc>
          <w:tcPr>
            <w:tcW w:w="5953" w:type="dxa"/>
          </w:tcPr>
          <w:p w:rsidR="0076162D" w:rsidRPr="00FE210D" w:rsidRDefault="00BC5425" w:rsidP="00F3026D">
            <w:pPr>
              <w:tabs>
                <w:tab w:val="left" w:pos="284"/>
              </w:tabs>
              <w:spacing w:line="276" w:lineRule="auto"/>
              <w:ind w:firstLine="0"/>
              <w:rPr>
                <w:rFonts w:ascii="Arial" w:hAnsi="Arial" w:cs="Arial"/>
                <w:i/>
                <w:sz w:val="22"/>
                <w:szCs w:val="22"/>
              </w:rPr>
            </w:pPr>
            <w:r w:rsidRPr="00FE210D">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FE210D">
                <w:rPr>
                  <w:rStyle w:val="af2"/>
                  <w:rFonts w:ascii="Arial" w:hAnsi="Arial" w:cs="Arial"/>
                  <w:sz w:val="22"/>
                  <w:szCs w:val="22"/>
                </w:rPr>
                <w:t>http://www.unipro.energy/purchase/documents/</w:t>
              </w:r>
            </w:hyperlink>
            <w:r w:rsidR="002D4372" w:rsidRPr="00FE210D">
              <w:rPr>
                <w:rFonts w:ascii="Arial" w:hAnsi="Arial" w:cs="Arial"/>
                <w:sz w:val="22"/>
                <w:szCs w:val="22"/>
              </w:rPr>
              <w:t xml:space="preserve"> </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20</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rPr>
                <w:rFonts w:ascii="Arial" w:hAnsi="Arial" w:cs="Arial"/>
                <w:b/>
                <w:spacing w:val="-6"/>
                <w:sz w:val="22"/>
                <w:szCs w:val="22"/>
              </w:rPr>
            </w:pPr>
            <w:r w:rsidRPr="00FE210D">
              <w:rPr>
                <w:rFonts w:ascii="Arial" w:hAnsi="Arial" w:cs="Arial"/>
                <w:b/>
                <w:spacing w:val="-6"/>
                <w:sz w:val="22"/>
                <w:szCs w:val="22"/>
              </w:rPr>
              <w:t xml:space="preserve">Аккредитация в Базе поставщиков </w:t>
            </w:r>
          </w:p>
        </w:tc>
        <w:tc>
          <w:tcPr>
            <w:tcW w:w="5953" w:type="dxa"/>
          </w:tcPr>
          <w:p w:rsidR="00767C7D" w:rsidRPr="00FE210D" w:rsidRDefault="00767C7D" w:rsidP="00767C7D">
            <w:pPr>
              <w:autoSpaceDE w:val="0"/>
              <w:autoSpaceDN w:val="0"/>
              <w:adjustRightInd w:val="0"/>
              <w:spacing w:line="276" w:lineRule="auto"/>
              <w:ind w:firstLine="0"/>
              <w:rPr>
                <w:rFonts w:ascii="Arial" w:hAnsi="Arial" w:cs="Arial"/>
                <w:sz w:val="22"/>
                <w:szCs w:val="22"/>
              </w:rPr>
            </w:pPr>
            <w:r w:rsidRPr="00FE210D">
              <w:rPr>
                <w:rFonts w:ascii="Arial" w:hAnsi="Arial" w:cs="Arial"/>
                <w:sz w:val="22"/>
                <w:szCs w:val="22"/>
              </w:rPr>
              <w:t>Для участия в закупке</w:t>
            </w:r>
            <w:r w:rsidR="00BC5425" w:rsidRPr="00FE210D">
              <w:rPr>
                <w:rFonts w:ascii="Arial" w:hAnsi="Arial" w:cs="Arial"/>
                <w:sz w:val="22"/>
                <w:szCs w:val="22"/>
              </w:rPr>
              <w:t>, необходим</w:t>
            </w:r>
            <w:r w:rsidRPr="00FE210D">
              <w:rPr>
                <w:rFonts w:ascii="Arial" w:hAnsi="Arial" w:cs="Arial"/>
                <w:sz w:val="22"/>
                <w:szCs w:val="22"/>
              </w:rPr>
              <w:t>о</w:t>
            </w:r>
            <w:r w:rsidR="00BC5425" w:rsidRPr="00FE210D">
              <w:rPr>
                <w:rFonts w:ascii="Arial" w:hAnsi="Arial" w:cs="Arial"/>
                <w:sz w:val="22"/>
                <w:szCs w:val="22"/>
              </w:rPr>
              <w:t xml:space="preserve"> про</w:t>
            </w:r>
            <w:r w:rsidRPr="00FE210D">
              <w:rPr>
                <w:rFonts w:ascii="Arial" w:hAnsi="Arial" w:cs="Arial"/>
                <w:sz w:val="22"/>
                <w:szCs w:val="22"/>
              </w:rPr>
              <w:t>йти</w:t>
            </w:r>
            <w:r w:rsidR="00BC5425" w:rsidRPr="00FE210D">
              <w:rPr>
                <w:rFonts w:ascii="Arial" w:hAnsi="Arial" w:cs="Arial"/>
                <w:sz w:val="22"/>
                <w:szCs w:val="22"/>
              </w:rPr>
              <w:t xml:space="preserve"> аккредитаци</w:t>
            </w:r>
            <w:r w:rsidRPr="00FE210D">
              <w:rPr>
                <w:rFonts w:ascii="Arial" w:hAnsi="Arial" w:cs="Arial"/>
                <w:sz w:val="22"/>
                <w:szCs w:val="22"/>
              </w:rPr>
              <w:t>ю в базе Поставщиков на портале:</w:t>
            </w:r>
          </w:p>
          <w:p w:rsidR="00767C7D" w:rsidRPr="00FE210D" w:rsidRDefault="00C33B31" w:rsidP="00767C7D">
            <w:pPr>
              <w:autoSpaceDE w:val="0"/>
              <w:autoSpaceDN w:val="0"/>
              <w:adjustRightInd w:val="0"/>
              <w:spacing w:line="276" w:lineRule="auto"/>
              <w:ind w:firstLine="0"/>
              <w:rPr>
                <w:rFonts w:ascii="Arial" w:hAnsi="Arial" w:cs="Arial"/>
                <w:color w:val="0000FF"/>
                <w:sz w:val="22"/>
                <w:szCs w:val="22"/>
                <w:u w:val="single"/>
                <w:lang w:eastAsia="en-US"/>
              </w:rPr>
            </w:pPr>
            <w:hyperlink r:id="rId13" w:history="1">
              <w:r w:rsidR="000E294C" w:rsidRPr="00FE210D">
                <w:rPr>
                  <w:rFonts w:ascii="Arial" w:hAnsi="Arial" w:cs="Arial"/>
                  <w:sz w:val="22"/>
                  <w:szCs w:val="22"/>
                </w:rPr>
                <w:t xml:space="preserve"> </w:t>
              </w:r>
              <w:r w:rsidR="000E294C" w:rsidRPr="00FE210D">
                <w:rPr>
                  <w:rStyle w:val="af2"/>
                  <w:rFonts w:ascii="Arial" w:hAnsi="Arial" w:cs="Arial"/>
                  <w:sz w:val="22"/>
                  <w:szCs w:val="22"/>
                  <w:lang w:eastAsia="en-US"/>
                </w:rPr>
                <w:t>http://www.unipro.energy/purchase/accreditation/</w:t>
              </w:r>
            </w:hyperlink>
          </w:p>
        </w:tc>
      </w:tr>
    </w:tbl>
    <w:p w:rsidR="00F3026D" w:rsidRPr="00FE210D" w:rsidRDefault="00F3026D" w:rsidP="00F3026D">
      <w:pPr>
        <w:pStyle w:val="a4"/>
        <w:numPr>
          <w:ilvl w:val="0"/>
          <w:numId w:val="0"/>
        </w:numPr>
        <w:spacing w:line="276" w:lineRule="auto"/>
        <w:rPr>
          <w:rFonts w:ascii="Arial" w:hAnsi="Arial" w:cs="Arial"/>
          <w:sz w:val="22"/>
          <w:szCs w:val="22"/>
        </w:rPr>
      </w:pPr>
    </w:p>
    <w:p w:rsidR="00BC5425" w:rsidRPr="00FE210D" w:rsidRDefault="00BC5425" w:rsidP="00F3026D">
      <w:pPr>
        <w:pStyle w:val="a4"/>
        <w:numPr>
          <w:ilvl w:val="0"/>
          <w:numId w:val="0"/>
        </w:numPr>
        <w:spacing w:line="276" w:lineRule="auto"/>
        <w:rPr>
          <w:rFonts w:ascii="Arial" w:hAnsi="Arial" w:cs="Arial"/>
          <w:sz w:val="22"/>
          <w:szCs w:val="22"/>
        </w:rPr>
      </w:pPr>
      <w:r w:rsidRPr="00FE210D">
        <w:rPr>
          <w:rFonts w:ascii="Arial" w:hAnsi="Arial" w:cs="Arial"/>
          <w:sz w:val="22"/>
          <w:szCs w:val="22"/>
        </w:rPr>
        <w:t xml:space="preserve">Настоящий Раздел дополняет условия проведения Запроса предложений и </w:t>
      </w:r>
      <w:r w:rsidR="00160575" w:rsidRPr="00FE210D">
        <w:rPr>
          <w:rFonts w:ascii="Arial" w:hAnsi="Arial" w:cs="Arial"/>
          <w:sz w:val="22"/>
          <w:szCs w:val="22"/>
        </w:rPr>
        <w:t>И</w:t>
      </w:r>
      <w:r w:rsidRPr="00FE210D">
        <w:rPr>
          <w:rFonts w:ascii="Arial" w:hAnsi="Arial" w:cs="Arial"/>
          <w:sz w:val="22"/>
          <w:szCs w:val="22"/>
        </w:rPr>
        <w:t>нструкции по подготовке Предложений.</w:t>
      </w:r>
    </w:p>
    <w:p w:rsidR="00BC5425" w:rsidRPr="00FE210D" w:rsidRDefault="00BC5425" w:rsidP="00F3026D">
      <w:pPr>
        <w:pStyle w:val="a4"/>
        <w:numPr>
          <w:ilvl w:val="0"/>
          <w:numId w:val="0"/>
        </w:numPr>
        <w:spacing w:line="276" w:lineRule="auto"/>
        <w:rPr>
          <w:rFonts w:ascii="Arial" w:hAnsi="Arial" w:cs="Arial"/>
          <w:b/>
          <w:sz w:val="22"/>
          <w:szCs w:val="22"/>
        </w:rPr>
      </w:pPr>
      <w:r w:rsidRPr="00FE210D">
        <w:rPr>
          <w:rFonts w:ascii="Arial" w:hAnsi="Arial" w:cs="Arial"/>
          <w:sz w:val="22"/>
          <w:szCs w:val="22"/>
        </w:rPr>
        <w:t xml:space="preserve">В случае противоречий между требованиями настоящего Раздела </w:t>
      </w:r>
      <w:r w:rsidR="00D70D1F" w:rsidRPr="00FE210D">
        <w:rPr>
          <w:rFonts w:ascii="Arial" w:hAnsi="Arial" w:cs="Arial"/>
          <w:sz w:val="22"/>
          <w:szCs w:val="22"/>
        </w:rPr>
        <w:t>3</w:t>
      </w:r>
      <w:r w:rsidRPr="00FE210D">
        <w:rPr>
          <w:rFonts w:ascii="Arial" w:hAnsi="Arial" w:cs="Arial"/>
          <w:sz w:val="22"/>
          <w:szCs w:val="22"/>
        </w:rPr>
        <w:t xml:space="preserve"> и других разделов Документации, применяются требования настоящего Раздела</w:t>
      </w:r>
      <w:r w:rsidR="00D70D1F" w:rsidRPr="00FE210D">
        <w:rPr>
          <w:rFonts w:ascii="Arial" w:hAnsi="Arial" w:cs="Arial"/>
          <w:sz w:val="22"/>
          <w:szCs w:val="22"/>
        </w:rPr>
        <w:t xml:space="preserve"> 3</w:t>
      </w:r>
      <w:r w:rsidRPr="00FE210D">
        <w:rPr>
          <w:rFonts w:ascii="Arial" w:hAnsi="Arial" w:cs="Arial"/>
          <w:sz w:val="22"/>
          <w:szCs w:val="22"/>
        </w:rPr>
        <w:t>.</w:t>
      </w:r>
    </w:p>
    <w:p w:rsidR="00BC5425" w:rsidRPr="00FE210D" w:rsidRDefault="00BC5425" w:rsidP="00BC5425">
      <w:pPr>
        <w:pStyle w:val="a4"/>
        <w:numPr>
          <w:ilvl w:val="0"/>
          <w:numId w:val="0"/>
        </w:numPr>
        <w:spacing w:line="240" w:lineRule="auto"/>
        <w:ind w:left="1134"/>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B620AF" w:rsidRPr="00FE210D"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FE210D">
        <w:rPr>
          <w:rFonts w:cs="Arial"/>
          <w:sz w:val="22"/>
          <w:szCs w:val="22"/>
        </w:rPr>
        <w:lastRenderedPageBreak/>
        <w:t>Образцы основных форм документов, включаемых в </w:t>
      </w:r>
      <w:bookmarkEnd w:id="5"/>
      <w:bookmarkEnd w:id="6"/>
      <w:bookmarkEnd w:id="7"/>
      <w:bookmarkEnd w:id="8"/>
      <w:bookmarkEnd w:id="9"/>
      <w:r w:rsidRPr="00FE210D">
        <w:rPr>
          <w:rFonts w:cs="Arial"/>
          <w:sz w:val="22"/>
          <w:szCs w:val="22"/>
        </w:rPr>
        <w:t>Предложение</w:t>
      </w:r>
      <w:bookmarkEnd w:id="10"/>
    </w:p>
    <w:p w:rsidR="00A101C5" w:rsidRPr="00FE210D"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8967878"/>
      <w:bookmarkEnd w:id="11"/>
      <w:r w:rsidRPr="00FE210D">
        <w:rPr>
          <w:rFonts w:ascii="Arial" w:hAnsi="Arial" w:cs="Arial"/>
          <w:sz w:val="22"/>
          <w:szCs w:val="22"/>
        </w:rPr>
        <w:t xml:space="preserve">Письмо о подаче оферты </w:t>
      </w:r>
      <w:bookmarkStart w:id="16" w:name="_Ref22846535"/>
      <w:r w:rsidRPr="00FE210D">
        <w:rPr>
          <w:rFonts w:ascii="Arial" w:hAnsi="Arial" w:cs="Arial"/>
          <w:sz w:val="22"/>
          <w:szCs w:val="22"/>
        </w:rPr>
        <w:t>(</w:t>
      </w:r>
      <w:bookmarkEnd w:id="16"/>
      <w:r w:rsidRPr="00FE210D">
        <w:rPr>
          <w:rFonts w:ascii="Arial" w:hAnsi="Arial" w:cs="Arial"/>
          <w:sz w:val="22"/>
          <w:szCs w:val="22"/>
        </w:rPr>
        <w:t xml:space="preserve">форма </w:t>
      </w:r>
      <w:r w:rsidR="00CC6391" w:rsidRPr="00FE210D">
        <w:rPr>
          <w:rFonts w:ascii="Arial" w:hAnsi="Arial" w:cs="Arial"/>
          <w:sz w:val="22"/>
          <w:szCs w:val="22"/>
        </w:rPr>
        <w:t>1</w:t>
      </w:r>
      <w:r w:rsidRPr="00FE210D">
        <w:rPr>
          <w:rFonts w:ascii="Arial" w:hAnsi="Arial" w:cs="Arial"/>
          <w:sz w:val="22"/>
          <w:szCs w:val="22"/>
        </w:rPr>
        <w:t>)</w:t>
      </w:r>
      <w:bookmarkEnd w:id="12"/>
      <w:bookmarkEnd w:id="13"/>
      <w:bookmarkEnd w:id="14"/>
      <w:bookmarkEnd w:id="15"/>
    </w:p>
    <w:p w:rsidR="00B620AF" w:rsidRPr="00FE210D" w:rsidRDefault="00B620AF" w:rsidP="00A101C5">
      <w:pPr>
        <w:pStyle w:val="a4"/>
        <w:tabs>
          <w:tab w:val="num" w:pos="0"/>
        </w:tabs>
        <w:ind w:left="0" w:firstLine="0"/>
        <w:rPr>
          <w:rFonts w:ascii="Arial" w:hAnsi="Arial" w:cs="Arial"/>
          <w:b/>
          <w:sz w:val="22"/>
          <w:szCs w:val="22"/>
        </w:rPr>
      </w:pPr>
      <w:r w:rsidRPr="00FE210D">
        <w:rPr>
          <w:rFonts w:ascii="Arial" w:hAnsi="Arial" w:cs="Arial"/>
          <w:b/>
          <w:sz w:val="22"/>
          <w:szCs w:val="22"/>
        </w:rPr>
        <w:t>Форма письма о подаче оферты</w:t>
      </w:r>
    </w:p>
    <w:p w:rsidR="00B620AF" w:rsidRPr="00FE210D"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w:t>
      </w:r>
      <w:proofErr w:type="gramStart"/>
      <w:r w:rsidRPr="00FE210D">
        <w:rPr>
          <w:rFonts w:ascii="Arial" w:hAnsi="Arial" w:cs="Arial"/>
          <w:sz w:val="22"/>
          <w:szCs w:val="22"/>
        </w:rPr>
        <w:t>_»_</w:t>
      </w:r>
      <w:proofErr w:type="gramEnd"/>
      <w:r w:rsidRPr="00FE210D">
        <w:rPr>
          <w:rFonts w:ascii="Arial" w:hAnsi="Arial" w:cs="Arial"/>
          <w:sz w:val="22"/>
          <w:szCs w:val="22"/>
        </w:rPr>
        <w:t>______________ года</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№________________________</w:t>
      </w:r>
    </w:p>
    <w:p w:rsidR="00B620AF" w:rsidRPr="00FE210D" w:rsidRDefault="00B620AF" w:rsidP="00A101C5">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055407" w:rsidRPr="00FE210D" w:rsidRDefault="00055407" w:rsidP="00A101C5">
      <w:pPr>
        <w:spacing w:line="276" w:lineRule="auto"/>
        <w:rPr>
          <w:rFonts w:ascii="Arial" w:hAnsi="Arial" w:cs="Arial"/>
          <w:sz w:val="22"/>
          <w:szCs w:val="22"/>
        </w:rPr>
      </w:pPr>
    </w:p>
    <w:p w:rsidR="00E044C1" w:rsidRPr="00FE210D" w:rsidRDefault="00B93BB6" w:rsidP="00D86125">
      <w:pPr>
        <w:spacing w:line="276" w:lineRule="auto"/>
        <w:ind w:firstLine="0"/>
        <w:rPr>
          <w:rFonts w:ascii="Arial" w:hAnsi="Arial" w:cs="Arial"/>
          <w:sz w:val="22"/>
          <w:szCs w:val="22"/>
        </w:rPr>
      </w:pPr>
      <w:r w:rsidRPr="00FE210D">
        <w:rPr>
          <w:rFonts w:ascii="Arial" w:hAnsi="Arial" w:cs="Arial"/>
          <w:color w:val="000000"/>
          <w:sz w:val="22"/>
          <w:szCs w:val="22"/>
        </w:rPr>
        <w:t xml:space="preserve">1. </w:t>
      </w:r>
      <w:r w:rsidR="00055407" w:rsidRPr="00FE210D">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FE210D">
        <w:rPr>
          <w:rFonts w:ascii="Arial" w:hAnsi="Arial" w:cs="Arial"/>
          <w:color w:val="000000"/>
          <w:sz w:val="22"/>
          <w:szCs w:val="22"/>
        </w:rPr>
        <w:t xml:space="preserve">официальном сайте </w:t>
      </w:r>
      <w:r w:rsidR="000E294C" w:rsidRPr="00FE210D">
        <w:rPr>
          <w:rFonts w:ascii="Arial" w:hAnsi="Arial" w:cs="Arial"/>
          <w:color w:val="000000"/>
          <w:sz w:val="22"/>
          <w:szCs w:val="22"/>
        </w:rPr>
        <w:t>ПАО «</w:t>
      </w:r>
      <w:proofErr w:type="spellStart"/>
      <w:r w:rsidR="000E294C" w:rsidRPr="00FE210D">
        <w:rPr>
          <w:rFonts w:ascii="Arial" w:hAnsi="Arial" w:cs="Arial"/>
          <w:color w:val="000000"/>
          <w:sz w:val="22"/>
          <w:szCs w:val="22"/>
        </w:rPr>
        <w:t>Юнипро</w:t>
      </w:r>
      <w:proofErr w:type="spellEnd"/>
      <w:r w:rsidR="00D20281" w:rsidRPr="00FE210D">
        <w:rPr>
          <w:rFonts w:ascii="Arial" w:hAnsi="Arial" w:cs="Arial"/>
          <w:color w:val="000000"/>
          <w:sz w:val="22"/>
          <w:szCs w:val="22"/>
        </w:rPr>
        <w:t xml:space="preserve">» </w:t>
      </w:r>
      <w:r w:rsidR="000E294C" w:rsidRPr="00FE210D">
        <w:rPr>
          <w:rFonts w:ascii="Arial" w:hAnsi="Arial" w:cs="Arial"/>
          <w:sz w:val="22"/>
          <w:szCs w:val="22"/>
        </w:rPr>
        <w:t xml:space="preserve"> </w:t>
      </w:r>
      <w:hyperlink r:id="rId14" w:history="1">
        <w:r w:rsidR="000E294C" w:rsidRPr="00FE210D">
          <w:rPr>
            <w:rStyle w:val="af2"/>
            <w:rFonts w:ascii="Arial" w:hAnsi="Arial" w:cs="Arial"/>
            <w:sz w:val="22"/>
            <w:szCs w:val="22"/>
          </w:rPr>
          <w:t>www.unipro.energy</w:t>
        </w:r>
      </w:hyperlink>
      <w:r w:rsidR="000E294C" w:rsidRPr="00FE210D">
        <w:rPr>
          <w:rFonts w:ascii="Arial" w:hAnsi="Arial" w:cs="Arial"/>
          <w:sz w:val="22"/>
          <w:szCs w:val="22"/>
        </w:rPr>
        <w:t xml:space="preserve"> </w:t>
      </w:r>
      <w:r w:rsidR="00E044C1" w:rsidRPr="00FE210D">
        <w:rPr>
          <w:rFonts w:ascii="Arial" w:hAnsi="Arial" w:cs="Arial"/>
          <w:color w:val="000000"/>
          <w:sz w:val="22"/>
          <w:szCs w:val="22"/>
        </w:rPr>
        <w:t xml:space="preserve"> </w:t>
      </w:r>
      <w:r w:rsidR="00055407" w:rsidRPr="00FE210D">
        <w:rPr>
          <w:rFonts w:ascii="Arial" w:hAnsi="Arial" w:cs="Arial"/>
          <w:color w:val="000000"/>
          <w:sz w:val="22"/>
          <w:szCs w:val="22"/>
        </w:rPr>
        <w:t>в разделе «Закупки»</w:t>
      </w:r>
      <w:r w:rsidR="00B85D0D" w:rsidRPr="00FE210D">
        <w:rPr>
          <w:rFonts w:ascii="Arial" w:hAnsi="Arial" w:cs="Arial"/>
          <w:color w:val="000000"/>
          <w:sz w:val="22"/>
          <w:szCs w:val="22"/>
        </w:rPr>
        <w:t xml:space="preserve"> №_____                 </w:t>
      </w:r>
      <w:r w:rsidR="00055407" w:rsidRPr="00FE210D">
        <w:rPr>
          <w:rFonts w:ascii="Arial" w:hAnsi="Arial" w:cs="Arial"/>
          <w:color w:val="000000"/>
          <w:sz w:val="22"/>
          <w:szCs w:val="22"/>
        </w:rPr>
        <w:t xml:space="preserve">от </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___________</w:t>
      </w:r>
      <w:r w:rsidR="00F822D6" w:rsidRPr="00FE210D">
        <w:rPr>
          <w:rFonts w:ascii="Arial" w:hAnsi="Arial" w:cs="Arial"/>
          <w:i/>
          <w:color w:val="000000"/>
          <w:sz w:val="22"/>
          <w:szCs w:val="22"/>
        </w:rPr>
        <w:t>20</w:t>
      </w:r>
      <w:r w:rsidR="00346D80" w:rsidRPr="00FE210D">
        <w:rPr>
          <w:rFonts w:ascii="Arial" w:hAnsi="Arial" w:cs="Arial"/>
          <w:i/>
          <w:color w:val="000000"/>
          <w:sz w:val="22"/>
          <w:szCs w:val="22"/>
        </w:rPr>
        <w:t>___</w:t>
      </w:r>
      <w:r w:rsidR="00055407" w:rsidRPr="00FE210D">
        <w:rPr>
          <w:rFonts w:ascii="Arial" w:hAnsi="Arial" w:cs="Arial"/>
          <w:i/>
          <w:color w:val="000000"/>
          <w:sz w:val="22"/>
          <w:szCs w:val="22"/>
        </w:rPr>
        <w:t xml:space="preserve"> г.</w:t>
      </w:r>
      <w:r w:rsidR="00D20281" w:rsidRPr="00FE210D">
        <w:rPr>
          <w:rFonts w:ascii="Arial" w:hAnsi="Arial" w:cs="Arial"/>
          <w:i/>
          <w:color w:val="000000"/>
          <w:sz w:val="22"/>
          <w:szCs w:val="22"/>
        </w:rPr>
        <w:t>,</w:t>
      </w:r>
      <w:r w:rsidR="00055407" w:rsidRPr="00FE210D">
        <w:rPr>
          <w:rFonts w:ascii="Arial" w:hAnsi="Arial" w:cs="Arial"/>
          <w:color w:val="000000"/>
          <w:sz w:val="22"/>
          <w:szCs w:val="22"/>
        </w:rPr>
        <w:t xml:space="preserve"> </w:t>
      </w:r>
      <w:r w:rsidR="00D86125" w:rsidRPr="00FE210D">
        <w:rPr>
          <w:rFonts w:ascii="Arial" w:hAnsi="Arial" w:cs="Arial"/>
          <w:color w:val="000000"/>
          <w:sz w:val="22"/>
          <w:szCs w:val="22"/>
        </w:rPr>
        <w:t xml:space="preserve">а также </w:t>
      </w:r>
      <w:r w:rsidR="00055407" w:rsidRPr="00FE210D">
        <w:rPr>
          <w:rFonts w:ascii="Arial" w:hAnsi="Arial" w:cs="Arial"/>
          <w:color w:val="000000"/>
          <w:sz w:val="22"/>
          <w:szCs w:val="22"/>
        </w:rPr>
        <w:t>Документацию</w:t>
      </w:r>
      <w:r w:rsidR="00055407" w:rsidRPr="00FE210D">
        <w:rPr>
          <w:rFonts w:ascii="Arial" w:hAnsi="Arial" w:cs="Arial"/>
          <w:sz w:val="22"/>
          <w:szCs w:val="22"/>
        </w:rPr>
        <w:t xml:space="preserve"> по запросу предложений</w:t>
      </w:r>
      <w:r w:rsidR="00D20281" w:rsidRPr="00FE210D">
        <w:rPr>
          <w:rFonts w:ascii="Arial" w:hAnsi="Arial" w:cs="Arial"/>
          <w:sz w:val="22"/>
          <w:szCs w:val="22"/>
        </w:rPr>
        <w:t xml:space="preserve"> (далее</w:t>
      </w:r>
      <w:r w:rsidR="00141345" w:rsidRPr="00FE210D">
        <w:rPr>
          <w:rFonts w:ascii="Arial" w:hAnsi="Arial" w:cs="Arial"/>
          <w:sz w:val="22"/>
          <w:szCs w:val="22"/>
        </w:rPr>
        <w:t xml:space="preserve"> </w:t>
      </w:r>
      <w:r w:rsidR="00D20281" w:rsidRPr="00FE210D">
        <w:rPr>
          <w:rFonts w:ascii="Arial" w:hAnsi="Arial" w:cs="Arial"/>
          <w:sz w:val="22"/>
          <w:szCs w:val="22"/>
        </w:rPr>
        <w:t>- Документация)</w:t>
      </w:r>
      <w:r w:rsidR="00055407" w:rsidRPr="00FE210D">
        <w:rPr>
          <w:rFonts w:ascii="Arial" w:hAnsi="Arial" w:cs="Arial"/>
          <w:sz w:val="22"/>
          <w:szCs w:val="22"/>
        </w:rPr>
        <w:t xml:space="preserve">, </w:t>
      </w:r>
      <w:r w:rsidR="00D20281" w:rsidRPr="00FE210D">
        <w:rPr>
          <w:rFonts w:ascii="Arial" w:hAnsi="Arial" w:cs="Arial"/>
          <w:sz w:val="22"/>
          <w:szCs w:val="22"/>
        </w:rPr>
        <w:t>вклю</w:t>
      </w:r>
      <w:r w:rsidR="00141345" w:rsidRPr="00FE210D">
        <w:rPr>
          <w:rFonts w:ascii="Arial" w:hAnsi="Arial" w:cs="Arial"/>
          <w:sz w:val="22"/>
          <w:szCs w:val="22"/>
        </w:rPr>
        <w:t>ч</w:t>
      </w:r>
      <w:r w:rsidR="00D20281" w:rsidRPr="00FE210D">
        <w:rPr>
          <w:rFonts w:ascii="Arial" w:hAnsi="Arial" w:cs="Arial"/>
          <w:sz w:val="22"/>
          <w:szCs w:val="22"/>
        </w:rPr>
        <w:t xml:space="preserve">ая все полученные </w:t>
      </w:r>
      <w:r w:rsidR="00141345" w:rsidRPr="00FE210D">
        <w:rPr>
          <w:rFonts w:ascii="Arial" w:hAnsi="Arial" w:cs="Arial"/>
          <w:sz w:val="22"/>
          <w:szCs w:val="22"/>
        </w:rPr>
        <w:t xml:space="preserve">изменения, дополнения и разъяснения, </w:t>
      </w:r>
      <w:r w:rsidR="00055407" w:rsidRPr="00FE210D">
        <w:rPr>
          <w:rFonts w:ascii="Arial" w:hAnsi="Arial" w:cs="Arial"/>
          <w:sz w:val="22"/>
          <w:szCs w:val="22"/>
        </w:rPr>
        <w:t>и принимая установленные в них требования и условия запроса предложений,</w:t>
      </w:r>
      <w:r w:rsidR="00141345" w:rsidRPr="00FE210D">
        <w:rPr>
          <w:rFonts w:ascii="Arial" w:hAnsi="Arial" w:cs="Arial"/>
          <w:sz w:val="22"/>
          <w:szCs w:val="22"/>
        </w:rPr>
        <w:t xml:space="preserve"> включая установленный в Документации порядок обжалования,</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(полное наименование Участника с указанием организационно-правовой формы)</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зарегистрированное по адресу</w:t>
      </w:r>
      <w:r w:rsidR="00A101C5" w:rsidRPr="00FE210D">
        <w:rPr>
          <w:rFonts w:ascii="Arial" w:hAnsi="Arial" w:cs="Arial"/>
          <w:sz w:val="22"/>
          <w:szCs w:val="22"/>
        </w:rPr>
        <w:t>,</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(адрес Участника</w:t>
      </w:r>
      <w:r w:rsidR="00FB6FE1" w:rsidRPr="00FE210D">
        <w:rPr>
          <w:rFonts w:ascii="Arial" w:hAnsi="Arial" w:cs="Arial"/>
          <w:sz w:val="22"/>
          <w:szCs w:val="22"/>
          <w:vertAlign w:val="superscript"/>
        </w:rPr>
        <w:t xml:space="preserve"> согласно ЕГРЮЛ</w:t>
      </w:r>
      <w:r w:rsidRPr="00FE210D">
        <w:rPr>
          <w:rFonts w:ascii="Arial" w:hAnsi="Arial" w:cs="Arial"/>
          <w:sz w:val="22"/>
          <w:szCs w:val="22"/>
          <w:vertAlign w:val="superscript"/>
        </w:rPr>
        <w:t>)</w:t>
      </w:r>
    </w:p>
    <w:p w:rsidR="00346D80" w:rsidRPr="00FE210D" w:rsidRDefault="00055407" w:rsidP="00B93BB6">
      <w:pPr>
        <w:spacing w:line="276" w:lineRule="auto"/>
        <w:ind w:firstLine="0"/>
        <w:jc w:val="left"/>
        <w:rPr>
          <w:rFonts w:ascii="Arial" w:hAnsi="Arial" w:cs="Arial"/>
          <w:sz w:val="22"/>
          <w:szCs w:val="22"/>
        </w:rPr>
      </w:pPr>
      <w:r w:rsidRPr="00FE210D">
        <w:rPr>
          <w:rFonts w:ascii="Arial" w:hAnsi="Arial" w:cs="Arial"/>
          <w:sz w:val="22"/>
          <w:szCs w:val="22"/>
        </w:rPr>
        <w:t>предлагает заключить</w:t>
      </w:r>
      <w:r w:rsidRPr="00FE210D">
        <w:rPr>
          <w:rFonts w:ascii="Arial" w:hAnsi="Arial" w:cs="Arial"/>
          <w:b/>
          <w:sz w:val="22"/>
          <w:szCs w:val="22"/>
        </w:rPr>
        <w:t xml:space="preserve"> </w:t>
      </w:r>
      <w:r w:rsidR="00270461" w:rsidRPr="00FE210D">
        <w:rPr>
          <w:rFonts w:ascii="Arial" w:hAnsi="Arial" w:cs="Arial"/>
          <w:sz w:val="22"/>
          <w:szCs w:val="22"/>
        </w:rPr>
        <w:t>договор</w:t>
      </w:r>
      <w:r w:rsidR="00A101C5" w:rsidRPr="00FE210D">
        <w:rPr>
          <w:rFonts w:ascii="Arial" w:hAnsi="Arial" w:cs="Arial"/>
          <w:sz w:val="22"/>
          <w:szCs w:val="22"/>
        </w:rPr>
        <w:t>,</w:t>
      </w:r>
      <w:r w:rsidR="00270461" w:rsidRPr="00FE210D">
        <w:rPr>
          <w:rFonts w:ascii="Arial" w:hAnsi="Arial" w:cs="Arial"/>
          <w:b/>
          <w:sz w:val="22"/>
          <w:szCs w:val="22"/>
        </w:rPr>
        <w:t xml:space="preserve"> </w:t>
      </w:r>
      <w:r w:rsidR="00346D80"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346D80" w:rsidRPr="00FE210D" w:rsidRDefault="00346D80"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(наименование пре</w:t>
      </w:r>
      <w:r w:rsidR="00A101C5" w:rsidRPr="00FE210D">
        <w:rPr>
          <w:rFonts w:ascii="Arial" w:hAnsi="Arial" w:cs="Arial"/>
          <w:sz w:val="22"/>
          <w:szCs w:val="22"/>
          <w:vertAlign w:val="superscript"/>
        </w:rPr>
        <w:t xml:space="preserve">дмета Договора поставки товара, выполнения работ, </w:t>
      </w:r>
      <w:r w:rsidRPr="00FE210D">
        <w:rPr>
          <w:rFonts w:ascii="Arial" w:hAnsi="Arial" w:cs="Arial"/>
          <w:sz w:val="22"/>
          <w:szCs w:val="22"/>
          <w:vertAlign w:val="superscript"/>
        </w:rPr>
        <w:t>оказания услуг)</w:t>
      </w:r>
    </w:p>
    <w:p w:rsidR="00F501DE"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 xml:space="preserve">на условиях и в соответствии </w:t>
      </w:r>
      <w:proofErr w:type="gramStart"/>
      <w:r w:rsidRPr="00FE210D">
        <w:rPr>
          <w:rFonts w:ascii="Arial" w:hAnsi="Arial" w:cs="Arial"/>
          <w:sz w:val="22"/>
          <w:szCs w:val="22"/>
        </w:rPr>
        <w:t xml:space="preserve">с </w:t>
      </w:r>
      <w:r w:rsidR="00F377F9" w:rsidRPr="00FE210D">
        <w:rPr>
          <w:rFonts w:ascii="Arial" w:hAnsi="Arial" w:cs="Arial"/>
          <w:sz w:val="22"/>
          <w:szCs w:val="22"/>
        </w:rPr>
        <w:t xml:space="preserve"> </w:t>
      </w:r>
      <w:r w:rsidR="00141345" w:rsidRPr="00FE210D">
        <w:rPr>
          <w:rFonts w:ascii="Arial" w:hAnsi="Arial" w:cs="Arial"/>
          <w:sz w:val="22"/>
          <w:szCs w:val="22"/>
        </w:rPr>
        <w:t>настоящим</w:t>
      </w:r>
      <w:proofErr w:type="gramEnd"/>
      <w:r w:rsidR="00141345" w:rsidRPr="00FE210D">
        <w:rPr>
          <w:rFonts w:ascii="Arial" w:hAnsi="Arial" w:cs="Arial"/>
          <w:sz w:val="22"/>
          <w:szCs w:val="22"/>
        </w:rPr>
        <w:t xml:space="preserve"> Предложением, включающем в себя настоящее письмо о подаче оферты и</w:t>
      </w:r>
      <w:r w:rsidRPr="00FE210D">
        <w:rPr>
          <w:rFonts w:ascii="Arial" w:hAnsi="Arial" w:cs="Arial"/>
          <w:sz w:val="22"/>
          <w:szCs w:val="22"/>
        </w:rPr>
        <w:t xml:space="preserve"> </w:t>
      </w:r>
      <w:r w:rsidR="00437483" w:rsidRPr="00FE210D">
        <w:rPr>
          <w:rFonts w:ascii="Arial" w:hAnsi="Arial" w:cs="Arial"/>
          <w:sz w:val="22"/>
          <w:szCs w:val="22"/>
        </w:rPr>
        <w:t xml:space="preserve">другие документы, </w:t>
      </w:r>
      <w:r w:rsidR="00D86125" w:rsidRPr="00FE210D">
        <w:rPr>
          <w:rFonts w:ascii="Arial" w:hAnsi="Arial" w:cs="Arial"/>
          <w:sz w:val="22"/>
          <w:szCs w:val="22"/>
        </w:rPr>
        <w:t>являющийся</w:t>
      </w:r>
      <w:r w:rsidR="00437483" w:rsidRPr="00FE210D">
        <w:rPr>
          <w:rFonts w:ascii="Arial" w:hAnsi="Arial" w:cs="Arial"/>
          <w:sz w:val="22"/>
          <w:szCs w:val="22"/>
        </w:rPr>
        <w:t xml:space="preserve"> неотъемлемыми </w:t>
      </w:r>
      <w:r w:rsidRPr="00FE210D">
        <w:rPr>
          <w:rFonts w:ascii="Arial" w:hAnsi="Arial" w:cs="Arial"/>
          <w:sz w:val="22"/>
          <w:szCs w:val="22"/>
        </w:rPr>
        <w:t>приложения</w:t>
      </w:r>
      <w:r w:rsidR="00437483" w:rsidRPr="00FE210D">
        <w:rPr>
          <w:rFonts w:ascii="Arial" w:hAnsi="Arial" w:cs="Arial"/>
          <w:sz w:val="22"/>
          <w:szCs w:val="22"/>
        </w:rPr>
        <w:t>ми</w:t>
      </w:r>
      <w:r w:rsidRPr="00FE210D">
        <w:rPr>
          <w:rFonts w:ascii="Arial" w:hAnsi="Arial" w:cs="Arial"/>
          <w:sz w:val="22"/>
          <w:szCs w:val="22"/>
        </w:rPr>
        <w:t xml:space="preserve"> к </w:t>
      </w:r>
      <w:r w:rsidR="00141345" w:rsidRPr="00FE210D">
        <w:rPr>
          <w:rFonts w:ascii="Arial" w:hAnsi="Arial" w:cs="Arial"/>
          <w:sz w:val="22"/>
          <w:szCs w:val="22"/>
        </w:rPr>
        <w:t>нему</w:t>
      </w:r>
      <w:r w:rsidR="00270461" w:rsidRPr="00FE210D">
        <w:rPr>
          <w:rFonts w:ascii="Arial" w:hAnsi="Arial" w:cs="Arial"/>
          <w:sz w:val="22"/>
          <w:szCs w:val="22"/>
        </w:rPr>
        <w:t>:</w:t>
      </w:r>
    </w:p>
    <w:p w:rsidR="00270461" w:rsidRDefault="00270461" w:rsidP="00B93BB6">
      <w:pPr>
        <w:spacing w:line="276" w:lineRule="auto"/>
        <w:ind w:firstLine="0"/>
        <w:rPr>
          <w:rFonts w:ascii="Arial" w:hAnsi="Arial" w:cs="Arial"/>
          <w:sz w:val="22"/>
          <w:szCs w:val="22"/>
        </w:rPr>
      </w:pPr>
    </w:p>
    <w:p w:rsidR="00E06A15" w:rsidRPr="00C835FE" w:rsidRDefault="00E06A15" w:rsidP="00E06A15">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1D52EB">
        <w:trPr>
          <w:cantSplit/>
        </w:trPr>
        <w:tc>
          <w:tcPr>
            <w:tcW w:w="5184" w:type="dxa"/>
          </w:tcPr>
          <w:p w:rsidR="00E06A15" w:rsidRPr="00AE5DB2" w:rsidRDefault="00E06A15" w:rsidP="001D52E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06A15" w:rsidRPr="00AE5DB2" w:rsidRDefault="00E06A15" w:rsidP="001D52EB">
            <w:pPr>
              <w:spacing w:line="240" w:lineRule="auto"/>
              <w:ind w:firstLine="0"/>
              <w:rPr>
                <w:rFonts w:ascii="Arial" w:hAnsi="Arial" w:cs="Arial"/>
                <w:b/>
                <w:bCs/>
                <w:sz w:val="24"/>
                <w:szCs w:val="24"/>
              </w:rPr>
            </w:pPr>
          </w:p>
        </w:tc>
        <w:tc>
          <w:tcPr>
            <w:tcW w:w="5184" w:type="dxa"/>
          </w:tcPr>
          <w:p w:rsidR="00E06A15" w:rsidRPr="00AE5DB2" w:rsidRDefault="00E06A15" w:rsidP="001D52EB">
            <w:pPr>
              <w:spacing w:line="276" w:lineRule="auto"/>
              <w:ind w:firstLine="0"/>
              <w:rPr>
                <w:rFonts w:ascii="Arial" w:hAnsi="Arial" w:cs="Arial"/>
                <w:sz w:val="24"/>
                <w:szCs w:val="24"/>
              </w:rPr>
            </w:pP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1D52EB">
            <w:pPr>
              <w:spacing w:line="276" w:lineRule="auto"/>
              <w:ind w:firstLine="0"/>
              <w:rPr>
                <w:rFonts w:ascii="Arial" w:hAnsi="Arial" w:cs="Arial"/>
                <w:bCs/>
                <w:sz w:val="24"/>
                <w:szCs w:val="24"/>
              </w:rPr>
            </w:pPr>
          </w:p>
        </w:tc>
      </w:tr>
      <w:tr w:rsidR="00E06A15" w:rsidRPr="00AE5DB2" w:rsidTr="001D52EB">
        <w:trPr>
          <w:cantSplit/>
        </w:trPr>
        <w:tc>
          <w:tcPr>
            <w:tcW w:w="5184" w:type="dxa"/>
          </w:tcPr>
          <w:p w:rsidR="00E06A15" w:rsidRPr="00C835FE" w:rsidRDefault="00E06A15" w:rsidP="001D52EB">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p>
          <w:tbl>
            <w:tblPr>
              <w:tblW w:w="10368" w:type="dxa"/>
              <w:tblLayout w:type="fixed"/>
              <w:tblLook w:val="01E0" w:firstRow="1" w:lastRow="1" w:firstColumn="1" w:lastColumn="1" w:noHBand="0" w:noVBand="0"/>
            </w:tblPr>
            <w:tblGrid>
              <w:gridCol w:w="5184"/>
              <w:gridCol w:w="5184"/>
            </w:tblGrid>
            <w:tr w:rsidR="00E06A15" w:rsidRPr="00AE5DB2" w:rsidTr="001D52EB">
              <w:trPr>
                <w:cantSplit/>
              </w:trPr>
              <w:tc>
                <w:tcPr>
                  <w:tcW w:w="5184" w:type="dxa"/>
                </w:tcPr>
                <w:p w:rsidR="00E06A15" w:rsidRDefault="00E06A15" w:rsidP="001D52EB">
                  <w:pPr>
                    <w:spacing w:line="276" w:lineRule="auto"/>
                    <w:ind w:firstLine="0"/>
                    <w:rPr>
                      <w:rFonts w:ascii="Arial" w:hAnsi="Arial" w:cs="Arial"/>
                      <w:b/>
                      <w:sz w:val="24"/>
                      <w:szCs w:val="24"/>
                    </w:rPr>
                  </w:pPr>
                </w:p>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b/>
                      <w:bCs/>
                      <w:sz w:val="24"/>
                      <w:szCs w:val="24"/>
                    </w:rPr>
                  </w:pPr>
                </w:p>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b/>
                      <w:bCs/>
                      <w:sz w:val="24"/>
                      <w:szCs w:val="24"/>
                    </w:rPr>
                  </w:pPr>
                </w:p>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1D52EB">
              <w:trPr>
                <w:cantSplit/>
              </w:trPr>
              <w:tc>
                <w:tcPr>
                  <w:tcW w:w="5184" w:type="dxa"/>
                </w:tcPr>
                <w:p w:rsidR="00E06A15" w:rsidRDefault="00E06A15" w:rsidP="001D52EB">
                  <w:pPr>
                    <w:spacing w:line="240" w:lineRule="auto"/>
                    <w:ind w:firstLine="0"/>
                    <w:rPr>
                      <w:rFonts w:ascii="Arial" w:hAnsi="Arial" w:cs="Arial"/>
                      <w:b/>
                      <w:bCs/>
                      <w:sz w:val="24"/>
                      <w:szCs w:val="24"/>
                    </w:rPr>
                  </w:pPr>
                </w:p>
                <w:p w:rsidR="00E06A15" w:rsidRPr="00AE5DB2" w:rsidRDefault="00E06A15" w:rsidP="001D52E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06A15" w:rsidRPr="00AE5DB2" w:rsidRDefault="00E06A15" w:rsidP="001D52EB">
                  <w:pPr>
                    <w:spacing w:line="276" w:lineRule="auto"/>
                    <w:ind w:firstLine="0"/>
                    <w:rPr>
                      <w:rFonts w:ascii="Arial" w:hAnsi="Arial" w:cs="Arial"/>
                      <w:sz w:val="24"/>
                      <w:szCs w:val="24"/>
                    </w:rPr>
                  </w:pPr>
                </w:p>
              </w:tc>
            </w:tr>
            <w:tr w:rsidR="00E06A15" w:rsidRPr="00AE5DB2" w:rsidTr="001D52EB">
              <w:trPr>
                <w:cantSplit/>
                <w:trHeight w:val="415"/>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1D52EB">
                  <w:pPr>
                    <w:spacing w:line="276" w:lineRule="auto"/>
                    <w:ind w:firstLine="0"/>
                    <w:rPr>
                      <w:rFonts w:ascii="Arial" w:hAnsi="Arial" w:cs="Arial"/>
                      <w:bCs/>
                      <w:sz w:val="24"/>
                      <w:szCs w:val="24"/>
                    </w:rPr>
                  </w:pPr>
                </w:p>
              </w:tc>
            </w:tr>
          </w:tbl>
          <w:p w:rsidR="00E06A15" w:rsidRPr="00C835FE" w:rsidRDefault="00E06A15" w:rsidP="001D52EB">
            <w:pPr>
              <w:spacing w:line="276" w:lineRule="auto"/>
              <w:ind w:firstLine="0"/>
              <w:rPr>
                <w:rFonts w:ascii="Arial" w:hAnsi="Arial" w:cs="Arial"/>
                <w:b/>
                <w:sz w:val="24"/>
                <w:szCs w:val="24"/>
              </w:rPr>
            </w:pPr>
          </w:p>
        </w:tc>
        <w:tc>
          <w:tcPr>
            <w:tcW w:w="5184" w:type="dxa"/>
          </w:tcPr>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06A15" w:rsidRDefault="00E06A15" w:rsidP="001D52EB">
            <w:pPr>
              <w:spacing w:line="276" w:lineRule="auto"/>
              <w:ind w:firstLine="0"/>
              <w:rPr>
                <w:rFonts w:ascii="Arial" w:hAnsi="Arial" w:cs="Arial"/>
                <w:sz w:val="24"/>
                <w:szCs w:val="24"/>
                <w:vertAlign w:val="superscript"/>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06A15" w:rsidRDefault="00E06A15" w:rsidP="001D52EB">
            <w:pPr>
              <w:spacing w:line="276" w:lineRule="auto"/>
              <w:ind w:firstLine="0"/>
              <w:rPr>
                <w:rFonts w:ascii="Arial" w:hAnsi="Arial" w:cs="Arial"/>
                <w:sz w:val="24"/>
                <w:szCs w:val="24"/>
                <w:vertAlign w:val="superscript"/>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E53268"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E06A15" w:rsidRPr="00FE210D" w:rsidRDefault="00E06A15" w:rsidP="00B93BB6">
      <w:pPr>
        <w:spacing w:line="276" w:lineRule="auto"/>
        <w:ind w:firstLine="0"/>
        <w:rPr>
          <w:rFonts w:ascii="Arial" w:hAnsi="Arial" w:cs="Arial"/>
          <w:sz w:val="22"/>
          <w:szCs w:val="22"/>
        </w:rPr>
      </w:pPr>
    </w:p>
    <w:p w:rsidR="00E044C1" w:rsidRPr="00FE210D" w:rsidRDefault="00055407" w:rsidP="00124631">
      <w:pPr>
        <w:spacing w:line="276" w:lineRule="auto"/>
        <w:ind w:firstLine="0"/>
        <w:rPr>
          <w:rFonts w:ascii="Arial" w:hAnsi="Arial" w:cs="Arial"/>
          <w:color w:val="000000"/>
          <w:sz w:val="22"/>
          <w:szCs w:val="22"/>
        </w:rPr>
      </w:pPr>
      <w:r w:rsidRPr="00FE210D">
        <w:rPr>
          <w:rFonts w:ascii="Arial" w:hAnsi="Arial" w:cs="Arial"/>
          <w:color w:val="000000"/>
          <w:sz w:val="22"/>
          <w:szCs w:val="22"/>
        </w:rPr>
        <w:t xml:space="preserve">Настоящее Предложение имеет правовой статус оферты и действует </w:t>
      </w:r>
      <w:r w:rsidR="00346D80" w:rsidRPr="00FE210D">
        <w:rPr>
          <w:rFonts w:ascii="Arial" w:hAnsi="Arial" w:cs="Arial"/>
          <w:color w:val="000000"/>
          <w:sz w:val="22"/>
          <w:szCs w:val="22"/>
        </w:rPr>
        <w:t xml:space="preserve">                                             </w:t>
      </w:r>
      <w:r w:rsidRPr="00FE210D">
        <w:rPr>
          <w:rFonts w:ascii="Arial" w:hAnsi="Arial" w:cs="Arial"/>
          <w:color w:val="000000"/>
          <w:sz w:val="22"/>
          <w:szCs w:val="22"/>
        </w:rPr>
        <w:t>до «___</w:t>
      </w:r>
      <w:r w:rsidR="001A797F" w:rsidRPr="00FE210D">
        <w:rPr>
          <w:rFonts w:ascii="Arial" w:hAnsi="Arial" w:cs="Arial"/>
          <w:color w:val="000000"/>
          <w:sz w:val="22"/>
          <w:szCs w:val="22"/>
        </w:rPr>
        <w:t xml:space="preserve">_» </w:t>
      </w:r>
      <w:r w:rsidR="00346D80" w:rsidRPr="00FE210D">
        <w:rPr>
          <w:rFonts w:ascii="Arial" w:hAnsi="Arial" w:cs="Arial"/>
          <w:color w:val="000000"/>
          <w:sz w:val="22"/>
          <w:szCs w:val="22"/>
        </w:rPr>
        <w:t>_____________________20___ г</w:t>
      </w:r>
      <w:r w:rsidRPr="00FE210D">
        <w:rPr>
          <w:rFonts w:ascii="Arial" w:hAnsi="Arial" w:cs="Arial"/>
          <w:color w:val="000000"/>
          <w:sz w:val="22"/>
          <w:szCs w:val="22"/>
        </w:rPr>
        <w:t>ода.</w:t>
      </w:r>
    </w:p>
    <w:p w:rsidR="00DA63D2" w:rsidRPr="00FE210D" w:rsidRDefault="00DA63D2" w:rsidP="00DA63D2">
      <w:pPr>
        <w:spacing w:line="276" w:lineRule="auto"/>
        <w:ind w:firstLine="0"/>
        <w:jc w:val="left"/>
        <w:rPr>
          <w:rFonts w:ascii="Arial" w:hAnsi="Arial" w:cs="Arial"/>
          <w:sz w:val="22"/>
          <w:szCs w:val="22"/>
        </w:rPr>
      </w:pPr>
    </w:p>
    <w:p w:rsidR="00E044C1" w:rsidRPr="00FE210D" w:rsidRDefault="00E044C1" w:rsidP="00D86125">
      <w:pPr>
        <w:spacing w:line="276" w:lineRule="auto"/>
        <w:ind w:firstLine="0"/>
        <w:rPr>
          <w:rFonts w:ascii="Arial" w:hAnsi="Arial" w:cs="Arial"/>
          <w:color w:val="FF0000"/>
          <w:sz w:val="22"/>
          <w:szCs w:val="22"/>
        </w:rPr>
      </w:pPr>
    </w:p>
    <w:p w:rsidR="00E044C1" w:rsidRPr="00FE210D" w:rsidRDefault="00055407" w:rsidP="00D86125">
      <w:pPr>
        <w:spacing w:line="276" w:lineRule="auto"/>
        <w:ind w:firstLine="0"/>
        <w:rPr>
          <w:rFonts w:ascii="Arial" w:hAnsi="Arial" w:cs="Arial"/>
          <w:sz w:val="22"/>
          <w:szCs w:val="22"/>
        </w:rPr>
      </w:pPr>
      <w:r w:rsidRPr="00FE210D">
        <w:rPr>
          <w:rFonts w:ascii="Arial" w:hAnsi="Arial" w:cs="Arial"/>
          <w:sz w:val="22"/>
          <w:szCs w:val="22"/>
        </w:rPr>
        <w:t>Настоящее Предложение дополняется следующими неотъемлемы</w:t>
      </w:r>
      <w:r w:rsidR="00E43589" w:rsidRPr="00FE210D">
        <w:rPr>
          <w:rFonts w:ascii="Arial" w:hAnsi="Arial" w:cs="Arial"/>
          <w:sz w:val="22"/>
          <w:szCs w:val="22"/>
        </w:rPr>
        <w:t>ми</w:t>
      </w:r>
      <w:r w:rsidRPr="00FE210D">
        <w:rPr>
          <w:rFonts w:ascii="Arial" w:hAnsi="Arial" w:cs="Arial"/>
          <w:sz w:val="22"/>
          <w:szCs w:val="22"/>
        </w:rPr>
        <w:t xml:space="preserve"> приложения</w:t>
      </w:r>
      <w:r w:rsidR="00E43589" w:rsidRPr="00FE210D">
        <w:rPr>
          <w:rFonts w:ascii="Arial" w:hAnsi="Arial" w:cs="Arial"/>
          <w:sz w:val="22"/>
          <w:szCs w:val="22"/>
        </w:rPr>
        <w:t>ми</w:t>
      </w:r>
      <w:r w:rsidRPr="00FE210D">
        <w:rPr>
          <w:rFonts w:ascii="Arial" w:hAnsi="Arial" w:cs="Arial"/>
          <w:sz w:val="22"/>
          <w:szCs w:val="22"/>
        </w:rPr>
        <w:t>:</w:t>
      </w:r>
    </w:p>
    <w:p w:rsidR="00BA2BA0" w:rsidRPr="00FE210D" w:rsidRDefault="00BA2BA0" w:rsidP="00D86125">
      <w:pPr>
        <w:spacing w:line="276" w:lineRule="auto"/>
        <w:ind w:firstLine="0"/>
        <w:rPr>
          <w:rFonts w:ascii="Arial" w:hAnsi="Arial" w:cs="Arial"/>
          <w:color w:val="000000"/>
          <w:sz w:val="22"/>
          <w:szCs w:val="22"/>
        </w:rPr>
      </w:pPr>
    </w:p>
    <w:p w:rsidR="00055407" w:rsidRPr="00FE210D"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Технико-</w:t>
      </w:r>
      <w:r w:rsidR="00C815FD" w:rsidRPr="00FE210D">
        <w:rPr>
          <w:rFonts w:ascii="Arial" w:hAnsi="Arial" w:cs="Arial"/>
          <w:color w:val="000000"/>
          <w:sz w:val="22"/>
          <w:szCs w:val="22"/>
        </w:rPr>
        <w:t>коммерческое предложение (форма 2</w:t>
      </w:r>
      <w:proofErr w:type="gramStart"/>
      <w:r w:rsidR="00C815FD" w:rsidRPr="00FE210D">
        <w:rPr>
          <w:rFonts w:ascii="Arial" w:hAnsi="Arial" w:cs="Arial"/>
          <w:color w:val="000000"/>
          <w:sz w:val="22"/>
          <w:szCs w:val="22"/>
        </w:rPr>
        <w:t>)</w:t>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w:t>
      </w:r>
      <w:proofErr w:type="gramEnd"/>
      <w:r w:rsidR="00055407" w:rsidRPr="00FE210D">
        <w:rPr>
          <w:rFonts w:ascii="Arial" w:hAnsi="Arial" w:cs="Arial"/>
          <w:color w:val="000000"/>
          <w:sz w:val="22"/>
          <w:szCs w:val="22"/>
        </w:rPr>
        <w:t xml:space="preserve"> ____ листах;</w:t>
      </w:r>
    </w:p>
    <w:p w:rsidR="00055407"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_Ref86826666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FE210D">
        <w:rPr>
          <w:rFonts w:ascii="Arial" w:hAnsi="Arial" w:cs="Arial"/>
          <w:color w:val="000000"/>
          <w:sz w:val="22"/>
          <w:szCs w:val="22"/>
        </w:rPr>
        <w:t xml:space="preserve">График поставки </w:t>
      </w:r>
      <w:proofErr w:type="gramStart"/>
      <w:r w:rsidR="00DF0D94" w:rsidRPr="00FE210D">
        <w:rPr>
          <w:rFonts w:ascii="Arial" w:hAnsi="Arial" w:cs="Arial"/>
          <w:color w:val="000000"/>
          <w:sz w:val="22"/>
          <w:szCs w:val="22"/>
        </w:rPr>
        <w:t>товара  (</w:t>
      </w:r>
      <w:proofErr w:type="gramEnd"/>
      <w:r w:rsidR="00DF0D94" w:rsidRPr="00FE210D">
        <w:rPr>
          <w:rFonts w:ascii="Arial" w:hAnsi="Arial" w:cs="Arial"/>
          <w:color w:val="000000"/>
          <w:sz w:val="22"/>
          <w:szCs w:val="22"/>
        </w:rPr>
        <w:t>форма</w:t>
      </w:r>
      <w:r w:rsidR="00DF0D94" w:rsidRPr="00FE210D">
        <w:rPr>
          <w:rFonts w:ascii="Arial" w:hAnsi="Arial" w:cs="Arial"/>
          <w:noProof/>
          <w:color w:val="000000"/>
          <w:sz w:val="22"/>
          <w:szCs w:val="22"/>
        </w:rPr>
        <w:t xml:space="preserve"> 3)</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 ____ листах;</w:t>
      </w:r>
    </w:p>
    <w:p w:rsidR="0038126F" w:rsidRPr="00FE210D"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Протокол разногласи</w:t>
      </w:r>
      <w:r w:rsidR="00CB1227" w:rsidRPr="00FE210D">
        <w:rPr>
          <w:rFonts w:ascii="Arial" w:hAnsi="Arial" w:cs="Arial"/>
          <w:color w:val="000000"/>
          <w:sz w:val="22"/>
          <w:szCs w:val="22"/>
        </w:rPr>
        <w:t xml:space="preserve">й к проекту Договора (форма </w:t>
      </w:r>
      <w:r w:rsidR="005F0F02" w:rsidRPr="00FE210D">
        <w:rPr>
          <w:rFonts w:ascii="Arial" w:hAnsi="Arial" w:cs="Arial"/>
          <w:color w:val="000000"/>
          <w:sz w:val="22"/>
          <w:szCs w:val="22"/>
        </w:rPr>
        <w:t>4</w:t>
      </w:r>
      <w:proofErr w:type="gramStart"/>
      <w:r w:rsidR="00CB1227" w:rsidRPr="00FE210D">
        <w:rPr>
          <w:rFonts w:ascii="Arial" w:hAnsi="Arial" w:cs="Arial"/>
          <w:color w:val="000000"/>
          <w:sz w:val="22"/>
          <w:szCs w:val="22"/>
        </w:rPr>
        <w:t xml:space="preserve">) </w:t>
      </w:r>
      <w:r w:rsidRPr="00FE210D">
        <w:rPr>
          <w:rFonts w:ascii="Arial" w:hAnsi="Arial" w:cs="Arial"/>
          <w:color w:val="000000"/>
          <w:sz w:val="22"/>
          <w:szCs w:val="22"/>
        </w:rPr>
        <w:t xml:space="preserve"> на</w:t>
      </w:r>
      <w:proofErr w:type="gramEnd"/>
      <w:r w:rsidRPr="00FE210D">
        <w:rPr>
          <w:rFonts w:ascii="Arial" w:hAnsi="Arial" w:cs="Arial"/>
          <w:color w:val="000000"/>
          <w:sz w:val="22"/>
          <w:szCs w:val="22"/>
        </w:rPr>
        <w:t xml:space="preserve"> _____ листах;</w:t>
      </w:r>
    </w:p>
    <w:p w:rsidR="0038126F"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_Ref55335823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Анкета Участника (форма 5</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 ____ листах;</w:t>
      </w:r>
    </w:p>
    <w:p w:rsidR="0038126F" w:rsidRPr="00FE210D"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_Ref55336378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Справка о перечне и годовых объемах выполнения аналогичных договоров (форма 6</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38126F" w:rsidRPr="00FE210D">
        <w:rPr>
          <w:rFonts w:ascii="Arial" w:hAnsi="Arial" w:cs="Arial"/>
          <w:color w:val="000000"/>
          <w:sz w:val="22"/>
          <w:szCs w:val="22"/>
        </w:rPr>
        <w:t xml:space="preserve"> 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материально-технических ресурсах (форма </w:t>
      </w:r>
      <w:r w:rsidR="005F0F02" w:rsidRPr="00FE210D">
        <w:rPr>
          <w:rFonts w:ascii="Arial" w:hAnsi="Arial" w:cs="Arial"/>
          <w:sz w:val="22"/>
          <w:szCs w:val="22"/>
        </w:rPr>
        <w:t>7</w:t>
      </w:r>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кадровых ресурсах (форма </w:t>
      </w:r>
      <w:r w:rsidR="005F0F02" w:rsidRPr="00FE210D">
        <w:rPr>
          <w:rFonts w:ascii="Arial" w:hAnsi="Arial" w:cs="Arial"/>
          <w:sz w:val="22"/>
          <w:szCs w:val="22"/>
        </w:rPr>
        <w:t>8</w:t>
      </w:r>
      <w:proofErr w:type="gramStart"/>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w:t>
      </w:r>
      <w:proofErr w:type="gramEnd"/>
      <w:r w:rsidR="0038126F" w:rsidRPr="00FE210D">
        <w:rPr>
          <w:rFonts w:ascii="Arial" w:hAnsi="Arial" w:cs="Arial"/>
          <w:color w:val="000000"/>
          <w:sz w:val="22"/>
          <w:szCs w:val="22"/>
        </w:rPr>
        <w:t xml:space="preserve">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FE210D">
        <w:rPr>
          <w:rFonts w:ascii="Arial" w:hAnsi="Arial" w:cs="Arial"/>
          <w:sz w:val="22"/>
          <w:szCs w:val="22"/>
        </w:rPr>
        <w:t>9</w:t>
      </w:r>
      <w:r w:rsidRPr="00FE210D">
        <w:rPr>
          <w:rFonts w:ascii="Arial" w:hAnsi="Arial" w:cs="Arial"/>
          <w:sz w:val="22"/>
          <w:szCs w:val="22"/>
        </w:rPr>
        <w:t xml:space="preserve">) </w:t>
      </w:r>
      <w:r w:rsidR="0038126F" w:rsidRPr="00FE210D">
        <w:rPr>
          <w:rFonts w:ascii="Arial" w:hAnsi="Arial" w:cs="Arial"/>
          <w:sz w:val="22"/>
          <w:szCs w:val="22"/>
        </w:rPr>
        <w:t>на ____ листах;</w:t>
      </w:r>
    </w:p>
    <w:p w:rsidR="00055407" w:rsidRPr="00FE210D"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FE210D" w:rsidRDefault="00E044C1" w:rsidP="00AC18D9">
      <w:pPr>
        <w:tabs>
          <w:tab w:val="left" w:pos="567"/>
        </w:tabs>
        <w:spacing w:line="276" w:lineRule="auto"/>
        <w:ind w:left="567" w:hanging="567"/>
        <w:rPr>
          <w:rFonts w:ascii="Arial" w:hAnsi="Arial" w:cs="Arial"/>
          <w:i/>
          <w:color w:val="000000"/>
          <w:sz w:val="22"/>
          <w:szCs w:val="22"/>
        </w:rPr>
      </w:pPr>
    </w:p>
    <w:p w:rsidR="00E044C1" w:rsidRPr="00FE210D" w:rsidRDefault="00E044C1" w:rsidP="00E06A15">
      <w:pPr>
        <w:tabs>
          <w:tab w:val="left" w:pos="284"/>
        </w:tabs>
        <w:spacing w:line="276" w:lineRule="auto"/>
        <w:ind w:firstLine="0"/>
        <w:rPr>
          <w:rFonts w:ascii="Arial" w:hAnsi="Arial" w:cs="Arial"/>
          <w:i/>
          <w:color w:val="000000"/>
          <w:sz w:val="22"/>
          <w:szCs w:val="22"/>
        </w:rPr>
      </w:pPr>
    </w:p>
    <w:p w:rsidR="00E044C1" w:rsidRPr="00FE210D" w:rsidRDefault="00E044C1" w:rsidP="00AC18D9">
      <w:pPr>
        <w:tabs>
          <w:tab w:val="left" w:pos="284"/>
        </w:tabs>
        <w:spacing w:line="276" w:lineRule="auto"/>
        <w:ind w:left="142" w:firstLine="0"/>
        <w:rPr>
          <w:rFonts w:ascii="Arial" w:hAnsi="Arial" w:cs="Arial"/>
          <w:i/>
          <w:color w:val="000000"/>
          <w:sz w:val="22"/>
          <w:szCs w:val="22"/>
        </w:rPr>
      </w:pP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484C50">
      <w:pPr>
        <w:spacing w:line="240" w:lineRule="auto"/>
        <w:ind w:right="3684" w:firstLine="0"/>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2A3078" w:rsidRPr="00FE210D"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FE210D">
        <w:rPr>
          <w:rFonts w:ascii="Arial" w:hAnsi="Arial" w:cs="Arial"/>
          <w:sz w:val="22"/>
          <w:szCs w:val="22"/>
        </w:rPr>
        <w:br w:type="page"/>
      </w:r>
    </w:p>
    <w:p w:rsidR="00A101C5" w:rsidRPr="00FE210D" w:rsidRDefault="00055407" w:rsidP="00DA63D2">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17"/>
      <w:bookmarkEnd w:id="18"/>
      <w:bookmarkEnd w:id="19"/>
    </w:p>
    <w:p w:rsidR="00A101C5" w:rsidRPr="00FE210D" w:rsidRDefault="00A101C5" w:rsidP="00DA63D2">
      <w:pPr>
        <w:pStyle w:val="a4"/>
        <w:numPr>
          <w:ilvl w:val="0"/>
          <w:numId w:val="0"/>
        </w:numPr>
        <w:spacing w:line="276" w:lineRule="auto"/>
        <w:rPr>
          <w:rFonts w:ascii="Arial" w:hAnsi="Arial" w:cs="Arial"/>
          <w:b/>
          <w:sz w:val="22"/>
          <w:szCs w:val="22"/>
        </w:rPr>
      </w:pP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стоимость </w:t>
      </w:r>
      <w:r w:rsidR="001F12B3" w:rsidRPr="00FE210D">
        <w:rPr>
          <w:rFonts w:ascii="Arial" w:hAnsi="Arial" w:cs="Arial"/>
          <w:sz w:val="22"/>
          <w:szCs w:val="22"/>
        </w:rPr>
        <w:t>товара</w:t>
      </w:r>
      <w:r w:rsidRPr="00FE210D">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FE210D">
        <w:rPr>
          <w:rFonts w:ascii="Arial" w:hAnsi="Arial" w:cs="Arial"/>
          <w:sz w:val="22"/>
          <w:szCs w:val="22"/>
        </w:rPr>
        <w:t>ХХХ</w:t>
      </w:r>
      <w:proofErr w:type="spellEnd"/>
      <w:r w:rsidRPr="00FE210D">
        <w:rPr>
          <w:rFonts w:ascii="Arial" w:hAnsi="Arial" w:cs="Arial"/>
          <w:sz w:val="22"/>
          <w:szCs w:val="22"/>
        </w:rPr>
        <w:t xml:space="preserve"> </w:t>
      </w:r>
      <w:r w:rsidRPr="00FE210D">
        <w:rPr>
          <w:rFonts w:ascii="Arial" w:hAnsi="Arial" w:cs="Arial"/>
          <w:sz w:val="22"/>
          <w:szCs w:val="22"/>
          <w:lang w:val="en-US"/>
        </w:rPr>
        <w:t>XXX</w:t>
      </w:r>
      <w:r w:rsidRPr="00FE210D">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срок действия Предложения </w:t>
      </w:r>
      <w:proofErr w:type="gramStart"/>
      <w:r w:rsidRPr="00FE210D">
        <w:rPr>
          <w:rFonts w:ascii="Arial" w:hAnsi="Arial" w:cs="Arial"/>
          <w:sz w:val="22"/>
          <w:szCs w:val="22"/>
        </w:rPr>
        <w:t>согласно требованию</w:t>
      </w:r>
      <w:proofErr w:type="gramEnd"/>
      <w:r w:rsidRPr="00FE210D">
        <w:rPr>
          <w:rFonts w:ascii="Arial" w:hAnsi="Arial" w:cs="Arial"/>
          <w:sz w:val="22"/>
          <w:szCs w:val="22"/>
        </w:rPr>
        <w:t xml:space="preserve"> указанному в Информационной карте документации (Раздел 3).</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FE210D" w:rsidRDefault="00E044C1" w:rsidP="00D86125">
      <w:pPr>
        <w:tabs>
          <w:tab w:val="num" w:pos="0"/>
          <w:tab w:val="left" w:pos="851"/>
        </w:tabs>
        <w:spacing w:line="276" w:lineRule="auto"/>
        <w:ind w:firstLine="0"/>
        <w:rPr>
          <w:rFonts w:ascii="Arial" w:hAnsi="Arial" w:cs="Arial"/>
          <w:sz w:val="22"/>
          <w:szCs w:val="22"/>
        </w:rPr>
      </w:pPr>
    </w:p>
    <w:p w:rsidR="00E044C1" w:rsidRPr="00FE210D" w:rsidRDefault="00E044C1" w:rsidP="00D86125">
      <w:pPr>
        <w:tabs>
          <w:tab w:val="num" w:pos="0"/>
          <w:tab w:val="left" w:pos="851"/>
        </w:tabs>
        <w:spacing w:line="276"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Pr="00FE210D" w:rsidRDefault="00E06A1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537601" w:rsidRPr="00FE210D"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FE210D">
        <w:rPr>
          <w:rFonts w:ascii="Arial" w:hAnsi="Arial" w:cs="Arial"/>
          <w:sz w:val="22"/>
          <w:szCs w:val="22"/>
        </w:rPr>
        <w:lastRenderedPageBreak/>
        <w:t>Технико-коммерческое предложение</w:t>
      </w:r>
      <w:r w:rsidR="00537601" w:rsidRPr="00FE210D">
        <w:rPr>
          <w:rFonts w:ascii="Arial" w:hAnsi="Arial" w:cs="Arial"/>
          <w:sz w:val="22"/>
          <w:szCs w:val="22"/>
        </w:rPr>
        <w:t xml:space="preserve"> (форма 2)</w:t>
      </w:r>
      <w:bookmarkEnd w:id="20"/>
      <w:bookmarkEnd w:id="21"/>
      <w:bookmarkEnd w:id="22"/>
      <w:bookmarkEnd w:id="23"/>
      <w:bookmarkEnd w:id="24"/>
      <w:bookmarkEnd w:id="25"/>
    </w:p>
    <w:p w:rsidR="005F0F02" w:rsidRPr="00FE210D" w:rsidRDefault="005F0F02" w:rsidP="005F0F02">
      <w:pPr>
        <w:pStyle w:val="a4"/>
        <w:tabs>
          <w:tab w:val="num" w:pos="0"/>
        </w:tabs>
        <w:ind w:left="54" w:hanging="54"/>
        <w:rPr>
          <w:rFonts w:ascii="Arial" w:hAnsi="Arial" w:cs="Arial"/>
          <w:b/>
          <w:sz w:val="22"/>
          <w:szCs w:val="22"/>
        </w:rPr>
      </w:pPr>
      <w:r w:rsidRPr="00FE210D">
        <w:rPr>
          <w:rFonts w:ascii="Arial" w:hAnsi="Arial" w:cs="Arial"/>
          <w:b/>
          <w:sz w:val="22"/>
          <w:szCs w:val="22"/>
        </w:rPr>
        <w:t xml:space="preserve">Форма Технико-коммерческого предложения </w:t>
      </w:r>
    </w:p>
    <w:p w:rsidR="005F0F02" w:rsidRPr="00FE210D"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5F0F02" w:rsidRPr="00FE210D" w:rsidRDefault="005F0F02" w:rsidP="005F0F02">
      <w:pPr>
        <w:spacing w:line="240" w:lineRule="auto"/>
        <w:ind w:firstLine="0"/>
        <w:jc w:val="left"/>
        <w:rPr>
          <w:rFonts w:ascii="Arial" w:hAnsi="Arial" w:cs="Arial"/>
          <w:sz w:val="22"/>
          <w:szCs w:val="22"/>
        </w:rPr>
      </w:pPr>
    </w:p>
    <w:p w:rsidR="005F0F02" w:rsidRPr="00FE210D" w:rsidRDefault="005F0F02" w:rsidP="005F0F0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Pr="00FE210D">
        <w:rPr>
          <w:rFonts w:ascii="Arial" w:hAnsi="Arial" w:cs="Arial"/>
          <w:sz w:val="22"/>
          <w:szCs w:val="22"/>
        </w:rPr>
        <w:fldChar w:fldCharType="begin"/>
      </w:r>
      <w:r w:rsidRPr="00FE210D">
        <w:rPr>
          <w:rFonts w:ascii="Arial" w:hAnsi="Arial" w:cs="Arial"/>
          <w:sz w:val="22"/>
          <w:szCs w:val="22"/>
        </w:rPr>
        <w:instrText xml:space="preserve"> SEQ Приложение \* ARABIC </w:instrText>
      </w:r>
      <w:r w:rsidRPr="00FE210D">
        <w:rPr>
          <w:rFonts w:ascii="Arial" w:hAnsi="Arial" w:cs="Arial"/>
          <w:sz w:val="22"/>
          <w:szCs w:val="22"/>
        </w:rPr>
        <w:fldChar w:fldCharType="separate"/>
      </w:r>
      <w:r w:rsidR="00DF0D94">
        <w:rPr>
          <w:rFonts w:ascii="Arial" w:hAnsi="Arial" w:cs="Arial"/>
          <w:noProof/>
          <w:sz w:val="22"/>
          <w:szCs w:val="22"/>
        </w:rPr>
        <w:t>1</w:t>
      </w:r>
      <w:r w:rsidRPr="00FE210D">
        <w:rPr>
          <w:rFonts w:ascii="Arial" w:hAnsi="Arial" w:cs="Arial"/>
          <w:sz w:val="22"/>
          <w:szCs w:val="22"/>
        </w:rPr>
        <w:fldChar w:fldCharType="end"/>
      </w:r>
      <w:r w:rsidRPr="00FE210D">
        <w:rPr>
          <w:rFonts w:ascii="Arial" w:hAnsi="Arial" w:cs="Arial"/>
          <w:sz w:val="22"/>
          <w:szCs w:val="22"/>
        </w:rPr>
        <w:t xml:space="preserve"> к письму о подаче оферты</w:t>
      </w:r>
      <w:r w:rsidRPr="00FE210D">
        <w:rPr>
          <w:rFonts w:ascii="Arial" w:hAnsi="Arial" w:cs="Arial"/>
          <w:sz w:val="22"/>
          <w:szCs w:val="22"/>
        </w:rPr>
        <w:br/>
        <w:t>от «____» _____________ г. №__________</w:t>
      </w:r>
    </w:p>
    <w:p w:rsidR="005F0F02" w:rsidRPr="00FE210D" w:rsidRDefault="005F0F02" w:rsidP="005F0F02">
      <w:pPr>
        <w:ind w:firstLine="0"/>
        <w:rPr>
          <w:rFonts w:ascii="Arial" w:hAnsi="Arial" w:cs="Arial"/>
          <w:sz w:val="22"/>
          <w:szCs w:val="22"/>
        </w:rPr>
      </w:pPr>
    </w:p>
    <w:p w:rsidR="00537601" w:rsidRPr="00FE210D" w:rsidRDefault="00537601" w:rsidP="00537601">
      <w:pPr>
        <w:spacing w:line="240" w:lineRule="auto"/>
        <w:ind w:right="-35" w:firstLine="0"/>
        <w:rPr>
          <w:rFonts w:ascii="Arial" w:hAnsi="Arial" w:cs="Arial"/>
          <w:b/>
          <w:sz w:val="22"/>
          <w:szCs w:val="22"/>
        </w:rPr>
      </w:pPr>
    </w:p>
    <w:p w:rsidR="00537601" w:rsidRPr="00FE210D" w:rsidRDefault="00537601" w:rsidP="00537601">
      <w:pPr>
        <w:spacing w:line="240" w:lineRule="auto"/>
        <w:ind w:right="-35" w:firstLine="0"/>
        <w:jc w:val="center"/>
        <w:rPr>
          <w:rFonts w:ascii="Arial" w:hAnsi="Arial" w:cs="Arial"/>
          <w:sz w:val="22"/>
          <w:szCs w:val="22"/>
          <w:vertAlign w:val="superscript"/>
        </w:rPr>
      </w:pPr>
      <w:r w:rsidRPr="00FE210D">
        <w:rPr>
          <w:rFonts w:ascii="Arial" w:hAnsi="Arial" w:cs="Arial"/>
          <w:b/>
          <w:sz w:val="22"/>
          <w:szCs w:val="22"/>
        </w:rPr>
        <w:t>ТЕХНИКО-КОММЕРЧЕСКОЕ ПРЕДЛОЖЕНИЕ</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Наименование и адрес Участника: _________________________________</w:t>
      </w:r>
    </w:p>
    <w:p w:rsidR="00537601" w:rsidRPr="00FE210D"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FE210D" w:rsidRDefault="00717991" w:rsidP="00537601">
      <w:pPr>
        <w:tabs>
          <w:tab w:val="left" w:pos="9214"/>
          <w:tab w:val="left" w:pos="9356"/>
        </w:tabs>
        <w:spacing w:line="240" w:lineRule="auto"/>
        <w:ind w:right="-365" w:firstLine="0"/>
        <w:rPr>
          <w:rFonts w:ascii="Arial" w:hAnsi="Arial" w:cs="Arial"/>
          <w:color w:val="000000"/>
          <w:sz w:val="22"/>
          <w:szCs w:val="22"/>
        </w:rPr>
      </w:pPr>
      <w:r w:rsidRPr="00FE210D">
        <w:rPr>
          <w:rFonts w:ascii="Arial" w:hAnsi="Arial" w:cs="Arial"/>
          <w:color w:val="000000"/>
          <w:sz w:val="22"/>
          <w:szCs w:val="22"/>
        </w:rPr>
        <w:t>По настоящему предложению п</w:t>
      </w:r>
      <w:r w:rsidR="00537601" w:rsidRPr="00FE210D">
        <w:rPr>
          <w:rFonts w:ascii="Arial" w:hAnsi="Arial" w:cs="Arial"/>
          <w:color w:val="000000"/>
          <w:sz w:val="22"/>
          <w:szCs w:val="22"/>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2"/>
          <w:szCs w:val="22"/>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1D52EB">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1D52EB">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1D52EB">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1D52EB">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1D52EB">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1D52EB">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1D52EB">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1D52EB">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1D52EB">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1D52EB">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1D52EB">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1D52EB">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1D52EB">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1D52EB">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1D52EB">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1D52EB">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w:t>
            </w:r>
            <w:r w:rsidRPr="00AE5DB2">
              <w:rPr>
                <w:rFonts w:ascii="Arial" w:hAnsi="Arial" w:cs="Arial"/>
                <w:i/>
                <w:color w:val="000000"/>
                <w:sz w:val="24"/>
                <w:szCs w:val="24"/>
              </w:rPr>
              <w:lastRenderedPageBreak/>
              <w:t xml:space="preserve">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FE210D" w:rsidRDefault="00537601" w:rsidP="00945D1A">
      <w:pPr>
        <w:pStyle w:val="affe"/>
        <w:ind w:firstLine="0"/>
        <w:jc w:val="left"/>
        <w:rPr>
          <w:rFonts w:ascii="Arial" w:hAnsi="Arial" w:cs="Arial"/>
          <w:sz w:val="22"/>
          <w:szCs w:val="22"/>
        </w:rPr>
      </w:pPr>
      <w:r w:rsidRPr="00FE210D">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FE210D"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r w:rsidRPr="00FE210D">
              <w:rPr>
                <w:rFonts w:ascii="Arial" w:hAnsi="Arial" w:cs="Arial"/>
                <w:b/>
                <w:bCs/>
                <w:sz w:val="22"/>
                <w:szCs w:val="22"/>
              </w:rPr>
              <w:t>Таблица 2. Условия оплаты</w:t>
            </w:r>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rPr>
              <w:t xml:space="preserve">№ </w:t>
            </w:r>
          </w:p>
          <w:p w:rsidR="00537601" w:rsidRPr="00FE210D" w:rsidRDefault="00537601" w:rsidP="00D35A17">
            <w:pPr>
              <w:spacing w:line="240" w:lineRule="auto"/>
              <w:ind w:firstLine="0"/>
              <w:rPr>
                <w:rFonts w:ascii="Arial" w:hAnsi="Arial" w:cs="Arial"/>
                <w:sz w:val="22"/>
                <w:szCs w:val="22"/>
              </w:rPr>
            </w:pPr>
            <w:r w:rsidRPr="00FE210D">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r w:rsidRPr="00FE210D">
              <w:rPr>
                <w:rFonts w:ascii="Arial" w:hAnsi="Arial" w:cs="Arial"/>
                <w:b/>
                <w:sz w:val="22"/>
                <w:szCs w:val="22"/>
              </w:rPr>
              <w:t>Требования Заказчика</w:t>
            </w:r>
          </w:p>
          <w:p w:rsidR="00537601" w:rsidRPr="00FE210D"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left="-108" w:firstLine="675"/>
              <w:jc w:val="left"/>
              <w:rPr>
                <w:rFonts w:ascii="Arial" w:hAnsi="Arial" w:cs="Arial"/>
                <w:b/>
                <w:sz w:val="22"/>
                <w:szCs w:val="22"/>
              </w:rPr>
            </w:pPr>
            <w:r w:rsidRPr="00FE210D">
              <w:rPr>
                <w:rFonts w:ascii="Arial" w:hAnsi="Arial" w:cs="Arial"/>
                <w:b/>
                <w:sz w:val="22"/>
                <w:szCs w:val="22"/>
              </w:rPr>
              <w:t>Предложение Участника</w:t>
            </w:r>
          </w:p>
        </w:tc>
      </w:tr>
      <w:tr w:rsidR="00537601" w:rsidRPr="00FE210D"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pStyle w:val="affc"/>
              <w:jc w:val="both"/>
              <w:rPr>
                <w:rFonts w:ascii="Arial" w:hAnsi="Arial" w:cs="Arial"/>
                <w:b w:val="0"/>
                <w:i/>
                <w:sz w:val="22"/>
                <w:szCs w:val="22"/>
              </w:rPr>
            </w:pPr>
            <w:r w:rsidRPr="00FE210D">
              <w:rPr>
                <w:rFonts w:ascii="Arial" w:hAnsi="Arial" w:cs="Arial"/>
                <w:b w:val="0"/>
                <w:i/>
                <w:sz w:val="22"/>
                <w:szCs w:val="22"/>
              </w:rPr>
              <w:t>Условия оплаты в соответствии с условиями проекта договора (</w:t>
            </w:r>
            <w:r w:rsidR="004747FE" w:rsidRPr="00FE210D">
              <w:rPr>
                <w:rFonts w:ascii="Arial" w:hAnsi="Arial" w:cs="Arial"/>
                <w:b w:val="0"/>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FE210D">
              <w:rPr>
                <w:rFonts w:ascii="Arial" w:hAnsi="Arial" w:cs="Arial"/>
                <w:b w:val="0"/>
                <w:snapToGrid w:val="0"/>
                <w:color w:val="000000"/>
                <w:sz w:val="22"/>
                <w:szCs w:val="22"/>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F0F02" w:rsidRPr="00FE210D" w:rsidRDefault="005F0F02" w:rsidP="00945D1A">
      <w:pPr>
        <w:spacing w:line="240" w:lineRule="auto"/>
        <w:ind w:firstLine="0"/>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FE210D"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proofErr w:type="spellStart"/>
            <w:r w:rsidRPr="00FE210D">
              <w:rPr>
                <w:rFonts w:ascii="Arial" w:hAnsi="Arial" w:cs="Arial"/>
                <w:b/>
                <w:bCs/>
                <w:sz w:val="22"/>
                <w:szCs w:val="22"/>
                <w:lang w:val="en-US"/>
              </w:rPr>
              <w:t>Таблица</w:t>
            </w:r>
            <w:proofErr w:type="spellEnd"/>
            <w:r w:rsidRPr="00FE210D">
              <w:rPr>
                <w:rFonts w:ascii="Arial" w:hAnsi="Arial" w:cs="Arial"/>
                <w:b/>
                <w:bCs/>
                <w:sz w:val="22"/>
                <w:szCs w:val="22"/>
              </w:rPr>
              <w:t xml:space="preserve"> </w:t>
            </w:r>
            <w:r w:rsidRPr="00FE210D">
              <w:rPr>
                <w:rFonts w:ascii="Arial" w:hAnsi="Arial" w:cs="Arial"/>
                <w:b/>
                <w:bCs/>
                <w:sz w:val="22"/>
                <w:szCs w:val="22"/>
                <w:lang w:val="en-US"/>
              </w:rPr>
              <w:t xml:space="preserve">3. </w:t>
            </w:r>
            <w:proofErr w:type="spellStart"/>
            <w:r w:rsidRPr="00FE210D">
              <w:rPr>
                <w:rFonts w:ascii="Arial" w:hAnsi="Arial" w:cs="Arial"/>
                <w:b/>
                <w:bCs/>
                <w:sz w:val="22"/>
                <w:szCs w:val="22"/>
                <w:lang w:val="en-US"/>
              </w:rPr>
              <w:t>Обеспечение</w:t>
            </w:r>
            <w:proofErr w:type="spellEnd"/>
            <w:r w:rsidRPr="00FE210D">
              <w:rPr>
                <w:rFonts w:ascii="Arial" w:hAnsi="Arial" w:cs="Arial"/>
                <w:b/>
                <w:bCs/>
                <w:sz w:val="22"/>
                <w:szCs w:val="22"/>
                <w:lang w:val="en-US"/>
              </w:rPr>
              <w:t xml:space="preserve"> </w:t>
            </w:r>
            <w:proofErr w:type="spellStart"/>
            <w:r w:rsidRPr="00FE210D">
              <w:rPr>
                <w:rFonts w:ascii="Arial" w:hAnsi="Arial" w:cs="Arial"/>
                <w:b/>
                <w:bCs/>
                <w:sz w:val="22"/>
                <w:szCs w:val="22"/>
                <w:lang w:val="en-US"/>
              </w:rPr>
              <w:t>обязательств</w:t>
            </w:r>
            <w:proofErr w:type="spellEnd"/>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lang w:val="en-US"/>
              </w:rPr>
              <w:t>№</w:t>
            </w:r>
          </w:p>
          <w:p w:rsidR="00537601" w:rsidRPr="00FE210D" w:rsidRDefault="00537601" w:rsidP="00D35A17">
            <w:pPr>
              <w:spacing w:line="240" w:lineRule="auto"/>
              <w:ind w:firstLine="0"/>
              <w:rPr>
                <w:rFonts w:ascii="Arial" w:hAnsi="Arial" w:cs="Arial"/>
                <w:b/>
                <w:sz w:val="22"/>
                <w:szCs w:val="22"/>
                <w:lang w:val="en-US"/>
              </w:rPr>
            </w:pPr>
            <w:r w:rsidRPr="00FE210D">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proofErr w:type="spellStart"/>
            <w:r w:rsidRPr="00FE210D">
              <w:rPr>
                <w:rFonts w:ascii="Arial" w:hAnsi="Arial" w:cs="Arial"/>
                <w:b/>
                <w:sz w:val="22"/>
                <w:szCs w:val="22"/>
                <w:lang w:val="en-US"/>
              </w:rPr>
              <w:t>Требования</w:t>
            </w:r>
            <w:proofErr w:type="spellEnd"/>
            <w:r w:rsidRPr="00FE210D">
              <w:rPr>
                <w:rFonts w:ascii="Arial" w:hAnsi="Arial" w:cs="Arial"/>
                <w:b/>
                <w:sz w:val="22"/>
                <w:szCs w:val="22"/>
                <w:lang w:val="en-US"/>
              </w:rPr>
              <w:t xml:space="preserve"> </w:t>
            </w:r>
            <w:proofErr w:type="spellStart"/>
            <w:r w:rsidRPr="00FE210D">
              <w:rPr>
                <w:rFonts w:ascii="Arial" w:hAnsi="Arial" w:cs="Arial"/>
                <w:b/>
                <w:sz w:val="22"/>
                <w:szCs w:val="22"/>
                <w:lang w:val="en-US"/>
              </w:rPr>
              <w:t>Заказчика</w:t>
            </w:r>
            <w:proofErr w:type="spellEnd"/>
          </w:p>
          <w:p w:rsidR="00537601" w:rsidRPr="00FE210D"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jc w:val="left"/>
              <w:rPr>
                <w:rFonts w:ascii="Arial" w:hAnsi="Arial" w:cs="Arial"/>
                <w:b/>
                <w:sz w:val="22"/>
                <w:szCs w:val="22"/>
                <w:lang w:val="en-US"/>
              </w:rPr>
            </w:pPr>
            <w:proofErr w:type="spellStart"/>
            <w:r w:rsidRPr="00FE210D">
              <w:rPr>
                <w:rFonts w:ascii="Arial" w:hAnsi="Arial" w:cs="Arial"/>
                <w:b/>
                <w:sz w:val="22"/>
                <w:szCs w:val="22"/>
                <w:lang w:val="en-US"/>
              </w:rPr>
              <w:t>Предложение</w:t>
            </w:r>
            <w:proofErr w:type="spellEnd"/>
            <w:r w:rsidRPr="00FE210D">
              <w:rPr>
                <w:rFonts w:ascii="Arial" w:hAnsi="Arial" w:cs="Arial"/>
                <w:b/>
                <w:sz w:val="22"/>
                <w:szCs w:val="22"/>
              </w:rPr>
              <w:t xml:space="preserve"> </w:t>
            </w:r>
            <w:proofErr w:type="spellStart"/>
            <w:r w:rsidRPr="00FE210D">
              <w:rPr>
                <w:rFonts w:ascii="Arial" w:hAnsi="Arial" w:cs="Arial"/>
                <w:b/>
                <w:sz w:val="22"/>
                <w:szCs w:val="22"/>
                <w:lang w:val="en-US"/>
              </w:rPr>
              <w:t>Участника</w:t>
            </w:r>
            <w:proofErr w:type="spellEnd"/>
          </w:p>
        </w:tc>
      </w:tr>
      <w:tr w:rsidR="00537601" w:rsidRPr="00FE210D"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lang w:val="en-US"/>
              </w:rPr>
              <w:t>1</w:t>
            </w:r>
            <w:r w:rsidRPr="00FE210D">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i/>
                <w:sz w:val="22"/>
                <w:szCs w:val="22"/>
              </w:rPr>
              <w:t xml:space="preserve">Обеспечение исполнения обязательств в соответствии с условиями проекта договора </w:t>
            </w:r>
            <w:r w:rsidRPr="00FE210D">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37601" w:rsidRPr="00FE210D" w:rsidRDefault="00537601" w:rsidP="00537601">
      <w:pPr>
        <w:spacing w:line="240" w:lineRule="auto"/>
        <w:rPr>
          <w:rFonts w:ascii="Arial" w:hAnsi="Arial" w:cs="Arial"/>
          <w:sz w:val="22"/>
          <w:szCs w:val="22"/>
        </w:rPr>
      </w:pPr>
    </w:p>
    <w:p w:rsidR="00537601" w:rsidRPr="00FE210D" w:rsidRDefault="00537601" w:rsidP="00537601">
      <w:pPr>
        <w:tabs>
          <w:tab w:val="left" w:pos="567"/>
        </w:tabs>
        <w:spacing w:line="240" w:lineRule="auto"/>
        <w:ind w:firstLine="0"/>
        <w:rPr>
          <w:rFonts w:ascii="Arial" w:hAnsi="Arial" w:cs="Arial"/>
          <w:sz w:val="22"/>
          <w:szCs w:val="22"/>
          <w:u w:val="single"/>
        </w:rPr>
      </w:pPr>
      <w:r w:rsidRPr="00FE210D">
        <w:rPr>
          <w:rFonts w:ascii="Arial" w:hAnsi="Arial" w:cs="Arial"/>
          <w:sz w:val="22"/>
          <w:szCs w:val="22"/>
          <w:u w:val="single"/>
        </w:rPr>
        <w:t>Примечания:</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(подпись, М.П.)</w:t>
      </w: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537601" w:rsidRPr="00FE210D" w:rsidRDefault="00537601" w:rsidP="00945D1A">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945D1A">
      <w:pPr>
        <w:spacing w:line="240" w:lineRule="auto"/>
        <w:ind w:right="3684" w:firstLine="0"/>
        <w:rPr>
          <w:rFonts w:ascii="Arial" w:hAnsi="Arial" w:cs="Arial"/>
          <w:sz w:val="22"/>
          <w:szCs w:val="22"/>
          <w:vertAlign w:val="superscript"/>
        </w:rPr>
      </w:pPr>
    </w:p>
    <w:p w:rsidR="004747FE" w:rsidRPr="00FE210D" w:rsidRDefault="004747FE" w:rsidP="002D4372">
      <w:pPr>
        <w:spacing w:line="240" w:lineRule="auto"/>
        <w:ind w:right="3684" w:firstLine="0"/>
        <w:rPr>
          <w:rFonts w:ascii="Arial" w:hAnsi="Arial" w:cs="Arial"/>
          <w:sz w:val="22"/>
          <w:szCs w:val="22"/>
          <w:vertAlign w:val="superscript"/>
        </w:rPr>
      </w:pPr>
    </w:p>
    <w:p w:rsidR="002D4372" w:rsidRPr="00FE210D" w:rsidRDefault="002D4372" w:rsidP="002D4372">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F0F02" w:rsidRPr="00FE210D" w:rsidRDefault="005F0F02" w:rsidP="00537601">
      <w:pPr>
        <w:spacing w:line="240" w:lineRule="auto"/>
        <w:ind w:right="3684" w:firstLine="0"/>
        <w:rPr>
          <w:rFonts w:ascii="Arial" w:hAnsi="Arial" w:cs="Arial"/>
          <w:sz w:val="22"/>
          <w:szCs w:val="22"/>
          <w:vertAlign w:val="superscript"/>
        </w:rPr>
      </w:pPr>
    </w:p>
    <w:p w:rsidR="00537601" w:rsidRPr="00FE210D"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FE210D" w:rsidRDefault="00537601" w:rsidP="00537601">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27"/>
      <w:bookmarkEnd w:id="28"/>
      <w:bookmarkEnd w:id="29"/>
    </w:p>
    <w:p w:rsidR="00537601" w:rsidRPr="00FE210D" w:rsidRDefault="00537601" w:rsidP="00537601">
      <w:pPr>
        <w:pStyle w:val="a4"/>
        <w:numPr>
          <w:ilvl w:val="0"/>
          <w:numId w:val="0"/>
        </w:numPr>
        <w:spacing w:line="276" w:lineRule="auto"/>
        <w:rPr>
          <w:rFonts w:ascii="Arial" w:hAnsi="Arial" w:cs="Arial"/>
          <w:b/>
          <w:sz w:val="22"/>
          <w:szCs w:val="22"/>
        </w:rPr>
      </w:pP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FE210D" w:rsidRDefault="00B620AF"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610153" w:rsidRDefault="00610153"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Pr="00FE210D" w:rsidRDefault="00945D1A"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B620AF" w:rsidP="00E03D2A">
      <w:pPr>
        <w:pStyle w:val="21"/>
        <w:rPr>
          <w:rFonts w:ascii="Arial" w:hAnsi="Arial" w:cs="Arial"/>
          <w:color w:val="000000"/>
          <w:sz w:val="22"/>
          <w:szCs w:val="22"/>
        </w:rPr>
      </w:pPr>
      <w:bookmarkStart w:id="30" w:name="_Ref86826666"/>
      <w:bookmarkStart w:id="31" w:name="_Toc90385112"/>
      <w:bookmarkStart w:id="32" w:name="_Toc428967880"/>
      <w:r w:rsidRPr="00FE210D">
        <w:rPr>
          <w:rFonts w:ascii="Arial" w:hAnsi="Arial" w:cs="Arial"/>
          <w:color w:val="000000"/>
          <w:sz w:val="22"/>
          <w:szCs w:val="22"/>
        </w:rPr>
        <w:lastRenderedPageBreak/>
        <w:t xml:space="preserve">График </w:t>
      </w:r>
      <w:r w:rsidR="00B11A6F" w:rsidRPr="00FE210D">
        <w:rPr>
          <w:rFonts w:ascii="Arial" w:hAnsi="Arial" w:cs="Arial"/>
          <w:color w:val="000000"/>
          <w:sz w:val="22"/>
          <w:szCs w:val="22"/>
        </w:rPr>
        <w:t xml:space="preserve">поставки </w:t>
      </w:r>
      <w:proofErr w:type="gramStart"/>
      <w:r w:rsidR="00B11A6F" w:rsidRPr="00FE210D">
        <w:rPr>
          <w:rFonts w:ascii="Arial" w:hAnsi="Arial" w:cs="Arial"/>
          <w:color w:val="000000"/>
          <w:sz w:val="22"/>
          <w:szCs w:val="22"/>
        </w:rPr>
        <w:t>това</w:t>
      </w:r>
      <w:r w:rsidR="00AF59D1" w:rsidRPr="00FE210D">
        <w:rPr>
          <w:rFonts w:ascii="Arial" w:hAnsi="Arial" w:cs="Arial"/>
          <w:color w:val="000000"/>
          <w:sz w:val="22"/>
          <w:szCs w:val="22"/>
        </w:rPr>
        <w:t>ра</w:t>
      </w:r>
      <w:r w:rsidR="00B11A6F" w:rsidRPr="00FE210D">
        <w:rPr>
          <w:rFonts w:ascii="Arial" w:hAnsi="Arial" w:cs="Arial"/>
          <w:color w:val="000000"/>
          <w:sz w:val="22"/>
          <w:szCs w:val="22"/>
        </w:rPr>
        <w:t xml:space="preserve"> </w:t>
      </w:r>
      <w:r w:rsidRPr="00FE210D">
        <w:rPr>
          <w:rFonts w:ascii="Arial" w:hAnsi="Arial" w:cs="Arial"/>
          <w:color w:val="000000"/>
          <w:sz w:val="22"/>
          <w:szCs w:val="22"/>
        </w:rPr>
        <w:t xml:space="preserve"> (</w:t>
      </w:r>
      <w:proofErr w:type="gramEnd"/>
      <w:r w:rsidRPr="00FE210D">
        <w:rPr>
          <w:rFonts w:ascii="Arial" w:hAnsi="Arial" w:cs="Arial"/>
          <w:color w:val="000000"/>
          <w:sz w:val="22"/>
          <w:szCs w:val="22"/>
        </w:rPr>
        <w:t xml:space="preserve">форма </w:t>
      </w:r>
      <w:r w:rsidR="00EB7E6F" w:rsidRPr="00FE210D">
        <w:rPr>
          <w:rFonts w:ascii="Arial" w:hAnsi="Arial" w:cs="Arial"/>
          <w:color w:val="000000"/>
          <w:sz w:val="22"/>
          <w:szCs w:val="22"/>
        </w:rPr>
        <w:t>3</w:t>
      </w:r>
      <w:r w:rsidRPr="00FE210D">
        <w:rPr>
          <w:rFonts w:ascii="Arial" w:hAnsi="Arial" w:cs="Arial"/>
          <w:color w:val="000000"/>
          <w:sz w:val="22"/>
          <w:szCs w:val="22"/>
        </w:rPr>
        <w:t>)</w:t>
      </w:r>
      <w:bookmarkStart w:id="33" w:name="_Toc90385113"/>
      <w:bookmarkEnd w:id="30"/>
      <w:bookmarkEnd w:id="31"/>
      <w:bookmarkEnd w:id="32"/>
    </w:p>
    <w:p w:rsidR="00B620AF" w:rsidRPr="00FE210D" w:rsidRDefault="0089186F" w:rsidP="00AF59D1">
      <w:pPr>
        <w:pStyle w:val="a4"/>
        <w:tabs>
          <w:tab w:val="num" w:pos="0"/>
        </w:tabs>
        <w:ind w:left="0" w:firstLine="0"/>
        <w:rPr>
          <w:rFonts w:ascii="Arial" w:hAnsi="Arial" w:cs="Arial"/>
          <w:b/>
          <w:color w:val="000000"/>
          <w:sz w:val="22"/>
          <w:szCs w:val="22"/>
        </w:rPr>
      </w:pPr>
      <w:r w:rsidRPr="00FE210D">
        <w:rPr>
          <w:rFonts w:ascii="Arial" w:hAnsi="Arial" w:cs="Arial"/>
          <w:b/>
          <w:sz w:val="22"/>
          <w:szCs w:val="22"/>
        </w:rPr>
        <w:t>Форма Графика</w:t>
      </w:r>
      <w:bookmarkEnd w:id="33"/>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color w:val="000000"/>
          <w:sz w:val="22"/>
          <w:szCs w:val="22"/>
        </w:rPr>
      </w:pPr>
    </w:p>
    <w:p w:rsidR="00B620AF" w:rsidRPr="00FE210D" w:rsidRDefault="00B620AF" w:rsidP="00B320F2">
      <w:pPr>
        <w:spacing w:line="240" w:lineRule="auto"/>
        <w:ind w:firstLine="0"/>
        <w:jc w:val="left"/>
        <w:rPr>
          <w:rFonts w:ascii="Arial" w:hAnsi="Arial" w:cs="Arial"/>
          <w:color w:val="000000"/>
          <w:sz w:val="22"/>
          <w:szCs w:val="22"/>
        </w:rPr>
      </w:pPr>
      <w:r w:rsidRPr="00FE210D">
        <w:rPr>
          <w:rFonts w:ascii="Arial" w:hAnsi="Arial" w:cs="Arial"/>
          <w:color w:val="000000"/>
          <w:sz w:val="22"/>
          <w:szCs w:val="22"/>
        </w:rPr>
        <w:t xml:space="preserve">Приложение </w:t>
      </w:r>
      <w:r w:rsidR="00A332E3" w:rsidRPr="00FE210D">
        <w:rPr>
          <w:rFonts w:ascii="Arial" w:hAnsi="Arial" w:cs="Arial"/>
          <w:color w:val="000000"/>
          <w:sz w:val="22"/>
          <w:szCs w:val="22"/>
        </w:rPr>
        <w:fldChar w:fldCharType="begin"/>
      </w:r>
      <w:r w:rsidRPr="00FE210D">
        <w:rPr>
          <w:rFonts w:ascii="Arial" w:hAnsi="Arial" w:cs="Arial"/>
          <w:color w:val="000000"/>
          <w:sz w:val="22"/>
          <w:szCs w:val="22"/>
        </w:rPr>
        <w:instrText xml:space="preserve"> SEQ Приложение \* ARABIC </w:instrText>
      </w:r>
      <w:r w:rsidR="00A332E3" w:rsidRPr="00FE210D">
        <w:rPr>
          <w:rFonts w:ascii="Arial" w:hAnsi="Arial" w:cs="Arial"/>
          <w:color w:val="000000"/>
          <w:sz w:val="22"/>
          <w:szCs w:val="22"/>
        </w:rPr>
        <w:fldChar w:fldCharType="separate"/>
      </w:r>
      <w:r w:rsidR="00DF0D94">
        <w:rPr>
          <w:rFonts w:ascii="Arial" w:hAnsi="Arial" w:cs="Arial"/>
          <w:noProof/>
          <w:color w:val="000000"/>
          <w:sz w:val="22"/>
          <w:szCs w:val="22"/>
        </w:rPr>
        <w:t>2</w:t>
      </w:r>
      <w:r w:rsidR="00A332E3" w:rsidRPr="00FE210D">
        <w:rPr>
          <w:rFonts w:ascii="Arial" w:hAnsi="Arial" w:cs="Arial"/>
          <w:color w:val="000000"/>
          <w:sz w:val="22"/>
          <w:szCs w:val="22"/>
        </w:rPr>
        <w:fldChar w:fldCharType="end"/>
      </w:r>
      <w:r w:rsidRPr="00FE210D">
        <w:rPr>
          <w:rFonts w:ascii="Arial" w:hAnsi="Arial" w:cs="Arial"/>
          <w:color w:val="000000"/>
          <w:sz w:val="22"/>
          <w:szCs w:val="22"/>
        </w:rPr>
        <w:t xml:space="preserve"> к письму о подаче оферты</w:t>
      </w:r>
      <w:r w:rsidRPr="00FE210D">
        <w:rPr>
          <w:rFonts w:ascii="Arial" w:hAnsi="Arial" w:cs="Arial"/>
          <w:color w:val="000000"/>
          <w:sz w:val="22"/>
          <w:szCs w:val="22"/>
        </w:rPr>
        <w:br/>
        <w:t>от «___</w:t>
      </w:r>
      <w:r w:rsidR="001A797F" w:rsidRPr="00FE210D">
        <w:rPr>
          <w:rFonts w:ascii="Arial" w:hAnsi="Arial" w:cs="Arial"/>
          <w:color w:val="000000"/>
          <w:sz w:val="22"/>
          <w:szCs w:val="22"/>
        </w:rPr>
        <w:t>_» _</w:t>
      </w:r>
      <w:r w:rsidRPr="00FE210D">
        <w:rPr>
          <w:rFonts w:ascii="Arial" w:hAnsi="Arial" w:cs="Arial"/>
          <w:color w:val="000000"/>
          <w:sz w:val="22"/>
          <w:szCs w:val="22"/>
        </w:rPr>
        <w:t>____________ г. №__________</w:t>
      </w:r>
    </w:p>
    <w:p w:rsidR="00B620AF" w:rsidRPr="00FE210D" w:rsidRDefault="00B620AF" w:rsidP="00B320F2">
      <w:pPr>
        <w:spacing w:line="240" w:lineRule="auto"/>
        <w:ind w:firstLine="0"/>
        <w:rPr>
          <w:rFonts w:ascii="Arial" w:hAnsi="Arial" w:cs="Arial"/>
          <w:color w:val="000000"/>
          <w:sz w:val="22"/>
          <w:szCs w:val="22"/>
        </w:rPr>
      </w:pPr>
    </w:p>
    <w:p w:rsidR="00872E2A"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 xml:space="preserve">График </w:t>
      </w:r>
    </w:p>
    <w:p w:rsidR="00B620AF" w:rsidRPr="00FE210D" w:rsidRDefault="00AF59D1"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поставки товара</w:t>
      </w:r>
      <w:r w:rsidR="00B11A6F" w:rsidRPr="00FE210D">
        <w:rPr>
          <w:rFonts w:ascii="Arial" w:hAnsi="Arial" w:cs="Arial"/>
          <w:b/>
          <w:sz w:val="22"/>
          <w:szCs w:val="22"/>
        </w:rPr>
        <w:t xml:space="preserve"> </w:t>
      </w:r>
    </w:p>
    <w:p w:rsidR="00B620AF" w:rsidRPr="00FE210D" w:rsidRDefault="00B620AF"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AF59D1" w:rsidRPr="00FE210D" w:rsidRDefault="00AF59D1"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Начало: «__</w:t>
      </w:r>
      <w:r w:rsidR="005838AC" w:rsidRPr="00FE210D">
        <w:rPr>
          <w:rFonts w:ascii="Arial" w:hAnsi="Arial" w:cs="Arial"/>
          <w:color w:val="000000"/>
          <w:sz w:val="22"/>
          <w:szCs w:val="22"/>
        </w:rPr>
        <w:t xml:space="preserve">_» </w:t>
      </w:r>
      <w:r w:rsidR="00B11A6F" w:rsidRPr="00FE210D">
        <w:rPr>
          <w:rFonts w:ascii="Arial" w:hAnsi="Arial" w:cs="Arial"/>
          <w:color w:val="000000"/>
          <w:sz w:val="22"/>
          <w:szCs w:val="22"/>
        </w:rPr>
        <w:t>_________________20___</w:t>
      </w:r>
      <w:r w:rsidRPr="00FE210D">
        <w:rPr>
          <w:rFonts w:ascii="Arial" w:hAnsi="Arial" w:cs="Arial"/>
          <w:color w:val="000000"/>
          <w:sz w:val="22"/>
          <w:szCs w:val="22"/>
        </w:rPr>
        <w:t>года.</w:t>
      </w: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Окончание: «__</w:t>
      </w:r>
      <w:r w:rsidR="005838AC" w:rsidRPr="00FE210D">
        <w:rPr>
          <w:rFonts w:ascii="Arial" w:hAnsi="Arial" w:cs="Arial"/>
          <w:color w:val="000000"/>
          <w:sz w:val="22"/>
          <w:szCs w:val="22"/>
        </w:rPr>
        <w:t>_</w:t>
      </w:r>
      <w:r w:rsidR="00B11A6F" w:rsidRPr="00FE210D">
        <w:rPr>
          <w:rFonts w:ascii="Arial" w:hAnsi="Arial" w:cs="Arial"/>
          <w:color w:val="000000"/>
          <w:sz w:val="22"/>
          <w:szCs w:val="22"/>
        </w:rPr>
        <w:t>_</w:t>
      </w:r>
      <w:r w:rsidR="005838AC" w:rsidRPr="00FE210D">
        <w:rPr>
          <w:rFonts w:ascii="Arial" w:hAnsi="Arial" w:cs="Arial"/>
          <w:color w:val="000000"/>
          <w:sz w:val="22"/>
          <w:szCs w:val="22"/>
        </w:rPr>
        <w:t>»</w:t>
      </w:r>
      <w:r w:rsidR="00B11A6F" w:rsidRPr="00FE210D">
        <w:rPr>
          <w:rFonts w:ascii="Arial" w:hAnsi="Arial" w:cs="Arial"/>
          <w:color w:val="000000"/>
          <w:sz w:val="22"/>
          <w:szCs w:val="22"/>
        </w:rPr>
        <w:t xml:space="preserve"> ________________20___</w:t>
      </w:r>
      <w:r w:rsidRPr="00FE210D">
        <w:rPr>
          <w:rFonts w:ascii="Arial" w:hAnsi="Arial" w:cs="Arial"/>
          <w:color w:val="000000"/>
          <w:sz w:val="22"/>
          <w:szCs w:val="22"/>
        </w:rPr>
        <w:t>года.</w:t>
      </w:r>
    </w:p>
    <w:p w:rsidR="00B620AF" w:rsidRPr="00FE210D" w:rsidRDefault="00B620AF" w:rsidP="00B320F2">
      <w:pPr>
        <w:spacing w:line="240" w:lineRule="auto"/>
        <w:rPr>
          <w:rFonts w:ascii="Arial" w:hAnsi="Arial" w:cs="Arial"/>
          <w:color w:val="000000"/>
          <w:sz w:val="22"/>
          <w:szCs w:val="22"/>
        </w:rPr>
      </w:pPr>
    </w:p>
    <w:p w:rsidR="00AF59D1" w:rsidRPr="00FE210D"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FE210D"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976DF7">
            <w:pPr>
              <w:pStyle w:val="af8"/>
              <w:spacing w:before="0" w:after="0"/>
              <w:rPr>
                <w:rFonts w:ascii="Arial" w:hAnsi="Arial" w:cs="Arial"/>
                <w:color w:val="000000"/>
                <w:szCs w:val="22"/>
              </w:rPr>
            </w:pPr>
            <w:r w:rsidRPr="00FE210D">
              <w:rPr>
                <w:rFonts w:ascii="Arial" w:hAnsi="Arial" w:cs="Arial"/>
                <w:color w:val="000000"/>
                <w:szCs w:val="22"/>
              </w:rPr>
              <w:t xml:space="preserve">График </w:t>
            </w:r>
            <w:r w:rsidR="00976DF7" w:rsidRPr="00FE210D">
              <w:rPr>
                <w:rFonts w:ascii="Arial" w:hAnsi="Arial" w:cs="Arial"/>
                <w:color w:val="000000"/>
                <w:szCs w:val="22"/>
              </w:rPr>
              <w:t>выполнения</w:t>
            </w:r>
            <w:r w:rsidRPr="00FE210D">
              <w:rPr>
                <w:rFonts w:ascii="Arial" w:hAnsi="Arial" w:cs="Arial"/>
                <w:color w:val="000000"/>
                <w:szCs w:val="22"/>
              </w:rPr>
              <w:t>, в неделях</w:t>
            </w:r>
            <w:r w:rsidR="007441D4" w:rsidRPr="00FE210D">
              <w:rPr>
                <w:rFonts w:ascii="Arial" w:hAnsi="Arial" w:cs="Arial"/>
                <w:color w:val="000000"/>
                <w:szCs w:val="22"/>
              </w:rPr>
              <w:t xml:space="preserve"> </w:t>
            </w:r>
            <w:r w:rsidR="007441D4" w:rsidRPr="00FE210D">
              <w:rPr>
                <w:rFonts w:ascii="Arial" w:hAnsi="Arial" w:cs="Arial"/>
                <w:i/>
                <w:color w:val="000000"/>
                <w:szCs w:val="22"/>
              </w:rPr>
              <w:t>(месяцах)</w:t>
            </w:r>
            <w:r w:rsidRPr="00FE210D">
              <w:rPr>
                <w:rFonts w:ascii="Arial" w:hAnsi="Arial" w:cs="Arial"/>
                <w:color w:val="000000"/>
                <w:szCs w:val="22"/>
              </w:rPr>
              <w:t xml:space="preserve"> с момента подписания Договора</w:t>
            </w:r>
            <w:r w:rsidR="00891EC2" w:rsidRPr="00FE210D">
              <w:rPr>
                <w:rFonts w:ascii="Arial" w:hAnsi="Arial" w:cs="Arial"/>
                <w:color w:val="000000"/>
                <w:szCs w:val="22"/>
              </w:rPr>
              <w:t xml:space="preserve"> или с даты получения гарантийного письма</w:t>
            </w:r>
          </w:p>
        </w:tc>
      </w:tr>
      <w:tr w:rsidR="00B620AF" w:rsidRPr="00FE210D"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w:t>
            </w: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r w:rsidRPr="00FE210D">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bl>
    <w:p w:rsidR="00B620AF" w:rsidRPr="00FE210D" w:rsidRDefault="00B620AF"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431C6" w:rsidRPr="00FE210D">
        <w:rPr>
          <w:rFonts w:ascii="Arial" w:hAnsi="Arial" w:cs="Arial"/>
          <w:color w:val="000000"/>
          <w:sz w:val="22"/>
          <w:szCs w:val="22"/>
        </w:rPr>
        <w:t>___________</w:t>
      </w:r>
      <w:r w:rsidRPr="00FE210D">
        <w:rPr>
          <w:rFonts w:ascii="Arial" w:hAnsi="Arial" w:cs="Arial"/>
          <w:color w:val="000000"/>
          <w:sz w:val="22"/>
          <w:szCs w:val="22"/>
        </w:rPr>
        <w:t>_</w:t>
      </w:r>
    </w:p>
    <w:p w:rsidR="00B620AF" w:rsidRPr="00FE210D" w:rsidRDefault="00B620AF" w:rsidP="00B320F2">
      <w:pPr>
        <w:spacing w:line="240"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431C6" w:rsidRPr="00FE210D">
        <w:rPr>
          <w:rFonts w:ascii="Arial" w:hAnsi="Arial" w:cs="Arial"/>
          <w:color w:val="000000"/>
          <w:sz w:val="22"/>
          <w:szCs w:val="22"/>
        </w:rPr>
        <w:t>___________</w:t>
      </w:r>
    </w:p>
    <w:p w:rsidR="00CC6391" w:rsidRPr="00FE210D" w:rsidRDefault="00CC6391" w:rsidP="00CC6391">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F59D1" w:rsidRPr="00FE210D" w:rsidRDefault="00AF59D1"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2D4372" w:rsidRDefault="002D4372"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Pr="00FE210D" w:rsidRDefault="00945D1A"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71570F" w:rsidRPr="00FE210D"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34" w:name="_Toc90385114"/>
      <w:bookmarkStart w:id="35" w:name="_Toc423378596"/>
    </w:p>
    <w:p w:rsidR="00AF59D1" w:rsidRPr="00FE210D" w:rsidRDefault="00B620AF" w:rsidP="0071570F">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34"/>
      <w:bookmarkEnd w:id="35"/>
    </w:p>
    <w:p w:rsidR="0071570F" w:rsidRPr="00FE210D" w:rsidRDefault="0071570F" w:rsidP="0071570F">
      <w:pPr>
        <w:pStyle w:val="a4"/>
        <w:numPr>
          <w:ilvl w:val="0"/>
          <w:numId w:val="0"/>
        </w:numPr>
        <w:tabs>
          <w:tab w:val="num" w:pos="1134"/>
        </w:tabs>
        <w:spacing w:line="276" w:lineRule="auto"/>
        <w:rPr>
          <w:rFonts w:ascii="Arial" w:hAnsi="Arial" w:cs="Arial"/>
          <w:b/>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 xml:space="preserve">В данном Графике </w:t>
      </w:r>
      <w:r w:rsidR="00717991" w:rsidRPr="00FE210D">
        <w:rPr>
          <w:rFonts w:ascii="Arial" w:hAnsi="Arial" w:cs="Arial"/>
          <w:sz w:val="22"/>
          <w:szCs w:val="22"/>
        </w:rPr>
        <w:t>поставки товара</w:t>
      </w:r>
      <w:r w:rsidRPr="00FE210D">
        <w:rPr>
          <w:rFonts w:ascii="Arial" w:hAnsi="Arial" w:cs="Arial"/>
          <w:sz w:val="22"/>
          <w:szCs w:val="22"/>
        </w:rPr>
        <w:t xml:space="preserve"> приводятся расчетные сроки выполнения всех </w:t>
      </w:r>
      <w:r w:rsidR="005F0F02" w:rsidRPr="00FE210D">
        <w:rPr>
          <w:rFonts w:ascii="Arial" w:hAnsi="Arial" w:cs="Arial"/>
          <w:sz w:val="22"/>
          <w:szCs w:val="22"/>
        </w:rPr>
        <w:t>сроков</w:t>
      </w:r>
      <w:r w:rsidRPr="00FE210D">
        <w:rPr>
          <w:rFonts w:ascii="Arial" w:hAnsi="Arial" w:cs="Arial"/>
          <w:sz w:val="22"/>
          <w:szCs w:val="22"/>
        </w:rPr>
        <w:t xml:space="preserve"> поставки продукции в рамках Договора, перечисленных в </w:t>
      </w:r>
      <w:r w:rsidR="005F0F02" w:rsidRPr="00FE210D">
        <w:rPr>
          <w:rFonts w:ascii="Arial" w:hAnsi="Arial" w:cs="Arial"/>
          <w:sz w:val="22"/>
          <w:szCs w:val="22"/>
        </w:rPr>
        <w:t>Технико-коммерческом</w:t>
      </w:r>
      <w:r w:rsidRPr="00FE210D">
        <w:rPr>
          <w:rFonts w:ascii="Arial" w:hAnsi="Arial" w:cs="Arial"/>
          <w:sz w:val="22"/>
          <w:szCs w:val="22"/>
        </w:rPr>
        <w:t xml:space="preserve"> предложении (форма </w:t>
      </w:r>
      <w:r w:rsidR="005F0F02" w:rsidRPr="00FE210D">
        <w:rPr>
          <w:rFonts w:ascii="Arial" w:hAnsi="Arial" w:cs="Arial"/>
          <w:sz w:val="22"/>
          <w:szCs w:val="22"/>
        </w:rPr>
        <w:t>2</w:t>
      </w:r>
      <w:r w:rsidRPr="00FE210D">
        <w:rPr>
          <w:rFonts w:ascii="Arial" w:hAnsi="Arial" w:cs="Arial"/>
          <w:sz w:val="22"/>
          <w:szCs w:val="22"/>
        </w:rPr>
        <w:t>).</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FE210D"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FE210D"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xml:space="preserve">График </w:t>
            </w:r>
            <w:r w:rsidR="003403C4" w:rsidRPr="00FE210D">
              <w:rPr>
                <w:rFonts w:ascii="Arial" w:hAnsi="Arial" w:cs="Arial"/>
                <w:color w:val="000000"/>
                <w:szCs w:val="22"/>
              </w:rPr>
              <w:t>оказания</w:t>
            </w:r>
            <w:r w:rsidRPr="00FE210D">
              <w:rPr>
                <w:rFonts w:ascii="Arial" w:hAnsi="Arial" w:cs="Arial"/>
                <w:color w:val="000000"/>
                <w:szCs w:val="22"/>
              </w:rPr>
              <w:t>, в неделях</w:t>
            </w:r>
            <w:r w:rsidR="007441D4" w:rsidRPr="00FE210D">
              <w:rPr>
                <w:rFonts w:ascii="Arial" w:hAnsi="Arial" w:cs="Arial"/>
                <w:color w:val="000000"/>
                <w:szCs w:val="22"/>
              </w:rPr>
              <w:t xml:space="preserve"> (месяцах)</w:t>
            </w:r>
            <w:r w:rsidRPr="00FE210D">
              <w:rPr>
                <w:rFonts w:ascii="Arial" w:hAnsi="Arial" w:cs="Arial"/>
                <w:color w:val="000000"/>
                <w:szCs w:val="22"/>
              </w:rPr>
              <w:t xml:space="preserve"> с момента подписания Договора</w:t>
            </w:r>
          </w:p>
        </w:tc>
      </w:tr>
      <w:tr w:rsidR="00B620AF" w:rsidRPr="00FE210D"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r>
      <w:tr w:rsidR="00B620AF"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r w:rsidRPr="00FE210D">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FE210D" w:rsidRDefault="00B11A6F" w:rsidP="007E2A40">
            <w:pPr>
              <w:pStyle w:val="afb"/>
              <w:tabs>
                <w:tab w:val="num" w:pos="0"/>
              </w:tabs>
              <w:spacing w:before="0" w:after="0" w:line="276" w:lineRule="auto"/>
              <w:ind w:left="0"/>
              <w:rPr>
                <w:rFonts w:ascii="Arial" w:hAnsi="Arial" w:cs="Arial"/>
                <w:bCs/>
                <w:i/>
                <w:color w:val="000000"/>
                <w:sz w:val="22"/>
                <w:szCs w:val="22"/>
              </w:rPr>
            </w:pPr>
            <w:r w:rsidRPr="00FE210D">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48712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r w:rsidRPr="00FE210D">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FE210D" w:rsidRDefault="00AF59D1" w:rsidP="007E2A40">
      <w:pPr>
        <w:pStyle w:val="a4"/>
        <w:numPr>
          <w:ilvl w:val="0"/>
          <w:numId w:val="0"/>
        </w:numPr>
        <w:spacing w:line="276" w:lineRule="auto"/>
        <w:rPr>
          <w:rFonts w:ascii="Arial" w:hAnsi="Arial" w:cs="Arial"/>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FE210D">
        <w:rPr>
          <w:rFonts w:ascii="Arial" w:hAnsi="Arial" w:cs="Arial"/>
          <w:sz w:val="22"/>
          <w:szCs w:val="22"/>
        </w:rPr>
        <w:t>Microsoft</w:t>
      </w:r>
      <w:proofErr w:type="spellEnd"/>
      <w:r w:rsidRPr="00FE210D">
        <w:rPr>
          <w:rFonts w:ascii="Arial" w:hAnsi="Arial" w:cs="Arial"/>
          <w:sz w:val="22"/>
          <w:szCs w:val="22"/>
        </w:rPr>
        <w:t xml:space="preserve"> </w:t>
      </w:r>
      <w:proofErr w:type="spellStart"/>
      <w:r w:rsidRPr="00FE210D">
        <w:rPr>
          <w:rFonts w:ascii="Arial" w:hAnsi="Arial" w:cs="Arial"/>
          <w:sz w:val="22"/>
          <w:szCs w:val="22"/>
        </w:rPr>
        <w:t>Project</w:t>
      </w:r>
      <w:proofErr w:type="spellEnd"/>
      <w:r w:rsidRPr="00FE210D">
        <w:rPr>
          <w:rFonts w:ascii="Arial" w:hAnsi="Arial" w:cs="Arial"/>
          <w:sz w:val="22"/>
          <w:szCs w:val="22"/>
        </w:rPr>
        <w:t xml:space="preserve"> и т.п.).</w:t>
      </w: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FE210D" w:rsidRDefault="00B620AF"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F02F79">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CC6391" w:rsidRPr="00FE210D" w:rsidRDefault="00452B63" w:rsidP="00537601">
      <w:pPr>
        <w:tabs>
          <w:tab w:val="left" w:pos="567"/>
        </w:tabs>
        <w:ind w:firstLine="0"/>
        <w:rPr>
          <w:rFonts w:ascii="Arial" w:hAnsi="Arial" w:cs="Arial"/>
          <w:sz w:val="22"/>
          <w:szCs w:val="22"/>
        </w:rPr>
      </w:pPr>
      <w:bookmarkStart w:id="36" w:name="_Ref89649494"/>
      <w:bookmarkStart w:id="37" w:name="_Toc90385115"/>
      <w:r w:rsidRPr="00FE210D">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FE210D">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945D1A" w:rsidRDefault="00945D1A" w:rsidP="008950B1">
      <w:pPr>
        <w:tabs>
          <w:tab w:val="left" w:pos="567"/>
        </w:tabs>
        <w:ind w:left="851" w:firstLine="0"/>
        <w:rPr>
          <w:rFonts w:ascii="Arial" w:hAnsi="Arial" w:cs="Arial"/>
          <w:sz w:val="22"/>
          <w:szCs w:val="22"/>
        </w:rPr>
      </w:pPr>
    </w:p>
    <w:p w:rsidR="00945D1A" w:rsidRDefault="00945D1A" w:rsidP="008950B1">
      <w:pPr>
        <w:tabs>
          <w:tab w:val="left" w:pos="567"/>
        </w:tabs>
        <w:ind w:left="851" w:firstLine="0"/>
        <w:rPr>
          <w:rFonts w:ascii="Arial" w:hAnsi="Arial" w:cs="Arial"/>
          <w:sz w:val="22"/>
          <w:szCs w:val="22"/>
        </w:rPr>
      </w:pPr>
    </w:p>
    <w:p w:rsidR="00945D1A" w:rsidRPr="00FE210D" w:rsidRDefault="00945D1A" w:rsidP="008950B1">
      <w:pPr>
        <w:tabs>
          <w:tab w:val="left" w:pos="567"/>
        </w:tabs>
        <w:ind w:left="851" w:firstLine="0"/>
        <w:rPr>
          <w:rFonts w:ascii="Arial" w:hAnsi="Arial" w:cs="Arial"/>
          <w:sz w:val="22"/>
          <w:szCs w:val="22"/>
        </w:rPr>
      </w:pPr>
    </w:p>
    <w:p w:rsidR="00FF6AB5" w:rsidRPr="00FE210D" w:rsidRDefault="00B620AF" w:rsidP="00FF6AB5">
      <w:pPr>
        <w:pStyle w:val="21"/>
        <w:spacing w:line="276" w:lineRule="auto"/>
        <w:rPr>
          <w:rFonts w:ascii="Arial" w:hAnsi="Arial" w:cs="Arial"/>
          <w:sz w:val="22"/>
          <w:szCs w:val="22"/>
        </w:rPr>
      </w:pPr>
      <w:bookmarkStart w:id="44" w:name="_Toc428967881"/>
      <w:r w:rsidRPr="00FE210D">
        <w:rPr>
          <w:rFonts w:ascii="Arial" w:hAnsi="Arial" w:cs="Arial"/>
          <w:sz w:val="22"/>
          <w:szCs w:val="22"/>
        </w:rPr>
        <w:lastRenderedPageBreak/>
        <w:t>Протокол разногласий по проекту Договора (форма</w:t>
      </w:r>
      <w:r w:rsidR="00FF6AB5" w:rsidRPr="00FE210D">
        <w:rPr>
          <w:rFonts w:ascii="Arial" w:hAnsi="Arial" w:cs="Arial"/>
          <w:sz w:val="22"/>
          <w:szCs w:val="22"/>
        </w:rPr>
        <w:t xml:space="preserve"> </w:t>
      </w:r>
      <w:r w:rsidR="00537601" w:rsidRPr="00FE210D">
        <w:rPr>
          <w:rFonts w:ascii="Arial" w:hAnsi="Arial" w:cs="Arial"/>
          <w:sz w:val="22"/>
          <w:szCs w:val="22"/>
        </w:rPr>
        <w:t>4</w:t>
      </w:r>
      <w:r w:rsidRPr="00FE210D">
        <w:rPr>
          <w:rFonts w:ascii="Arial" w:hAnsi="Arial" w:cs="Arial"/>
          <w:sz w:val="22"/>
          <w:szCs w:val="22"/>
        </w:rPr>
        <w:t>)</w:t>
      </w:r>
      <w:bookmarkStart w:id="45" w:name="_Toc90385119"/>
      <w:bookmarkEnd w:id="38"/>
      <w:bookmarkEnd w:id="39"/>
      <w:bookmarkEnd w:id="40"/>
      <w:bookmarkEnd w:id="44"/>
    </w:p>
    <w:p w:rsidR="00B620AF" w:rsidRPr="00FE210D" w:rsidRDefault="0089186F" w:rsidP="00FF6AB5">
      <w:pPr>
        <w:pStyle w:val="a4"/>
        <w:rPr>
          <w:rFonts w:ascii="Arial" w:hAnsi="Arial" w:cs="Arial"/>
          <w:b/>
          <w:sz w:val="22"/>
          <w:szCs w:val="22"/>
        </w:rPr>
      </w:pPr>
      <w:r w:rsidRPr="00FE210D">
        <w:rPr>
          <w:rFonts w:ascii="Arial" w:hAnsi="Arial" w:cs="Arial"/>
          <w:b/>
          <w:sz w:val="22"/>
          <w:szCs w:val="22"/>
        </w:rPr>
        <w:t xml:space="preserve"> Форма Протокола разногласий по проекту Договора</w:t>
      </w:r>
      <w:bookmarkEnd w:id="45"/>
    </w:p>
    <w:p w:rsidR="00B620AF" w:rsidRPr="00FE210D" w:rsidRDefault="00B620AF" w:rsidP="00FF6AB5">
      <w:pPr>
        <w:spacing w:line="276" w:lineRule="auto"/>
        <w:ind w:firstLine="0"/>
        <w:jc w:val="left"/>
        <w:rPr>
          <w:rFonts w:ascii="Arial" w:hAnsi="Arial" w:cs="Arial"/>
          <w:color w:val="000000"/>
          <w:sz w:val="22"/>
          <w:szCs w:val="22"/>
        </w:rPr>
      </w:pPr>
    </w:p>
    <w:p w:rsidR="00B620AF" w:rsidRPr="00FE210D"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FE210D" w:rsidRDefault="00B620AF" w:rsidP="00FF6AB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5F0F02" w:rsidRPr="00FE210D">
        <w:rPr>
          <w:rFonts w:ascii="Arial" w:hAnsi="Arial" w:cs="Arial"/>
          <w:sz w:val="22"/>
          <w:szCs w:val="22"/>
        </w:rPr>
        <w:t>3</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uppressAutoHyphens/>
        <w:spacing w:line="276" w:lineRule="auto"/>
        <w:ind w:firstLine="0"/>
        <w:jc w:val="center"/>
        <w:rPr>
          <w:rFonts w:ascii="Arial" w:hAnsi="Arial" w:cs="Arial"/>
          <w:b/>
          <w:sz w:val="22"/>
          <w:szCs w:val="22"/>
        </w:rPr>
      </w:pPr>
      <w:r w:rsidRPr="00FE210D">
        <w:rPr>
          <w:rFonts w:ascii="Arial" w:hAnsi="Arial" w:cs="Arial"/>
          <w:b/>
          <w:sz w:val="22"/>
          <w:szCs w:val="22"/>
        </w:rPr>
        <w:t>Протокол разногласий к проекту Договора</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__________________________________________</w:t>
      </w:r>
    </w:p>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«Обязательные» условия Договора</w:t>
      </w:r>
    </w:p>
    <w:p w:rsidR="00FF6AB5" w:rsidRPr="00FE210D"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rPr>
          <w:rFonts w:ascii="Arial" w:hAnsi="Arial" w:cs="Arial"/>
          <w:color w:val="000000"/>
          <w:sz w:val="22"/>
          <w:szCs w:val="22"/>
        </w:rPr>
      </w:pP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92BB7" w:rsidRPr="00FE210D">
        <w:rPr>
          <w:rFonts w:ascii="Arial" w:hAnsi="Arial" w:cs="Arial"/>
          <w:color w:val="000000"/>
          <w:sz w:val="22"/>
          <w:szCs w:val="22"/>
        </w:rPr>
        <w:t>________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92BB7" w:rsidRPr="00FE210D">
        <w:rPr>
          <w:rFonts w:ascii="Arial" w:hAnsi="Arial" w:cs="Arial"/>
          <w:color w:val="000000"/>
          <w:sz w:val="22"/>
          <w:szCs w:val="22"/>
        </w:rPr>
        <w:t>________</w:t>
      </w:r>
      <w:r w:rsidRPr="00FE210D">
        <w:rPr>
          <w:rFonts w:ascii="Arial" w:hAnsi="Arial" w:cs="Arial"/>
          <w:color w:val="000000"/>
          <w:sz w:val="22"/>
          <w:szCs w:val="22"/>
        </w:rPr>
        <w:t>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(фамилия, имя, отчество подписавшего, должность)</w:t>
      </w: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FE210D">
        <w:rPr>
          <w:rFonts w:ascii="Arial" w:hAnsi="Arial" w:cs="Arial"/>
          <w:sz w:val="22"/>
          <w:szCs w:val="22"/>
        </w:rPr>
        <w:br w:type="page"/>
      </w:r>
    </w:p>
    <w:p w:rsidR="00FF6AB5" w:rsidRPr="00FE210D" w:rsidRDefault="00B620AF" w:rsidP="00E33E27">
      <w:pPr>
        <w:pStyle w:val="a4"/>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46"/>
      <w:bookmarkEnd w:id="47"/>
      <w:bookmarkEnd w:id="48"/>
    </w:p>
    <w:p w:rsidR="00CC6391" w:rsidRPr="00FE210D" w:rsidRDefault="00CC6391" w:rsidP="00CC6391">
      <w:pPr>
        <w:pStyle w:val="a4"/>
        <w:numPr>
          <w:ilvl w:val="0"/>
          <w:numId w:val="0"/>
        </w:numPr>
        <w:spacing w:line="276" w:lineRule="auto"/>
        <w:rPr>
          <w:rFonts w:ascii="Arial" w:hAnsi="Arial" w:cs="Arial"/>
          <w:b/>
          <w:sz w:val="22"/>
          <w:szCs w:val="22"/>
        </w:rPr>
      </w:pP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w:t>
      </w:r>
      <w:r w:rsidR="001C4012" w:rsidRPr="00FE210D">
        <w:rPr>
          <w:rFonts w:ascii="Arial" w:hAnsi="Arial" w:cs="Arial"/>
          <w:sz w:val="22"/>
          <w:szCs w:val="22"/>
        </w:rPr>
        <w:t>р Предложения в соответствии с П</w:t>
      </w:r>
      <w:r w:rsidRPr="00FE210D">
        <w:rPr>
          <w:rFonts w:ascii="Arial" w:hAnsi="Arial" w:cs="Arial"/>
          <w:sz w:val="22"/>
          <w:szCs w:val="22"/>
        </w:rPr>
        <w:t>исьмом о подаче оферты (</w:t>
      </w:r>
      <w:r w:rsidR="00FF6AB5" w:rsidRPr="00FE210D">
        <w:rPr>
          <w:rFonts w:ascii="Arial" w:hAnsi="Arial" w:cs="Arial"/>
          <w:sz w:val="22"/>
          <w:szCs w:val="22"/>
        </w:rPr>
        <w:t>форма 1</w:t>
      </w:r>
      <w:r w:rsidRPr="00FE210D">
        <w:rPr>
          <w:rFonts w:ascii="Arial" w:hAnsi="Arial" w:cs="Arial"/>
          <w:sz w:val="22"/>
          <w:szCs w:val="22"/>
        </w:rPr>
        <w:t>).</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FE210D" w:rsidRDefault="00B620AF" w:rsidP="00E33E27">
      <w:pPr>
        <w:pStyle w:val="a5"/>
        <w:spacing w:line="276" w:lineRule="auto"/>
        <w:ind w:left="0" w:firstLine="0"/>
        <w:rPr>
          <w:rFonts w:ascii="Arial" w:hAnsi="Arial" w:cs="Arial"/>
          <w:b/>
          <w:sz w:val="22"/>
          <w:szCs w:val="22"/>
        </w:rPr>
      </w:pPr>
      <w:r w:rsidRPr="00FE210D">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FE210D">
        <w:rPr>
          <w:rFonts w:ascii="Arial" w:hAnsi="Arial" w:cs="Arial"/>
          <w:sz w:val="22"/>
          <w:szCs w:val="22"/>
        </w:rPr>
        <w:t>говора (Р</w:t>
      </w:r>
      <w:r w:rsidRPr="00FE210D">
        <w:rPr>
          <w:rFonts w:ascii="Arial" w:hAnsi="Arial" w:cs="Arial"/>
          <w:sz w:val="22"/>
          <w:szCs w:val="22"/>
        </w:rPr>
        <w:t>аздел</w:t>
      </w:r>
      <w:r w:rsidR="001C4012" w:rsidRPr="00FE210D">
        <w:rPr>
          <w:rFonts w:ascii="Arial" w:hAnsi="Arial" w:cs="Arial"/>
          <w:sz w:val="22"/>
          <w:szCs w:val="22"/>
        </w:rPr>
        <w:t xml:space="preserve"> </w:t>
      </w:r>
      <w:r w:rsidR="00254906" w:rsidRPr="00FE210D">
        <w:rPr>
          <w:rFonts w:ascii="Arial" w:hAnsi="Arial" w:cs="Arial"/>
          <w:sz w:val="22"/>
          <w:szCs w:val="22"/>
        </w:rPr>
        <w:t>5</w:t>
      </w:r>
      <w:r w:rsidRPr="00FE210D">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FE210D">
        <w:rPr>
          <w:rFonts w:ascii="Arial" w:hAnsi="Arial" w:cs="Arial"/>
          <w:b/>
          <w:sz w:val="22"/>
          <w:szCs w:val="22"/>
        </w:rPr>
        <w:t xml:space="preserve">«Согласны с предложенным проектом Договора». </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FE210D">
        <w:rPr>
          <w:rFonts w:ascii="Arial" w:hAnsi="Arial" w:cs="Arial"/>
          <w:sz w:val="22"/>
          <w:szCs w:val="22"/>
        </w:rPr>
        <w:t>непринятия</w:t>
      </w:r>
      <w:proofErr w:type="gramEnd"/>
      <w:r w:rsidRPr="00FE210D">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FE210D">
        <w:rPr>
          <w:rFonts w:ascii="Arial" w:hAnsi="Arial" w:cs="Arial"/>
          <w:sz w:val="22"/>
          <w:szCs w:val="22"/>
        </w:rPr>
        <w:t>,</w:t>
      </w:r>
      <w:r w:rsidRPr="00FE210D">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FE210D" w:rsidRDefault="001C4012"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Участник должен иметь в виду что:</w:t>
      </w:r>
    </w:p>
    <w:p w:rsidR="00FF6AB5"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FE210D" w:rsidRDefault="00E044C1" w:rsidP="00124631">
      <w:pPr>
        <w:tabs>
          <w:tab w:val="left" w:pos="851"/>
        </w:tabs>
        <w:spacing w:line="276"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CE0A3A" w:rsidRPr="00FE210D"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Pr="00FE210D" w:rsidRDefault="00945D1A" w:rsidP="008950B1">
      <w:pPr>
        <w:tabs>
          <w:tab w:val="left" w:pos="993"/>
        </w:tabs>
        <w:spacing w:line="240" w:lineRule="auto"/>
        <w:ind w:firstLine="0"/>
        <w:rPr>
          <w:rFonts w:ascii="Arial" w:hAnsi="Arial" w:cs="Arial"/>
          <w:sz w:val="22"/>
          <w:szCs w:val="22"/>
        </w:rPr>
      </w:pPr>
    </w:p>
    <w:p w:rsidR="00CE0A3A" w:rsidRPr="00FE210D" w:rsidRDefault="00CE0A3A" w:rsidP="006173D7">
      <w:pPr>
        <w:tabs>
          <w:tab w:val="left" w:pos="993"/>
        </w:tabs>
        <w:spacing w:line="240" w:lineRule="auto"/>
        <w:ind w:left="1560" w:hanging="993"/>
        <w:rPr>
          <w:rFonts w:ascii="Arial" w:hAnsi="Arial" w:cs="Arial"/>
          <w:sz w:val="22"/>
          <w:szCs w:val="22"/>
        </w:rPr>
      </w:pPr>
    </w:p>
    <w:p w:rsidR="00CE0A3A" w:rsidRPr="00FE210D"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8967882"/>
      <w:bookmarkEnd w:id="26"/>
      <w:r w:rsidRPr="00FE210D">
        <w:rPr>
          <w:rFonts w:ascii="Arial" w:hAnsi="Arial" w:cs="Arial"/>
          <w:sz w:val="22"/>
          <w:szCs w:val="22"/>
        </w:rPr>
        <w:lastRenderedPageBreak/>
        <w:t>Анкета Участника (форма</w:t>
      </w:r>
      <w:r w:rsidR="005B7F04" w:rsidRPr="00FE210D">
        <w:rPr>
          <w:rFonts w:ascii="Arial" w:hAnsi="Arial" w:cs="Arial"/>
          <w:sz w:val="22"/>
          <w:szCs w:val="22"/>
        </w:rPr>
        <w:t xml:space="preserve"> </w:t>
      </w:r>
      <w:r w:rsidR="00537601" w:rsidRPr="00FE210D">
        <w:rPr>
          <w:rFonts w:ascii="Arial" w:hAnsi="Arial" w:cs="Arial"/>
          <w:sz w:val="22"/>
          <w:szCs w:val="22"/>
        </w:rPr>
        <w:t>5</w:t>
      </w:r>
      <w:r w:rsidRPr="00FE210D">
        <w:rPr>
          <w:rFonts w:ascii="Arial" w:hAnsi="Arial" w:cs="Arial"/>
          <w:sz w:val="22"/>
          <w:szCs w:val="22"/>
        </w:rPr>
        <w:t>)</w:t>
      </w:r>
      <w:bookmarkEnd w:id="49"/>
      <w:bookmarkEnd w:id="50"/>
      <w:bookmarkEnd w:id="51"/>
      <w:bookmarkEnd w:id="52"/>
      <w:bookmarkEnd w:id="53"/>
    </w:p>
    <w:p w:rsidR="00B620AF" w:rsidRPr="00FE210D" w:rsidRDefault="0089186F" w:rsidP="00CE0A3A">
      <w:pPr>
        <w:pStyle w:val="a4"/>
        <w:spacing w:line="276" w:lineRule="auto"/>
        <w:rPr>
          <w:rFonts w:ascii="Arial" w:hAnsi="Arial" w:cs="Arial"/>
          <w:b/>
          <w:sz w:val="22"/>
          <w:szCs w:val="22"/>
        </w:rPr>
      </w:pPr>
      <w:r w:rsidRPr="00FE210D">
        <w:rPr>
          <w:rFonts w:ascii="Arial" w:hAnsi="Arial" w:cs="Arial"/>
          <w:b/>
          <w:sz w:val="22"/>
          <w:szCs w:val="22"/>
        </w:rPr>
        <w:t>Форма Анкеты Участника</w:t>
      </w:r>
    </w:p>
    <w:p w:rsidR="00B620AF" w:rsidRPr="00FE210D"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CE0A3A">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4</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CE0A3A">
      <w:pPr>
        <w:spacing w:line="276" w:lineRule="auto"/>
        <w:rPr>
          <w:rFonts w:ascii="Arial" w:hAnsi="Arial" w:cs="Arial"/>
          <w:sz w:val="22"/>
          <w:szCs w:val="22"/>
        </w:rPr>
      </w:pPr>
    </w:p>
    <w:p w:rsidR="00824F6A" w:rsidRPr="00FE210D" w:rsidRDefault="00824F6A" w:rsidP="00CE0A3A">
      <w:pPr>
        <w:suppressAutoHyphens/>
        <w:spacing w:line="276" w:lineRule="auto"/>
        <w:ind w:firstLine="0"/>
        <w:jc w:val="center"/>
        <w:rPr>
          <w:rFonts w:ascii="Arial" w:hAnsi="Arial" w:cs="Arial"/>
          <w:b/>
          <w:sz w:val="22"/>
          <w:szCs w:val="22"/>
        </w:rPr>
      </w:pPr>
      <w:r w:rsidRPr="00FE210D">
        <w:rPr>
          <w:rFonts w:ascii="Arial" w:hAnsi="Arial" w:cs="Arial"/>
          <w:b/>
          <w:sz w:val="22"/>
          <w:szCs w:val="22"/>
        </w:rPr>
        <w:t>Анкета Участника</w:t>
      </w:r>
    </w:p>
    <w:p w:rsidR="00824F6A" w:rsidRPr="00FE210D" w:rsidRDefault="00824F6A" w:rsidP="00CE0A3A">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CC4B64" w:rsidRPr="00FE210D"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FE210D" w:rsidTr="00646434">
        <w:trPr>
          <w:cantSplit/>
          <w:trHeight w:val="240"/>
          <w:tblHeader/>
        </w:trPr>
        <w:tc>
          <w:tcPr>
            <w:tcW w:w="720" w:type="dxa"/>
          </w:tcPr>
          <w:p w:rsidR="00824F6A" w:rsidRPr="00FE210D" w:rsidRDefault="00824F6A" w:rsidP="00CE0A3A">
            <w:pPr>
              <w:pStyle w:val="af8"/>
              <w:spacing w:line="276" w:lineRule="auto"/>
              <w:jc w:val="center"/>
              <w:rPr>
                <w:rFonts w:ascii="Arial" w:hAnsi="Arial" w:cs="Arial"/>
                <w:szCs w:val="22"/>
              </w:rPr>
            </w:pPr>
            <w:r w:rsidRPr="00FE210D">
              <w:rPr>
                <w:rFonts w:ascii="Arial" w:hAnsi="Arial" w:cs="Arial"/>
                <w:szCs w:val="22"/>
              </w:rPr>
              <w:t>№ п/п</w:t>
            </w:r>
          </w:p>
        </w:tc>
        <w:tc>
          <w:tcPr>
            <w:tcW w:w="5234"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Наименование</w:t>
            </w:r>
          </w:p>
        </w:tc>
        <w:tc>
          <w:tcPr>
            <w:tcW w:w="4252"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Сведения о</w:t>
            </w:r>
            <w:r w:rsidR="00CC4B64" w:rsidRPr="00FE210D">
              <w:rPr>
                <w:rFonts w:ascii="Arial" w:hAnsi="Arial" w:cs="Arial"/>
                <w:szCs w:val="22"/>
              </w:rPr>
              <w:t xml:space="preserve"> поставщике</w:t>
            </w: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FE210D" w:rsidRDefault="00CC4B64"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Полное </w:t>
            </w:r>
            <w:r w:rsidR="00907F2C" w:rsidRPr="00FE210D">
              <w:rPr>
                <w:rFonts w:ascii="Arial" w:hAnsi="Arial" w:cs="Arial"/>
                <w:sz w:val="22"/>
                <w:szCs w:val="22"/>
              </w:rPr>
              <w:t xml:space="preserve">и сокращенное </w:t>
            </w:r>
            <w:r w:rsidRPr="00FE210D">
              <w:rPr>
                <w:rFonts w:ascii="Arial" w:hAnsi="Arial" w:cs="Arial"/>
                <w:sz w:val="22"/>
                <w:szCs w:val="22"/>
              </w:rPr>
              <w:t xml:space="preserve">наименование </w:t>
            </w:r>
          </w:p>
          <w:p w:rsidR="00824F6A" w:rsidRPr="00FE210D" w:rsidRDefault="00907F2C" w:rsidP="00CE0A3A">
            <w:pPr>
              <w:pStyle w:val="afb"/>
              <w:spacing w:before="0" w:after="0" w:line="276" w:lineRule="auto"/>
              <w:ind w:left="0"/>
              <w:rPr>
                <w:rFonts w:ascii="Arial" w:hAnsi="Arial" w:cs="Arial"/>
                <w:i/>
                <w:sz w:val="22"/>
                <w:szCs w:val="22"/>
              </w:rPr>
            </w:pPr>
            <w:r w:rsidRPr="00FE210D">
              <w:rPr>
                <w:rFonts w:ascii="Arial" w:hAnsi="Arial" w:cs="Arial"/>
                <w:i/>
                <w:sz w:val="22"/>
                <w:szCs w:val="22"/>
              </w:rPr>
              <w:t>(в соответствии с ЕГРЮЛ)</w:t>
            </w:r>
          </w:p>
        </w:tc>
        <w:tc>
          <w:tcPr>
            <w:tcW w:w="4252" w:type="dxa"/>
          </w:tcPr>
          <w:p w:rsidR="00824F6A" w:rsidRPr="00FE210D" w:rsidRDefault="003D74C5" w:rsidP="00CE0A3A">
            <w:pPr>
              <w:pStyle w:val="afb"/>
              <w:spacing w:line="276" w:lineRule="auto"/>
              <w:rPr>
                <w:rFonts w:ascii="Arial" w:hAnsi="Arial" w:cs="Arial"/>
                <w:sz w:val="22"/>
                <w:szCs w:val="22"/>
              </w:rPr>
            </w:pPr>
            <w:r w:rsidRPr="00FE210D">
              <w:rPr>
                <w:rFonts w:ascii="Arial" w:hAnsi="Arial" w:cs="Arial"/>
                <w:sz w:val="22"/>
                <w:szCs w:val="22"/>
              </w:rPr>
              <w:t>(Полное наименование</w:t>
            </w:r>
            <w:r w:rsidR="00824F6A" w:rsidRPr="00FE210D">
              <w:rPr>
                <w:rFonts w:ascii="Arial" w:hAnsi="Arial" w:cs="Arial"/>
                <w:sz w:val="22"/>
                <w:szCs w:val="22"/>
              </w:rPr>
              <w:t>)</w:t>
            </w: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FE210D" w:rsidRDefault="00824F6A" w:rsidP="00CE0A3A">
            <w:pPr>
              <w:pStyle w:val="afb"/>
              <w:spacing w:before="0" w:after="0" w:line="276" w:lineRule="auto"/>
              <w:ind w:left="0"/>
              <w:rPr>
                <w:rFonts w:ascii="Arial" w:hAnsi="Arial" w:cs="Arial"/>
                <w:sz w:val="22"/>
                <w:szCs w:val="22"/>
              </w:rPr>
            </w:pPr>
          </w:p>
        </w:tc>
        <w:tc>
          <w:tcPr>
            <w:tcW w:w="4252" w:type="dxa"/>
          </w:tcPr>
          <w:p w:rsidR="00824F6A" w:rsidRPr="00FE210D" w:rsidRDefault="00824F6A" w:rsidP="00CE0A3A">
            <w:pPr>
              <w:pStyle w:val="afb"/>
              <w:spacing w:line="276" w:lineRule="auto"/>
              <w:rPr>
                <w:rFonts w:ascii="Arial" w:hAnsi="Arial" w:cs="Arial"/>
                <w:sz w:val="22"/>
                <w:szCs w:val="22"/>
              </w:rPr>
            </w:pPr>
            <w:r w:rsidRPr="00FE210D">
              <w:rPr>
                <w:rFonts w:ascii="Arial" w:hAnsi="Arial" w:cs="Arial"/>
                <w:sz w:val="22"/>
                <w:szCs w:val="22"/>
              </w:rPr>
              <w:t>(Сокращённое наименование)</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Род деятельности </w:t>
            </w:r>
          </w:p>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w:t>
            </w:r>
            <w:r w:rsidR="00907F2C" w:rsidRPr="00FE210D">
              <w:rPr>
                <w:rFonts w:ascii="Arial" w:hAnsi="Arial" w:cs="Arial"/>
                <w:sz w:val="22"/>
                <w:szCs w:val="22"/>
              </w:rPr>
              <w:t xml:space="preserve">поставщик услуг; </w:t>
            </w:r>
            <w:r w:rsidRPr="00FE210D">
              <w:rPr>
                <w:rFonts w:ascii="Arial" w:hAnsi="Arial" w:cs="Arial"/>
                <w:sz w:val="22"/>
                <w:szCs w:val="22"/>
              </w:rPr>
              <w:t>производитель</w:t>
            </w:r>
            <w:r w:rsidR="00907F2C" w:rsidRPr="00FE210D">
              <w:rPr>
                <w:rFonts w:ascii="Arial" w:hAnsi="Arial" w:cs="Arial"/>
                <w:sz w:val="22"/>
                <w:szCs w:val="22"/>
              </w:rPr>
              <w:t>/уполномоченный представитель производителя/ сбытовая посредническая компания</w:t>
            </w:r>
            <w:r w:rsidRPr="00FE210D">
              <w:rPr>
                <w:rFonts w:ascii="Arial" w:hAnsi="Arial" w:cs="Arial"/>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Регион предоставления услуг:</w:t>
            </w:r>
            <w:r w:rsidRPr="00FE210D">
              <w:rPr>
                <w:rFonts w:ascii="Arial" w:hAnsi="Arial" w:cs="Arial"/>
                <w:bCs/>
                <w:sz w:val="22"/>
                <w:szCs w:val="22"/>
              </w:rPr>
              <w:br/>
            </w:r>
            <w:r w:rsidRPr="00FE210D">
              <w:rPr>
                <w:rFonts w:ascii="Arial" w:hAnsi="Arial" w:cs="Arial"/>
                <w:sz w:val="22"/>
                <w:szCs w:val="22"/>
              </w:rPr>
              <w:t>- Все регионы;</w:t>
            </w:r>
            <w:r w:rsidRPr="00FE210D">
              <w:rPr>
                <w:rFonts w:ascii="Arial" w:hAnsi="Arial" w:cs="Arial"/>
                <w:sz w:val="22"/>
                <w:szCs w:val="22"/>
              </w:rPr>
              <w:br/>
              <w:t>- Москва и Московская область;</w:t>
            </w:r>
            <w:r w:rsidRPr="00FE210D">
              <w:rPr>
                <w:rFonts w:ascii="Arial" w:hAnsi="Arial" w:cs="Arial"/>
                <w:sz w:val="22"/>
                <w:szCs w:val="22"/>
              </w:rPr>
              <w:br/>
              <w:t>- Смоленская область;</w:t>
            </w:r>
            <w:r w:rsidRPr="00FE210D">
              <w:rPr>
                <w:rFonts w:ascii="Arial" w:hAnsi="Arial" w:cs="Arial"/>
                <w:sz w:val="22"/>
                <w:szCs w:val="22"/>
              </w:rPr>
              <w:br/>
              <w:t>- Пермский край;</w:t>
            </w:r>
            <w:r w:rsidRPr="00FE210D">
              <w:rPr>
                <w:rFonts w:ascii="Arial" w:hAnsi="Arial" w:cs="Arial"/>
                <w:sz w:val="22"/>
                <w:szCs w:val="22"/>
              </w:rPr>
              <w:br/>
              <w:t>- Красноярский край;</w:t>
            </w:r>
            <w:r w:rsidRPr="00FE210D">
              <w:rPr>
                <w:rFonts w:ascii="Arial" w:hAnsi="Arial" w:cs="Arial"/>
                <w:sz w:val="22"/>
                <w:szCs w:val="22"/>
              </w:rPr>
              <w:br/>
              <w:t>- Тюменская область ХМАО-Югра.</w:t>
            </w:r>
          </w:p>
        </w:tc>
        <w:tc>
          <w:tcPr>
            <w:tcW w:w="4252" w:type="dxa"/>
          </w:tcPr>
          <w:p w:rsidR="00907F2C" w:rsidRPr="00FE210D" w:rsidRDefault="00907F2C" w:rsidP="00CE0A3A">
            <w:pPr>
              <w:pStyle w:val="afb"/>
              <w:spacing w:line="276" w:lineRule="auto"/>
              <w:rPr>
                <w:rFonts w:ascii="Arial" w:hAnsi="Arial" w:cs="Arial"/>
                <w:i/>
                <w:sz w:val="22"/>
                <w:szCs w:val="22"/>
              </w:rPr>
            </w:pPr>
            <w:r w:rsidRPr="00FE210D">
              <w:rPr>
                <w:rFonts w:ascii="Arial" w:hAnsi="Arial" w:cs="Arial"/>
                <w:i/>
                <w:sz w:val="22"/>
                <w:szCs w:val="22"/>
              </w:rPr>
              <w:t>(Перечислить)</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Производимые/предлагаемые товары и услуги</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ОГРН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vMerge/>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ИНН</w:t>
            </w:r>
          </w:p>
        </w:tc>
        <w:tc>
          <w:tcPr>
            <w:tcW w:w="4252" w:type="dxa"/>
          </w:tcPr>
          <w:p w:rsidR="00907F2C" w:rsidRPr="00FE210D" w:rsidRDefault="00907F2C"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 (КПН)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ОКПО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ОКАТО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ОКВЭД</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FB6FE1" w:rsidP="00CE0A3A">
            <w:pPr>
              <w:pStyle w:val="afb"/>
              <w:spacing w:before="0" w:after="0" w:line="276" w:lineRule="auto"/>
              <w:ind w:left="23"/>
              <w:rPr>
                <w:rFonts w:ascii="Arial" w:hAnsi="Arial" w:cs="Arial"/>
                <w:sz w:val="22"/>
                <w:szCs w:val="22"/>
              </w:rPr>
            </w:pPr>
            <w:r w:rsidRPr="00FE210D">
              <w:rPr>
                <w:rFonts w:ascii="Arial" w:hAnsi="Arial" w:cs="Arial"/>
                <w:sz w:val="22"/>
                <w:szCs w:val="22"/>
              </w:rPr>
              <w:t>А</w:t>
            </w:r>
            <w:r w:rsidR="00824F6A" w:rsidRPr="00FE210D">
              <w:rPr>
                <w:rFonts w:ascii="Arial" w:hAnsi="Arial" w:cs="Arial"/>
                <w:sz w:val="22"/>
                <w:szCs w:val="22"/>
              </w:rPr>
              <w:t>дрес</w:t>
            </w:r>
            <w:r w:rsidRPr="00FE210D">
              <w:rPr>
                <w:rFonts w:ascii="Arial" w:hAnsi="Arial" w:cs="Arial"/>
                <w:sz w:val="22"/>
                <w:szCs w:val="22"/>
              </w:rPr>
              <w:t xml:space="preserve"> согласно ЕГРЮЛ</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Фактический</w:t>
            </w:r>
            <w:r w:rsidR="00824F6A" w:rsidRPr="00FE210D">
              <w:rPr>
                <w:rFonts w:ascii="Arial" w:hAnsi="Arial" w:cs="Arial"/>
                <w:sz w:val="22"/>
                <w:szCs w:val="22"/>
              </w:rPr>
              <w:t xml:space="preserve">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Почтовы</w:t>
            </w:r>
            <w:r w:rsidR="00824F6A" w:rsidRPr="00FE210D">
              <w:rPr>
                <w:rFonts w:ascii="Arial" w:hAnsi="Arial" w:cs="Arial"/>
                <w:sz w:val="22"/>
                <w:szCs w:val="22"/>
              </w:rPr>
              <w:t>й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Телефон/факс </w:t>
            </w:r>
            <w:r w:rsidRPr="00FE210D">
              <w:rPr>
                <w:rFonts w:ascii="Arial" w:hAnsi="Arial" w:cs="Arial"/>
                <w:i/>
                <w:sz w:val="22"/>
                <w:szCs w:val="22"/>
              </w:rPr>
              <w:t>(с указанием кода города)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sz w:val="22"/>
                <w:szCs w:val="22"/>
              </w:rPr>
              <w:t>Адрес электронной почты контактного лица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Филиалы </w:t>
            </w:r>
            <w:r w:rsidRPr="00FE210D">
              <w:rPr>
                <w:rFonts w:ascii="Arial" w:hAnsi="Arial" w:cs="Arial"/>
                <w:i/>
                <w:iCs/>
                <w:sz w:val="22"/>
                <w:szCs w:val="22"/>
              </w:rPr>
              <w:t>(перечислить наименования, почтовые адреса, 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Банковские реквизиты </w:t>
            </w:r>
            <w:r w:rsidRPr="00FE210D">
              <w:rPr>
                <w:rFonts w:ascii="Arial" w:hAnsi="Arial" w:cs="Arial"/>
                <w:i/>
                <w:sz w:val="22"/>
                <w:szCs w:val="22"/>
              </w:rPr>
              <w:t>(наименование банка, номер расчетного счета,</w:t>
            </w:r>
            <w:r w:rsidR="00506C24" w:rsidRPr="00FE210D">
              <w:rPr>
                <w:rFonts w:ascii="Arial" w:hAnsi="Arial" w:cs="Arial"/>
                <w:i/>
                <w:sz w:val="22"/>
                <w:szCs w:val="22"/>
              </w:rPr>
              <w:t xml:space="preserve"> БИК</w:t>
            </w:r>
            <w:r w:rsidRPr="00FE210D">
              <w:rPr>
                <w:rFonts w:ascii="Arial" w:hAnsi="Arial" w:cs="Arial"/>
                <w:i/>
                <w:sz w:val="22"/>
                <w:szCs w:val="22"/>
              </w:rPr>
              <w:t>,</w:t>
            </w:r>
            <w:r w:rsidR="00506C24" w:rsidRPr="00FE210D">
              <w:rPr>
                <w:rFonts w:ascii="Arial" w:hAnsi="Arial" w:cs="Arial"/>
                <w:i/>
                <w:sz w:val="22"/>
                <w:szCs w:val="22"/>
              </w:rPr>
              <w:t xml:space="preserve"> наименование получателя платежа</w:t>
            </w:r>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Участники/акционеры</w:t>
            </w:r>
            <w:r w:rsidRPr="00FE210D">
              <w:rPr>
                <w:rFonts w:ascii="Arial" w:hAnsi="Arial" w:cs="Arial"/>
                <w:bCs/>
                <w:sz w:val="22"/>
                <w:szCs w:val="22"/>
              </w:rPr>
              <w:br/>
            </w:r>
            <w:r w:rsidRPr="00FE210D">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Производственные мощности, находящиеся в активе предприятия </w:t>
            </w:r>
            <w:r w:rsidRPr="00FE210D">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117A26"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before="0" w:after="0" w:line="276" w:lineRule="auto"/>
              <w:ind w:left="0"/>
              <w:rPr>
                <w:rFonts w:ascii="Arial" w:hAnsi="Arial" w:cs="Arial"/>
                <w:bCs/>
                <w:sz w:val="22"/>
                <w:szCs w:val="22"/>
              </w:rPr>
            </w:pPr>
            <w:r w:rsidRPr="00FE210D">
              <w:rPr>
                <w:rFonts w:ascii="Arial" w:hAnsi="Arial" w:cs="Arial"/>
                <w:sz w:val="22"/>
                <w:szCs w:val="22"/>
              </w:rPr>
              <w:t xml:space="preserve">Лицензии, разрешения, сертификаты, сведения о членстве в саморегулируемых организациях </w:t>
            </w:r>
            <w:r w:rsidRPr="00FE210D">
              <w:rPr>
                <w:rFonts w:ascii="Arial" w:hAnsi="Arial" w:cs="Arial"/>
                <w:i/>
                <w:sz w:val="22"/>
                <w:szCs w:val="22"/>
              </w:rPr>
              <w:t xml:space="preserve">(указать </w:t>
            </w:r>
            <w:proofErr w:type="gramStart"/>
            <w:r w:rsidRPr="00FE210D">
              <w:rPr>
                <w:rFonts w:ascii="Arial" w:hAnsi="Arial" w:cs="Arial"/>
                <w:i/>
                <w:sz w:val="22"/>
                <w:szCs w:val="22"/>
              </w:rPr>
              <w:t>наименование,  кем</w:t>
            </w:r>
            <w:proofErr w:type="gramEnd"/>
            <w:r w:rsidRPr="00FE210D">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Годовой оборот </w:t>
            </w:r>
            <w:r w:rsidRPr="00FE210D">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sz w:val="22"/>
                <w:szCs w:val="22"/>
              </w:rPr>
              <w:t>Опыт работы, в т.ч. опыт работы с предприятиями энергетики</w:t>
            </w:r>
          </w:p>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i/>
                <w:sz w:val="22"/>
                <w:szCs w:val="22"/>
              </w:rPr>
              <w:t>(указать кол-во лет)</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Кадровые ресурсы, количество человек в штате </w:t>
            </w:r>
            <w:r w:rsidRPr="00FE210D">
              <w:rPr>
                <w:rFonts w:ascii="Arial" w:hAnsi="Arial" w:cs="Arial"/>
                <w:i/>
                <w:sz w:val="22"/>
                <w:szCs w:val="22"/>
              </w:rPr>
              <w:t xml:space="preserve">(Руководящий, </w:t>
            </w:r>
            <w:proofErr w:type="spellStart"/>
            <w:r w:rsidRPr="00FE210D">
              <w:rPr>
                <w:rFonts w:ascii="Arial" w:hAnsi="Arial" w:cs="Arial"/>
                <w:i/>
                <w:sz w:val="22"/>
                <w:szCs w:val="22"/>
              </w:rPr>
              <w:t>инженерно</w:t>
            </w:r>
            <w:proofErr w:type="spellEnd"/>
            <w:r w:rsidRPr="00FE210D">
              <w:rPr>
                <w:rFonts w:ascii="Arial" w:hAnsi="Arial" w:cs="Arial"/>
                <w:i/>
                <w:sz w:val="22"/>
                <w:szCs w:val="22"/>
              </w:rPr>
              <w:t xml:space="preserve"> - технический, прочий </w:t>
            </w:r>
            <w:proofErr w:type="gramStart"/>
            <w:r w:rsidRPr="00FE210D">
              <w:rPr>
                <w:rFonts w:ascii="Arial" w:hAnsi="Arial" w:cs="Arial"/>
                <w:i/>
                <w:sz w:val="22"/>
                <w:szCs w:val="22"/>
              </w:rPr>
              <w:t>персонал)*</w:t>
            </w:r>
            <w:proofErr w:type="gramEnd"/>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руководителя и главного бухгалтера </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должность, контакты (телефон, адрес электронной почты) ответственного лица, </w:t>
            </w:r>
            <w:r w:rsidRPr="00FE210D">
              <w:rPr>
                <w:rFonts w:ascii="Arial" w:hAnsi="Arial" w:cs="Arial"/>
                <w:sz w:val="22"/>
                <w:szCs w:val="22"/>
              </w:rPr>
              <w:t>уполномоченного вести переговоры по конкретной закупке</w:t>
            </w:r>
          </w:p>
        </w:tc>
        <w:tc>
          <w:tcPr>
            <w:tcW w:w="4252" w:type="dxa"/>
          </w:tcPr>
          <w:p w:rsidR="00824F6A" w:rsidRPr="00FE210D" w:rsidRDefault="00824F6A" w:rsidP="00CE0A3A">
            <w:pPr>
              <w:pStyle w:val="afb"/>
              <w:spacing w:line="276" w:lineRule="auto"/>
              <w:rPr>
                <w:rFonts w:ascii="Arial" w:hAnsi="Arial" w:cs="Arial"/>
                <w:sz w:val="22"/>
                <w:szCs w:val="22"/>
              </w:rPr>
            </w:pPr>
          </w:p>
        </w:tc>
      </w:tr>
    </w:tbl>
    <w:p w:rsidR="00824F6A" w:rsidRPr="00FE210D" w:rsidRDefault="00824F6A" w:rsidP="00CE0A3A">
      <w:pPr>
        <w:spacing w:line="276" w:lineRule="auto"/>
        <w:ind w:right="374" w:firstLine="0"/>
        <w:rPr>
          <w:rFonts w:ascii="Arial" w:hAnsi="Arial" w:cs="Arial"/>
          <w:i/>
          <w:sz w:val="22"/>
          <w:szCs w:val="22"/>
        </w:rPr>
      </w:pPr>
      <w:r w:rsidRPr="00FE210D">
        <w:rPr>
          <w:rFonts w:ascii="Arial" w:hAnsi="Arial" w:cs="Arial"/>
          <w:i/>
          <w:sz w:val="22"/>
          <w:szCs w:val="22"/>
        </w:rPr>
        <w:t>**</w:t>
      </w:r>
      <w:r w:rsidRPr="00FE210D">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FE210D">
        <w:rPr>
          <w:rFonts w:ascii="Arial" w:hAnsi="Arial" w:cs="Arial"/>
          <w:i/>
          <w:sz w:val="22"/>
          <w:szCs w:val="22"/>
        </w:rPr>
        <w:t xml:space="preserve"> В любом случае документ должен быть заверен печатью и подписью руководителя.</w:t>
      </w:r>
    </w:p>
    <w:p w:rsidR="00824F6A" w:rsidRPr="00FE210D" w:rsidRDefault="00824F6A" w:rsidP="00CE0A3A">
      <w:pPr>
        <w:spacing w:line="276" w:lineRule="auto"/>
        <w:ind w:firstLine="0"/>
        <w:rPr>
          <w:rFonts w:ascii="Arial" w:hAnsi="Arial" w:cs="Arial"/>
          <w:b/>
          <w:sz w:val="22"/>
          <w:szCs w:val="22"/>
        </w:rPr>
      </w:pP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34354" w:rsidRPr="00FE210D" w:rsidRDefault="00A34354" w:rsidP="00DD6CDC">
      <w:pPr>
        <w:spacing w:line="276" w:lineRule="auto"/>
        <w:ind w:right="3684" w:firstLine="0"/>
        <w:rPr>
          <w:rFonts w:ascii="Arial" w:hAnsi="Arial" w:cs="Arial"/>
          <w:sz w:val="22"/>
          <w:szCs w:val="22"/>
          <w:vertAlign w:val="superscript"/>
        </w:rPr>
      </w:pPr>
    </w:p>
    <w:p w:rsidR="00824F6A" w:rsidRDefault="00824F6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Pr="00FE210D" w:rsidRDefault="00945D1A" w:rsidP="00CE0A3A">
      <w:pPr>
        <w:spacing w:line="276" w:lineRule="auto"/>
        <w:ind w:right="3684"/>
        <w:jc w:val="center"/>
        <w:rPr>
          <w:rFonts w:ascii="Arial" w:hAnsi="Arial" w:cs="Arial"/>
          <w:b/>
          <w:sz w:val="22"/>
          <w:szCs w:val="22"/>
        </w:rPr>
      </w:pPr>
    </w:p>
    <w:p w:rsidR="00824F6A" w:rsidRPr="00FE210D"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89186F" w:rsidP="00124631">
      <w:pPr>
        <w:pStyle w:val="a4"/>
        <w:spacing w:line="276" w:lineRule="auto"/>
        <w:rPr>
          <w:rFonts w:ascii="Arial" w:hAnsi="Arial" w:cs="Arial"/>
          <w:b/>
          <w:sz w:val="22"/>
          <w:szCs w:val="22"/>
        </w:rPr>
      </w:pPr>
      <w:bookmarkStart w:id="54" w:name="_Toc423378614"/>
      <w:bookmarkStart w:id="55" w:name="_Toc423421117"/>
      <w:r w:rsidRPr="00FE210D">
        <w:rPr>
          <w:rFonts w:ascii="Arial" w:hAnsi="Arial" w:cs="Arial"/>
          <w:b/>
          <w:sz w:val="22"/>
          <w:szCs w:val="22"/>
        </w:rPr>
        <w:lastRenderedPageBreak/>
        <w:t>Инструкции по заполнению</w:t>
      </w:r>
      <w:bookmarkEnd w:id="54"/>
      <w:bookmarkEnd w:id="55"/>
    </w:p>
    <w:p w:rsidR="00CE0A3A" w:rsidRPr="00FE210D" w:rsidRDefault="00CE0A3A" w:rsidP="00A34354">
      <w:pPr>
        <w:pStyle w:val="a4"/>
        <w:numPr>
          <w:ilvl w:val="0"/>
          <w:numId w:val="0"/>
        </w:numPr>
        <w:spacing w:line="276" w:lineRule="auto"/>
        <w:rPr>
          <w:rFonts w:ascii="Arial" w:hAnsi="Arial" w:cs="Arial"/>
          <w:b/>
          <w:sz w:val="22"/>
          <w:szCs w:val="22"/>
        </w:rPr>
      </w:pPr>
    </w:p>
    <w:p w:rsidR="00E044C1" w:rsidRPr="00FE210D" w:rsidRDefault="00A34354" w:rsidP="00124631">
      <w:pPr>
        <w:pStyle w:val="a5"/>
        <w:numPr>
          <w:ilvl w:val="0"/>
          <w:numId w:val="0"/>
        </w:numPr>
        <w:spacing w:line="276" w:lineRule="auto"/>
        <w:rPr>
          <w:rFonts w:ascii="Arial" w:hAnsi="Arial" w:cs="Arial"/>
          <w:sz w:val="22"/>
          <w:szCs w:val="22"/>
        </w:rPr>
      </w:pPr>
      <w:proofErr w:type="gramStart"/>
      <w:r w:rsidRPr="00FE210D">
        <w:rPr>
          <w:rFonts w:ascii="Arial" w:hAnsi="Arial" w:cs="Arial"/>
          <w:sz w:val="22"/>
          <w:szCs w:val="22"/>
        </w:rPr>
        <w:t xml:space="preserve">4.9.2.1  </w:t>
      </w:r>
      <w:r w:rsidR="00B620AF" w:rsidRPr="00FE210D">
        <w:rPr>
          <w:rFonts w:ascii="Arial" w:hAnsi="Arial" w:cs="Arial"/>
          <w:sz w:val="22"/>
          <w:szCs w:val="22"/>
        </w:rPr>
        <w:t>Участник</w:t>
      </w:r>
      <w:proofErr w:type="gramEnd"/>
      <w:r w:rsidR="00B620AF" w:rsidRPr="00FE210D">
        <w:rPr>
          <w:rFonts w:ascii="Arial" w:hAnsi="Arial" w:cs="Arial"/>
          <w:sz w:val="22"/>
          <w:szCs w:val="22"/>
        </w:rPr>
        <w:t xml:space="preserve"> указывает дату и номер Предложения в соответствии с письмом о подаче оферты (</w:t>
      </w:r>
      <w:r w:rsidR="00CE0A3A" w:rsidRPr="00FE210D">
        <w:rPr>
          <w:rFonts w:ascii="Arial" w:hAnsi="Arial" w:cs="Arial"/>
          <w:sz w:val="22"/>
          <w:szCs w:val="22"/>
        </w:rPr>
        <w:t>форма 1</w:t>
      </w:r>
      <w:r w:rsidR="00B620AF"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DD6CDC" w:rsidRPr="00FE210D" w:rsidRDefault="00DD6CDC"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Pr="00FE210D" w:rsidRDefault="00945D1A" w:rsidP="00B320F2">
      <w:pPr>
        <w:tabs>
          <w:tab w:val="left" w:pos="1134"/>
        </w:tabs>
        <w:spacing w:line="240" w:lineRule="auto"/>
        <w:ind w:firstLine="0"/>
        <w:rPr>
          <w:rFonts w:ascii="Arial" w:hAnsi="Arial" w:cs="Arial"/>
          <w:sz w:val="22"/>
          <w:szCs w:val="22"/>
        </w:rPr>
      </w:pPr>
    </w:p>
    <w:p w:rsidR="00E044C1" w:rsidRPr="00FE210D"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8967883"/>
      <w:r w:rsidRPr="00FE210D">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FE210D">
        <w:rPr>
          <w:rFonts w:ascii="Arial" w:hAnsi="Arial" w:cs="Arial"/>
          <w:sz w:val="22"/>
          <w:szCs w:val="22"/>
        </w:rPr>
        <w:t>6</w:t>
      </w:r>
      <w:r w:rsidRPr="00FE210D">
        <w:rPr>
          <w:rFonts w:ascii="Arial" w:hAnsi="Arial" w:cs="Arial"/>
          <w:sz w:val="22"/>
          <w:szCs w:val="22"/>
        </w:rPr>
        <w:t>)</w:t>
      </w:r>
      <w:bookmarkEnd w:id="56"/>
      <w:bookmarkEnd w:id="57"/>
      <w:bookmarkEnd w:id="58"/>
      <w:bookmarkEnd w:id="59"/>
    </w:p>
    <w:p w:rsidR="00E044C1" w:rsidRPr="00FE210D" w:rsidRDefault="0089186F" w:rsidP="003A53F8">
      <w:pPr>
        <w:pStyle w:val="a4"/>
        <w:tabs>
          <w:tab w:val="clear" w:pos="1560"/>
          <w:tab w:val="num" w:pos="993"/>
        </w:tabs>
        <w:rPr>
          <w:rFonts w:ascii="Arial" w:hAnsi="Arial" w:cs="Arial"/>
          <w:sz w:val="22"/>
          <w:szCs w:val="22"/>
        </w:rPr>
      </w:pPr>
      <w:r w:rsidRPr="00FE210D">
        <w:rPr>
          <w:rFonts w:ascii="Arial" w:hAnsi="Arial" w:cs="Arial"/>
          <w:sz w:val="22"/>
          <w:szCs w:val="22"/>
        </w:rPr>
        <w:t>Форма Справки о перечне и годовых объемах выполнения аналогичных договоров</w:t>
      </w:r>
    </w:p>
    <w:p w:rsidR="00B620AF" w:rsidRPr="00FE210D"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D25917" w:rsidRDefault="00B620AF" w:rsidP="00ED0C6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5</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bookmarkStart w:id="60" w:name="_Ref55336389"/>
      <w:bookmarkStart w:id="61" w:name="_Toc57314677"/>
      <w:bookmarkStart w:id="62" w:name="_Toc69728991"/>
    </w:p>
    <w:p w:rsidR="00945D1A" w:rsidRPr="00FE210D" w:rsidRDefault="00945D1A" w:rsidP="00ED0C65">
      <w:pPr>
        <w:spacing w:line="276" w:lineRule="auto"/>
        <w:ind w:firstLine="0"/>
        <w:jc w:val="left"/>
        <w:rPr>
          <w:rFonts w:ascii="Arial" w:hAnsi="Arial" w:cs="Arial"/>
          <w:sz w:val="22"/>
          <w:szCs w:val="22"/>
        </w:rPr>
      </w:pPr>
    </w:p>
    <w:p w:rsidR="00D25917" w:rsidRPr="00FE210D" w:rsidRDefault="00EF1DD6" w:rsidP="00ED0C65">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перечне и объемах выполнения аналогичных договоров</w:t>
      </w:r>
    </w:p>
    <w:p w:rsidR="00EF1DD6" w:rsidRPr="00FE210D" w:rsidRDefault="00EF1DD6" w:rsidP="00ED0C6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175E62" w:rsidRPr="00FE210D"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FE210D" w:rsidTr="00022559">
        <w:trPr>
          <w:cantSplit/>
          <w:tblHeader/>
        </w:trPr>
        <w:tc>
          <w:tcPr>
            <w:tcW w:w="72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w:t>
            </w:r>
          </w:p>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п/п</w:t>
            </w:r>
          </w:p>
        </w:tc>
        <w:tc>
          <w:tcPr>
            <w:tcW w:w="23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Заказчик </w:t>
            </w:r>
            <w:r w:rsidRPr="00FE210D">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Описание договора</w:t>
            </w:r>
            <w:r w:rsidRPr="00FE210D">
              <w:rPr>
                <w:rFonts w:ascii="Arial" w:hAnsi="Arial" w:cs="Arial"/>
                <w:szCs w:val="22"/>
              </w:rPr>
              <w:br/>
              <w:t>(объем и состав выполнение работ, описание основных условий договора)</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Сумма договора, рублей</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Сведения о рекламациях по перечисленным договорам</w:t>
            </w: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spacing w:line="276" w:lineRule="auto"/>
              <w:ind w:firstLine="0"/>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b/>
                <w:sz w:val="22"/>
                <w:szCs w:val="22"/>
              </w:rPr>
              <w:t xml:space="preserve">ИТОГО за </w:t>
            </w:r>
            <w:r w:rsidR="003875A6" w:rsidRPr="00FE210D">
              <w:rPr>
                <w:rFonts w:ascii="Arial" w:hAnsi="Arial" w:cs="Arial"/>
                <w:b/>
                <w:sz w:val="22"/>
                <w:szCs w:val="22"/>
              </w:rPr>
              <w:t>…</w:t>
            </w:r>
            <w:r w:rsidRPr="00FE210D">
              <w:rPr>
                <w:rFonts w:ascii="Arial" w:hAnsi="Arial" w:cs="Arial"/>
                <w:b/>
                <w:sz w:val="22"/>
                <w:szCs w:val="22"/>
              </w:rPr>
              <w:t xml:space="preserve"> год</w:t>
            </w:r>
            <w:r w:rsidR="005838AC" w:rsidRPr="00FE210D">
              <w:rPr>
                <w:rFonts w:ascii="Arial" w:hAnsi="Arial" w:cs="Arial"/>
                <w:b/>
                <w:sz w:val="22"/>
                <w:szCs w:val="22"/>
              </w:rPr>
              <w:t>*</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b/>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b/>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b/>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EB1D97"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bl>
    <w:p w:rsidR="005838AC" w:rsidRPr="00FE210D" w:rsidRDefault="005838AC" w:rsidP="00ED0C65">
      <w:pPr>
        <w:spacing w:line="276" w:lineRule="auto"/>
        <w:ind w:firstLine="0"/>
        <w:rPr>
          <w:rFonts w:ascii="Arial" w:hAnsi="Arial" w:cs="Arial"/>
          <w:i/>
          <w:sz w:val="22"/>
          <w:szCs w:val="22"/>
        </w:rPr>
      </w:pPr>
      <w:r w:rsidRPr="00FE210D">
        <w:rPr>
          <w:rFonts w:ascii="Arial" w:hAnsi="Arial" w:cs="Arial"/>
          <w:i/>
          <w:sz w:val="22"/>
          <w:szCs w:val="22"/>
        </w:rPr>
        <w:t xml:space="preserve">*приветствуется предоставление информации за последние 8 </w:t>
      </w:r>
      <w:r w:rsidR="00D25917" w:rsidRPr="00FE210D">
        <w:rPr>
          <w:rFonts w:ascii="Arial" w:hAnsi="Arial" w:cs="Arial"/>
          <w:i/>
          <w:sz w:val="22"/>
          <w:szCs w:val="22"/>
        </w:rPr>
        <w:t xml:space="preserve">(восемь) </w:t>
      </w:r>
      <w:r w:rsidRPr="00FE210D">
        <w:rPr>
          <w:rFonts w:ascii="Arial" w:hAnsi="Arial" w:cs="Arial"/>
          <w:i/>
          <w:sz w:val="22"/>
          <w:szCs w:val="22"/>
        </w:rPr>
        <w:t>лет.</w:t>
      </w:r>
    </w:p>
    <w:p w:rsidR="00D25917" w:rsidRPr="00FE210D" w:rsidRDefault="00EF1DD6" w:rsidP="00ED0C65">
      <w:pPr>
        <w:spacing w:line="276" w:lineRule="auto"/>
        <w:ind w:firstLine="0"/>
        <w:rPr>
          <w:rFonts w:ascii="Arial" w:hAnsi="Arial" w:cs="Arial"/>
          <w:color w:val="FF0000"/>
          <w:sz w:val="22"/>
          <w:szCs w:val="22"/>
        </w:rPr>
      </w:pPr>
      <w:r w:rsidRPr="00FE210D">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FE210D">
        <w:rPr>
          <w:rFonts w:ascii="Arial" w:hAnsi="Arial" w:cs="Arial"/>
          <w:color w:val="FF0000"/>
          <w:sz w:val="22"/>
          <w:szCs w:val="22"/>
        </w:rPr>
        <w:t>.</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w:t>
      </w:r>
      <w:r w:rsidR="00E92BB7" w:rsidRPr="00FE210D">
        <w:rPr>
          <w:rFonts w:ascii="Arial" w:hAnsi="Arial" w:cs="Arial"/>
          <w:sz w:val="22"/>
          <w:szCs w:val="22"/>
        </w:rPr>
        <w:t>______________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25917" w:rsidRPr="00FE210D"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Pr="00FE210D" w:rsidRDefault="00945D1A" w:rsidP="00ED0C65">
      <w:pPr>
        <w:spacing w:line="276" w:lineRule="auto"/>
        <w:ind w:right="3684"/>
        <w:jc w:val="center"/>
        <w:rPr>
          <w:rFonts w:ascii="Arial" w:hAnsi="Arial" w:cs="Arial"/>
          <w:b/>
          <w:sz w:val="22"/>
          <w:szCs w:val="22"/>
        </w:rPr>
      </w:pPr>
    </w:p>
    <w:p w:rsidR="009059C7" w:rsidRPr="00FE210D" w:rsidRDefault="009059C7" w:rsidP="00ED0C65">
      <w:pPr>
        <w:spacing w:line="276" w:lineRule="auto"/>
        <w:ind w:right="3684"/>
        <w:jc w:val="center"/>
        <w:rPr>
          <w:rFonts w:ascii="Arial" w:hAnsi="Arial" w:cs="Arial"/>
          <w:b/>
          <w:sz w:val="22"/>
          <w:szCs w:val="22"/>
        </w:rPr>
      </w:pPr>
    </w:p>
    <w:p w:rsidR="00480C9C" w:rsidRPr="00FE210D"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FE210D" w:rsidRDefault="00EF1DD6" w:rsidP="003A53F8">
      <w:pPr>
        <w:pStyle w:val="a4"/>
        <w:spacing w:line="276" w:lineRule="auto"/>
        <w:ind w:left="1134"/>
        <w:rPr>
          <w:rFonts w:ascii="Arial" w:hAnsi="Arial" w:cs="Arial"/>
          <w:b/>
          <w:sz w:val="22"/>
          <w:szCs w:val="22"/>
        </w:rPr>
      </w:pPr>
      <w:r w:rsidRPr="00FE210D">
        <w:rPr>
          <w:rFonts w:ascii="Arial" w:hAnsi="Arial" w:cs="Arial"/>
          <w:b/>
          <w:sz w:val="22"/>
          <w:szCs w:val="22"/>
        </w:rPr>
        <w:lastRenderedPageBreak/>
        <w:t>Инструкции по заполнению</w:t>
      </w:r>
      <w:bookmarkEnd w:id="63"/>
      <w:bookmarkEnd w:id="64"/>
      <w:bookmarkEnd w:id="65"/>
    </w:p>
    <w:p w:rsidR="00ED0C65" w:rsidRPr="00FE210D" w:rsidRDefault="00ED0C65" w:rsidP="0024383F">
      <w:pPr>
        <w:pStyle w:val="a4"/>
        <w:numPr>
          <w:ilvl w:val="0"/>
          <w:numId w:val="0"/>
        </w:numPr>
        <w:spacing w:line="276" w:lineRule="auto"/>
        <w:ind w:left="1134" w:hanging="1134"/>
        <w:rPr>
          <w:rFonts w:ascii="Arial" w:hAnsi="Arial" w:cs="Arial"/>
          <w:b/>
          <w:sz w:val="22"/>
          <w:szCs w:val="22"/>
        </w:rPr>
      </w:pP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ED0C65" w:rsidRPr="00FE210D">
        <w:rPr>
          <w:rFonts w:ascii="Arial" w:hAnsi="Arial" w:cs="Arial"/>
          <w:sz w:val="22"/>
          <w:szCs w:val="22"/>
        </w:rPr>
        <w:t>форма 1</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FE210D">
        <w:rPr>
          <w:rFonts w:ascii="Arial" w:hAnsi="Arial" w:cs="Arial"/>
          <w:sz w:val="22"/>
          <w:szCs w:val="22"/>
        </w:rPr>
        <w:t>Технического задания</w:t>
      </w:r>
      <w:r w:rsidR="008B6A20" w:rsidRPr="00FE210D">
        <w:rPr>
          <w:rFonts w:ascii="Arial" w:hAnsi="Arial" w:cs="Arial"/>
          <w:sz w:val="22"/>
          <w:szCs w:val="22"/>
        </w:rPr>
        <w:t xml:space="preserve"> (Раздел 6)</w:t>
      </w:r>
      <w:r w:rsidR="00D25917" w:rsidRPr="00FE210D">
        <w:rPr>
          <w:rFonts w:ascii="Arial" w:hAnsi="Arial" w:cs="Arial"/>
          <w:sz w:val="22"/>
          <w:szCs w:val="22"/>
        </w:rPr>
        <w:t xml:space="preserve"> и проекта Договора </w:t>
      </w:r>
      <w:r w:rsidR="008B6A20" w:rsidRPr="00FE210D">
        <w:rPr>
          <w:rFonts w:ascii="Arial" w:hAnsi="Arial" w:cs="Arial"/>
          <w:sz w:val="22"/>
          <w:szCs w:val="22"/>
        </w:rPr>
        <w:t>(</w:t>
      </w:r>
      <w:r w:rsidR="00D25917" w:rsidRPr="00FE210D">
        <w:rPr>
          <w:rFonts w:ascii="Arial" w:hAnsi="Arial" w:cs="Arial"/>
          <w:sz w:val="22"/>
          <w:szCs w:val="22"/>
        </w:rPr>
        <w:t xml:space="preserve">Раздел </w:t>
      </w:r>
      <w:r w:rsidR="00ED0C65" w:rsidRPr="00FE210D">
        <w:rPr>
          <w:rFonts w:ascii="Arial" w:hAnsi="Arial" w:cs="Arial"/>
          <w:sz w:val="22"/>
          <w:szCs w:val="22"/>
        </w:rPr>
        <w:t>5</w:t>
      </w:r>
      <w:r w:rsidR="008B6A20" w:rsidRPr="00FE210D">
        <w:rPr>
          <w:rFonts w:ascii="Arial" w:hAnsi="Arial" w:cs="Arial"/>
          <w:sz w:val="22"/>
          <w:szCs w:val="22"/>
        </w:rPr>
        <w:t>)</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может включать и незавершенные договоры, обязательно отмечая данный факт.</w:t>
      </w:r>
    </w:p>
    <w:p w:rsidR="00EF1DD6" w:rsidRPr="00FE210D" w:rsidRDefault="00EF1DD6" w:rsidP="000111C1">
      <w:pPr>
        <w:tabs>
          <w:tab w:val="left" w:pos="851"/>
          <w:tab w:val="center" w:pos="1134"/>
        </w:tabs>
        <w:spacing w:line="240" w:lineRule="auto"/>
        <w:ind w:firstLine="0"/>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4747FE" w:rsidRPr="00FE210D" w:rsidRDefault="004747FE"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Pr="00FE210D" w:rsidRDefault="00945D1A" w:rsidP="00E50CBB">
      <w:pPr>
        <w:tabs>
          <w:tab w:val="left" w:pos="851"/>
          <w:tab w:val="center"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66" w:name="_Ref209512344"/>
      <w:bookmarkStart w:id="67" w:name="_Toc428967884"/>
      <w:r w:rsidRPr="00FE210D">
        <w:rPr>
          <w:rFonts w:ascii="Arial" w:hAnsi="Arial" w:cs="Arial"/>
          <w:sz w:val="22"/>
          <w:szCs w:val="22"/>
        </w:rPr>
        <w:lastRenderedPageBreak/>
        <w:t xml:space="preserve">Справка о материально-технических ресурсах (форма </w:t>
      </w:r>
      <w:r w:rsidR="00537601" w:rsidRPr="00FE210D">
        <w:rPr>
          <w:rFonts w:ascii="Arial" w:hAnsi="Arial" w:cs="Arial"/>
          <w:sz w:val="22"/>
          <w:szCs w:val="22"/>
        </w:rPr>
        <w:t>7</w:t>
      </w:r>
      <w:r w:rsidRPr="00FE210D">
        <w:rPr>
          <w:rFonts w:ascii="Arial" w:hAnsi="Arial" w:cs="Arial"/>
          <w:sz w:val="22"/>
          <w:szCs w:val="22"/>
        </w:rPr>
        <w:t>)</w:t>
      </w:r>
      <w:bookmarkEnd w:id="60"/>
      <w:bookmarkEnd w:id="61"/>
      <w:bookmarkEnd w:id="62"/>
      <w:bookmarkEnd w:id="66"/>
      <w:bookmarkEnd w:id="67"/>
    </w:p>
    <w:p w:rsidR="00E044C1" w:rsidRPr="00FE210D" w:rsidRDefault="009B5F20" w:rsidP="003A53F8">
      <w:pPr>
        <w:pStyle w:val="a4"/>
        <w:ind w:left="709" w:hanging="709"/>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Форма Справки о материально-технических ресурсах</w:t>
      </w:r>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sz w:val="22"/>
          <w:szCs w:val="22"/>
        </w:rPr>
      </w:pPr>
    </w:p>
    <w:p w:rsidR="00B620AF" w:rsidRPr="00FE210D" w:rsidRDefault="00B620AF" w:rsidP="00B320F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7</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Default="00B620AF" w:rsidP="00B320F2">
      <w:pPr>
        <w:spacing w:line="240" w:lineRule="auto"/>
        <w:rPr>
          <w:rFonts w:ascii="Arial" w:hAnsi="Arial" w:cs="Arial"/>
          <w:sz w:val="22"/>
          <w:szCs w:val="22"/>
        </w:rPr>
      </w:pPr>
    </w:p>
    <w:p w:rsidR="00945D1A" w:rsidRPr="00FE210D" w:rsidRDefault="00945D1A" w:rsidP="00B320F2">
      <w:pPr>
        <w:spacing w:line="240" w:lineRule="auto"/>
        <w:rPr>
          <w:rFonts w:ascii="Arial" w:hAnsi="Arial" w:cs="Arial"/>
          <w:sz w:val="22"/>
          <w:szCs w:val="22"/>
        </w:rPr>
      </w:pPr>
    </w:p>
    <w:p w:rsidR="00B620AF"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Справка о материально-технических ресурсах</w:t>
      </w:r>
    </w:p>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B620AF" w:rsidRPr="00FE210D"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FE210D" w:rsidTr="002A7CD2">
        <w:trPr>
          <w:cantSplit/>
          <w:trHeight w:val="530"/>
        </w:trPr>
        <w:tc>
          <w:tcPr>
            <w:tcW w:w="720"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w:t>
            </w:r>
          </w:p>
          <w:p w:rsidR="002B7F13" w:rsidRPr="00FE210D" w:rsidRDefault="002B7F13" w:rsidP="00B320F2">
            <w:pPr>
              <w:pStyle w:val="af8"/>
              <w:spacing w:before="0" w:after="0"/>
              <w:rPr>
                <w:rFonts w:ascii="Arial" w:hAnsi="Arial" w:cs="Arial"/>
                <w:szCs w:val="22"/>
              </w:rPr>
            </w:pPr>
            <w:r w:rsidRPr="00FE210D">
              <w:rPr>
                <w:rFonts w:ascii="Arial" w:hAnsi="Arial" w:cs="Arial"/>
                <w:szCs w:val="22"/>
              </w:rPr>
              <w:t>п/п</w:t>
            </w:r>
          </w:p>
        </w:tc>
        <w:tc>
          <w:tcPr>
            <w:tcW w:w="2115"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Наименование</w:t>
            </w:r>
          </w:p>
          <w:p w:rsidR="002B7F13" w:rsidRPr="00FE210D" w:rsidRDefault="002B7F13" w:rsidP="00B320F2">
            <w:pPr>
              <w:pStyle w:val="af8"/>
              <w:spacing w:before="0" w:after="0"/>
              <w:rPr>
                <w:rFonts w:ascii="Arial" w:hAnsi="Arial" w:cs="Arial"/>
                <w:i/>
                <w:szCs w:val="22"/>
              </w:rPr>
            </w:pPr>
            <w:r w:rsidRPr="00FE210D">
              <w:rPr>
                <w:rFonts w:ascii="Arial" w:hAnsi="Arial" w:cs="Arial"/>
                <w:i/>
                <w:szCs w:val="22"/>
              </w:rPr>
              <w:t>(изготовитель, марка, год выпуска)</w:t>
            </w:r>
          </w:p>
        </w:tc>
        <w:tc>
          <w:tcPr>
            <w:tcW w:w="709"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Кол-во</w:t>
            </w:r>
          </w:p>
        </w:tc>
        <w:tc>
          <w:tcPr>
            <w:tcW w:w="1701"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 xml:space="preserve">Право собственности или иное право </w:t>
            </w:r>
            <w:r w:rsidRPr="00FE210D">
              <w:rPr>
                <w:rFonts w:ascii="Arial" w:hAnsi="Arial" w:cs="Arial"/>
                <w:i/>
                <w:szCs w:val="22"/>
              </w:rPr>
              <w:t>(собственное, аренда, лизинг)</w:t>
            </w:r>
          </w:p>
        </w:tc>
        <w:tc>
          <w:tcPr>
            <w:tcW w:w="2552" w:type="dxa"/>
          </w:tcPr>
          <w:p w:rsidR="002B7F13" w:rsidRPr="00FE210D" w:rsidRDefault="002A7CD2" w:rsidP="00B320F2">
            <w:pPr>
              <w:pStyle w:val="af8"/>
              <w:spacing w:before="0" w:after="0"/>
              <w:rPr>
                <w:rFonts w:ascii="Arial" w:hAnsi="Arial" w:cs="Arial"/>
                <w:i/>
                <w:szCs w:val="22"/>
              </w:rPr>
            </w:pPr>
            <w:r w:rsidRPr="00FE210D">
              <w:rPr>
                <w:rFonts w:ascii="Arial" w:hAnsi="Arial" w:cs="Arial"/>
                <w:szCs w:val="22"/>
              </w:rPr>
              <w:t>Состояние (указать год выпуска) и местонахождение п</w:t>
            </w:r>
            <w:r w:rsidR="002B7F13" w:rsidRPr="00FE210D">
              <w:rPr>
                <w:rFonts w:ascii="Arial" w:hAnsi="Arial" w:cs="Arial"/>
                <w:szCs w:val="22"/>
              </w:rPr>
              <w:t xml:space="preserve">редназначение </w:t>
            </w:r>
            <w:r w:rsidR="002B7F13"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c>
          <w:tcPr>
            <w:tcW w:w="2358" w:type="dxa"/>
          </w:tcPr>
          <w:p w:rsidR="002A7CD2" w:rsidRPr="00FE210D" w:rsidRDefault="002A7CD2" w:rsidP="002A7CD2">
            <w:pPr>
              <w:pStyle w:val="af8"/>
              <w:spacing w:before="0" w:after="0"/>
              <w:rPr>
                <w:rFonts w:ascii="Arial" w:hAnsi="Arial" w:cs="Arial"/>
                <w:i/>
                <w:szCs w:val="22"/>
              </w:rPr>
            </w:pPr>
            <w:r w:rsidRPr="00FE210D">
              <w:rPr>
                <w:rFonts w:ascii="Arial" w:hAnsi="Arial" w:cs="Arial"/>
                <w:szCs w:val="22"/>
              </w:rPr>
              <w:t xml:space="preserve">Предназначение </w:t>
            </w:r>
            <w:r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B320F2">
            <w:pPr>
              <w:pStyle w:val="afb"/>
              <w:spacing w:before="0" w:after="0"/>
              <w:rPr>
                <w:rFonts w:ascii="Arial" w:hAnsi="Arial" w:cs="Arial"/>
                <w:sz w:val="22"/>
                <w:szCs w:val="22"/>
              </w:rPr>
            </w:pPr>
            <w:r w:rsidRPr="00FE210D">
              <w:rPr>
                <w:rFonts w:ascii="Arial" w:hAnsi="Arial" w:cs="Arial"/>
                <w:sz w:val="22"/>
                <w:szCs w:val="22"/>
              </w:rPr>
              <w:t>…</w:t>
            </w: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bl>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B620AF" w:rsidRPr="00FE210D" w:rsidRDefault="00B620AF"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2D4372">
      <w:pPr>
        <w:keepNext/>
        <w:spacing w:line="240" w:lineRule="auto"/>
        <w:ind w:firstLine="0"/>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Pr="00FE210D" w:rsidRDefault="00945D1A"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p>
    <w:p w:rsidR="00E044C1" w:rsidRPr="00FE210D" w:rsidRDefault="00B620AF" w:rsidP="003A53F8">
      <w:pPr>
        <w:pStyle w:val="a4"/>
        <w:ind w:left="1134"/>
        <w:rPr>
          <w:rFonts w:ascii="Arial" w:hAnsi="Arial" w:cs="Arial"/>
          <w:b/>
          <w:sz w:val="22"/>
          <w:szCs w:val="22"/>
        </w:rPr>
      </w:pPr>
      <w:r w:rsidRPr="00FE210D">
        <w:rPr>
          <w:rFonts w:ascii="Arial" w:hAnsi="Arial" w:cs="Arial"/>
          <w:b/>
          <w:sz w:val="22"/>
          <w:szCs w:val="22"/>
        </w:rPr>
        <w:lastRenderedPageBreak/>
        <w:t>Инструкции по заполнению</w:t>
      </w:r>
      <w:bookmarkEnd w:id="68"/>
      <w:bookmarkEnd w:id="69"/>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FE210D">
        <w:rPr>
          <w:rFonts w:ascii="Arial" w:hAnsi="Arial" w:cs="Arial"/>
          <w:sz w:val="22"/>
          <w:szCs w:val="22"/>
        </w:rPr>
        <w:t>, включая</w:t>
      </w:r>
      <w:r w:rsidRPr="00FE210D">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FE210D" w:rsidRDefault="00B620AF"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Pr="00FE210D" w:rsidRDefault="00945D1A" w:rsidP="00E50CBB">
      <w:pPr>
        <w:tabs>
          <w:tab w:val="left" w:pos="851"/>
          <w:tab w:val="left"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8967885"/>
      <w:r w:rsidRPr="00FE210D">
        <w:rPr>
          <w:rFonts w:ascii="Arial" w:hAnsi="Arial" w:cs="Arial"/>
          <w:sz w:val="22"/>
          <w:szCs w:val="22"/>
        </w:rPr>
        <w:lastRenderedPageBreak/>
        <w:t>Справка о кадровых ресурсах (форма</w:t>
      </w:r>
      <w:r w:rsidR="00B12C01" w:rsidRPr="00FE210D">
        <w:rPr>
          <w:rFonts w:ascii="Arial" w:hAnsi="Arial" w:cs="Arial"/>
          <w:sz w:val="22"/>
          <w:szCs w:val="22"/>
        </w:rPr>
        <w:t xml:space="preserve"> </w:t>
      </w:r>
      <w:r w:rsidR="00537601" w:rsidRPr="00FE210D">
        <w:rPr>
          <w:rFonts w:ascii="Arial" w:hAnsi="Arial" w:cs="Arial"/>
          <w:sz w:val="22"/>
          <w:szCs w:val="22"/>
        </w:rPr>
        <w:t>8</w:t>
      </w:r>
      <w:r w:rsidRPr="00FE210D">
        <w:rPr>
          <w:rFonts w:ascii="Arial" w:hAnsi="Arial" w:cs="Arial"/>
          <w:sz w:val="22"/>
          <w:szCs w:val="22"/>
        </w:rPr>
        <w:t>)</w:t>
      </w:r>
      <w:bookmarkEnd w:id="70"/>
      <w:bookmarkEnd w:id="71"/>
      <w:bookmarkEnd w:id="72"/>
      <w:bookmarkEnd w:id="73"/>
    </w:p>
    <w:p w:rsidR="00E044C1" w:rsidRPr="00FE210D" w:rsidRDefault="009B5F20" w:rsidP="003A53F8">
      <w:pPr>
        <w:pStyle w:val="a4"/>
        <w:spacing w:line="276" w:lineRule="auto"/>
        <w:ind w:left="709" w:hanging="709"/>
        <w:rPr>
          <w:rFonts w:ascii="Arial" w:hAnsi="Arial" w:cs="Arial"/>
          <w:b/>
          <w:sz w:val="22"/>
          <w:szCs w:val="22"/>
        </w:rPr>
      </w:pPr>
      <w:r w:rsidRPr="00FE210D">
        <w:rPr>
          <w:rFonts w:ascii="Arial" w:hAnsi="Arial" w:cs="Arial"/>
          <w:sz w:val="22"/>
          <w:szCs w:val="22"/>
        </w:rPr>
        <w:t xml:space="preserve"> </w:t>
      </w:r>
      <w:r w:rsidR="0089186F" w:rsidRPr="00FE210D">
        <w:rPr>
          <w:rFonts w:ascii="Arial" w:hAnsi="Arial" w:cs="Arial"/>
          <w:b/>
          <w:sz w:val="22"/>
          <w:szCs w:val="22"/>
        </w:rPr>
        <w:t>Форма Справки о кадровых ресурсах</w:t>
      </w:r>
    </w:p>
    <w:p w:rsidR="00B620AF" w:rsidRPr="00FE210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12C01">
      <w:pPr>
        <w:spacing w:line="276" w:lineRule="auto"/>
        <w:ind w:firstLine="0"/>
        <w:jc w:val="left"/>
        <w:rPr>
          <w:rFonts w:ascii="Arial" w:hAnsi="Arial" w:cs="Arial"/>
          <w:sz w:val="22"/>
          <w:szCs w:val="22"/>
        </w:rPr>
      </w:pPr>
    </w:p>
    <w:p w:rsidR="00B620AF" w:rsidRPr="00FE210D" w:rsidRDefault="00B620AF" w:rsidP="00B12C01">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8</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F25AAC" w:rsidRDefault="00F25AAC" w:rsidP="00B12C01">
      <w:pPr>
        <w:suppressAutoHyphens/>
        <w:spacing w:line="276" w:lineRule="auto"/>
        <w:ind w:firstLine="0"/>
        <w:jc w:val="center"/>
        <w:rPr>
          <w:rFonts w:ascii="Arial" w:hAnsi="Arial" w:cs="Arial"/>
          <w:b/>
          <w:sz w:val="22"/>
          <w:szCs w:val="22"/>
        </w:rPr>
      </w:pP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кадровых ресурсах</w:t>
      </w: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945D1A" w:rsidRPr="00FE210D" w:rsidRDefault="00945D1A" w:rsidP="00B12C01">
      <w:pPr>
        <w:spacing w:line="276" w:lineRule="auto"/>
        <w:ind w:firstLine="0"/>
        <w:rPr>
          <w:rFonts w:ascii="Arial" w:hAnsi="Arial" w:cs="Arial"/>
          <w:color w:val="000000"/>
          <w:sz w:val="22"/>
          <w:szCs w:val="22"/>
        </w:rPr>
      </w:pPr>
    </w:p>
    <w:p w:rsidR="00B620AF" w:rsidRPr="00FE210D" w:rsidRDefault="00B12C01" w:rsidP="00B12C01">
      <w:pPr>
        <w:keepNext/>
        <w:suppressAutoHyphens/>
        <w:spacing w:line="276" w:lineRule="auto"/>
        <w:ind w:firstLine="0"/>
        <w:jc w:val="left"/>
        <w:rPr>
          <w:rFonts w:ascii="Arial" w:hAnsi="Arial" w:cs="Arial"/>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FE210D" w:rsidTr="00B12C01">
        <w:trPr>
          <w:trHeight w:val="551"/>
        </w:trPr>
        <w:tc>
          <w:tcPr>
            <w:tcW w:w="695"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w:t>
            </w:r>
            <w:r w:rsidRPr="00FE210D">
              <w:rPr>
                <w:rFonts w:ascii="Arial" w:hAnsi="Arial" w:cs="Arial"/>
                <w:szCs w:val="22"/>
              </w:rPr>
              <w:br/>
              <w:t>п/п</w:t>
            </w:r>
          </w:p>
        </w:tc>
        <w:tc>
          <w:tcPr>
            <w:tcW w:w="2268"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Фамилия, имя, отчество специалиста</w:t>
            </w:r>
          </w:p>
        </w:tc>
        <w:tc>
          <w:tcPr>
            <w:tcW w:w="2586" w:type="dxa"/>
          </w:tcPr>
          <w:p w:rsidR="00B620AF" w:rsidRPr="00FE210D" w:rsidRDefault="00B12C01" w:rsidP="00B12C01">
            <w:pPr>
              <w:pStyle w:val="af8"/>
              <w:spacing w:before="0" w:after="0" w:line="276" w:lineRule="auto"/>
              <w:rPr>
                <w:rFonts w:ascii="Arial" w:hAnsi="Arial" w:cs="Arial"/>
                <w:szCs w:val="22"/>
              </w:rPr>
            </w:pPr>
            <w:r w:rsidRPr="00FE210D">
              <w:rPr>
                <w:rFonts w:ascii="Arial" w:hAnsi="Arial" w:cs="Arial"/>
                <w:szCs w:val="22"/>
              </w:rPr>
              <w:t>Образование</w:t>
            </w:r>
            <w:r w:rsidR="002A7CD2" w:rsidRPr="00FE210D">
              <w:rPr>
                <w:rFonts w:ascii="Arial" w:hAnsi="Arial" w:cs="Arial"/>
                <w:szCs w:val="22"/>
              </w:rPr>
              <w:t xml:space="preserve"> </w:t>
            </w:r>
            <w:r w:rsidRPr="00FE210D">
              <w:rPr>
                <w:rFonts w:ascii="Arial" w:hAnsi="Arial" w:cs="Arial"/>
                <w:szCs w:val="22"/>
              </w:rPr>
              <w:t>(</w:t>
            </w:r>
            <w:r w:rsidR="002A7CD2" w:rsidRPr="00FE210D">
              <w:rPr>
                <w:rFonts w:ascii="Arial" w:hAnsi="Arial" w:cs="Arial"/>
                <w:szCs w:val="22"/>
              </w:rPr>
              <w:t>учебное заведение</w:t>
            </w:r>
            <w:r w:rsidR="00B620AF" w:rsidRPr="00FE210D">
              <w:rPr>
                <w:rFonts w:ascii="Arial" w:hAnsi="Arial" w:cs="Arial"/>
                <w:szCs w:val="22"/>
              </w:rPr>
              <w:t xml:space="preserve">, год </w:t>
            </w:r>
            <w:proofErr w:type="gramStart"/>
            <w:r w:rsidR="00B620AF" w:rsidRPr="00FE210D">
              <w:rPr>
                <w:rFonts w:ascii="Arial" w:hAnsi="Arial" w:cs="Arial"/>
                <w:szCs w:val="22"/>
              </w:rPr>
              <w:t>окончания,  специальность</w:t>
            </w:r>
            <w:proofErr w:type="gramEnd"/>
            <w:r w:rsidR="00B620AF" w:rsidRPr="00FE210D">
              <w:rPr>
                <w:rFonts w:ascii="Arial" w:hAnsi="Arial" w:cs="Arial"/>
                <w:szCs w:val="22"/>
              </w:rPr>
              <w:t>), группы допуска, сертификаты, лицензии и пр.</w:t>
            </w:r>
          </w:p>
        </w:tc>
        <w:tc>
          <w:tcPr>
            <w:tcW w:w="1950"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Должность</w:t>
            </w:r>
          </w:p>
        </w:tc>
        <w:tc>
          <w:tcPr>
            <w:tcW w:w="2747"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Стаж работы в данной или аналогичной должности, лет</w:t>
            </w:r>
          </w:p>
        </w:tc>
      </w:tr>
      <w:tr w:rsidR="00B620AF" w:rsidRPr="00FE210D" w:rsidTr="00B12C01">
        <w:trPr>
          <w:cantSplit/>
        </w:trPr>
        <w:tc>
          <w:tcPr>
            <w:tcW w:w="10246" w:type="dxa"/>
            <w:gridSpan w:val="5"/>
          </w:tcPr>
          <w:p w:rsidR="00B620AF" w:rsidRPr="00FE210D" w:rsidRDefault="00B620AF" w:rsidP="00B12C01">
            <w:pPr>
              <w:pStyle w:val="afb"/>
              <w:spacing w:before="0" w:after="0" w:line="276" w:lineRule="auto"/>
              <w:rPr>
                <w:rFonts w:ascii="Arial" w:hAnsi="Arial" w:cs="Arial"/>
                <w:sz w:val="22"/>
                <w:szCs w:val="22"/>
              </w:rPr>
            </w:pPr>
            <w:r w:rsidRPr="00FE210D">
              <w:rPr>
                <w:rFonts w:ascii="Arial" w:hAnsi="Arial" w:cs="Arial"/>
                <w:sz w:val="22"/>
                <w:szCs w:val="22"/>
              </w:rPr>
              <w:t xml:space="preserve">Руководящее звено </w:t>
            </w:r>
            <w:r w:rsidR="002A7CD2" w:rsidRPr="00FE210D">
              <w:rPr>
                <w:rFonts w:ascii="Arial" w:hAnsi="Arial" w:cs="Arial"/>
                <w:sz w:val="22"/>
                <w:szCs w:val="22"/>
              </w:rPr>
              <w:t>(руководитель и его заместители, главный бухгалтер, главный экономист, главный юрист)</w:t>
            </w: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rPr>
          <w:cantSplit/>
        </w:trPr>
        <w:tc>
          <w:tcPr>
            <w:tcW w:w="10246" w:type="dxa"/>
            <w:gridSpan w:val="5"/>
          </w:tcPr>
          <w:p w:rsidR="00B620AF" w:rsidRPr="00FE210D" w:rsidRDefault="002254C0" w:rsidP="00B12C01">
            <w:pPr>
              <w:pStyle w:val="afb"/>
              <w:spacing w:before="0" w:after="0" w:line="276" w:lineRule="auto"/>
              <w:rPr>
                <w:rFonts w:ascii="Arial" w:hAnsi="Arial" w:cs="Arial"/>
                <w:sz w:val="22"/>
                <w:szCs w:val="22"/>
              </w:rPr>
            </w:pPr>
            <w:r w:rsidRPr="00FE210D">
              <w:rPr>
                <w:rFonts w:ascii="Arial" w:hAnsi="Arial" w:cs="Arial"/>
                <w:sz w:val="22"/>
                <w:szCs w:val="22"/>
              </w:rPr>
              <w:t>Специалисты</w:t>
            </w:r>
            <w:r w:rsidR="002A7CD2" w:rsidRPr="00FE210D">
              <w:rPr>
                <w:rFonts w:ascii="Arial" w:hAnsi="Arial" w:cs="Arial"/>
                <w:sz w:val="22"/>
                <w:szCs w:val="22"/>
              </w:rPr>
              <w:t xml:space="preserve"> (инженерно-технические специалисты</w:t>
            </w:r>
            <w:r w:rsidR="00935526" w:rsidRPr="00FE210D">
              <w:rPr>
                <w:rFonts w:ascii="Arial" w:hAnsi="Arial" w:cs="Arial"/>
                <w:sz w:val="22"/>
                <w:szCs w:val="22"/>
              </w:rPr>
              <w:t>,</w:t>
            </w:r>
            <w:r w:rsidR="002A7CD2" w:rsidRPr="00FE210D">
              <w:rPr>
                <w:rFonts w:ascii="Arial" w:hAnsi="Arial" w:cs="Arial"/>
                <w:sz w:val="22"/>
                <w:szCs w:val="22"/>
              </w:rPr>
              <w:t xml:space="preserve"> планируемые для исполнения договора)</w:t>
            </w:r>
            <w:r w:rsidRPr="00FE210D">
              <w:rPr>
                <w:rFonts w:ascii="Arial" w:hAnsi="Arial" w:cs="Arial"/>
                <w:sz w:val="22"/>
                <w:szCs w:val="22"/>
              </w:rPr>
              <w:t xml:space="preserve"> </w:t>
            </w:r>
            <w:r w:rsidR="00F97FD3" w:rsidRPr="00FE210D">
              <w:rPr>
                <w:rFonts w:ascii="Arial" w:hAnsi="Arial" w:cs="Arial"/>
                <w:sz w:val="22"/>
                <w:szCs w:val="22"/>
              </w:rPr>
              <w:t xml:space="preserve"> </w:t>
            </w: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935526" w:rsidRPr="00FE210D" w:rsidTr="00B12C01">
        <w:tc>
          <w:tcPr>
            <w:tcW w:w="695" w:type="dxa"/>
            <w:vAlign w:val="bottom"/>
          </w:tcPr>
          <w:p w:rsidR="00935526" w:rsidRPr="00FE210D" w:rsidRDefault="00935526" w:rsidP="00B12C01">
            <w:pPr>
              <w:spacing w:line="276" w:lineRule="auto"/>
              <w:ind w:left="360" w:hanging="360"/>
              <w:jc w:val="left"/>
              <w:rPr>
                <w:rFonts w:ascii="Arial" w:hAnsi="Arial" w:cs="Arial"/>
                <w:sz w:val="22"/>
                <w:szCs w:val="22"/>
              </w:rPr>
            </w:pPr>
            <w:r w:rsidRPr="00FE210D">
              <w:rPr>
                <w:rFonts w:ascii="Arial" w:hAnsi="Arial" w:cs="Arial"/>
                <w:sz w:val="22"/>
                <w:szCs w:val="22"/>
              </w:rPr>
              <w:t>…</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10246" w:type="dxa"/>
            <w:gridSpan w:val="5"/>
          </w:tcPr>
          <w:p w:rsidR="00935526" w:rsidRPr="00FE210D" w:rsidRDefault="00935526" w:rsidP="00B12C01">
            <w:pPr>
              <w:pStyle w:val="afb"/>
              <w:spacing w:before="0" w:after="0" w:line="276" w:lineRule="auto"/>
              <w:rPr>
                <w:rFonts w:ascii="Arial" w:hAnsi="Arial" w:cs="Arial"/>
                <w:sz w:val="22"/>
                <w:szCs w:val="22"/>
              </w:rPr>
            </w:pPr>
            <w:r w:rsidRPr="00FE210D">
              <w:rPr>
                <w:rFonts w:ascii="Arial" w:hAnsi="Arial" w:cs="Arial"/>
                <w:sz w:val="22"/>
                <w:szCs w:val="22"/>
              </w:rPr>
              <w:t>Прочий персонал (планируемый для исполнения договора)</w:t>
            </w: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1.</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2.</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jc w:val="center"/>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jc w:val="center"/>
              <w:rPr>
                <w:rFonts w:ascii="Arial" w:hAnsi="Arial" w:cs="Arial"/>
                <w:sz w:val="22"/>
                <w:szCs w:val="22"/>
              </w:rPr>
            </w:pPr>
          </w:p>
        </w:tc>
      </w:tr>
    </w:tbl>
    <w:p w:rsidR="00B620AF" w:rsidRPr="00FE210D" w:rsidRDefault="00B12C01" w:rsidP="00B12C01">
      <w:pPr>
        <w:keepNext/>
        <w:suppressAutoHyphens/>
        <w:spacing w:line="276" w:lineRule="auto"/>
        <w:ind w:firstLine="0"/>
        <w:jc w:val="left"/>
        <w:rPr>
          <w:rFonts w:ascii="Arial" w:hAnsi="Arial" w:cs="Arial"/>
          <w:b/>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 xml:space="preserve">2. </w:t>
      </w:r>
      <w:r w:rsidR="002A7CD2" w:rsidRPr="00FE210D">
        <w:rPr>
          <w:rFonts w:ascii="Arial" w:hAnsi="Arial" w:cs="Arial"/>
          <w:b/>
          <w:sz w:val="22"/>
          <w:szCs w:val="22"/>
        </w:rPr>
        <w:t>Общий</w:t>
      </w:r>
      <w:r w:rsidR="00B620AF" w:rsidRPr="00FE210D">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Штатная численность</w:t>
            </w:r>
            <w:r w:rsidR="002A7CD2" w:rsidRPr="00FE210D">
              <w:rPr>
                <w:rFonts w:ascii="Arial" w:hAnsi="Arial" w:cs="Arial"/>
                <w:color w:val="000000"/>
                <w:szCs w:val="22"/>
              </w:rPr>
              <w:t xml:space="preserve"> компании</w:t>
            </w:r>
            <w:r w:rsidRPr="00FE210D">
              <w:rPr>
                <w:rFonts w:ascii="Arial" w:hAnsi="Arial" w:cs="Arial"/>
                <w:color w:val="000000"/>
                <w:szCs w:val="22"/>
              </w:rPr>
              <w:t>, чел.</w:t>
            </w:r>
          </w:p>
        </w:tc>
      </w:tr>
      <w:tr w:rsidR="00513D8A" w:rsidRPr="00FE210D"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bl>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12C01">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4747FE" w:rsidRPr="00FE210D" w:rsidRDefault="00B620AF" w:rsidP="00DD6CDC">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4747FE" w:rsidRDefault="004747FE" w:rsidP="00B12C01">
      <w:pPr>
        <w:spacing w:line="276" w:lineRule="auto"/>
        <w:ind w:right="3684"/>
        <w:jc w:val="center"/>
        <w:rPr>
          <w:rFonts w:ascii="Arial" w:hAnsi="Arial" w:cs="Arial"/>
          <w:sz w:val="22"/>
          <w:szCs w:val="22"/>
          <w:vertAlign w:val="superscript"/>
        </w:rPr>
      </w:pPr>
    </w:p>
    <w:p w:rsidR="00945D1A" w:rsidRDefault="00945D1A" w:rsidP="00B12C01">
      <w:pPr>
        <w:spacing w:line="276" w:lineRule="auto"/>
        <w:ind w:right="3684"/>
        <w:jc w:val="center"/>
        <w:rPr>
          <w:rFonts w:ascii="Arial" w:hAnsi="Arial" w:cs="Arial"/>
          <w:sz w:val="22"/>
          <w:szCs w:val="22"/>
          <w:vertAlign w:val="superscript"/>
        </w:rPr>
      </w:pPr>
    </w:p>
    <w:p w:rsidR="00945D1A" w:rsidRPr="00FE210D" w:rsidRDefault="00945D1A" w:rsidP="00B12C01">
      <w:pPr>
        <w:spacing w:line="276" w:lineRule="auto"/>
        <w:ind w:right="3684"/>
        <w:jc w:val="center"/>
        <w:rPr>
          <w:rFonts w:ascii="Arial" w:hAnsi="Arial" w:cs="Arial"/>
          <w:sz w:val="22"/>
          <w:szCs w:val="22"/>
          <w:vertAlign w:val="superscript"/>
        </w:rPr>
      </w:pPr>
    </w:p>
    <w:p w:rsidR="00B620AF" w:rsidRPr="00FE210D" w:rsidRDefault="00B620AF" w:rsidP="00B12C01">
      <w:pPr>
        <w:keepNext/>
        <w:spacing w:line="276" w:lineRule="auto"/>
        <w:rPr>
          <w:rFonts w:ascii="Arial" w:hAnsi="Arial" w:cs="Arial"/>
          <w:b/>
          <w:sz w:val="22"/>
          <w:szCs w:val="22"/>
        </w:rPr>
      </w:pPr>
    </w:p>
    <w:p w:rsidR="00B620AF" w:rsidRPr="00FE210D"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FE210D">
        <w:rPr>
          <w:rFonts w:ascii="Arial" w:hAnsi="Arial" w:cs="Arial"/>
          <w:b/>
          <w:sz w:val="22"/>
          <w:szCs w:val="22"/>
        </w:rPr>
        <w:lastRenderedPageBreak/>
        <w:t>Инструкции по заполнению</w:t>
      </w:r>
      <w:bookmarkEnd w:id="74"/>
      <w:bookmarkEnd w:id="75"/>
    </w:p>
    <w:p w:rsidR="00B12C01" w:rsidRPr="00FE210D" w:rsidRDefault="00B12C01" w:rsidP="00B12C01">
      <w:pPr>
        <w:pStyle w:val="a4"/>
        <w:numPr>
          <w:ilvl w:val="0"/>
          <w:numId w:val="0"/>
        </w:numPr>
        <w:spacing w:line="276" w:lineRule="auto"/>
        <w:ind w:left="1134"/>
        <w:rPr>
          <w:rFonts w:ascii="Arial" w:hAnsi="Arial" w:cs="Arial"/>
          <w:b/>
          <w:sz w:val="22"/>
          <w:szCs w:val="22"/>
        </w:rPr>
      </w:pP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FE210D" w:rsidRDefault="00B620AF" w:rsidP="00E50CBB">
      <w:pPr>
        <w:spacing w:line="240" w:lineRule="auto"/>
        <w:ind w:left="993" w:hanging="993"/>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4747FE" w:rsidRPr="00FE210D" w:rsidRDefault="004747FE"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DD6CDC" w:rsidRPr="00FE210D" w:rsidRDefault="00DD6CDC"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E044C1" w:rsidRPr="00FE210D" w:rsidRDefault="008667B0" w:rsidP="003A53F8">
      <w:pPr>
        <w:pStyle w:val="21"/>
        <w:spacing w:line="276" w:lineRule="auto"/>
        <w:ind w:left="0" w:firstLine="0"/>
        <w:rPr>
          <w:rFonts w:ascii="Arial" w:hAnsi="Arial" w:cs="Arial"/>
          <w:sz w:val="22"/>
          <w:szCs w:val="22"/>
        </w:rPr>
      </w:pPr>
      <w:bookmarkStart w:id="76" w:name="_Ref285092299"/>
      <w:bookmarkStart w:id="77" w:name="_Toc428967886"/>
      <w:r w:rsidRPr="00FE210D">
        <w:rPr>
          <w:rFonts w:ascii="Arial" w:hAnsi="Arial" w:cs="Arial"/>
          <w:sz w:val="22"/>
          <w:szCs w:val="22"/>
        </w:rPr>
        <w:lastRenderedPageBreak/>
        <w:t xml:space="preserve">Информационное письмо о соблюдении Участником </w:t>
      </w:r>
      <w:r w:rsidR="00D831B0" w:rsidRPr="00FE210D">
        <w:rPr>
          <w:rFonts w:ascii="Arial" w:hAnsi="Arial" w:cs="Arial"/>
          <w:sz w:val="22"/>
          <w:szCs w:val="22"/>
        </w:rPr>
        <w:t>запроса предложений</w:t>
      </w:r>
      <w:r w:rsidRPr="00FE210D">
        <w:rPr>
          <w:rFonts w:ascii="Arial" w:hAnsi="Arial" w:cs="Arial"/>
          <w:sz w:val="22"/>
          <w:szCs w:val="22"/>
        </w:rPr>
        <w:t xml:space="preserve"> принципов Глобального договора ООН (форма</w:t>
      </w:r>
      <w:r w:rsidR="00B0732B" w:rsidRPr="00FE210D">
        <w:rPr>
          <w:rFonts w:ascii="Arial" w:hAnsi="Arial" w:cs="Arial"/>
          <w:sz w:val="22"/>
          <w:szCs w:val="22"/>
        </w:rPr>
        <w:t xml:space="preserve"> </w:t>
      </w:r>
      <w:r w:rsidR="00537601" w:rsidRPr="00FE210D">
        <w:rPr>
          <w:rFonts w:ascii="Arial" w:hAnsi="Arial" w:cs="Arial"/>
          <w:sz w:val="22"/>
          <w:szCs w:val="22"/>
        </w:rPr>
        <w:t>9</w:t>
      </w:r>
      <w:r w:rsidRPr="00FE210D">
        <w:rPr>
          <w:rFonts w:ascii="Arial" w:hAnsi="Arial" w:cs="Arial"/>
          <w:sz w:val="22"/>
          <w:szCs w:val="22"/>
        </w:rPr>
        <w:t>)</w:t>
      </w:r>
      <w:bookmarkEnd w:id="76"/>
      <w:bookmarkEnd w:id="77"/>
    </w:p>
    <w:p w:rsidR="00E044C1" w:rsidRPr="00FE210D" w:rsidRDefault="0089186F" w:rsidP="003A53F8">
      <w:pPr>
        <w:pStyle w:val="a4"/>
        <w:spacing w:line="276" w:lineRule="auto"/>
        <w:ind w:left="0" w:firstLine="0"/>
        <w:rPr>
          <w:rFonts w:ascii="Arial" w:hAnsi="Arial" w:cs="Arial"/>
          <w:b/>
          <w:sz w:val="22"/>
          <w:szCs w:val="22"/>
        </w:rPr>
      </w:pPr>
      <w:r w:rsidRPr="00FE210D">
        <w:rPr>
          <w:rFonts w:ascii="Arial" w:hAnsi="Arial" w:cs="Arial"/>
          <w:b/>
          <w:sz w:val="22"/>
          <w:szCs w:val="22"/>
        </w:rPr>
        <w:t xml:space="preserve">Форма письма </w:t>
      </w:r>
      <w:proofErr w:type="gramStart"/>
      <w:r w:rsidRPr="00FE210D">
        <w:rPr>
          <w:rFonts w:ascii="Arial" w:hAnsi="Arial" w:cs="Arial"/>
          <w:b/>
          <w:sz w:val="22"/>
          <w:szCs w:val="22"/>
        </w:rPr>
        <w:t>о  соблюдении</w:t>
      </w:r>
      <w:proofErr w:type="gramEnd"/>
      <w:r w:rsidRPr="00FE210D">
        <w:rPr>
          <w:rFonts w:ascii="Arial" w:hAnsi="Arial" w:cs="Arial"/>
          <w:b/>
          <w:sz w:val="22"/>
          <w:szCs w:val="22"/>
        </w:rPr>
        <w:t xml:space="preserve"> Участником запроса предложений принципов Глобального договора ООН </w:t>
      </w:r>
    </w:p>
    <w:p w:rsidR="008667B0" w:rsidRPr="00FE210D"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8667B0" w:rsidRPr="00FE210D" w:rsidRDefault="008667B0" w:rsidP="00B0732B">
      <w:pPr>
        <w:spacing w:line="276" w:lineRule="auto"/>
        <w:ind w:firstLine="0"/>
        <w:jc w:val="left"/>
        <w:rPr>
          <w:rFonts w:ascii="Arial" w:hAnsi="Arial" w:cs="Arial"/>
          <w:sz w:val="22"/>
          <w:szCs w:val="22"/>
        </w:rPr>
      </w:pPr>
    </w:p>
    <w:p w:rsidR="008667B0" w:rsidRPr="00FE210D" w:rsidRDefault="008667B0" w:rsidP="00B0732B">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9</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 xml:space="preserve">           При рассмотрении наше</w:t>
      </w:r>
      <w:r w:rsidR="00D831B0" w:rsidRPr="00FE210D">
        <w:rPr>
          <w:rFonts w:ascii="Arial" w:hAnsi="Arial" w:cs="Arial"/>
          <w:sz w:val="22"/>
          <w:szCs w:val="22"/>
        </w:rPr>
        <w:t>го</w:t>
      </w:r>
      <w:r w:rsidRPr="00FE210D">
        <w:rPr>
          <w:rFonts w:ascii="Arial" w:hAnsi="Arial" w:cs="Arial"/>
          <w:sz w:val="22"/>
          <w:szCs w:val="22"/>
        </w:rPr>
        <w:t xml:space="preserve"> </w:t>
      </w:r>
      <w:r w:rsidR="00D831B0" w:rsidRPr="00FE210D">
        <w:rPr>
          <w:rFonts w:ascii="Arial" w:hAnsi="Arial" w:cs="Arial"/>
          <w:sz w:val="22"/>
          <w:szCs w:val="22"/>
        </w:rPr>
        <w:t>предложения</w:t>
      </w:r>
      <w:r w:rsidRPr="00FE210D">
        <w:rPr>
          <w:rFonts w:ascii="Arial" w:hAnsi="Arial" w:cs="Arial"/>
          <w:sz w:val="22"/>
          <w:szCs w:val="22"/>
        </w:rPr>
        <w:t xml:space="preserve"> просим учесть, </w:t>
      </w:r>
      <w:proofErr w:type="gramStart"/>
      <w:r w:rsidRPr="00FE210D">
        <w:rPr>
          <w:rFonts w:ascii="Arial" w:hAnsi="Arial" w:cs="Arial"/>
          <w:sz w:val="22"/>
          <w:szCs w:val="22"/>
        </w:rPr>
        <w:t xml:space="preserve">что  </w:t>
      </w:r>
      <w:r w:rsidR="008B6A20" w:rsidRPr="00FE210D">
        <w:rPr>
          <w:rFonts w:ascii="Arial" w:hAnsi="Arial" w:cs="Arial"/>
          <w:sz w:val="22"/>
          <w:szCs w:val="22"/>
        </w:rPr>
        <w:t>(</w:t>
      </w:r>
      <w:proofErr w:type="gramEnd"/>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i/>
          <w:sz w:val="22"/>
          <w:szCs w:val="22"/>
        </w:rPr>
        <w:t xml:space="preserve"> </w:t>
      </w:r>
      <w:r w:rsidRPr="00FE210D">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FE210D" w:rsidRDefault="008667B0" w:rsidP="00B0732B">
      <w:pPr>
        <w:spacing w:line="276" w:lineRule="auto"/>
        <w:rPr>
          <w:rFonts w:ascii="Arial" w:hAnsi="Arial" w:cs="Arial"/>
          <w:sz w:val="22"/>
          <w:szCs w:val="22"/>
        </w:rPr>
      </w:pPr>
      <w:r w:rsidRPr="00FE210D">
        <w:rPr>
          <w:rFonts w:ascii="Arial" w:hAnsi="Arial" w:cs="Arial"/>
          <w:b/>
          <w:i/>
          <w:sz w:val="22"/>
          <w:szCs w:val="22"/>
        </w:rPr>
        <w:t xml:space="preserve">           </w:t>
      </w:r>
      <w:r w:rsidR="008B6A20" w:rsidRPr="00FE210D">
        <w:rPr>
          <w:rFonts w:ascii="Arial" w:hAnsi="Arial" w:cs="Arial"/>
          <w:b/>
          <w:i/>
          <w:sz w:val="22"/>
          <w:szCs w:val="22"/>
        </w:rPr>
        <w:t>(</w:t>
      </w:r>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FE210D" w:rsidRDefault="008B6A20" w:rsidP="00B0732B">
      <w:pPr>
        <w:spacing w:line="276" w:lineRule="auto"/>
        <w:rPr>
          <w:rFonts w:ascii="Arial" w:hAnsi="Arial" w:cs="Arial"/>
          <w:sz w:val="22"/>
          <w:szCs w:val="22"/>
        </w:rPr>
      </w:pPr>
      <w:r w:rsidRPr="00FE210D">
        <w:rPr>
          <w:rFonts w:ascii="Arial" w:hAnsi="Arial" w:cs="Arial"/>
          <w:b/>
          <w:i/>
          <w:sz w:val="22"/>
          <w:szCs w:val="22"/>
        </w:rPr>
        <w:t xml:space="preserve">         (</w:t>
      </w:r>
      <w:r w:rsidR="008667B0"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Pr="00FE210D">
        <w:rPr>
          <w:rFonts w:ascii="Arial" w:hAnsi="Arial" w:cs="Arial"/>
          <w:b/>
          <w:i/>
          <w:sz w:val="22"/>
          <w:szCs w:val="22"/>
        </w:rPr>
        <w:t>)</w:t>
      </w:r>
      <w:r w:rsidR="008667B0" w:rsidRPr="00FE210D">
        <w:rPr>
          <w:rFonts w:ascii="Arial" w:hAnsi="Arial" w:cs="Arial"/>
          <w:b/>
          <w:i/>
          <w:sz w:val="22"/>
          <w:szCs w:val="22"/>
        </w:rPr>
        <w:t xml:space="preserve"> </w:t>
      </w:r>
      <w:r w:rsidR="008667B0" w:rsidRPr="00FE210D">
        <w:rPr>
          <w:rFonts w:ascii="Arial" w:hAnsi="Arial" w:cs="Arial"/>
          <w:sz w:val="22"/>
          <w:szCs w:val="22"/>
        </w:rPr>
        <w:t xml:space="preserve">согласен на включение в заключаемые </w:t>
      </w:r>
      <w:r w:rsidR="001426D2" w:rsidRPr="00FE210D">
        <w:rPr>
          <w:rFonts w:ascii="Arial" w:hAnsi="Arial" w:cs="Arial"/>
          <w:sz w:val="22"/>
          <w:szCs w:val="22"/>
        </w:rPr>
        <w:t>ПАО «</w:t>
      </w:r>
      <w:proofErr w:type="spellStart"/>
      <w:r w:rsidR="001426D2" w:rsidRPr="00FE210D">
        <w:rPr>
          <w:rFonts w:ascii="Arial" w:hAnsi="Arial" w:cs="Arial"/>
          <w:sz w:val="22"/>
          <w:szCs w:val="22"/>
        </w:rPr>
        <w:t>Юнипро</w:t>
      </w:r>
      <w:proofErr w:type="spellEnd"/>
      <w:r w:rsidR="001426D2" w:rsidRPr="00FE210D">
        <w:rPr>
          <w:rFonts w:ascii="Arial" w:hAnsi="Arial" w:cs="Arial"/>
          <w:sz w:val="22"/>
          <w:szCs w:val="22"/>
        </w:rPr>
        <w:t>»</w:t>
      </w:r>
      <w:r w:rsidR="008667B0" w:rsidRPr="00FE210D">
        <w:rPr>
          <w:rFonts w:ascii="Arial" w:hAnsi="Arial" w:cs="Arial"/>
          <w:sz w:val="22"/>
          <w:szCs w:val="22"/>
        </w:rPr>
        <w:t xml:space="preserve"> договоры (соглашения) соответствующего условия о соблюдении </w:t>
      </w:r>
      <w:proofErr w:type="gramStart"/>
      <w:r w:rsidR="008667B0" w:rsidRPr="00FE210D">
        <w:rPr>
          <w:rFonts w:ascii="Arial" w:hAnsi="Arial" w:cs="Arial"/>
          <w:sz w:val="22"/>
          <w:szCs w:val="22"/>
        </w:rPr>
        <w:t>сторонами  заключаемого</w:t>
      </w:r>
      <w:proofErr w:type="gramEnd"/>
      <w:r w:rsidR="008667B0" w:rsidRPr="00FE210D">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FE210D">
        <w:rPr>
          <w:rFonts w:ascii="Arial" w:hAnsi="Arial" w:cs="Arial"/>
          <w:sz w:val="22"/>
          <w:szCs w:val="22"/>
        </w:rPr>
        <w:t>оисполнителей</w:t>
      </w:r>
      <w:r w:rsidR="008667B0" w:rsidRPr="00FE210D">
        <w:rPr>
          <w:rFonts w:ascii="Arial" w:hAnsi="Arial" w:cs="Arial"/>
          <w:sz w:val="22"/>
          <w:szCs w:val="22"/>
        </w:rPr>
        <w:t xml:space="preserve"> (субпоставщиков) в целях соблюдения ими Принципов.</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667B0" w:rsidRPr="00FE210D"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8667B0" w:rsidRPr="00FE210D" w:rsidRDefault="008667B0" w:rsidP="00B0732B">
      <w:pPr>
        <w:spacing w:line="276" w:lineRule="auto"/>
        <w:rPr>
          <w:rFonts w:ascii="Arial" w:hAnsi="Arial" w:cs="Arial"/>
          <w:sz w:val="22"/>
          <w:szCs w:val="22"/>
        </w:rPr>
      </w:pPr>
    </w:p>
    <w:p w:rsidR="00480C9C" w:rsidRPr="00FE210D"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FE210D">
        <w:rPr>
          <w:rFonts w:ascii="Arial" w:hAnsi="Arial" w:cs="Arial"/>
          <w:sz w:val="22"/>
          <w:szCs w:val="22"/>
        </w:rPr>
        <w:br w:type="page"/>
      </w:r>
    </w:p>
    <w:p w:rsidR="00E044C1" w:rsidRPr="00FE210D" w:rsidRDefault="008667B0" w:rsidP="003A53F8">
      <w:pPr>
        <w:pStyle w:val="a4"/>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78"/>
      <w:bookmarkEnd w:id="79"/>
    </w:p>
    <w:p w:rsidR="00B0732B" w:rsidRPr="00FE210D" w:rsidRDefault="00B0732B" w:rsidP="00B0732B">
      <w:pPr>
        <w:pStyle w:val="a4"/>
        <w:numPr>
          <w:ilvl w:val="0"/>
          <w:numId w:val="0"/>
        </w:numPr>
        <w:spacing w:line="276" w:lineRule="auto"/>
        <w:rPr>
          <w:rFonts w:ascii="Arial" w:hAnsi="Arial" w:cs="Arial"/>
          <w:sz w:val="22"/>
          <w:szCs w:val="22"/>
        </w:rPr>
      </w:pP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9D0346"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w:t>
      </w:r>
      <w:r w:rsidR="00B0732B" w:rsidRPr="00FE210D">
        <w:rPr>
          <w:rFonts w:ascii="Arial" w:hAnsi="Arial" w:cs="Arial"/>
          <w:sz w:val="22"/>
          <w:szCs w:val="22"/>
        </w:rPr>
        <w:t xml:space="preserve"> </w:t>
      </w:r>
      <w:r w:rsidRPr="00FE210D">
        <w:rPr>
          <w:rFonts w:ascii="Arial" w:hAnsi="Arial" w:cs="Arial"/>
          <w:sz w:val="22"/>
          <w:szCs w:val="22"/>
        </w:rPr>
        <w:t>взаимное соблюдение Принципов Глобального д</w:t>
      </w:r>
      <w:r w:rsidR="00B0732B" w:rsidRPr="00FE210D">
        <w:rPr>
          <w:rFonts w:ascii="Arial" w:hAnsi="Arial" w:cs="Arial"/>
          <w:sz w:val="22"/>
          <w:szCs w:val="22"/>
        </w:rPr>
        <w:t xml:space="preserve">оговора ООН всеми участниками </w:t>
      </w:r>
      <w:r w:rsidRPr="00FE210D">
        <w:rPr>
          <w:rFonts w:ascii="Arial" w:hAnsi="Arial" w:cs="Arial"/>
          <w:sz w:val="22"/>
          <w:szCs w:val="22"/>
        </w:rPr>
        <w:t>закупок будет способствовать установлению</w:t>
      </w:r>
      <w:r w:rsidR="00B0732B" w:rsidRPr="00FE210D">
        <w:rPr>
          <w:rFonts w:ascii="Arial" w:hAnsi="Arial" w:cs="Arial"/>
          <w:sz w:val="22"/>
          <w:szCs w:val="22"/>
        </w:rPr>
        <w:t xml:space="preserve"> высоких этических и моральных </w:t>
      </w:r>
      <w:r w:rsidRPr="00FE210D">
        <w:rPr>
          <w:rFonts w:ascii="Arial" w:hAnsi="Arial" w:cs="Arial"/>
          <w:sz w:val="22"/>
          <w:szCs w:val="22"/>
        </w:rPr>
        <w:t>стандартов ведения бизнеса.</w:t>
      </w:r>
    </w:p>
    <w:p w:rsidR="00E044C1" w:rsidRPr="00FE210D" w:rsidRDefault="009D0346" w:rsidP="003A53F8">
      <w:pPr>
        <w:pStyle w:val="a5"/>
        <w:rPr>
          <w:rFonts w:ascii="Arial" w:hAnsi="Arial" w:cs="Arial"/>
          <w:sz w:val="22"/>
          <w:szCs w:val="22"/>
        </w:rPr>
      </w:pPr>
      <w:r w:rsidRPr="00FE210D">
        <w:rPr>
          <w:rFonts w:ascii="Arial" w:hAnsi="Arial" w:cs="Arial"/>
          <w:sz w:val="22"/>
          <w:szCs w:val="22"/>
        </w:rPr>
        <w:t xml:space="preserve">При составлении данного письма Участник запроса предложений должен учесть, что в </w:t>
      </w:r>
      <w:r w:rsidR="00E533BB" w:rsidRPr="00FE210D">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FE210D">
        <w:rPr>
          <w:rFonts w:ascii="Arial" w:hAnsi="Arial" w:cs="Arial"/>
          <w:sz w:val="22"/>
          <w:szCs w:val="22"/>
        </w:rPr>
        <w:t>ООН,  этот</w:t>
      </w:r>
      <w:proofErr w:type="gramEnd"/>
      <w:r w:rsidR="00E533BB" w:rsidRPr="00FE210D">
        <w:rPr>
          <w:rFonts w:ascii="Arial" w:hAnsi="Arial" w:cs="Arial"/>
          <w:sz w:val="22"/>
          <w:szCs w:val="22"/>
        </w:rPr>
        <w:t xml:space="preserve"> факт может быть признан Зак</w:t>
      </w:r>
      <w:r w:rsidR="00E0669E" w:rsidRPr="00FE210D">
        <w:rPr>
          <w:rFonts w:ascii="Arial" w:hAnsi="Arial" w:cs="Arial"/>
          <w:sz w:val="22"/>
          <w:szCs w:val="22"/>
        </w:rPr>
        <w:t>азчиком</w:t>
      </w:r>
      <w:r w:rsidR="00E533BB" w:rsidRPr="00FE210D">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FE210D" w:rsidRDefault="00E533BB"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 в</w:t>
      </w:r>
      <w:r w:rsidR="00B0732B" w:rsidRPr="00FE210D">
        <w:rPr>
          <w:rFonts w:ascii="Arial" w:hAnsi="Arial" w:cs="Arial"/>
          <w:sz w:val="22"/>
          <w:szCs w:val="22"/>
        </w:rPr>
        <w:t xml:space="preserve"> </w:t>
      </w:r>
      <w:r w:rsidRPr="00FE210D">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FE210D">
        <w:rPr>
          <w:rFonts w:ascii="Arial" w:hAnsi="Arial" w:cs="Arial"/>
          <w:sz w:val="22"/>
          <w:szCs w:val="22"/>
        </w:rPr>
        <w:t>Участником [</w:t>
      </w:r>
      <w:r w:rsidRPr="00FE210D">
        <w:rPr>
          <w:rFonts w:ascii="Arial" w:hAnsi="Arial" w:cs="Arial"/>
          <w:sz w:val="22"/>
          <w:szCs w:val="22"/>
        </w:rPr>
        <w:t>Подрядчиком</w:t>
      </w:r>
      <w:r w:rsidR="00935526" w:rsidRPr="00FE210D">
        <w:rPr>
          <w:rFonts w:ascii="Arial" w:hAnsi="Arial" w:cs="Arial"/>
          <w:sz w:val="22"/>
          <w:szCs w:val="22"/>
        </w:rPr>
        <w:t xml:space="preserve">, </w:t>
      </w:r>
      <w:r w:rsidRPr="00FE210D">
        <w:rPr>
          <w:rFonts w:ascii="Arial" w:hAnsi="Arial" w:cs="Arial"/>
          <w:sz w:val="22"/>
          <w:szCs w:val="22"/>
        </w:rPr>
        <w:t>Поставщиком</w:t>
      </w:r>
      <w:r w:rsidR="005A3344" w:rsidRPr="00FE210D">
        <w:rPr>
          <w:rFonts w:ascii="Arial" w:hAnsi="Arial" w:cs="Arial"/>
          <w:sz w:val="22"/>
          <w:szCs w:val="22"/>
        </w:rPr>
        <w:t>, Исполнителем</w:t>
      </w:r>
      <w:r w:rsidRPr="00FE210D">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FE210D">
        <w:rPr>
          <w:rFonts w:ascii="Arial" w:hAnsi="Arial" w:cs="Arial"/>
          <w:sz w:val="22"/>
          <w:szCs w:val="22"/>
        </w:rPr>
        <w:t>для  досрочного</w:t>
      </w:r>
      <w:proofErr w:type="gramEnd"/>
      <w:r w:rsidRPr="00FE210D">
        <w:rPr>
          <w:rFonts w:ascii="Arial" w:hAnsi="Arial" w:cs="Arial"/>
          <w:sz w:val="22"/>
          <w:szCs w:val="22"/>
        </w:rPr>
        <w:t xml:space="preserve"> расторжения договора в одностороннем порядке.</w:t>
      </w:r>
    </w:p>
    <w:p w:rsidR="009D0346" w:rsidRPr="00FE210D" w:rsidRDefault="009D0346" w:rsidP="000111C1">
      <w:pPr>
        <w:pStyle w:val="a5"/>
        <w:numPr>
          <w:ilvl w:val="0"/>
          <w:numId w:val="0"/>
        </w:numPr>
        <w:spacing w:line="240" w:lineRule="auto"/>
        <w:rPr>
          <w:rFonts w:ascii="Arial" w:hAnsi="Arial" w:cs="Arial"/>
          <w:sz w:val="22"/>
          <w:szCs w:val="22"/>
        </w:rPr>
      </w:pPr>
    </w:p>
    <w:p w:rsidR="009D0346" w:rsidRPr="00FE210D" w:rsidRDefault="009D0346" w:rsidP="000111C1">
      <w:pPr>
        <w:spacing w:line="240" w:lineRule="auto"/>
        <w:ind w:firstLine="0"/>
        <w:rPr>
          <w:rFonts w:ascii="Arial" w:hAnsi="Arial" w:cs="Arial"/>
          <w:sz w:val="22"/>
          <w:szCs w:val="22"/>
        </w:rPr>
      </w:pPr>
      <w:r w:rsidRPr="00FE210D">
        <w:rPr>
          <w:rFonts w:ascii="Arial" w:hAnsi="Arial" w:cs="Arial"/>
          <w:sz w:val="22"/>
          <w:szCs w:val="22"/>
        </w:rPr>
        <w:t xml:space="preserve">          </w:t>
      </w:r>
    </w:p>
    <w:p w:rsidR="008667B0" w:rsidRPr="00FE210D" w:rsidRDefault="008667B0"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E044C1" w:rsidRPr="00FE210D" w:rsidRDefault="00F3026D" w:rsidP="000E2B07">
      <w:pPr>
        <w:pStyle w:val="1"/>
        <w:rPr>
          <w:rFonts w:cs="Arial"/>
          <w:sz w:val="22"/>
          <w:szCs w:val="22"/>
        </w:rPr>
      </w:pPr>
      <w:bookmarkStart w:id="80" w:name="_Toc428967887"/>
      <w:proofErr w:type="gramStart"/>
      <w:r w:rsidRPr="00FE210D">
        <w:rPr>
          <w:rFonts w:cs="Arial"/>
          <w:sz w:val="22"/>
          <w:szCs w:val="22"/>
        </w:rPr>
        <w:lastRenderedPageBreak/>
        <w:t>ПРОЕКТ  ДОГОВОРА</w:t>
      </w:r>
      <w:proofErr w:type="gramEnd"/>
      <w:r w:rsidRPr="00FE210D">
        <w:rPr>
          <w:rFonts w:cs="Arial"/>
          <w:sz w:val="22"/>
          <w:szCs w:val="22"/>
        </w:rPr>
        <w:t xml:space="preserve"> (с приложениями)</w:t>
      </w:r>
      <w:bookmarkEnd w:id="80"/>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r w:rsidRPr="00FE210D">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FE210D" w:rsidRDefault="009C2713" w:rsidP="009C2713">
      <w:pPr>
        <w:rPr>
          <w:rFonts w:ascii="Arial" w:hAnsi="Arial" w:cs="Arial"/>
          <w:sz w:val="22"/>
          <w:szCs w:val="22"/>
        </w:rPr>
      </w:pPr>
    </w:p>
    <w:p w:rsidR="00D35A17" w:rsidRPr="00FE210D" w:rsidRDefault="00D35A17" w:rsidP="00D35A17">
      <w:pPr>
        <w:rPr>
          <w:rFonts w:ascii="Arial" w:hAnsi="Arial" w:cs="Arial"/>
          <w:sz w:val="22"/>
          <w:szCs w:val="22"/>
        </w:rPr>
      </w:pPr>
    </w:p>
    <w:p w:rsidR="00890B7C" w:rsidRPr="00FE210D" w:rsidRDefault="00890B7C" w:rsidP="009C2713">
      <w:pPr>
        <w:rPr>
          <w:rFonts w:ascii="Arial" w:hAnsi="Arial" w:cs="Arial"/>
          <w:sz w:val="22"/>
          <w:szCs w:val="22"/>
        </w:rPr>
      </w:pPr>
    </w:p>
    <w:p w:rsidR="00890B7C" w:rsidRPr="00FE210D" w:rsidRDefault="00890B7C" w:rsidP="00D35A17">
      <w:pPr>
        <w:rPr>
          <w:rFonts w:ascii="Arial" w:hAnsi="Arial" w:cs="Arial"/>
          <w:sz w:val="22"/>
          <w:szCs w:val="22"/>
        </w:rPr>
      </w:pPr>
    </w:p>
    <w:p w:rsidR="007031B8" w:rsidRPr="00FE210D" w:rsidRDefault="00406535" w:rsidP="000E2B07">
      <w:pPr>
        <w:pStyle w:val="1"/>
        <w:rPr>
          <w:rFonts w:cs="Arial"/>
          <w:sz w:val="22"/>
          <w:szCs w:val="22"/>
        </w:rPr>
      </w:pPr>
      <w:bookmarkStart w:id="81" w:name="_Toc428967888"/>
      <w:r w:rsidRPr="00FE210D">
        <w:rPr>
          <w:rFonts w:cs="Arial"/>
          <w:sz w:val="22"/>
          <w:szCs w:val="22"/>
        </w:rPr>
        <w:lastRenderedPageBreak/>
        <w:t>Т</w:t>
      </w:r>
      <w:r w:rsidR="00B1053C" w:rsidRPr="00FE210D">
        <w:rPr>
          <w:rFonts w:cs="Arial"/>
          <w:sz w:val="22"/>
          <w:szCs w:val="22"/>
        </w:rPr>
        <w:t>ЕХНИЧЕСКАЯ ЧАСТЬ</w:t>
      </w:r>
      <w:bookmarkEnd w:id="81"/>
      <w:r w:rsidR="00B1053C" w:rsidRPr="00FE210D">
        <w:rPr>
          <w:rFonts w:cs="Arial"/>
          <w:sz w:val="22"/>
          <w:szCs w:val="22"/>
        </w:rPr>
        <w:t xml:space="preserve"> </w:t>
      </w:r>
      <w:r w:rsidR="00DD6CDC" w:rsidRPr="00FE210D">
        <w:rPr>
          <w:rFonts w:cs="Arial"/>
          <w:sz w:val="22"/>
          <w:szCs w:val="22"/>
        </w:rPr>
        <w:t>(Спецификация)</w:t>
      </w:r>
    </w:p>
    <w:p w:rsidR="00EB69C9" w:rsidRPr="00FE210D" w:rsidRDefault="00EB69C9" w:rsidP="00EB69C9">
      <w:pPr>
        <w:ind w:firstLine="0"/>
        <w:jc w:val="center"/>
        <w:rPr>
          <w:rFonts w:ascii="Arial" w:hAnsi="Arial" w:cs="Arial"/>
          <w:b/>
          <w:sz w:val="22"/>
          <w:szCs w:val="22"/>
        </w:rPr>
      </w:pPr>
    </w:p>
    <w:p w:rsidR="00406535" w:rsidRPr="00FE210D" w:rsidRDefault="009C2713" w:rsidP="009C2713">
      <w:pPr>
        <w:rPr>
          <w:rFonts w:ascii="Arial" w:hAnsi="Arial" w:cs="Arial"/>
          <w:b/>
          <w:sz w:val="22"/>
          <w:szCs w:val="22"/>
        </w:rPr>
      </w:pPr>
      <w:r w:rsidRPr="00FE210D">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FE210D" w:rsidRDefault="00406535" w:rsidP="00406535">
      <w:pPr>
        <w:pStyle w:val="affffb"/>
        <w:jc w:val="center"/>
        <w:rPr>
          <w:rFonts w:ascii="Arial" w:hAnsi="Arial" w:cs="Arial"/>
          <w:b/>
          <w:sz w:val="22"/>
          <w:szCs w:val="22"/>
        </w:rPr>
      </w:pPr>
    </w:p>
    <w:p w:rsidR="00406535" w:rsidRPr="00FE210D" w:rsidRDefault="00406535" w:rsidP="008667B0">
      <w:pPr>
        <w:spacing w:line="240" w:lineRule="auto"/>
        <w:rPr>
          <w:rFonts w:ascii="Arial" w:hAnsi="Arial" w:cs="Arial"/>
          <w:sz w:val="22"/>
          <w:szCs w:val="22"/>
        </w:rPr>
      </w:pPr>
    </w:p>
    <w:sectPr w:rsidR="00406535" w:rsidRPr="00FE210D"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2EB" w:rsidRDefault="001D52EB">
      <w:r>
        <w:separator/>
      </w:r>
    </w:p>
  </w:endnote>
  <w:endnote w:type="continuationSeparator" w:id="0">
    <w:p w:rsidR="001D52EB" w:rsidRDefault="001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1D52EB" w:rsidRDefault="001D52EB">
        <w:pPr>
          <w:pStyle w:val="af0"/>
          <w:jc w:val="right"/>
        </w:pPr>
        <w:r>
          <w:fldChar w:fldCharType="begin"/>
        </w:r>
        <w:r>
          <w:instrText xml:space="preserve"> PAGE   \* MERGEFORMAT </w:instrText>
        </w:r>
        <w:r>
          <w:fldChar w:fldCharType="separate"/>
        </w:r>
        <w:r>
          <w:rPr>
            <w:noProof/>
          </w:rPr>
          <w:t>11</w:t>
        </w:r>
        <w:r>
          <w:rPr>
            <w:noProof/>
          </w:rPr>
          <w:fldChar w:fldCharType="end"/>
        </w:r>
      </w:p>
    </w:sdtContent>
  </w:sdt>
  <w:p w:rsidR="001D52EB" w:rsidRDefault="001D52E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2EB" w:rsidRDefault="001D52EB">
      <w:r>
        <w:separator/>
      </w:r>
    </w:p>
  </w:footnote>
  <w:footnote w:type="continuationSeparator" w:id="0">
    <w:p w:rsidR="001D52EB" w:rsidRDefault="001D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2EB" w:rsidRPr="00F01080" w:rsidRDefault="001D52E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2ACF"/>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3C1"/>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2EB"/>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4BAF"/>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3DD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6A8D"/>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BE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0B0"/>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5D1A"/>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06D"/>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0A7D"/>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3B31"/>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C5"/>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0D94"/>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A15"/>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10D"/>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C7AB26"/>
  <w15:docId w15:val="{9B5587A8-1A75-4E60-A348-332F801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51F88-88EB-4D5F-B3A3-D4436B19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3973</Words>
  <Characters>30921</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34825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4</cp:revision>
  <cp:lastPrinted>2019-09-17T10:27:00Z</cp:lastPrinted>
  <dcterms:created xsi:type="dcterms:W3CDTF">2019-09-19T08:52:00Z</dcterms:created>
  <dcterms:modified xsi:type="dcterms:W3CDTF">2019-09-19T10:47:00Z</dcterms:modified>
</cp:coreProperties>
</file>