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6A4C41">
        <w:rPr>
          <w:b/>
          <w:sz w:val="24"/>
          <w:szCs w:val="24"/>
        </w:rPr>
        <w:t>П</w:t>
      </w:r>
      <w:r w:rsidRPr="00CC1D59">
        <w:rPr>
          <w:b/>
          <w:sz w:val="24"/>
          <w:szCs w:val="24"/>
        </w:rPr>
        <w:t>АО «</w:t>
      </w:r>
      <w:r w:rsidR="006A4C41">
        <w:rPr>
          <w:b/>
          <w:sz w:val="24"/>
          <w:szCs w:val="24"/>
        </w:rPr>
        <w:t>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BC0F28">
        <w:rPr>
          <w:sz w:val="24"/>
          <w:szCs w:val="24"/>
        </w:rPr>
        <w:t>9</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AB293B">
          <w:rPr>
            <w:webHidden/>
          </w:rPr>
          <w:t>3</w:t>
        </w:r>
        <w:r w:rsidR="001F2C0F">
          <w:rPr>
            <w:webHidden/>
          </w:rPr>
          <w:fldChar w:fldCharType="end"/>
        </w:r>
      </w:hyperlink>
    </w:p>
    <w:p w:rsidR="001F2C0F" w:rsidRDefault="00B97EAC">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AB293B">
          <w:rPr>
            <w:webHidden/>
          </w:rPr>
          <w:t>7</w:t>
        </w:r>
        <w:r w:rsidR="001F2C0F">
          <w:rPr>
            <w:webHidden/>
          </w:rPr>
          <w:fldChar w:fldCharType="end"/>
        </w:r>
      </w:hyperlink>
    </w:p>
    <w:p w:rsidR="001F2C0F" w:rsidRDefault="00B97EAC">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AB293B">
          <w:rPr>
            <w:webHidden/>
          </w:rPr>
          <w:t>7</w:t>
        </w:r>
        <w:r w:rsidR="001F2C0F">
          <w:rPr>
            <w:webHidden/>
          </w:rPr>
          <w:fldChar w:fldCharType="end"/>
        </w:r>
      </w:hyperlink>
    </w:p>
    <w:p w:rsidR="001F2C0F" w:rsidRDefault="00B97EAC">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AB293B">
          <w:rPr>
            <w:webHidden/>
          </w:rPr>
          <w:t>10</w:t>
        </w:r>
        <w:r w:rsidR="001F2C0F">
          <w:rPr>
            <w:webHidden/>
          </w:rPr>
          <w:fldChar w:fldCharType="end"/>
        </w:r>
      </w:hyperlink>
    </w:p>
    <w:p w:rsidR="001F2C0F" w:rsidRDefault="00B97EAC">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hyperlink>
    </w:p>
    <w:p w:rsidR="001F2C0F" w:rsidRDefault="00B97EAC">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AB293B">
          <w:rPr>
            <w:webHidden/>
          </w:rPr>
          <w:t>13</w:t>
        </w:r>
        <w:r w:rsidR="001F2C0F">
          <w:rPr>
            <w:webHidden/>
          </w:rPr>
          <w:fldChar w:fldCharType="end"/>
        </w:r>
      </w:hyperlink>
    </w:p>
    <w:p w:rsidR="001F2C0F" w:rsidRDefault="00B97EAC">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AB293B">
          <w:rPr>
            <w:webHidden/>
          </w:rPr>
          <w:t>15</w:t>
        </w:r>
        <w:r w:rsidR="001F2C0F">
          <w:rPr>
            <w:webHidden/>
          </w:rPr>
          <w:fldChar w:fldCharType="end"/>
        </w:r>
      </w:hyperlink>
    </w:p>
    <w:p w:rsidR="001F2C0F" w:rsidRDefault="00B97EAC">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AB293B">
          <w:rPr>
            <w:webHidden/>
          </w:rPr>
          <w:t>19</w:t>
        </w:r>
        <w:r w:rsidR="001F2C0F">
          <w:rPr>
            <w:webHidden/>
          </w:rPr>
          <w:fldChar w:fldCharType="end"/>
        </w:r>
      </w:hyperlink>
    </w:p>
    <w:p w:rsidR="001F2C0F" w:rsidRDefault="00B97EAC">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AB293B">
          <w:rPr>
            <w:webHidden/>
          </w:rPr>
          <w:t>21</w:t>
        </w:r>
        <w:r w:rsidR="001F2C0F">
          <w:rPr>
            <w:webHidden/>
          </w:rPr>
          <w:fldChar w:fldCharType="end"/>
        </w:r>
      </w:hyperlink>
    </w:p>
    <w:p w:rsidR="001F2C0F" w:rsidRDefault="00B97EAC">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AB293B">
          <w:rPr>
            <w:webHidden/>
          </w:rPr>
          <w:t>23</w:t>
        </w:r>
        <w:r w:rsidR="001F2C0F">
          <w:rPr>
            <w:webHidden/>
          </w:rPr>
          <w:fldChar w:fldCharType="end"/>
        </w:r>
      </w:hyperlink>
    </w:p>
    <w:p w:rsidR="001F2C0F" w:rsidRDefault="00B97EAC">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AB293B">
          <w:rPr>
            <w:webHidden/>
          </w:rPr>
          <w:t>25</w:t>
        </w:r>
        <w:r w:rsidR="001F2C0F">
          <w:rPr>
            <w:webHidden/>
          </w:rPr>
          <w:fldChar w:fldCharType="end"/>
        </w:r>
      </w:hyperlink>
    </w:p>
    <w:p w:rsidR="001F2C0F" w:rsidRDefault="00B97EAC">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AB293B">
          <w:rPr>
            <w:webHidden/>
          </w:rPr>
          <w:t>27</w:t>
        </w:r>
        <w:r w:rsidR="001F2C0F">
          <w:rPr>
            <w:webHidden/>
          </w:rPr>
          <w:fldChar w:fldCharType="end"/>
        </w:r>
      </w:hyperlink>
    </w:p>
    <w:p w:rsidR="001F2C0F" w:rsidRDefault="00B97EAC">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AB293B">
          <w:rPr>
            <w:webHidden/>
          </w:rPr>
          <w:t>28</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Pr="004747FE"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2A6CD7">
        <w:rPr>
          <w:b/>
          <w:color w:val="000000"/>
          <w:sz w:val="24"/>
          <w:szCs w:val="24"/>
        </w:rPr>
        <w:t xml:space="preserve">№ </w:t>
      </w:r>
      <w:r w:rsidR="00BC0F28">
        <w:rPr>
          <w:b/>
          <w:sz w:val="24"/>
          <w:szCs w:val="24"/>
        </w:rPr>
        <w:t>Ц215</w:t>
      </w:r>
      <w:r w:rsidR="00F615D3" w:rsidRPr="002A6CD7">
        <w:rPr>
          <w:b/>
          <w:sz w:val="24"/>
          <w:szCs w:val="24"/>
        </w:rPr>
        <w:t xml:space="preserve"> от </w:t>
      </w:r>
      <w:r w:rsidR="00BC0F28">
        <w:rPr>
          <w:b/>
          <w:sz w:val="24"/>
          <w:szCs w:val="24"/>
        </w:rPr>
        <w:t>24</w:t>
      </w:r>
      <w:r w:rsidR="00F615D3" w:rsidRPr="002A6CD7">
        <w:rPr>
          <w:b/>
          <w:sz w:val="24"/>
          <w:szCs w:val="24"/>
        </w:rPr>
        <w:t>.</w:t>
      </w:r>
      <w:r w:rsidR="00BC0F28">
        <w:rPr>
          <w:b/>
          <w:sz w:val="24"/>
          <w:szCs w:val="24"/>
        </w:rPr>
        <w:t>09</w:t>
      </w:r>
      <w:r w:rsidR="00F615D3" w:rsidRPr="002A6CD7">
        <w:rPr>
          <w:b/>
          <w:sz w:val="24"/>
          <w:szCs w:val="24"/>
        </w:rPr>
        <w:t>.201</w:t>
      </w:r>
      <w:r w:rsidR="00BC0F28">
        <w:rPr>
          <w:b/>
          <w:sz w:val="24"/>
          <w:szCs w:val="24"/>
        </w:rPr>
        <w:t>9</w:t>
      </w:r>
      <w:r w:rsidR="00F615D3" w:rsidRPr="002A6CD7">
        <w:rPr>
          <w:b/>
          <w:sz w:val="24"/>
          <w:szCs w:val="24"/>
        </w:rPr>
        <w:t xml:space="preserve"> г</w:t>
      </w:r>
      <w:r w:rsidR="00F615D3" w:rsidRPr="001F2C0F">
        <w:rPr>
          <w:sz w:val="24"/>
          <w:szCs w:val="24"/>
        </w:rPr>
        <w:t>.</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F45C50" w:rsidRPr="00F45C50">
          <w:rPr>
            <w:rFonts w:eastAsia="Calibri"/>
            <w:snapToGrid/>
            <w:color w:val="0000FF"/>
            <w:sz w:val="22"/>
            <w:szCs w:val="22"/>
            <w:u w:val="single"/>
            <w:lang w:eastAsia="en-US"/>
          </w:rPr>
          <w:t>http://www.unipro.energy/purchase/documents/</w:t>
        </w:r>
      </w:hyperlink>
      <w:r w:rsidR="00F45C50" w:rsidRPr="00F45C50">
        <w:rPr>
          <w:rFonts w:eastAsia="Calibri"/>
          <w:snapToGrid/>
          <w:sz w:val="22"/>
          <w:szCs w:val="22"/>
          <w:lang w:eastAsia="en-US"/>
        </w:rPr>
        <w:t xml:space="preserve"> </w:t>
      </w:r>
      <w:r w:rsidR="00F45C50">
        <w:rPr>
          <w:rFonts w:eastAsia="Calibri"/>
          <w:snapToGrid/>
          <w:sz w:val="22"/>
          <w:szCs w:val="22"/>
          <w:lang w:eastAsia="en-US"/>
        </w:rPr>
        <w:t>.</w:t>
      </w:r>
      <w:r w:rsidR="0099030E" w:rsidRPr="004747FE">
        <w:rPr>
          <w:color w:val="000000"/>
          <w:sz w:val="24"/>
          <w:szCs w:val="24"/>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543"/>
        <w:gridCol w:w="6237"/>
      </w:tblGrid>
      <w:tr w:rsidR="00BC5425" w:rsidRPr="004747FE" w:rsidTr="003D1D13">
        <w:trPr>
          <w:trHeight w:val="525"/>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п/п п</w:t>
            </w:r>
          </w:p>
        </w:tc>
        <w:tc>
          <w:tcPr>
            <w:tcW w:w="3543"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6237"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3D1D13">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6237" w:type="dxa"/>
          </w:tcPr>
          <w:p w:rsidR="00BC5425" w:rsidRPr="002235A2" w:rsidRDefault="00EA7394" w:rsidP="0028680D">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2A6CD7">
              <w:rPr>
                <w:bCs/>
                <w:sz w:val="24"/>
                <w:szCs w:val="24"/>
              </w:rPr>
              <w:t xml:space="preserve">масла </w:t>
            </w:r>
            <w:r w:rsidR="00AB293B">
              <w:rPr>
                <w:bCs/>
                <w:sz w:val="24"/>
                <w:szCs w:val="24"/>
              </w:rPr>
              <w:t xml:space="preserve">огнестойкого </w:t>
            </w:r>
            <w:r w:rsidR="00BF09BE">
              <w:rPr>
                <w:bCs/>
                <w:sz w:val="24"/>
                <w:szCs w:val="24"/>
              </w:rPr>
              <w:t>турбинного</w:t>
            </w:r>
            <w:r w:rsidR="0028680D">
              <w:rPr>
                <w:bCs/>
                <w:sz w:val="24"/>
                <w:szCs w:val="24"/>
              </w:rPr>
              <w:t xml:space="preserve"> ОМТИ</w:t>
            </w:r>
            <w:r w:rsidR="007442E1">
              <w:rPr>
                <w:bCs/>
                <w:sz w:val="24"/>
                <w:szCs w:val="24"/>
              </w:rPr>
              <w:t>.</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и его местонахождение</w:t>
            </w:r>
          </w:p>
        </w:tc>
        <w:tc>
          <w:tcPr>
            <w:tcW w:w="6237" w:type="dxa"/>
          </w:tcPr>
          <w:p w:rsidR="00763480" w:rsidRPr="00763480" w:rsidRDefault="00763480" w:rsidP="00763480">
            <w:pPr>
              <w:autoSpaceDE w:val="0"/>
              <w:autoSpaceDN w:val="0"/>
              <w:adjustRightInd w:val="0"/>
              <w:spacing w:line="276" w:lineRule="auto"/>
              <w:ind w:firstLine="0"/>
              <w:rPr>
                <w:sz w:val="24"/>
                <w:szCs w:val="24"/>
                <w:lang w:eastAsia="en-US"/>
              </w:rPr>
            </w:pPr>
            <w:r w:rsidRPr="00763480">
              <w:rPr>
                <w:b/>
                <w:sz w:val="24"/>
                <w:szCs w:val="24"/>
                <w:lang w:eastAsia="en-US"/>
              </w:rPr>
              <w:t>Лот 1   -  Филиал «Березовская ГРЭС»</w:t>
            </w:r>
            <w:r w:rsidRPr="00763480">
              <w:rPr>
                <w:sz w:val="24"/>
                <w:szCs w:val="24"/>
                <w:lang w:eastAsia="en-US"/>
              </w:rPr>
              <w:t xml:space="preserve"> ПАО «Юнипро», 662328, Красноярский край, Шарыповский район, с. Холмогорское,  промбаза «Энергетиков», строение 1/15. </w:t>
            </w:r>
          </w:p>
          <w:p w:rsidR="002C661A" w:rsidRPr="002C661A" w:rsidRDefault="002C661A" w:rsidP="002C661A">
            <w:pPr>
              <w:autoSpaceDE w:val="0"/>
              <w:autoSpaceDN w:val="0"/>
              <w:adjustRightInd w:val="0"/>
              <w:spacing w:line="276" w:lineRule="auto"/>
              <w:ind w:firstLine="0"/>
              <w:rPr>
                <w:sz w:val="24"/>
                <w:szCs w:val="24"/>
                <w:lang w:eastAsia="en-US"/>
              </w:rPr>
            </w:pPr>
          </w:p>
          <w:p w:rsidR="002C661A" w:rsidRDefault="002C661A" w:rsidP="002C661A">
            <w:pPr>
              <w:autoSpaceDE w:val="0"/>
              <w:autoSpaceDN w:val="0"/>
              <w:adjustRightInd w:val="0"/>
              <w:spacing w:line="276" w:lineRule="auto"/>
              <w:ind w:firstLine="0"/>
              <w:rPr>
                <w:sz w:val="24"/>
                <w:szCs w:val="24"/>
                <w:lang w:eastAsia="en-US"/>
              </w:rPr>
            </w:pPr>
            <w:r w:rsidRPr="002C661A">
              <w:rPr>
                <w:b/>
                <w:sz w:val="24"/>
                <w:szCs w:val="24"/>
                <w:lang w:eastAsia="en-US"/>
              </w:rPr>
              <w:t xml:space="preserve">Лот </w:t>
            </w:r>
            <w:r w:rsidR="002A6CD7">
              <w:rPr>
                <w:b/>
                <w:sz w:val="24"/>
                <w:szCs w:val="24"/>
                <w:lang w:eastAsia="en-US"/>
              </w:rPr>
              <w:t>2</w:t>
            </w:r>
            <w:r w:rsidRPr="002C661A">
              <w:rPr>
                <w:b/>
                <w:sz w:val="24"/>
                <w:szCs w:val="24"/>
                <w:lang w:eastAsia="en-US"/>
              </w:rPr>
              <w:t xml:space="preserve"> -  Филиал «Сургутская ГРЭС-2»</w:t>
            </w:r>
            <w:r w:rsidRPr="002C661A">
              <w:rPr>
                <w:sz w:val="24"/>
                <w:szCs w:val="24"/>
                <w:lang w:eastAsia="en-US"/>
              </w:rPr>
              <w:t xml:space="preserve"> </w:t>
            </w:r>
            <w:r w:rsidR="00F45C50">
              <w:rPr>
                <w:sz w:val="24"/>
                <w:szCs w:val="24"/>
                <w:lang w:eastAsia="en-US"/>
              </w:rPr>
              <w:t>П</w:t>
            </w:r>
            <w:r w:rsidRPr="002C661A">
              <w:rPr>
                <w:sz w:val="24"/>
                <w:szCs w:val="24"/>
                <w:lang w:eastAsia="en-US"/>
              </w:rPr>
              <w:t>АО «</w:t>
            </w:r>
            <w:r w:rsidR="00F45C50">
              <w:rPr>
                <w:sz w:val="24"/>
                <w:szCs w:val="24"/>
                <w:lang w:eastAsia="en-US"/>
              </w:rPr>
              <w:t>Юнипро</w:t>
            </w:r>
            <w:r w:rsidRPr="002C661A">
              <w:rPr>
                <w:sz w:val="24"/>
                <w:szCs w:val="24"/>
                <w:lang w:eastAsia="en-US"/>
              </w:rPr>
              <w:t>», 628406, Российская федерация, Тюменская область, Ханты-Мансийский автономный округ-Югра, город Сургут, улица Энергостроителей, д.23, сооружение 34.</w:t>
            </w:r>
          </w:p>
          <w:p w:rsidR="002C661A" w:rsidRPr="004747FE" w:rsidRDefault="002C661A" w:rsidP="00763480">
            <w:pPr>
              <w:autoSpaceDE w:val="0"/>
              <w:autoSpaceDN w:val="0"/>
              <w:adjustRightInd w:val="0"/>
              <w:spacing w:line="276" w:lineRule="auto"/>
              <w:ind w:firstLine="0"/>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6237" w:type="dxa"/>
          </w:tcPr>
          <w:p w:rsidR="00D92B0A"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Подразделение закупок </w:t>
            </w:r>
          </w:p>
          <w:p w:rsidR="00D92B0A" w:rsidRPr="004747FE" w:rsidRDefault="00D92B0A"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Московское представительство </w:t>
            </w:r>
            <w:r w:rsidR="000F70D2">
              <w:rPr>
                <w:sz w:val="24"/>
                <w:szCs w:val="24"/>
                <w:lang w:eastAsia="en-US"/>
              </w:rPr>
              <w:t>П</w:t>
            </w:r>
            <w:r w:rsidRPr="004747FE">
              <w:rPr>
                <w:sz w:val="24"/>
                <w:szCs w:val="24"/>
                <w:lang w:eastAsia="en-US"/>
              </w:rPr>
              <w:t>АО «</w:t>
            </w:r>
            <w:r w:rsidR="000F70D2">
              <w:rPr>
                <w:sz w:val="24"/>
                <w:szCs w:val="24"/>
                <w:lang w:eastAsia="en-US"/>
              </w:rPr>
              <w:t>Юнипро</w:t>
            </w:r>
            <w:r w:rsidRPr="004747FE">
              <w:rPr>
                <w:sz w:val="24"/>
                <w:szCs w:val="24"/>
                <w:lang w:eastAsia="en-US"/>
              </w:rPr>
              <w:t>»</w:t>
            </w:r>
          </w:p>
          <w:p w:rsidR="00BC5425"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Почтовый адрес: </w:t>
            </w:r>
            <w:r w:rsidR="00F45C50" w:rsidRPr="00F45C50">
              <w:rPr>
                <w:sz w:val="24"/>
                <w:szCs w:val="24"/>
                <w:lang w:eastAsia="en-US"/>
              </w:rPr>
              <w:t>123112</w:t>
            </w:r>
            <w:r w:rsidR="00D92B0A" w:rsidRPr="004747FE">
              <w:rPr>
                <w:sz w:val="24"/>
                <w:szCs w:val="24"/>
                <w:lang w:eastAsia="en-US"/>
              </w:rPr>
              <w:t>, г. Москва, Пресненская набережная, д. 10, блок B, этаж 23</w:t>
            </w:r>
          </w:p>
          <w:p w:rsidR="00BC5425" w:rsidRPr="003D1D13"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Сотрудник подразделения закупок: </w:t>
            </w:r>
            <w:r w:rsidR="003D1D13" w:rsidRPr="003D1D13">
              <w:rPr>
                <w:sz w:val="24"/>
                <w:szCs w:val="24"/>
                <w:lang w:eastAsia="en-US"/>
              </w:rPr>
              <w:t>Голобокова Елена Николаевна</w:t>
            </w:r>
          </w:p>
          <w:p w:rsidR="00BC5425" w:rsidRPr="004747FE" w:rsidRDefault="00BC5425" w:rsidP="003D1D13">
            <w:pPr>
              <w:autoSpaceDE w:val="0"/>
              <w:autoSpaceDN w:val="0"/>
              <w:adjustRightInd w:val="0"/>
              <w:spacing w:line="276" w:lineRule="auto"/>
              <w:ind w:firstLine="0"/>
              <w:rPr>
                <w:i/>
                <w:sz w:val="24"/>
                <w:szCs w:val="24"/>
                <w:lang w:eastAsia="en-US"/>
              </w:rPr>
            </w:pPr>
            <w:r w:rsidRPr="004747FE">
              <w:rPr>
                <w:sz w:val="24"/>
                <w:szCs w:val="24"/>
                <w:lang w:eastAsia="en-US"/>
              </w:rPr>
              <w:t xml:space="preserve">адрес электронной почты: </w:t>
            </w:r>
            <w:hyperlink r:id="rId10" w:history="1">
              <w:r w:rsidR="00F45C50" w:rsidRPr="00F45C50">
                <w:rPr>
                  <w:rFonts w:eastAsia="Calibri"/>
                  <w:snapToGrid/>
                  <w:color w:val="0000FF"/>
                  <w:sz w:val="22"/>
                  <w:szCs w:val="22"/>
                  <w:u w:val="single"/>
                  <w:lang w:eastAsia="en-US"/>
                </w:rPr>
                <w:t>Golobokova_E@unipro.energy</w:t>
              </w:r>
            </w:hyperlink>
            <w:r w:rsidR="0070246B" w:rsidRPr="004747FE">
              <w:rPr>
                <w:i/>
                <w:sz w:val="24"/>
                <w:szCs w:val="24"/>
                <w:lang w:eastAsia="en-US"/>
              </w:rPr>
              <w:t xml:space="preserve"> </w:t>
            </w:r>
            <w:r w:rsidR="00D92B0A" w:rsidRPr="004747FE">
              <w:rPr>
                <w:i/>
                <w:sz w:val="24"/>
                <w:szCs w:val="24"/>
                <w:lang w:eastAsia="en-US"/>
              </w:rPr>
              <w:t xml:space="preserve"> </w:t>
            </w:r>
          </w:p>
          <w:p w:rsidR="00BC5425" w:rsidRDefault="00BC5425" w:rsidP="003D1D13">
            <w:pPr>
              <w:spacing w:line="276" w:lineRule="auto"/>
              <w:ind w:right="153" w:firstLine="0"/>
              <w:rPr>
                <w:sz w:val="24"/>
                <w:szCs w:val="24"/>
                <w:lang w:eastAsia="en-US"/>
              </w:rPr>
            </w:pPr>
            <w:r w:rsidRPr="004747FE">
              <w:rPr>
                <w:sz w:val="24"/>
                <w:szCs w:val="24"/>
                <w:lang w:eastAsia="en-US"/>
              </w:rPr>
              <w:t xml:space="preserve">номер контактного телефона:  </w:t>
            </w:r>
            <w:r w:rsidR="00D92B0A" w:rsidRPr="004747FE">
              <w:rPr>
                <w:sz w:val="24"/>
                <w:szCs w:val="24"/>
                <w:lang w:eastAsia="en-US"/>
              </w:rPr>
              <w:t>+7</w:t>
            </w:r>
            <w:r w:rsidR="00D92B0A" w:rsidRPr="004747FE">
              <w:rPr>
                <w:sz w:val="24"/>
                <w:szCs w:val="24"/>
                <w:lang w:val="en-US" w:eastAsia="en-US"/>
              </w:rPr>
              <w:t> </w:t>
            </w:r>
            <w:r w:rsidR="00D92B0A" w:rsidRPr="004747FE">
              <w:rPr>
                <w:sz w:val="24"/>
                <w:szCs w:val="24"/>
                <w:lang w:eastAsia="en-US"/>
              </w:rPr>
              <w:t>495</w:t>
            </w:r>
            <w:r w:rsidR="00D92B0A" w:rsidRPr="004747FE">
              <w:rPr>
                <w:sz w:val="24"/>
                <w:szCs w:val="24"/>
                <w:lang w:val="en-US" w:eastAsia="en-US"/>
              </w:rPr>
              <w:t> </w:t>
            </w:r>
            <w:r w:rsidR="00D92B0A" w:rsidRPr="004747FE">
              <w:rPr>
                <w:sz w:val="24"/>
                <w:szCs w:val="24"/>
                <w:lang w:eastAsia="en-US"/>
              </w:rPr>
              <w:t xml:space="preserve">545-38-38 доб. </w:t>
            </w:r>
            <w:r w:rsidR="003D1D13">
              <w:rPr>
                <w:sz w:val="24"/>
                <w:szCs w:val="24"/>
                <w:lang w:eastAsia="en-US"/>
              </w:rPr>
              <w:t>4930</w:t>
            </w:r>
          </w:p>
          <w:p w:rsidR="003D1D13" w:rsidRPr="004747FE" w:rsidRDefault="003D1D13" w:rsidP="003D1D13">
            <w:pPr>
              <w:spacing w:line="276" w:lineRule="auto"/>
              <w:ind w:right="153" w:firstLine="0"/>
              <w:rPr>
                <w:sz w:val="24"/>
                <w:szCs w:val="24"/>
                <w:lang w:eastAsia="en-US"/>
              </w:rPr>
            </w:pPr>
          </w:p>
        </w:tc>
      </w:tr>
      <w:tr w:rsidR="00BC5425" w:rsidRPr="004747FE" w:rsidTr="003D1D13">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6237" w:type="dxa"/>
          </w:tcPr>
          <w:p w:rsidR="00BC5425" w:rsidRDefault="00BC5425" w:rsidP="00F3026D">
            <w:pPr>
              <w:tabs>
                <w:tab w:val="left" w:pos="386"/>
              </w:tabs>
              <w:spacing w:line="276" w:lineRule="auto"/>
              <w:ind w:firstLine="0"/>
              <w:jc w:val="left"/>
              <w:rPr>
                <w:sz w:val="24"/>
                <w:szCs w:val="24"/>
                <w:lang w:eastAsia="en-US"/>
              </w:rPr>
            </w:pPr>
            <w:r w:rsidRPr="004747FE">
              <w:rPr>
                <w:spacing w:val="-6"/>
                <w:sz w:val="24"/>
                <w:szCs w:val="24"/>
              </w:rPr>
              <w:t xml:space="preserve">Официальный интернет-сайт </w:t>
            </w:r>
            <w:r w:rsidR="00763480">
              <w:rPr>
                <w:spacing w:val="-6"/>
                <w:sz w:val="24"/>
                <w:szCs w:val="24"/>
              </w:rPr>
              <w:t>П</w:t>
            </w:r>
            <w:r w:rsidRPr="004747FE">
              <w:rPr>
                <w:bCs/>
                <w:sz w:val="24"/>
                <w:szCs w:val="24"/>
              </w:rPr>
              <w:t>АО «</w:t>
            </w:r>
            <w:r w:rsidR="00763480">
              <w:rPr>
                <w:bCs/>
                <w:sz w:val="24"/>
                <w:szCs w:val="24"/>
              </w:rPr>
              <w:t>Юнипро»</w:t>
            </w:r>
            <w:r w:rsidRPr="004747FE">
              <w:rPr>
                <w:bCs/>
                <w:sz w:val="24"/>
                <w:szCs w:val="24"/>
              </w:rPr>
              <w:t>, Раздел «Закупки»:</w:t>
            </w:r>
            <w:r w:rsidRPr="004747FE">
              <w:rPr>
                <w:spacing w:val="-6"/>
                <w:sz w:val="24"/>
                <w:szCs w:val="24"/>
              </w:rPr>
              <w:t xml:space="preserve">  </w:t>
            </w:r>
            <w:r w:rsidRPr="00F45C50">
              <w:rPr>
                <w:spacing w:val="-6"/>
                <w:sz w:val="24"/>
                <w:szCs w:val="24"/>
              </w:rPr>
              <w:t>(</w:t>
            </w:r>
            <w:hyperlink r:id="rId11" w:history="1">
              <w:r w:rsidR="00F45C50" w:rsidRPr="003D5B71">
                <w:rPr>
                  <w:rStyle w:val="af2"/>
                  <w:sz w:val="24"/>
                  <w:szCs w:val="24"/>
                </w:rPr>
                <w:t>http://www.unipro.energy/purchase/announcement/</w:t>
              </w:r>
            </w:hyperlink>
            <w:r w:rsidRPr="00F45C50">
              <w:rPr>
                <w:sz w:val="24"/>
                <w:szCs w:val="24"/>
                <w:lang w:eastAsia="en-US"/>
              </w:rPr>
              <w:t>)</w:t>
            </w:r>
          </w:p>
          <w:p w:rsidR="00BC5425" w:rsidRPr="004747FE" w:rsidRDefault="00BC5425" w:rsidP="00BC0F28">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BC0F28">
              <w:rPr>
                <w:sz w:val="24"/>
                <w:szCs w:val="24"/>
                <w:lang w:eastAsia="en-US"/>
              </w:rPr>
              <w:t>24</w:t>
            </w:r>
            <w:r w:rsidRPr="004747FE">
              <w:rPr>
                <w:sz w:val="24"/>
                <w:szCs w:val="24"/>
                <w:lang w:eastAsia="en-US"/>
              </w:rPr>
              <w:t>.</w:t>
            </w:r>
            <w:r w:rsidR="00BC0F28">
              <w:rPr>
                <w:sz w:val="24"/>
                <w:szCs w:val="24"/>
                <w:lang w:eastAsia="en-US"/>
              </w:rPr>
              <w:t>09</w:t>
            </w:r>
            <w:r w:rsidRPr="004747FE">
              <w:rPr>
                <w:sz w:val="24"/>
                <w:szCs w:val="24"/>
                <w:lang w:eastAsia="en-US"/>
              </w:rPr>
              <w:t>.20</w:t>
            </w:r>
            <w:r w:rsidR="00D92B0A" w:rsidRPr="004747FE">
              <w:rPr>
                <w:sz w:val="24"/>
                <w:szCs w:val="24"/>
                <w:lang w:eastAsia="en-US"/>
              </w:rPr>
              <w:t>1</w:t>
            </w:r>
            <w:r w:rsidR="00BC0F28">
              <w:rPr>
                <w:sz w:val="24"/>
                <w:szCs w:val="24"/>
                <w:lang w:eastAsia="en-US"/>
              </w:rPr>
              <w:t>9</w:t>
            </w:r>
            <w:r w:rsidR="00D92B0A" w:rsidRPr="004747FE">
              <w:rPr>
                <w:sz w:val="24"/>
                <w:szCs w:val="24"/>
                <w:lang w:eastAsia="en-US"/>
              </w:rPr>
              <w:t xml:space="preserve"> </w:t>
            </w:r>
            <w:r w:rsidRPr="004747FE">
              <w:rPr>
                <w:sz w:val="24"/>
                <w:szCs w:val="24"/>
                <w:lang w:eastAsia="en-US"/>
              </w:rPr>
              <w:t>г.</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6237" w:type="dxa"/>
          </w:tcPr>
          <w:p w:rsidR="00BC5425" w:rsidRPr="004747FE" w:rsidRDefault="00BC5425" w:rsidP="00F3026D">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w:t>
            </w:r>
            <w:r w:rsidR="000D23C6" w:rsidRPr="004747FE">
              <w:rPr>
                <w:sz w:val="24"/>
                <w:szCs w:val="24"/>
                <w:lang w:eastAsia="en-US"/>
              </w:rPr>
              <w:t>1</w:t>
            </w:r>
            <w:r w:rsidR="00763480">
              <w:rPr>
                <w:sz w:val="24"/>
                <w:szCs w:val="24"/>
                <w:lang w:eastAsia="en-US"/>
              </w:rPr>
              <w:t>2</w:t>
            </w:r>
            <w:r w:rsidRPr="004747FE">
              <w:rPr>
                <w:sz w:val="24"/>
                <w:szCs w:val="24"/>
                <w:lang w:eastAsia="en-US"/>
              </w:rPr>
              <w:t>:00 (</w:t>
            </w:r>
            <w:r w:rsidR="000D23C6" w:rsidRPr="004747FE">
              <w:rPr>
                <w:sz w:val="24"/>
                <w:szCs w:val="24"/>
                <w:lang w:eastAsia="en-US"/>
              </w:rPr>
              <w:t>МСК</w:t>
            </w:r>
            <w:r w:rsidRPr="004747FE">
              <w:rPr>
                <w:sz w:val="24"/>
                <w:szCs w:val="24"/>
                <w:lang w:eastAsia="en-US"/>
              </w:rPr>
              <w:t xml:space="preserve">) </w:t>
            </w:r>
            <w:r w:rsidR="00BC0F28">
              <w:rPr>
                <w:sz w:val="24"/>
                <w:szCs w:val="24"/>
                <w:lang w:eastAsia="en-US"/>
              </w:rPr>
              <w:t>08</w:t>
            </w:r>
            <w:r w:rsidRPr="004747FE">
              <w:rPr>
                <w:sz w:val="24"/>
                <w:szCs w:val="24"/>
                <w:lang w:eastAsia="en-US"/>
              </w:rPr>
              <w:t>.</w:t>
            </w:r>
            <w:r w:rsidR="0028680D">
              <w:rPr>
                <w:sz w:val="24"/>
                <w:szCs w:val="24"/>
                <w:lang w:eastAsia="en-US"/>
              </w:rPr>
              <w:t>1</w:t>
            </w:r>
            <w:r w:rsidR="00BC0F28">
              <w:rPr>
                <w:sz w:val="24"/>
                <w:szCs w:val="24"/>
                <w:lang w:eastAsia="en-US"/>
              </w:rPr>
              <w:t>0</w:t>
            </w:r>
            <w:r w:rsidR="000D23C6" w:rsidRPr="004747FE">
              <w:rPr>
                <w:sz w:val="24"/>
                <w:szCs w:val="24"/>
                <w:lang w:eastAsia="en-US"/>
              </w:rPr>
              <w:t>.</w:t>
            </w:r>
            <w:r w:rsidRPr="004747FE">
              <w:rPr>
                <w:sz w:val="24"/>
                <w:szCs w:val="24"/>
                <w:lang w:eastAsia="en-US"/>
              </w:rPr>
              <w:t>20</w:t>
            </w:r>
            <w:r w:rsidR="000D23C6" w:rsidRPr="004747FE">
              <w:rPr>
                <w:sz w:val="24"/>
                <w:szCs w:val="24"/>
                <w:lang w:eastAsia="en-US"/>
              </w:rPr>
              <w:t>1</w:t>
            </w:r>
            <w:r w:rsidR="00BC0F28">
              <w:rPr>
                <w:sz w:val="24"/>
                <w:szCs w:val="24"/>
                <w:lang w:eastAsia="en-US"/>
              </w:rPr>
              <w:t>9</w:t>
            </w:r>
            <w:r w:rsidRPr="004747FE">
              <w:rPr>
                <w:sz w:val="24"/>
                <w:szCs w:val="24"/>
                <w:lang w:eastAsia="en-US"/>
              </w:rPr>
              <w:t xml:space="preserve"> г.</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2" w:history="1">
              <w:r w:rsidR="00F45C50" w:rsidRPr="00F45C50">
                <w:rPr>
                  <w:rFonts w:eastAsia="Calibri"/>
                  <w:snapToGrid/>
                  <w:color w:val="0000FF"/>
                  <w:sz w:val="22"/>
                  <w:szCs w:val="22"/>
                  <w:u w:val="single"/>
                  <w:lang w:eastAsia="en-US"/>
                </w:rPr>
                <w:t>Golobokova_E@unipro.energy</w:t>
              </w:r>
            </w:hyperlink>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6237" w:type="dxa"/>
          </w:tcPr>
          <w:p w:rsidR="00BC5425"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70246B" w:rsidRPr="004747FE">
              <w:rPr>
                <w:i/>
                <w:sz w:val="24"/>
                <w:szCs w:val="24"/>
              </w:rPr>
              <w:t>.</w:t>
            </w:r>
          </w:p>
          <w:p w:rsidR="00BC5425" w:rsidRPr="004747FE" w:rsidRDefault="00BC5425" w:rsidP="00F3026D">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BC5425" w:rsidRPr="004747FE" w:rsidTr="003D1D13">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 xml:space="preserve">поставки товара / </w:t>
            </w:r>
            <w:r w:rsidR="00EA7394" w:rsidRPr="004747FE">
              <w:rPr>
                <w:b/>
                <w:sz w:val="24"/>
                <w:szCs w:val="24"/>
                <w:lang w:eastAsia="en-US"/>
              </w:rPr>
              <w:lastRenderedPageBreak/>
              <w:t>Реквизиты Грузополучателя</w:t>
            </w:r>
          </w:p>
        </w:tc>
        <w:tc>
          <w:tcPr>
            <w:tcW w:w="6237" w:type="dxa"/>
          </w:tcPr>
          <w:p w:rsidR="00763480" w:rsidRDefault="00763480" w:rsidP="00763480">
            <w:pPr>
              <w:autoSpaceDE w:val="0"/>
              <w:autoSpaceDN w:val="0"/>
              <w:adjustRightInd w:val="0"/>
              <w:spacing w:line="276" w:lineRule="auto"/>
              <w:ind w:firstLine="0"/>
              <w:rPr>
                <w:sz w:val="24"/>
                <w:szCs w:val="24"/>
                <w:lang w:eastAsia="en-US"/>
              </w:rPr>
            </w:pPr>
            <w:r w:rsidRPr="002C661A">
              <w:rPr>
                <w:b/>
                <w:sz w:val="24"/>
                <w:szCs w:val="24"/>
                <w:lang w:eastAsia="en-US"/>
              </w:rPr>
              <w:lastRenderedPageBreak/>
              <w:t>Лот 1   -  Филиал «Березовская ГРЭС»</w:t>
            </w:r>
            <w:r w:rsidRPr="002C661A">
              <w:rPr>
                <w:sz w:val="24"/>
                <w:szCs w:val="24"/>
                <w:lang w:eastAsia="en-US"/>
              </w:rPr>
              <w:t xml:space="preserve"> </w:t>
            </w:r>
            <w:r>
              <w:rPr>
                <w:sz w:val="24"/>
                <w:szCs w:val="24"/>
                <w:lang w:eastAsia="en-US"/>
              </w:rPr>
              <w:t>П</w:t>
            </w:r>
            <w:r w:rsidRPr="002C661A">
              <w:rPr>
                <w:sz w:val="24"/>
                <w:szCs w:val="24"/>
                <w:lang w:eastAsia="en-US"/>
              </w:rPr>
              <w:t>АО «</w:t>
            </w:r>
            <w:r>
              <w:rPr>
                <w:sz w:val="24"/>
                <w:szCs w:val="24"/>
                <w:lang w:eastAsia="en-US"/>
              </w:rPr>
              <w:t>Юнипро</w:t>
            </w:r>
            <w:r w:rsidRPr="002C661A">
              <w:rPr>
                <w:sz w:val="24"/>
                <w:szCs w:val="24"/>
                <w:lang w:eastAsia="en-US"/>
              </w:rPr>
              <w:t xml:space="preserve">», </w:t>
            </w:r>
            <w:r w:rsidRPr="002C661A">
              <w:rPr>
                <w:sz w:val="24"/>
                <w:szCs w:val="24"/>
                <w:lang w:eastAsia="en-US"/>
              </w:rPr>
              <w:lastRenderedPageBreak/>
              <w:t>662328, Красноярский край, Шарыповский район, с. Холмогорское,  промбаза «Энергетиков», строение 1/15.</w:t>
            </w:r>
          </w:p>
          <w:p w:rsidR="00763480" w:rsidRPr="00157FAA" w:rsidRDefault="00763480" w:rsidP="00763480">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245902002;</w:t>
            </w:r>
          </w:p>
          <w:p w:rsidR="00763480" w:rsidRPr="00157FAA" w:rsidRDefault="00763480" w:rsidP="00763480">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04622709;</w:t>
            </w:r>
          </w:p>
          <w:p w:rsidR="00763480" w:rsidRPr="00157FAA" w:rsidRDefault="00763480" w:rsidP="00763480">
            <w:pPr>
              <w:autoSpaceDE w:val="0"/>
              <w:autoSpaceDN w:val="0"/>
              <w:adjustRightInd w:val="0"/>
              <w:spacing w:line="276" w:lineRule="auto"/>
              <w:ind w:firstLine="0"/>
              <w:rPr>
                <w:sz w:val="24"/>
                <w:szCs w:val="24"/>
                <w:lang w:eastAsia="en-US"/>
              </w:rPr>
            </w:pPr>
            <w:r w:rsidRPr="00157FAA">
              <w:rPr>
                <w:sz w:val="24"/>
                <w:szCs w:val="24"/>
                <w:lang w:eastAsia="en-US"/>
              </w:rPr>
              <w:t xml:space="preserve">• Отгрузочные реквизиты: </w:t>
            </w:r>
          </w:p>
          <w:p w:rsidR="00763480" w:rsidRDefault="00763480" w:rsidP="00763480">
            <w:pPr>
              <w:autoSpaceDE w:val="0"/>
              <w:autoSpaceDN w:val="0"/>
              <w:adjustRightInd w:val="0"/>
              <w:spacing w:line="276" w:lineRule="auto"/>
              <w:ind w:firstLine="0"/>
              <w:rPr>
                <w:sz w:val="24"/>
                <w:szCs w:val="24"/>
                <w:lang w:eastAsia="en-US"/>
              </w:rPr>
            </w:pPr>
            <w:r w:rsidRPr="00157FAA">
              <w:rPr>
                <w:sz w:val="24"/>
                <w:szCs w:val="24"/>
                <w:lang w:eastAsia="en-US"/>
              </w:rPr>
              <w:t>• Автотранспортом: Транспортные компании</w:t>
            </w:r>
          </w:p>
          <w:p w:rsidR="006114B1" w:rsidRPr="002C661A" w:rsidRDefault="006114B1" w:rsidP="006114B1">
            <w:pPr>
              <w:autoSpaceDE w:val="0"/>
              <w:autoSpaceDN w:val="0"/>
              <w:adjustRightInd w:val="0"/>
              <w:spacing w:line="276" w:lineRule="auto"/>
              <w:ind w:firstLine="0"/>
              <w:rPr>
                <w:sz w:val="24"/>
                <w:szCs w:val="24"/>
                <w:lang w:eastAsia="en-US"/>
              </w:rPr>
            </w:pPr>
          </w:p>
          <w:p w:rsidR="0028680D" w:rsidRDefault="006114B1" w:rsidP="0028680D">
            <w:pPr>
              <w:autoSpaceDE w:val="0"/>
              <w:autoSpaceDN w:val="0"/>
              <w:adjustRightInd w:val="0"/>
              <w:spacing w:line="276" w:lineRule="auto"/>
              <w:ind w:firstLine="0"/>
              <w:rPr>
                <w:sz w:val="24"/>
                <w:szCs w:val="24"/>
                <w:lang w:eastAsia="en-US"/>
              </w:rPr>
            </w:pPr>
            <w:r w:rsidRPr="002C661A">
              <w:rPr>
                <w:b/>
                <w:sz w:val="24"/>
                <w:szCs w:val="24"/>
                <w:lang w:eastAsia="en-US"/>
              </w:rPr>
              <w:t xml:space="preserve">Лот </w:t>
            </w:r>
            <w:r w:rsidR="002A6CD7">
              <w:rPr>
                <w:b/>
                <w:sz w:val="24"/>
                <w:szCs w:val="24"/>
                <w:lang w:eastAsia="en-US"/>
              </w:rPr>
              <w:t>2</w:t>
            </w:r>
            <w:r w:rsidRPr="002C661A">
              <w:rPr>
                <w:b/>
                <w:sz w:val="24"/>
                <w:szCs w:val="24"/>
                <w:lang w:eastAsia="en-US"/>
              </w:rPr>
              <w:t xml:space="preserve"> -  </w:t>
            </w:r>
            <w:r w:rsidR="0028680D" w:rsidRPr="002C661A">
              <w:rPr>
                <w:b/>
                <w:sz w:val="24"/>
                <w:szCs w:val="24"/>
                <w:lang w:eastAsia="en-US"/>
              </w:rPr>
              <w:t>Филиал «Сургутская ГРЭС-2»</w:t>
            </w:r>
            <w:r w:rsidR="0028680D" w:rsidRPr="002C661A">
              <w:rPr>
                <w:sz w:val="24"/>
                <w:szCs w:val="24"/>
                <w:lang w:eastAsia="en-US"/>
              </w:rPr>
              <w:t xml:space="preserve"> </w:t>
            </w:r>
            <w:r w:rsidR="0028680D">
              <w:rPr>
                <w:sz w:val="24"/>
                <w:szCs w:val="24"/>
                <w:lang w:eastAsia="en-US"/>
              </w:rPr>
              <w:t>П</w:t>
            </w:r>
            <w:r w:rsidR="0028680D" w:rsidRPr="002C661A">
              <w:rPr>
                <w:sz w:val="24"/>
                <w:szCs w:val="24"/>
                <w:lang w:eastAsia="en-US"/>
              </w:rPr>
              <w:t>АО «</w:t>
            </w:r>
            <w:r w:rsidR="0028680D">
              <w:rPr>
                <w:sz w:val="24"/>
                <w:szCs w:val="24"/>
                <w:lang w:eastAsia="en-US"/>
              </w:rPr>
              <w:t>Юнипро</w:t>
            </w:r>
            <w:r w:rsidR="0028680D" w:rsidRPr="002C661A">
              <w:rPr>
                <w:sz w:val="24"/>
                <w:szCs w:val="24"/>
                <w:lang w:eastAsia="en-US"/>
              </w:rPr>
              <w:t>», 628406, Российская федерация, Тюменская область, Ханты-Мансийский автономный округ-Югра, город Сургут, улица Энергостроителей, д.</w:t>
            </w:r>
            <w:r w:rsidR="0028680D">
              <w:rPr>
                <w:sz w:val="24"/>
                <w:szCs w:val="24"/>
                <w:lang w:eastAsia="en-US"/>
              </w:rPr>
              <w:t>1</w:t>
            </w:r>
            <w:r w:rsidR="0028680D" w:rsidRPr="002C661A">
              <w:rPr>
                <w:sz w:val="24"/>
                <w:szCs w:val="24"/>
                <w:lang w:eastAsia="en-US"/>
              </w:rPr>
              <w:t>3</w:t>
            </w:r>
            <w:r w:rsidR="0028680D">
              <w:rPr>
                <w:sz w:val="24"/>
                <w:szCs w:val="24"/>
                <w:lang w:eastAsia="en-US"/>
              </w:rPr>
              <w:t>/7</w:t>
            </w:r>
            <w:r w:rsidR="0028680D" w:rsidRPr="002C661A">
              <w:rPr>
                <w:sz w:val="24"/>
                <w:szCs w:val="24"/>
                <w:lang w:eastAsia="en-US"/>
              </w:rPr>
              <w:t>, сооружение 3.</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860202001;</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05802448;</w:t>
            </w:r>
          </w:p>
          <w:p w:rsidR="006114B1" w:rsidRDefault="00287B1A" w:rsidP="006114B1">
            <w:pPr>
              <w:autoSpaceDE w:val="0"/>
              <w:autoSpaceDN w:val="0"/>
              <w:adjustRightInd w:val="0"/>
              <w:spacing w:line="276" w:lineRule="auto"/>
              <w:ind w:firstLine="0"/>
              <w:rPr>
                <w:sz w:val="24"/>
                <w:szCs w:val="24"/>
                <w:lang w:eastAsia="en-US"/>
              </w:rPr>
            </w:pPr>
            <w:r w:rsidRPr="00287B1A">
              <w:rPr>
                <w:sz w:val="24"/>
                <w:szCs w:val="24"/>
                <w:lang w:eastAsia="en-US"/>
              </w:rPr>
              <w:t>• Автотранспортом: Транспортные компании</w:t>
            </w:r>
          </w:p>
          <w:p w:rsidR="0070246B" w:rsidRPr="004747FE" w:rsidRDefault="0070246B" w:rsidP="00763480">
            <w:pPr>
              <w:autoSpaceDE w:val="0"/>
              <w:autoSpaceDN w:val="0"/>
              <w:adjustRightInd w:val="0"/>
              <w:spacing w:line="276" w:lineRule="auto"/>
              <w:ind w:firstLine="0"/>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6237" w:type="dxa"/>
          </w:tcPr>
          <w:p w:rsidR="00E044C1" w:rsidRPr="004747FE" w:rsidRDefault="0004396A" w:rsidP="00A56F5E">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3D1D13">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6237" w:type="dxa"/>
          </w:tcPr>
          <w:p w:rsidR="00BC5425" w:rsidRPr="004747FE" w:rsidRDefault="004B520A"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2</w:t>
            </w:r>
            <w:r w:rsidR="00A56F5E" w:rsidRPr="004747FE">
              <w:rPr>
                <w:sz w:val="24"/>
                <w:szCs w:val="24"/>
              </w:rPr>
              <w:t xml:space="preserve"> (</w:t>
            </w:r>
            <w:r w:rsidR="00763480">
              <w:rPr>
                <w:sz w:val="24"/>
                <w:szCs w:val="24"/>
              </w:rPr>
              <w:t>два</w:t>
            </w:r>
            <w:r w:rsidR="00A56F5E" w:rsidRPr="004747FE">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6237" w:type="dxa"/>
          </w:tcPr>
          <w:p w:rsidR="00B97EAC" w:rsidRPr="00B97EAC" w:rsidRDefault="00B97EAC" w:rsidP="00B97EAC">
            <w:pPr>
              <w:spacing w:line="276" w:lineRule="auto"/>
              <w:ind w:right="153" w:firstLine="0"/>
              <w:rPr>
                <w:snapToGrid/>
                <w:sz w:val="24"/>
                <w:szCs w:val="24"/>
              </w:rPr>
            </w:pPr>
            <w:r w:rsidRPr="00B97EAC">
              <w:rPr>
                <w:snapToGrid/>
                <w:sz w:val="24"/>
                <w:szCs w:val="24"/>
              </w:rPr>
              <w:t>Рубль</w:t>
            </w:r>
          </w:p>
          <w:p w:rsidR="00B97EAC" w:rsidRPr="00B97EAC" w:rsidRDefault="00B97EAC" w:rsidP="00B97EAC">
            <w:pPr>
              <w:spacing w:line="276" w:lineRule="auto"/>
              <w:ind w:firstLine="0"/>
              <w:rPr>
                <w:snapToGrid/>
                <w:sz w:val="24"/>
                <w:szCs w:val="24"/>
              </w:rPr>
            </w:pPr>
            <w:bookmarkStart w:id="4" w:name="_GoBack"/>
            <w:bookmarkEnd w:id="4"/>
            <w:r w:rsidRPr="00B97EAC">
              <w:rPr>
                <w:snapToGrid/>
                <w:sz w:val="24"/>
                <w:szCs w:val="24"/>
              </w:rPr>
              <w:t>Цена на поставляемую продукцию в предложении должна быть указана в российских рублях без учета НДС с округлением до рубля (без копеек) и включать все скидки,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p w:rsidR="008A6DFF" w:rsidRPr="004747FE" w:rsidRDefault="008A6DFF" w:rsidP="00F3026D">
            <w:pPr>
              <w:tabs>
                <w:tab w:val="left" w:pos="0"/>
              </w:tabs>
              <w:spacing w:line="276" w:lineRule="auto"/>
              <w:ind w:left="540" w:right="153" w:hanging="540"/>
              <w:rPr>
                <w:sz w:val="24"/>
                <w:szCs w:val="24"/>
              </w:rPr>
            </w:pP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6237"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 xml:space="preserve">Поставщик должен гарантировать поставку качественного, </w:t>
            </w:r>
            <w:r w:rsidRPr="004747FE">
              <w:rPr>
                <w:sz w:val="24"/>
                <w:szCs w:val="24"/>
              </w:rPr>
              <w:lastRenderedPageBreak/>
              <w:t>нового товара с указанием сроков эксплуатации, с соблюдением сроков поставки.</w:t>
            </w:r>
          </w:p>
          <w:p w:rsidR="0004396A" w:rsidRPr="004747FE" w:rsidRDefault="00A56F5E" w:rsidP="00BE17A8">
            <w:pPr>
              <w:spacing w:line="240" w:lineRule="auto"/>
              <w:ind w:firstLine="0"/>
              <w:rPr>
                <w:sz w:val="24"/>
                <w:szCs w:val="24"/>
              </w:rPr>
            </w:pPr>
            <w:r w:rsidRPr="004747FE">
              <w:rPr>
                <w:sz w:val="24"/>
                <w:szCs w:val="24"/>
              </w:rPr>
              <w:t xml:space="preserve"> Поставщик должен иметь опыт поставки аналогичн</w:t>
            </w:r>
            <w:r w:rsidR="00BE17A8">
              <w:rPr>
                <w:sz w:val="24"/>
                <w:szCs w:val="24"/>
              </w:rPr>
              <w:t>ой</w:t>
            </w:r>
            <w:r w:rsidRPr="004747FE">
              <w:rPr>
                <w:sz w:val="24"/>
                <w:szCs w:val="24"/>
              </w:rPr>
              <w:t xml:space="preserve"> </w:t>
            </w:r>
            <w:r w:rsidR="00BE17A8">
              <w:rPr>
                <w:sz w:val="24"/>
                <w:szCs w:val="24"/>
              </w:rPr>
              <w:t>продукции</w:t>
            </w:r>
            <w:r w:rsidRPr="004747FE">
              <w:rPr>
                <w:sz w:val="24"/>
                <w:szCs w:val="24"/>
              </w:rPr>
              <w:t xml:space="preserve"> не менее </w:t>
            </w:r>
            <w:r w:rsidR="00BE17A8">
              <w:rPr>
                <w:sz w:val="24"/>
                <w:szCs w:val="24"/>
              </w:rPr>
              <w:t>3</w:t>
            </w:r>
            <w:r w:rsidRPr="004747FE">
              <w:rPr>
                <w:sz w:val="24"/>
                <w:szCs w:val="24"/>
              </w:rPr>
              <w:t xml:space="preserve"> лет.</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6237"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Продукция должна иметь разрешение на применение Ростехнадзора (при необходимости)</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6237" w:type="dxa"/>
          </w:tcPr>
          <w:p w:rsidR="00AC18D9" w:rsidRDefault="001448AE" w:rsidP="00BE17A8">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BE17A8" w:rsidRPr="00BE17A8">
              <w:rPr>
                <w:sz w:val="24"/>
                <w:szCs w:val="24"/>
              </w:rPr>
              <w:t>60</w:t>
            </w:r>
            <w:r w:rsidR="00B3018D" w:rsidRPr="00BE17A8">
              <w:rPr>
                <w:sz w:val="24"/>
                <w:szCs w:val="24"/>
              </w:rPr>
              <w:t xml:space="preserve"> </w:t>
            </w:r>
            <w:r w:rsidR="00B3018D" w:rsidRPr="004747FE">
              <w:rPr>
                <w:sz w:val="24"/>
                <w:szCs w:val="24"/>
              </w:rPr>
              <w:t>календарн</w:t>
            </w:r>
            <w:r w:rsidRPr="004747FE">
              <w:rPr>
                <w:sz w:val="24"/>
                <w:szCs w:val="24"/>
              </w:rPr>
              <w:t>ых дней со дня, следующего за днем окончания приема Предложений</w:t>
            </w:r>
          </w:p>
          <w:p w:rsidR="008A6DFF" w:rsidRPr="004747FE" w:rsidRDefault="008A6DFF" w:rsidP="00BE17A8">
            <w:pPr>
              <w:autoSpaceDE w:val="0"/>
              <w:autoSpaceDN w:val="0"/>
              <w:adjustRightInd w:val="0"/>
              <w:spacing w:line="276" w:lineRule="auto"/>
              <w:ind w:right="-72" w:firstLine="0"/>
              <w:jc w:val="left"/>
              <w:rPr>
                <w:sz w:val="24"/>
                <w:szCs w:val="24"/>
              </w:rPr>
            </w:pPr>
          </w:p>
        </w:tc>
      </w:tr>
      <w:tr w:rsidR="00BC5425" w:rsidRPr="004747FE" w:rsidTr="003D1D13">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6237" w:type="dxa"/>
          </w:tcPr>
          <w:p w:rsidR="0055553A" w:rsidRDefault="0055553A" w:rsidP="00BA2BA0">
            <w:pPr>
              <w:pStyle w:val="Times12"/>
              <w:tabs>
                <w:tab w:val="left" w:pos="0"/>
                <w:tab w:val="left" w:pos="1140"/>
              </w:tabs>
              <w:ind w:right="153" w:firstLine="0"/>
              <w:rPr>
                <w:b/>
                <w:color w:val="000000"/>
                <w:szCs w:val="24"/>
              </w:rPr>
            </w:pPr>
            <w:r w:rsidRPr="0055553A">
              <w:rPr>
                <w:b/>
                <w:color w:val="000000"/>
                <w:szCs w:val="24"/>
              </w:rPr>
              <w:t xml:space="preserve">Допускается подача предложений на </w:t>
            </w:r>
            <w:r w:rsidR="007442E1">
              <w:rPr>
                <w:b/>
                <w:color w:val="000000"/>
                <w:szCs w:val="24"/>
              </w:rPr>
              <w:t xml:space="preserve">отдельные </w:t>
            </w:r>
            <w:r w:rsidRPr="0055553A">
              <w:rPr>
                <w:b/>
                <w:color w:val="000000"/>
                <w:szCs w:val="24"/>
              </w:rPr>
              <w:t>Лоты</w:t>
            </w:r>
            <w:r w:rsidR="007442E1">
              <w:rPr>
                <w:b/>
                <w:color w:val="000000"/>
                <w:szCs w:val="24"/>
              </w:rPr>
              <w:t>.</w:t>
            </w:r>
            <w:r w:rsidRPr="0055553A">
              <w:rPr>
                <w:b/>
                <w:color w:val="000000"/>
                <w:szCs w:val="24"/>
              </w:rPr>
              <w:t xml:space="preserve"> </w:t>
            </w:r>
          </w:p>
          <w:p w:rsidR="004A1A36" w:rsidRDefault="004A1A36" w:rsidP="00BA2BA0">
            <w:pPr>
              <w:pStyle w:val="Times12"/>
              <w:tabs>
                <w:tab w:val="left" w:pos="0"/>
                <w:tab w:val="left" w:pos="1140"/>
              </w:tabs>
              <w:ind w:right="153" w:firstLine="0"/>
              <w:rPr>
                <w:color w:val="000000"/>
                <w:szCs w:val="24"/>
              </w:rPr>
            </w:pPr>
          </w:p>
          <w:p w:rsidR="00BE17A8" w:rsidRDefault="004747FE" w:rsidP="00BA2BA0">
            <w:pPr>
              <w:pStyle w:val="Times12"/>
              <w:tabs>
                <w:tab w:val="left" w:pos="0"/>
                <w:tab w:val="left" w:pos="1140"/>
              </w:tabs>
              <w:ind w:right="153" w:firstLine="0"/>
              <w:rPr>
                <w:color w:val="0000FF"/>
                <w:szCs w:val="24"/>
                <w:u w:val="single"/>
              </w:rPr>
            </w:pPr>
            <w:r w:rsidRPr="004747FE">
              <w:rPr>
                <w:color w:val="000000"/>
                <w:szCs w:val="24"/>
              </w:rPr>
              <w:t xml:space="preserve">Предложение должно быть подано </w:t>
            </w:r>
            <w:r w:rsidRPr="004747FE">
              <w:rPr>
                <w:b/>
                <w:color w:val="000000"/>
                <w:szCs w:val="24"/>
              </w:rPr>
              <w:t>в отсканированном</w:t>
            </w:r>
            <w:r w:rsidR="00BE17A8">
              <w:rPr>
                <w:b/>
                <w:color w:val="000000"/>
                <w:szCs w:val="24"/>
              </w:rPr>
              <w:t xml:space="preserve"> фо</w:t>
            </w:r>
            <w:r w:rsidRPr="004747FE">
              <w:rPr>
                <w:b/>
                <w:color w:val="000000"/>
                <w:szCs w:val="24"/>
              </w:rPr>
              <w:t xml:space="preserve">рмате </w:t>
            </w:r>
            <w:r w:rsidRPr="004747FE">
              <w:rPr>
                <w:color w:val="000000"/>
                <w:szCs w:val="24"/>
              </w:rPr>
              <w:t xml:space="preserve">по электронному адресу – </w:t>
            </w:r>
            <w:hyperlink r:id="rId13" w:history="1">
              <w:r w:rsidR="00F45C50" w:rsidRPr="00F45C50">
                <w:rPr>
                  <w:rStyle w:val="af2"/>
                </w:rPr>
                <w:t>Golobokova_E@unipro.energy</w:t>
              </w:r>
            </w:hyperlink>
            <w:r w:rsidR="00F45C50" w:rsidRPr="00F45C50">
              <w:rPr>
                <w:i/>
              </w:rPr>
              <w:t xml:space="preserve">  </w:t>
            </w:r>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скан-копий</w:t>
            </w:r>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 xml:space="preserve">каждый вид документа должен быть поименован в соответствии с содержимым </w:t>
            </w:r>
          </w:p>
          <w:p w:rsidR="00E044C1" w:rsidRDefault="00F5764B" w:rsidP="00487126">
            <w:pPr>
              <w:pStyle w:val="afffa"/>
              <w:numPr>
                <w:ilvl w:val="0"/>
                <w:numId w:val="35"/>
              </w:numPr>
              <w:ind w:left="353" w:hanging="353"/>
              <w:contextualSpacing/>
              <w:jc w:val="both"/>
              <w:rPr>
                <w:i/>
              </w:rPr>
            </w:pPr>
            <w:r w:rsidRPr="004747FE">
              <w:rPr>
                <w:i/>
              </w:rPr>
              <w:t xml:space="preserve">размер одного файла не должен превышать 10 Мб, </w:t>
            </w:r>
            <w:r w:rsidRPr="004747FE">
              <w:rPr>
                <w:i/>
              </w:rPr>
              <w:lastRenderedPageBreak/>
              <w:t xml:space="preserve">допускается разделение документа на части при превышении допустимого объема файла </w:t>
            </w:r>
          </w:p>
          <w:p w:rsidR="008A6DFF" w:rsidRPr="004747FE" w:rsidRDefault="008A6DFF" w:rsidP="008A6DFF">
            <w:pPr>
              <w:pStyle w:val="afffa"/>
              <w:ind w:left="353"/>
              <w:contextualSpacing/>
              <w:jc w:val="both"/>
              <w:rPr>
                <w:i/>
              </w:rPr>
            </w:pPr>
          </w:p>
        </w:tc>
      </w:tr>
      <w:tr w:rsidR="00BC5425" w:rsidRPr="004747FE" w:rsidTr="003D1D13">
        <w:trPr>
          <w:trHeight w:val="391"/>
        </w:trPr>
        <w:tc>
          <w:tcPr>
            <w:tcW w:w="498" w:type="dxa"/>
          </w:tcPr>
          <w:p w:rsidR="00BC5425" w:rsidRPr="004747FE" w:rsidRDefault="00BC5425" w:rsidP="00F3026D">
            <w:pPr>
              <w:spacing w:line="276" w:lineRule="auto"/>
              <w:ind w:left="568" w:hanging="568"/>
              <w:jc w:val="left"/>
              <w:rPr>
                <w:sz w:val="24"/>
                <w:szCs w:val="24"/>
              </w:rPr>
            </w:pPr>
            <w:r w:rsidRPr="004747FE">
              <w:rPr>
                <w:b/>
                <w:sz w:val="24"/>
                <w:szCs w:val="24"/>
              </w:rPr>
              <w:lastRenderedPageBreak/>
              <w:t>17</w:t>
            </w:r>
            <w:r w:rsidRPr="004747FE">
              <w:rPr>
                <w:sz w:val="24"/>
                <w:szCs w:val="24"/>
              </w:rPr>
              <w:t>.</w:t>
            </w:r>
          </w:p>
          <w:p w:rsidR="00BC5425" w:rsidRPr="004747FE" w:rsidRDefault="00BC5425" w:rsidP="00F3026D">
            <w:pPr>
              <w:spacing w:line="276" w:lineRule="auto"/>
              <w:ind w:left="568" w:hanging="568"/>
              <w:jc w:val="left"/>
              <w:rPr>
                <w:sz w:val="24"/>
                <w:szCs w:val="24"/>
              </w:rPr>
            </w:pPr>
          </w:p>
        </w:tc>
        <w:tc>
          <w:tcPr>
            <w:tcW w:w="3543"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6237" w:type="dxa"/>
          </w:tcPr>
          <w:p w:rsidR="00BC5425" w:rsidRPr="00BE17A8" w:rsidRDefault="003B1A02" w:rsidP="00F3026D">
            <w:pPr>
              <w:pStyle w:val="Times12"/>
              <w:tabs>
                <w:tab w:val="left" w:pos="70"/>
              </w:tabs>
              <w:spacing w:line="276" w:lineRule="auto"/>
              <w:ind w:left="540" w:right="153" w:hanging="540"/>
              <w:rPr>
                <w:spacing w:val="-6"/>
                <w:szCs w:val="24"/>
              </w:rPr>
            </w:pPr>
            <w:r w:rsidRPr="00BE17A8">
              <w:rPr>
                <w:spacing w:val="-6"/>
                <w:szCs w:val="24"/>
              </w:rPr>
              <w:t>С проведением процедуры переторжки</w:t>
            </w: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19</w:t>
            </w:r>
            <w:r w:rsidR="00BC5425" w:rsidRPr="004747FE">
              <w:rPr>
                <w:b/>
                <w:sz w:val="24"/>
                <w:szCs w:val="24"/>
              </w:rPr>
              <w:t>.</w:t>
            </w: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6237" w:type="dxa"/>
          </w:tcPr>
          <w:p w:rsidR="00BC5425" w:rsidRDefault="00BC5425" w:rsidP="00F3026D">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6A4C41" w:rsidRPr="00E36E32">
                <w:rPr>
                  <w:rStyle w:val="af2"/>
                  <w:sz w:val="24"/>
                  <w:szCs w:val="24"/>
                </w:rPr>
                <w:t>http://www.unipro.energy/purchase/documents/</w:t>
              </w:r>
            </w:hyperlink>
          </w:p>
          <w:p w:rsidR="008A6DFF" w:rsidRPr="004747FE" w:rsidRDefault="008A6DFF" w:rsidP="00F3026D">
            <w:pPr>
              <w:tabs>
                <w:tab w:val="left" w:pos="284"/>
              </w:tabs>
              <w:spacing w:line="276" w:lineRule="auto"/>
              <w:ind w:firstLine="0"/>
              <w:rPr>
                <w:color w:val="000000"/>
                <w:sz w:val="24"/>
                <w:szCs w:val="24"/>
              </w:rPr>
            </w:pP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20</w:t>
            </w:r>
            <w:r w:rsidR="00BC5425" w:rsidRPr="004747FE">
              <w:rPr>
                <w:b/>
                <w:sz w:val="24"/>
                <w:szCs w:val="24"/>
              </w:rPr>
              <w:t>.</w:t>
            </w:r>
          </w:p>
        </w:tc>
        <w:tc>
          <w:tcPr>
            <w:tcW w:w="3543"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6237" w:type="dxa"/>
          </w:tcPr>
          <w:p w:rsidR="00E64E6B" w:rsidRPr="00E64E6B" w:rsidRDefault="00E64E6B" w:rsidP="00E64E6B">
            <w:pPr>
              <w:autoSpaceDE w:val="0"/>
              <w:autoSpaceDN w:val="0"/>
              <w:adjustRightInd w:val="0"/>
              <w:spacing w:line="276" w:lineRule="auto"/>
              <w:ind w:firstLine="0"/>
              <w:rPr>
                <w:sz w:val="24"/>
                <w:szCs w:val="24"/>
              </w:rPr>
            </w:pPr>
            <w:r w:rsidRPr="00E64E6B">
              <w:rPr>
                <w:bCs/>
                <w:sz w:val="24"/>
                <w:szCs w:val="24"/>
              </w:rPr>
              <w:t>Участник запроса предложений должен пройти аккредитацию на портале д</w:t>
            </w:r>
            <w:r w:rsidRPr="00E64E6B">
              <w:rPr>
                <w:sz w:val="24"/>
                <w:szCs w:val="24"/>
              </w:rPr>
              <w:t xml:space="preserve">ля самостоятельной регистрации в базе поставщиков ПАО «Юнипро». Информация о порядке аккредитации содержится на официальном сайте компании и доступна по  ссылке: </w:t>
            </w:r>
          </w:p>
          <w:p w:rsidR="008A6DFF" w:rsidRPr="004747FE" w:rsidRDefault="00B97EAC" w:rsidP="00E64E6B">
            <w:pPr>
              <w:autoSpaceDE w:val="0"/>
              <w:autoSpaceDN w:val="0"/>
              <w:adjustRightInd w:val="0"/>
              <w:spacing w:line="276" w:lineRule="auto"/>
              <w:ind w:firstLine="0"/>
              <w:rPr>
                <w:color w:val="FF0000"/>
                <w:sz w:val="24"/>
                <w:szCs w:val="24"/>
                <w:lang w:eastAsia="en-US"/>
              </w:rPr>
            </w:pPr>
            <w:hyperlink r:id="rId15" w:history="1">
              <w:r w:rsidR="00E64E6B" w:rsidRPr="00E64E6B">
                <w:rPr>
                  <w:rStyle w:val="af2"/>
                  <w:sz w:val="24"/>
                  <w:szCs w:val="24"/>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BC5425" w:rsidRDefault="00BC5425" w:rsidP="00BC5425">
      <w:pPr>
        <w:pStyle w:val="a4"/>
        <w:numPr>
          <w:ilvl w:val="0"/>
          <w:numId w:val="0"/>
        </w:numPr>
        <w:spacing w:line="240" w:lineRule="auto"/>
        <w:ind w:left="1134"/>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4D2D49" w:rsidRDefault="00B93BB6" w:rsidP="00D86125">
      <w:pPr>
        <w:spacing w:line="276" w:lineRule="auto"/>
        <w:ind w:firstLine="0"/>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4D2D49">
        <w:rPr>
          <w:color w:val="000000"/>
          <w:sz w:val="24"/>
          <w:szCs w:val="24"/>
        </w:rPr>
        <w:t>П</w:t>
      </w:r>
      <w:r w:rsidR="00D20281" w:rsidRPr="00CC6391">
        <w:rPr>
          <w:color w:val="000000"/>
          <w:sz w:val="24"/>
          <w:szCs w:val="24"/>
        </w:rPr>
        <w:t>АО «</w:t>
      </w:r>
      <w:r w:rsidR="004D2D49">
        <w:rPr>
          <w:color w:val="000000"/>
          <w:sz w:val="24"/>
          <w:szCs w:val="24"/>
        </w:rPr>
        <w:t>Юнипро</w:t>
      </w:r>
      <w:r w:rsidR="00D20281" w:rsidRPr="00CC6391">
        <w:rPr>
          <w:color w:val="000000"/>
          <w:sz w:val="24"/>
          <w:szCs w:val="24"/>
        </w:rPr>
        <w:t xml:space="preserve">» </w:t>
      </w:r>
      <w:hyperlink r:id="rId16" w:history="1">
        <w:r w:rsidR="004D2D49" w:rsidRPr="003D5B71">
          <w:rPr>
            <w:rStyle w:val="af2"/>
            <w:sz w:val="24"/>
            <w:szCs w:val="24"/>
          </w:rPr>
          <w:t>www.unipro.energy</w:t>
        </w:r>
      </w:hyperlink>
      <w:r w:rsidR="004D2D49">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4D2D49">
        <w:rPr>
          <w:color w:val="000000"/>
          <w:sz w:val="24"/>
          <w:szCs w:val="24"/>
        </w:rPr>
        <w:t xml:space="preserve"> №____</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C1F0A">
        <w:rPr>
          <w:sz w:val="24"/>
          <w:szCs w:val="24"/>
        </w:rPr>
        <w:t>коммерческое предложение</w:t>
      </w:r>
      <w:r w:rsidR="00055407" w:rsidRPr="001F2C0F">
        <w:rPr>
          <w:color w:val="000000"/>
          <w:sz w:val="24"/>
          <w:szCs w:val="24"/>
        </w:rPr>
        <w:t xml:space="preserve"> </w:t>
      </w:r>
      <w:r w:rsidR="00CC1F0A">
        <w:rPr>
          <w:color w:val="000000"/>
          <w:sz w:val="24"/>
          <w:szCs w:val="24"/>
        </w:rPr>
        <w:t xml:space="preserve">(форма 2) </w:t>
      </w:r>
      <w:r w:rsidR="00055407" w:rsidRPr="001F2C0F">
        <w:rPr>
          <w:color w:val="000000"/>
          <w:sz w:val="24"/>
          <w:szCs w:val="24"/>
        </w:rPr>
        <w:t>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AB293B" w:rsidRPr="00AB293B">
        <w:rPr>
          <w:color w:val="000000"/>
          <w:sz w:val="24"/>
          <w:szCs w:val="24"/>
        </w:rPr>
        <w:t>Анкета Участника (форма 5</w:t>
      </w:r>
      <w:r w:rsidR="00AB293B" w:rsidRPr="00AB293B">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AB293B" w:rsidRPr="00AB293B">
        <w:rPr>
          <w:color w:val="000000"/>
          <w:sz w:val="24"/>
          <w:szCs w:val="24"/>
        </w:rPr>
        <w:t>Справка о перечне и годовых объемах выполнения аналогичных договоров (форма 6</w:t>
      </w:r>
      <w:r w:rsidR="00AB293B" w:rsidRPr="00AB293B">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8253A4" w:rsidRPr="001F2C0F" w:rsidRDefault="008253A4"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5443C" w:rsidRDefault="005F0F02" w:rsidP="0045443C">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AB293B">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г. №__________</w:t>
      </w:r>
    </w:p>
    <w:p w:rsidR="0045443C" w:rsidRPr="001F2C0F" w:rsidRDefault="0045443C" w:rsidP="0045443C">
      <w:pPr>
        <w:spacing w:line="240" w:lineRule="auto"/>
        <w:ind w:firstLine="0"/>
        <w:jc w:val="left"/>
      </w:pPr>
    </w:p>
    <w:p w:rsidR="00537601" w:rsidRPr="001F2C0F" w:rsidRDefault="00537601" w:rsidP="00537601">
      <w:pPr>
        <w:spacing w:line="240" w:lineRule="auto"/>
        <w:ind w:right="-35" w:firstLine="0"/>
        <w:rPr>
          <w:b/>
          <w:sz w:val="24"/>
          <w:szCs w:val="24"/>
        </w:rPr>
      </w:pPr>
    </w:p>
    <w:p w:rsidR="00537601" w:rsidRPr="001F2C0F" w:rsidRDefault="00537601" w:rsidP="0045443C">
      <w:pPr>
        <w:spacing w:line="240" w:lineRule="auto"/>
        <w:ind w:right="-35" w:firstLine="0"/>
        <w:jc w:val="center"/>
        <w:rPr>
          <w:sz w:val="24"/>
          <w:szCs w:val="24"/>
        </w:rPr>
      </w:pPr>
      <w:r w:rsidRPr="001F2C0F">
        <w:rPr>
          <w:b/>
          <w:sz w:val="24"/>
          <w:szCs w:val="24"/>
        </w:rPr>
        <w:t>ТЕХНИКО-КОММЕРЧЕСКОЕ ПРЕДЛОЖЕНИЕ</w:t>
      </w: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w:t>
      </w:r>
      <w:r w:rsidR="007442E1">
        <w:rPr>
          <w:sz w:val="24"/>
          <w:szCs w:val="24"/>
        </w:rPr>
        <w:t>_____________________</w:t>
      </w:r>
      <w:r w:rsidRPr="001F2C0F">
        <w:rPr>
          <w:sz w:val="24"/>
          <w:szCs w:val="24"/>
        </w:rPr>
        <w:t>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Pr="001F2C0F" w:rsidRDefault="00537601" w:rsidP="00537601">
      <w:pPr>
        <w:tabs>
          <w:tab w:val="left" w:pos="9214"/>
          <w:tab w:val="left" w:pos="9356"/>
        </w:tabs>
        <w:spacing w:line="240" w:lineRule="auto"/>
        <w:ind w:right="-365" w:firstLine="0"/>
        <w:rPr>
          <w:color w:val="000000"/>
          <w:sz w:val="24"/>
          <w:szCs w:val="24"/>
        </w:rPr>
      </w:pPr>
    </w:p>
    <w:p w:rsidR="009D3F5A" w:rsidRDefault="009D3F5A" w:rsidP="00537601">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9D3F5A" w:rsidRPr="001F2C0F" w:rsidTr="00157FAA">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9D3F5A" w:rsidRPr="009D3F5A" w:rsidRDefault="009D3F5A" w:rsidP="00763480">
            <w:pPr>
              <w:spacing w:line="240" w:lineRule="auto"/>
              <w:ind w:left="510" w:right="2" w:hanging="540"/>
              <w:rPr>
                <w:b/>
                <w:color w:val="000000"/>
                <w:szCs w:val="28"/>
              </w:rPr>
            </w:pPr>
            <w:r w:rsidRPr="009D3F5A">
              <w:rPr>
                <w:b/>
                <w:bCs/>
                <w:szCs w:val="28"/>
              </w:rPr>
              <w:t xml:space="preserve">Лот № </w:t>
            </w:r>
            <w:r w:rsidR="00DF173A">
              <w:rPr>
                <w:b/>
                <w:bCs/>
                <w:szCs w:val="28"/>
              </w:rPr>
              <w:t>1</w:t>
            </w:r>
            <w:r w:rsidRPr="009D3F5A">
              <w:rPr>
                <w:b/>
                <w:bCs/>
                <w:szCs w:val="28"/>
              </w:rPr>
              <w:t xml:space="preserve">.  Поставка продукции для филиала </w:t>
            </w:r>
            <w:r w:rsidR="00F20F01">
              <w:rPr>
                <w:b/>
                <w:bCs/>
                <w:szCs w:val="28"/>
              </w:rPr>
              <w:t>«</w:t>
            </w:r>
            <w:r w:rsidR="00763480">
              <w:rPr>
                <w:b/>
                <w:bCs/>
                <w:szCs w:val="28"/>
              </w:rPr>
              <w:t>Березовская ГРЭС</w:t>
            </w:r>
            <w:r w:rsidR="00F20F01">
              <w:rPr>
                <w:b/>
                <w:bCs/>
                <w:szCs w:val="28"/>
              </w:rPr>
              <w:t>»</w:t>
            </w:r>
          </w:p>
        </w:tc>
      </w:tr>
      <w:tr w:rsidR="009D3F5A" w:rsidRPr="001F2C0F" w:rsidTr="00157FAA">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left="-540" w:right="-365"/>
              <w:rPr>
                <w:b/>
                <w:color w:val="000000"/>
                <w:sz w:val="24"/>
                <w:szCs w:val="24"/>
              </w:rPr>
            </w:pPr>
            <w:r w:rsidRPr="001F2C0F">
              <w:rPr>
                <w:b/>
                <w:color w:val="000000"/>
                <w:sz w:val="24"/>
                <w:szCs w:val="24"/>
              </w:rPr>
              <w:t>№</w:t>
            </w:r>
          </w:p>
          <w:p w:rsidR="009D3F5A" w:rsidRPr="001F2C0F" w:rsidRDefault="009D3F5A" w:rsidP="009D3F5A">
            <w:pPr>
              <w:spacing w:line="240" w:lineRule="auto"/>
              <w:ind w:left="-540" w:right="-365"/>
              <w:rPr>
                <w:b/>
                <w:color w:val="000000"/>
                <w:sz w:val="24"/>
                <w:szCs w:val="24"/>
              </w:rPr>
            </w:pPr>
            <w:r w:rsidRPr="001F2C0F">
              <w:rPr>
                <w:b/>
                <w:color w:val="000000"/>
                <w:sz w:val="24"/>
                <w:szCs w:val="24"/>
              </w:rPr>
              <w:t>п/п</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28680D" w:rsidP="009D3F5A">
            <w:pPr>
              <w:spacing w:line="240" w:lineRule="auto"/>
              <w:ind w:firstLine="0"/>
              <w:jc w:val="center"/>
              <w:rPr>
                <w:b/>
                <w:color w:val="000000"/>
                <w:sz w:val="24"/>
                <w:szCs w:val="24"/>
              </w:rPr>
            </w:pPr>
            <w:r>
              <w:rPr>
                <w:b/>
                <w:color w:val="000000"/>
                <w:sz w:val="24"/>
                <w:szCs w:val="24"/>
              </w:rPr>
              <w:t>ГОСТ, ТУ</w:t>
            </w: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9D3F5A" w:rsidRPr="001F2C0F" w:rsidRDefault="009D3F5A" w:rsidP="009D3F5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D3F5A" w:rsidRPr="001F2C0F" w:rsidRDefault="009D3F5A"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3F5A" w:rsidRPr="001F2C0F" w:rsidRDefault="009D3F5A"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9D3F5A" w:rsidRPr="001F2C0F" w:rsidRDefault="009D3F5A" w:rsidP="00157FAA">
            <w:pPr>
              <w:spacing w:line="240" w:lineRule="auto"/>
              <w:ind w:left="3" w:right="2"/>
              <w:jc w:val="center"/>
              <w:rPr>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D3F5A" w:rsidRPr="001F2C0F" w:rsidRDefault="009D3F5A"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3F5A" w:rsidRPr="001F2C0F" w:rsidRDefault="009D3F5A"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9D3F5A" w:rsidRPr="001F2C0F" w:rsidRDefault="009D3F5A" w:rsidP="00157FAA">
            <w:pPr>
              <w:spacing w:line="240" w:lineRule="auto"/>
              <w:ind w:left="3" w:right="2"/>
              <w:jc w:val="center"/>
              <w:rPr>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D3F5A" w:rsidRPr="001F2C0F" w:rsidRDefault="009D3F5A"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3F5A" w:rsidRPr="001F2C0F" w:rsidRDefault="009D3F5A"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9D3F5A" w:rsidRPr="001F2C0F" w:rsidRDefault="009D3F5A" w:rsidP="00157FAA">
            <w:pPr>
              <w:spacing w:line="240" w:lineRule="auto"/>
              <w:ind w:left="3" w:right="2"/>
              <w:jc w:val="center"/>
              <w:rPr>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9D3F5A" w:rsidRPr="001F2C0F" w:rsidRDefault="009D3F5A" w:rsidP="00157FAA">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9D3F5A" w:rsidRPr="001F2C0F" w:rsidRDefault="009D3F5A"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9D3F5A" w:rsidRPr="001F2C0F" w:rsidRDefault="009D3F5A"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9D3F5A" w:rsidRPr="001F2C0F" w:rsidRDefault="009D3F5A" w:rsidP="000F70D2">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7442E1">
              <w:rPr>
                <w:i/>
                <w:color w:val="000000"/>
                <w:sz w:val="24"/>
                <w:szCs w:val="24"/>
              </w:rPr>
              <w:t>.  Цена</w:t>
            </w:r>
            <w:r w:rsidRPr="001F2C0F">
              <w:rPr>
                <w:i/>
                <w:color w:val="000000"/>
                <w:sz w:val="24"/>
                <w:szCs w:val="24"/>
              </w:rPr>
              <w:t xml:space="preserve"> фиксирован</w:t>
            </w:r>
            <w:r w:rsidR="00F20F01">
              <w:rPr>
                <w:i/>
                <w:color w:val="000000"/>
                <w:sz w:val="24"/>
                <w:szCs w:val="24"/>
              </w:rPr>
              <w:t>а</w:t>
            </w:r>
            <w:r w:rsidRPr="001F2C0F">
              <w:rPr>
                <w:i/>
                <w:color w:val="000000"/>
                <w:sz w:val="24"/>
                <w:szCs w:val="24"/>
              </w:rPr>
              <w:t xml:space="preserve"> на весь срок действия предложения</w:t>
            </w:r>
            <w:r w:rsidR="007442E1">
              <w:rPr>
                <w:i/>
                <w:color w:val="000000"/>
                <w:sz w:val="24"/>
                <w:szCs w:val="24"/>
              </w:rPr>
              <w:t>.</w:t>
            </w:r>
          </w:p>
        </w:tc>
      </w:tr>
    </w:tbl>
    <w:p w:rsidR="001D5B63" w:rsidRPr="004C0569" w:rsidRDefault="001D5B63" w:rsidP="001D5B63">
      <w:pPr>
        <w:pStyle w:val="afffa"/>
        <w:numPr>
          <w:ilvl w:val="0"/>
          <w:numId w:val="39"/>
        </w:numPr>
        <w:ind w:right="-365"/>
        <w:rPr>
          <w:b/>
          <w:color w:val="000000"/>
        </w:rPr>
      </w:pPr>
      <w:r w:rsidRPr="004C0569">
        <w:rPr>
          <w:b/>
          <w:color w:val="000000"/>
        </w:rPr>
        <w:t>Срок поставки: ____________________________________________________________________</w:t>
      </w:r>
    </w:p>
    <w:p w:rsidR="001D5B63" w:rsidRDefault="001D5B63" w:rsidP="001D5B63">
      <w:pPr>
        <w:pStyle w:val="afffa"/>
        <w:numPr>
          <w:ilvl w:val="0"/>
          <w:numId w:val="39"/>
        </w:numPr>
        <w:ind w:right="-365"/>
        <w:rPr>
          <w:b/>
          <w:color w:val="000000"/>
        </w:rPr>
      </w:pPr>
      <w:r>
        <w:rPr>
          <w:b/>
          <w:color w:val="000000"/>
        </w:rPr>
        <w:t>Производитель продукции:__________________________________________________________</w:t>
      </w:r>
    </w:p>
    <w:p w:rsidR="001D5B63" w:rsidRPr="001D5B63" w:rsidRDefault="0028680D" w:rsidP="001D5B63">
      <w:pPr>
        <w:pStyle w:val="afffa"/>
        <w:numPr>
          <w:ilvl w:val="0"/>
          <w:numId w:val="39"/>
        </w:numPr>
        <w:ind w:right="-365"/>
        <w:rPr>
          <w:b/>
          <w:color w:val="000000"/>
        </w:rPr>
      </w:pPr>
      <w:r>
        <w:rPr>
          <w:b/>
          <w:color w:val="000000"/>
        </w:rPr>
        <w:t xml:space="preserve">Способ доставки, фасовка </w:t>
      </w:r>
      <w:r w:rsidR="00763480">
        <w:rPr>
          <w:b/>
          <w:color w:val="000000"/>
        </w:rPr>
        <w:t>_______________________</w:t>
      </w:r>
      <w:r w:rsidR="001D5B63">
        <w:rPr>
          <w:color w:val="000000"/>
        </w:rPr>
        <w:t>__</w:t>
      </w:r>
      <w:r w:rsidR="007442E1">
        <w:rPr>
          <w:color w:val="000000"/>
        </w:rPr>
        <w:t>_________________________________</w:t>
      </w:r>
    </w:p>
    <w:p w:rsidR="001D5B63" w:rsidRDefault="00280DD3" w:rsidP="001D5B63">
      <w:pPr>
        <w:spacing w:line="240" w:lineRule="auto"/>
        <w:ind w:left="-142" w:right="-365" w:firstLine="0"/>
        <w:jc w:val="left"/>
        <w:rPr>
          <w:b/>
          <w:color w:val="000000"/>
          <w:sz w:val="24"/>
          <w:szCs w:val="24"/>
        </w:rPr>
      </w:pPr>
      <w:r>
        <w:rPr>
          <w:b/>
          <w:color w:val="000000"/>
          <w:sz w:val="24"/>
          <w:szCs w:val="24"/>
        </w:rPr>
        <w:t>4</w:t>
      </w:r>
      <w:r w:rsidR="001D5B63" w:rsidRPr="001F2C0F">
        <w:rPr>
          <w:b/>
          <w:color w:val="000000"/>
          <w:sz w:val="24"/>
          <w:szCs w:val="24"/>
        </w:rPr>
        <w:t xml:space="preserve">. </w:t>
      </w:r>
      <w:r w:rsidR="001D5B63">
        <w:rPr>
          <w:b/>
          <w:color w:val="000000"/>
          <w:sz w:val="24"/>
          <w:szCs w:val="24"/>
        </w:rPr>
        <w:t xml:space="preserve">  </w:t>
      </w:r>
      <w:r w:rsidR="001D5B63" w:rsidRPr="001F2C0F">
        <w:rPr>
          <w:b/>
          <w:color w:val="000000"/>
          <w:sz w:val="24"/>
          <w:szCs w:val="24"/>
        </w:rPr>
        <w:t>Грузополучатель: __________________________________________________________________</w:t>
      </w:r>
    </w:p>
    <w:p w:rsidR="00F20F01" w:rsidRDefault="00F20F01" w:rsidP="001D5B63">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F20F01" w:rsidRPr="001F2C0F" w:rsidTr="00157FAA">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F20F01" w:rsidRPr="009D3F5A" w:rsidRDefault="00F20F01" w:rsidP="00DF173A">
            <w:pPr>
              <w:spacing w:line="240" w:lineRule="auto"/>
              <w:ind w:left="510" w:right="2" w:hanging="540"/>
              <w:rPr>
                <w:b/>
                <w:color w:val="000000"/>
                <w:szCs w:val="28"/>
              </w:rPr>
            </w:pPr>
            <w:r w:rsidRPr="009D3F5A">
              <w:rPr>
                <w:b/>
                <w:bCs/>
                <w:szCs w:val="28"/>
              </w:rPr>
              <w:t xml:space="preserve">Лот № </w:t>
            </w:r>
            <w:r w:rsidR="00DF173A">
              <w:rPr>
                <w:b/>
                <w:bCs/>
                <w:szCs w:val="28"/>
              </w:rPr>
              <w:t>2</w:t>
            </w:r>
            <w:r w:rsidRPr="009D3F5A">
              <w:rPr>
                <w:b/>
                <w:bCs/>
                <w:szCs w:val="28"/>
              </w:rPr>
              <w:t xml:space="preserve">.  Поставка продукции для филиала </w:t>
            </w:r>
            <w:r>
              <w:rPr>
                <w:b/>
                <w:bCs/>
                <w:szCs w:val="28"/>
              </w:rPr>
              <w:t>«Сургутская ГРЭС-2»</w:t>
            </w:r>
          </w:p>
        </w:tc>
      </w:tr>
      <w:tr w:rsidR="00F20F01" w:rsidRPr="001F2C0F" w:rsidTr="00157FAA">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b/>
                <w:color w:val="000000"/>
                <w:sz w:val="24"/>
                <w:szCs w:val="24"/>
              </w:rPr>
            </w:pPr>
            <w:r w:rsidRPr="001F2C0F">
              <w:rPr>
                <w:b/>
                <w:color w:val="000000"/>
                <w:sz w:val="24"/>
                <w:szCs w:val="24"/>
              </w:rPr>
              <w:t>№</w:t>
            </w:r>
          </w:p>
          <w:p w:rsidR="00F20F01" w:rsidRPr="001F2C0F" w:rsidRDefault="00F20F01" w:rsidP="00157FAA">
            <w:pPr>
              <w:spacing w:line="240" w:lineRule="auto"/>
              <w:ind w:left="-540" w:right="-365"/>
              <w:rPr>
                <w:b/>
                <w:color w:val="000000"/>
                <w:sz w:val="24"/>
                <w:szCs w:val="24"/>
              </w:rPr>
            </w:pPr>
            <w:r w:rsidRPr="001F2C0F">
              <w:rPr>
                <w:b/>
                <w:color w:val="000000"/>
                <w:sz w:val="24"/>
                <w:szCs w:val="24"/>
              </w:rPr>
              <w:t>п/п</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28680D" w:rsidP="00157FAA">
            <w:pPr>
              <w:spacing w:line="240" w:lineRule="auto"/>
              <w:ind w:firstLine="0"/>
              <w:jc w:val="center"/>
              <w:rPr>
                <w:b/>
                <w:color w:val="000000"/>
                <w:sz w:val="24"/>
                <w:szCs w:val="24"/>
              </w:rPr>
            </w:pPr>
            <w:r>
              <w:rPr>
                <w:b/>
                <w:color w:val="000000"/>
                <w:sz w:val="24"/>
                <w:szCs w:val="24"/>
              </w:rPr>
              <w:t>ГОСТ, ТУ</w:t>
            </w: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F20F01" w:rsidRPr="001F2C0F" w:rsidRDefault="00F20F01" w:rsidP="00157FA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F20F01" w:rsidRPr="001F2C0F" w:rsidRDefault="00F20F01" w:rsidP="00157FAA">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F20F01" w:rsidRPr="001F2C0F" w:rsidRDefault="00F20F01" w:rsidP="00DF173A">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280DD3">
              <w:rPr>
                <w:i/>
                <w:color w:val="000000"/>
                <w:sz w:val="24"/>
                <w:szCs w:val="24"/>
              </w:rPr>
              <w:t>.  Цена</w:t>
            </w:r>
            <w:r w:rsidRPr="001F2C0F">
              <w:rPr>
                <w:i/>
                <w:color w:val="000000"/>
                <w:sz w:val="24"/>
                <w:szCs w:val="24"/>
              </w:rPr>
              <w:t xml:space="preserve"> </w:t>
            </w:r>
            <w:r>
              <w:rPr>
                <w:i/>
                <w:color w:val="000000"/>
                <w:sz w:val="24"/>
                <w:szCs w:val="24"/>
              </w:rPr>
              <w:t>фиксирована</w:t>
            </w:r>
            <w:r w:rsidRPr="001F2C0F">
              <w:rPr>
                <w:i/>
                <w:color w:val="000000"/>
                <w:sz w:val="24"/>
                <w:szCs w:val="24"/>
              </w:rPr>
              <w:t xml:space="preserve"> на весь срок действия предложения</w:t>
            </w:r>
            <w:r w:rsidR="00280DD3">
              <w:rPr>
                <w:i/>
                <w:color w:val="000000"/>
                <w:sz w:val="24"/>
                <w:szCs w:val="24"/>
              </w:rPr>
              <w:t>.</w:t>
            </w:r>
          </w:p>
        </w:tc>
      </w:tr>
    </w:tbl>
    <w:p w:rsidR="001D5B63" w:rsidRPr="004C0569" w:rsidRDefault="001D5B63" w:rsidP="001D5B63">
      <w:pPr>
        <w:pStyle w:val="afffa"/>
        <w:numPr>
          <w:ilvl w:val="0"/>
          <w:numId w:val="40"/>
        </w:numPr>
        <w:ind w:right="-365"/>
        <w:rPr>
          <w:b/>
          <w:color w:val="000000"/>
        </w:rPr>
      </w:pPr>
      <w:r w:rsidRPr="004C0569">
        <w:rPr>
          <w:b/>
          <w:color w:val="000000"/>
        </w:rPr>
        <w:t>Срок</w:t>
      </w:r>
      <w:r w:rsidR="00280DD3">
        <w:rPr>
          <w:b/>
          <w:color w:val="000000"/>
        </w:rPr>
        <w:t>и</w:t>
      </w:r>
      <w:r w:rsidRPr="004C0569">
        <w:rPr>
          <w:b/>
          <w:color w:val="000000"/>
        </w:rPr>
        <w:t xml:space="preserve"> поставки: ___________________________________________________________________</w:t>
      </w:r>
    </w:p>
    <w:p w:rsidR="001D5B63" w:rsidRDefault="001D5B63" w:rsidP="001D5B63">
      <w:pPr>
        <w:pStyle w:val="afffa"/>
        <w:numPr>
          <w:ilvl w:val="0"/>
          <w:numId w:val="40"/>
        </w:numPr>
        <w:ind w:right="-365"/>
        <w:rPr>
          <w:b/>
          <w:color w:val="000000"/>
        </w:rPr>
      </w:pPr>
      <w:r>
        <w:rPr>
          <w:b/>
          <w:color w:val="000000"/>
        </w:rPr>
        <w:t>Производитель продукции:__________________________________________________________</w:t>
      </w:r>
    </w:p>
    <w:p w:rsidR="00BA3A92" w:rsidRPr="001D5B63" w:rsidRDefault="00BA3A92" w:rsidP="00BA3A92">
      <w:pPr>
        <w:pStyle w:val="afffa"/>
        <w:numPr>
          <w:ilvl w:val="0"/>
          <w:numId w:val="38"/>
        </w:numPr>
        <w:ind w:right="-365"/>
        <w:rPr>
          <w:b/>
          <w:color w:val="000000"/>
        </w:rPr>
      </w:pPr>
      <w:r>
        <w:rPr>
          <w:b/>
          <w:color w:val="000000"/>
        </w:rPr>
        <w:t>Способ доставки</w:t>
      </w:r>
      <w:r w:rsidR="0028680D">
        <w:rPr>
          <w:b/>
          <w:color w:val="000000"/>
        </w:rPr>
        <w:t>, фасовка _</w:t>
      </w:r>
      <w:r w:rsidR="00DF173A">
        <w:rPr>
          <w:color w:val="000000"/>
        </w:rPr>
        <w:t>_______________________________</w:t>
      </w:r>
      <w:r>
        <w:rPr>
          <w:color w:val="000000"/>
        </w:rPr>
        <w:t>___________________________</w:t>
      </w:r>
    </w:p>
    <w:p w:rsidR="001D5B63" w:rsidRDefault="00280DD3" w:rsidP="001D5B63">
      <w:pPr>
        <w:spacing w:line="240" w:lineRule="auto"/>
        <w:ind w:left="-142" w:right="-365" w:firstLine="0"/>
        <w:jc w:val="left"/>
        <w:rPr>
          <w:b/>
          <w:color w:val="000000"/>
          <w:sz w:val="24"/>
          <w:szCs w:val="24"/>
        </w:rPr>
      </w:pPr>
      <w:r>
        <w:rPr>
          <w:b/>
          <w:color w:val="000000"/>
          <w:sz w:val="24"/>
          <w:szCs w:val="24"/>
        </w:rPr>
        <w:lastRenderedPageBreak/>
        <w:t>4</w:t>
      </w:r>
      <w:r w:rsidR="001D5B63" w:rsidRPr="001F2C0F">
        <w:rPr>
          <w:b/>
          <w:color w:val="000000"/>
          <w:sz w:val="24"/>
          <w:szCs w:val="24"/>
        </w:rPr>
        <w:t xml:space="preserve">. </w:t>
      </w:r>
      <w:r w:rsidR="001D5B63">
        <w:rPr>
          <w:b/>
          <w:color w:val="000000"/>
          <w:sz w:val="24"/>
          <w:szCs w:val="24"/>
        </w:rPr>
        <w:t xml:space="preserve">  </w:t>
      </w:r>
      <w:r w:rsidR="001D5B63" w:rsidRPr="001F2C0F">
        <w:rPr>
          <w:b/>
          <w:color w:val="000000"/>
          <w:sz w:val="24"/>
          <w:szCs w:val="24"/>
        </w:rPr>
        <w:t>Грузополучатель: __________________________________________________________________</w:t>
      </w:r>
    </w:p>
    <w:p w:rsidR="00F20F01" w:rsidRDefault="00F20F01" w:rsidP="001D5B63">
      <w:pPr>
        <w:spacing w:line="240" w:lineRule="auto"/>
        <w:ind w:left="-142" w:right="-365" w:firstLine="0"/>
        <w:jc w:val="left"/>
        <w:rPr>
          <w:b/>
          <w:color w:val="000000"/>
          <w:sz w:val="24"/>
          <w:szCs w:val="24"/>
        </w:rPr>
      </w:pP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r w:rsidRPr="009D3F5A">
              <w:rPr>
                <w:b/>
                <w:bCs/>
                <w:szCs w:val="28"/>
              </w:rPr>
              <w:t>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r w:rsidRPr="001F2C0F">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8253A4">
              <w:rPr>
                <w:b w:val="0"/>
                <w:sz w:val="24"/>
                <w:szCs w:val="24"/>
              </w:rPr>
              <w:t>Условия оплаты в соответствии с условиями проекта договора</w:t>
            </w:r>
            <w:r w:rsidRPr="001F2C0F">
              <w:rPr>
                <w:b w:val="0"/>
                <w:i/>
                <w:sz w:val="24"/>
                <w:szCs w:val="24"/>
              </w:rPr>
              <w:t xml:space="preserve">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r w:rsidRPr="009D3F5A">
              <w:rPr>
                <w:b/>
                <w:bCs/>
                <w:szCs w:val="28"/>
                <w:lang w:val="en-US"/>
              </w:rPr>
              <w:t>Обеспечение обязательств</w:t>
            </w:r>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lang w:val="en-US"/>
              </w:rPr>
              <w:t>Требования Заказчика</w:t>
            </w:r>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r w:rsidRPr="001F2C0F">
              <w:rPr>
                <w:b/>
                <w:sz w:val="24"/>
                <w:szCs w:val="24"/>
                <w:lang w:val="en-US"/>
              </w:rPr>
              <w:t>Предложение</w:t>
            </w:r>
            <w:r w:rsidRPr="001F2C0F">
              <w:rPr>
                <w:b/>
                <w:sz w:val="24"/>
                <w:szCs w:val="24"/>
              </w:rPr>
              <w:t xml:space="preserve"> </w:t>
            </w:r>
            <w:r w:rsidRPr="001F2C0F">
              <w:rPr>
                <w:b/>
                <w:sz w:val="24"/>
                <w:szCs w:val="24"/>
                <w:lang w:val="en-US"/>
              </w:rPr>
              <w:t>Участника</w:t>
            </w:r>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8253A4" w:rsidRDefault="00537601" w:rsidP="00D35A17">
            <w:pPr>
              <w:spacing w:line="240" w:lineRule="auto"/>
              <w:ind w:firstLine="0"/>
              <w:rPr>
                <w:sz w:val="24"/>
                <w:szCs w:val="24"/>
              </w:rPr>
            </w:pPr>
            <w:r w:rsidRPr="008253A4">
              <w:rPr>
                <w:sz w:val="24"/>
                <w:szCs w:val="24"/>
              </w:rPr>
              <w:t xml:space="preserve">Обеспечение исполнения обязательств в соответствии с условиями проекта договора </w:t>
            </w:r>
            <w:r w:rsidRPr="008253A4">
              <w:rPr>
                <w:b/>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(фамилия, имя, отчество подписавшего,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Default="004747FE"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Pr="001F2C0F" w:rsidRDefault="00287B1A"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CC6391" w:rsidRPr="00CC6391" w:rsidRDefault="00452B63" w:rsidP="008950B1">
      <w:pPr>
        <w:tabs>
          <w:tab w:val="left" w:pos="567"/>
        </w:tabs>
        <w:ind w:left="851" w:firstLine="0"/>
        <w:rPr>
          <w:sz w:val="24"/>
          <w:szCs w:val="24"/>
        </w:rPr>
      </w:pPr>
      <w:bookmarkStart w:id="30" w:name="_Ref89649494"/>
      <w:bookmarkStart w:id="31" w:name="_Toc90385115"/>
      <w:r w:rsidRPr="00CC6391">
        <w:rPr>
          <w:sz w:val="24"/>
          <w:szCs w:val="24"/>
        </w:rPr>
        <w:t xml:space="preserve">                                  </w:t>
      </w:r>
      <w:bookmarkStart w:id="32" w:name="_Ref70131640"/>
      <w:bookmarkStart w:id="33" w:name="_Toc77970259"/>
      <w:bookmarkStart w:id="34" w:name="_Toc90385118"/>
      <w:bookmarkStart w:id="35" w:name="_Ref63957390"/>
      <w:bookmarkStart w:id="36" w:name="_Toc64719476"/>
      <w:bookmarkStart w:id="37" w:name="_Toc69112532"/>
      <w:bookmarkEnd w:id="30"/>
      <w:bookmarkEnd w:id="31"/>
    </w:p>
    <w:p w:rsidR="00FF6AB5" w:rsidRPr="00CC6391" w:rsidRDefault="00B620AF" w:rsidP="00FF6AB5">
      <w:pPr>
        <w:pStyle w:val="21"/>
        <w:spacing w:line="276" w:lineRule="auto"/>
        <w:rPr>
          <w:sz w:val="24"/>
          <w:szCs w:val="24"/>
        </w:rPr>
      </w:pPr>
      <w:bookmarkStart w:id="38"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39" w:name="_Toc90385119"/>
      <w:bookmarkEnd w:id="32"/>
      <w:bookmarkEnd w:id="33"/>
      <w:bookmarkEnd w:id="34"/>
      <w:bookmarkEnd w:id="38"/>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39"/>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5"/>
    <w:bookmarkEnd w:id="36"/>
    <w:bookmarkEnd w:id="37"/>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CC1F0A">
        <w:rPr>
          <w:sz w:val="24"/>
          <w:szCs w:val="24"/>
        </w:rPr>
        <w:t>2</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0" w:name="_Toc90385120"/>
      <w:bookmarkStart w:id="41" w:name="_Toc423378605"/>
      <w:bookmarkStart w:id="42"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0"/>
      <w:bookmarkEnd w:id="41"/>
      <w:bookmarkEnd w:id="42"/>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Default="008950B1" w:rsidP="008950B1">
      <w:pPr>
        <w:tabs>
          <w:tab w:val="left" w:pos="993"/>
        </w:tabs>
        <w:spacing w:line="240" w:lineRule="auto"/>
        <w:ind w:firstLine="0"/>
        <w:rPr>
          <w:sz w:val="24"/>
          <w:szCs w:val="24"/>
        </w:rPr>
      </w:pPr>
    </w:p>
    <w:p w:rsidR="00CC1F0A" w:rsidRPr="00CC6391" w:rsidRDefault="00CC1F0A"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3" w:name="_Ref55335823"/>
      <w:bookmarkStart w:id="44" w:name="_Ref55336359"/>
      <w:bookmarkStart w:id="45" w:name="_Toc57314675"/>
      <w:bookmarkStart w:id="46" w:name="_Toc69728989"/>
      <w:bookmarkStart w:id="47"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3"/>
      <w:bookmarkEnd w:id="44"/>
      <w:bookmarkEnd w:id="45"/>
      <w:bookmarkEnd w:id="46"/>
      <w:bookmarkEnd w:id="47"/>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C1F0A">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F02F5A" w:rsidRPr="00CC6391" w:rsidTr="00646434">
        <w:trPr>
          <w:cantSplit/>
        </w:trPr>
        <w:tc>
          <w:tcPr>
            <w:tcW w:w="720" w:type="dxa"/>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rPr>
                <w:szCs w:val="24"/>
              </w:rPr>
            </w:pPr>
            <w:r w:rsidRPr="00CC6391">
              <w:rPr>
                <w:szCs w:val="24"/>
              </w:rPr>
              <w:t>Производимые/предлагаемые товары и услуги</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0"/>
              <w:rPr>
                <w:szCs w:val="24"/>
              </w:rPr>
            </w:pPr>
            <w:r w:rsidRPr="00CC6391">
              <w:rPr>
                <w:szCs w:val="24"/>
              </w:rPr>
              <w:t>ОГРН</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vMerge w:val="restart"/>
          </w:tcPr>
          <w:p w:rsidR="00F02F5A" w:rsidRPr="00CC6391" w:rsidRDefault="00F02F5A" w:rsidP="00CE0A3A">
            <w:pPr>
              <w:numPr>
                <w:ilvl w:val="0"/>
                <w:numId w:val="4"/>
              </w:numPr>
              <w:spacing w:after="60" w:line="276" w:lineRule="auto"/>
              <w:jc w:val="center"/>
              <w:rPr>
                <w:sz w:val="24"/>
                <w:szCs w:val="24"/>
              </w:rPr>
            </w:pPr>
          </w:p>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23"/>
              <w:rPr>
                <w:szCs w:val="24"/>
              </w:rPr>
            </w:pPr>
            <w:r w:rsidRPr="00CC6391">
              <w:rPr>
                <w:szCs w:val="24"/>
              </w:rPr>
              <w:t>ИНН</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vMerge/>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23"/>
              <w:rPr>
                <w:szCs w:val="24"/>
              </w:rPr>
            </w:pPr>
            <w:r w:rsidRPr="00CC6391">
              <w:rPr>
                <w:szCs w:val="24"/>
              </w:rPr>
              <w:t>КПП</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vMerge/>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23"/>
              <w:rPr>
                <w:szCs w:val="24"/>
              </w:rPr>
            </w:pPr>
            <w:r w:rsidRPr="00CC6391">
              <w:rPr>
                <w:szCs w:val="24"/>
              </w:rPr>
              <w:t>КПП (КПН)</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vMerge/>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23"/>
              <w:rPr>
                <w:szCs w:val="24"/>
              </w:rPr>
            </w:pPr>
            <w:r w:rsidRPr="00CC6391">
              <w:rPr>
                <w:szCs w:val="24"/>
              </w:rPr>
              <w:t>ОКПО</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vMerge/>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23"/>
              <w:rPr>
                <w:szCs w:val="24"/>
              </w:rPr>
            </w:pPr>
            <w:r w:rsidRPr="00CC6391">
              <w:rPr>
                <w:szCs w:val="24"/>
              </w:rPr>
              <w:t>ОКАТО</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vMerge/>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23"/>
              <w:rPr>
                <w:szCs w:val="24"/>
              </w:rPr>
            </w:pPr>
            <w:r w:rsidRPr="00CC6391">
              <w:rPr>
                <w:szCs w:val="24"/>
              </w:rPr>
              <w:t>ОКВЭД</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vMerge/>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23"/>
              <w:rPr>
                <w:szCs w:val="24"/>
              </w:rPr>
            </w:pPr>
            <w:r w:rsidRPr="00CC6391">
              <w:rPr>
                <w:szCs w:val="24"/>
              </w:rPr>
              <w:t>Адрес согласно ЕГРЮЛ</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23"/>
              <w:rPr>
                <w:szCs w:val="24"/>
              </w:rPr>
            </w:pPr>
            <w:r w:rsidRPr="00CC6391">
              <w:rPr>
                <w:szCs w:val="24"/>
              </w:rPr>
              <w:t>Фактический адрес</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0"/>
              <w:rPr>
                <w:szCs w:val="24"/>
              </w:rPr>
            </w:pPr>
            <w:r w:rsidRPr="00CC6391">
              <w:rPr>
                <w:szCs w:val="24"/>
              </w:rPr>
              <w:t>Почтовый адрес</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 БИК, наименование получателя платежа)</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F02F5A" w:rsidRPr="00CC6391" w:rsidRDefault="00F02F5A" w:rsidP="00CE0A3A">
            <w:pPr>
              <w:pStyle w:val="afb"/>
              <w:spacing w:line="276" w:lineRule="auto"/>
              <w:rPr>
                <w:szCs w:val="24"/>
              </w:rPr>
            </w:pPr>
          </w:p>
        </w:tc>
      </w:tr>
      <w:tr w:rsidR="00F02F5A" w:rsidRPr="00CC6391" w:rsidTr="00233ED2">
        <w:trPr>
          <w:cantSplit/>
        </w:trPr>
        <w:tc>
          <w:tcPr>
            <w:tcW w:w="720" w:type="dxa"/>
            <w:tcBorders>
              <w:top w:val="single" w:sz="4" w:space="0" w:color="auto"/>
              <w:left w:val="single" w:sz="4" w:space="0" w:color="auto"/>
              <w:bottom w:val="single" w:sz="4" w:space="0" w:color="auto"/>
              <w:right w:val="single" w:sz="4" w:space="0" w:color="auto"/>
            </w:tcBorders>
          </w:tcPr>
          <w:p w:rsidR="00F02F5A" w:rsidRPr="00CC6391" w:rsidRDefault="00F02F5A" w:rsidP="00CE0A3A">
            <w:pPr>
              <w:numPr>
                <w:ilvl w:val="0"/>
                <w:numId w:val="4"/>
              </w:numPr>
              <w:spacing w:after="60" w:line="276" w:lineRule="auto"/>
              <w:jc w:val="center"/>
              <w:rPr>
                <w:sz w:val="24"/>
                <w:szCs w:val="24"/>
              </w:rPr>
            </w:pPr>
          </w:p>
        </w:tc>
        <w:tc>
          <w:tcPr>
            <w:tcW w:w="5234" w:type="dxa"/>
            <w:tcBorders>
              <w:top w:val="single" w:sz="4" w:space="0" w:color="auto"/>
              <w:left w:val="single" w:sz="4" w:space="0" w:color="auto"/>
              <w:bottom w:val="single" w:sz="4" w:space="0" w:color="auto"/>
              <w:right w:val="single" w:sz="4" w:space="0" w:color="auto"/>
            </w:tcBorders>
          </w:tcPr>
          <w:p w:rsidR="00F02F5A" w:rsidRPr="00CC6391" w:rsidRDefault="00F02F5A"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F02F5A" w:rsidRPr="00CC6391" w:rsidRDefault="00F02F5A" w:rsidP="00CE0A3A">
            <w:pPr>
              <w:pStyle w:val="afb"/>
              <w:spacing w:line="276" w:lineRule="auto"/>
              <w:rPr>
                <w:szCs w:val="24"/>
              </w:rPr>
            </w:pPr>
          </w:p>
        </w:tc>
      </w:tr>
      <w:tr w:rsidR="00F02F5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F02F5A" w:rsidRPr="00CC6391" w:rsidRDefault="00F02F5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F02F5A" w:rsidRPr="00CC6391" w:rsidRDefault="00F02F5A" w:rsidP="00CE0A3A">
            <w:pPr>
              <w:pStyle w:val="afb"/>
              <w:spacing w:before="0" w:after="0" w:line="276" w:lineRule="auto"/>
              <w:ind w:left="0"/>
              <w:rPr>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F02F5A" w:rsidRPr="00CC6391" w:rsidRDefault="00F02F5A" w:rsidP="00CE0A3A">
            <w:pPr>
              <w:pStyle w:val="afb"/>
              <w:spacing w:line="276" w:lineRule="auto"/>
              <w:rPr>
                <w:color w:val="000000"/>
                <w:szCs w:val="24"/>
              </w:rPr>
            </w:pPr>
          </w:p>
        </w:tc>
      </w:tr>
      <w:tr w:rsidR="00F02F5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F02F5A" w:rsidRPr="00CC6391" w:rsidRDefault="00F02F5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F02F5A" w:rsidRPr="00CC6391" w:rsidRDefault="00F02F5A" w:rsidP="00CE0A3A">
            <w:pPr>
              <w:pStyle w:val="afb"/>
              <w:spacing w:before="0" w:after="0" w:line="276" w:lineRule="auto"/>
              <w:ind w:left="0"/>
              <w:rPr>
                <w:bCs/>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F02F5A" w:rsidRPr="00CC6391" w:rsidRDefault="00F02F5A" w:rsidP="00CE0A3A">
            <w:pPr>
              <w:pStyle w:val="afb"/>
              <w:spacing w:line="276" w:lineRule="auto"/>
              <w:rPr>
                <w:color w:val="000000"/>
                <w:szCs w:val="24"/>
              </w:rPr>
            </w:pPr>
          </w:p>
        </w:tc>
      </w:tr>
      <w:tr w:rsidR="00F02F5A" w:rsidRPr="00CC6391" w:rsidTr="00233ED2">
        <w:trPr>
          <w:cantSplit/>
        </w:trPr>
        <w:tc>
          <w:tcPr>
            <w:tcW w:w="720" w:type="dxa"/>
          </w:tcPr>
          <w:p w:rsidR="00F02F5A" w:rsidRPr="00CC6391" w:rsidRDefault="00F02F5A" w:rsidP="00CE0A3A">
            <w:pPr>
              <w:numPr>
                <w:ilvl w:val="0"/>
                <w:numId w:val="4"/>
              </w:numPr>
              <w:spacing w:after="60" w:line="276" w:lineRule="auto"/>
              <w:jc w:val="center"/>
              <w:rPr>
                <w:color w:val="000000"/>
                <w:sz w:val="24"/>
                <w:szCs w:val="24"/>
              </w:rPr>
            </w:pPr>
          </w:p>
        </w:tc>
        <w:tc>
          <w:tcPr>
            <w:tcW w:w="5234" w:type="dxa"/>
          </w:tcPr>
          <w:p w:rsidR="00F02F5A" w:rsidRPr="00CC6391" w:rsidRDefault="00F02F5A"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F02F5A" w:rsidRPr="00CC6391" w:rsidRDefault="00F02F5A"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F02F5A" w:rsidRPr="00CC6391" w:rsidRDefault="00F02F5A" w:rsidP="00CE0A3A">
            <w:pPr>
              <w:pStyle w:val="afb"/>
              <w:spacing w:line="276" w:lineRule="auto"/>
              <w:rPr>
                <w:color w:val="000000"/>
                <w:szCs w:val="24"/>
              </w:rPr>
            </w:pPr>
          </w:p>
        </w:tc>
      </w:tr>
      <w:tr w:rsidR="00F02F5A" w:rsidRPr="00CC6391" w:rsidTr="00646434">
        <w:trPr>
          <w:cantSplit/>
        </w:trPr>
        <w:tc>
          <w:tcPr>
            <w:tcW w:w="720" w:type="dxa"/>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0"/>
              <w:rPr>
                <w:color w:val="000000"/>
                <w:szCs w:val="24"/>
              </w:rPr>
            </w:pPr>
            <w:r w:rsidRPr="00CC6391">
              <w:rPr>
                <w:color w:val="000000"/>
                <w:szCs w:val="24"/>
              </w:rPr>
              <w:t xml:space="preserve">Ф.И.О. руководителя и главного бухгалтера </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F02F5A" w:rsidRPr="00CC6391" w:rsidRDefault="00F02F5A"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48" w:name="_Toc423378614"/>
      <w:bookmarkStart w:id="49" w:name="_Toc423421117"/>
      <w:r w:rsidRPr="00CC6391">
        <w:rPr>
          <w:sz w:val="24"/>
          <w:szCs w:val="24"/>
        </w:rPr>
        <w:br w:type="page"/>
      </w:r>
      <w:r w:rsidR="0089186F" w:rsidRPr="00CC6391">
        <w:rPr>
          <w:b/>
          <w:sz w:val="24"/>
          <w:szCs w:val="24"/>
        </w:rPr>
        <w:lastRenderedPageBreak/>
        <w:t>Инструкции по заполнению</w:t>
      </w:r>
      <w:bookmarkEnd w:id="48"/>
      <w:bookmarkEnd w:id="49"/>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CC1F0A" w:rsidRDefault="00CC1F0A" w:rsidP="00B320F2">
      <w:pPr>
        <w:tabs>
          <w:tab w:val="left" w:pos="1134"/>
        </w:tabs>
        <w:spacing w:line="240" w:lineRule="auto"/>
        <w:ind w:firstLine="0"/>
        <w:rPr>
          <w:sz w:val="24"/>
          <w:szCs w:val="24"/>
        </w:rPr>
      </w:pPr>
    </w:p>
    <w:p w:rsidR="00CC1F0A" w:rsidRPr="00CC6391" w:rsidRDefault="00CC1F0A"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0" w:name="_Ref55336378"/>
      <w:bookmarkStart w:id="51" w:name="_Toc57314676"/>
      <w:bookmarkStart w:id="52" w:name="_Toc69728990"/>
      <w:bookmarkStart w:id="53"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0"/>
      <w:bookmarkEnd w:id="51"/>
      <w:bookmarkEnd w:id="52"/>
      <w:bookmarkEnd w:id="53"/>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C1F0A">
        <w:rPr>
          <w:sz w:val="24"/>
          <w:szCs w:val="24"/>
        </w:rPr>
        <w:t>4</w:t>
      </w:r>
      <w:r w:rsidRPr="00CC6391">
        <w:rPr>
          <w:sz w:val="24"/>
          <w:szCs w:val="24"/>
        </w:rPr>
        <w:t xml:space="preserve"> к письму о подаче оферты</w:t>
      </w:r>
      <w:r w:rsidRPr="00CC6391">
        <w:rPr>
          <w:sz w:val="24"/>
          <w:szCs w:val="24"/>
        </w:rPr>
        <w:br/>
        <w:t>от «____»_____________ г. №__________</w:t>
      </w:r>
      <w:bookmarkStart w:id="54" w:name="_Ref55336389"/>
      <w:bookmarkStart w:id="55" w:name="_Toc57314677"/>
      <w:bookmarkStart w:id="56"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BC0F28">
            <w:pPr>
              <w:pStyle w:val="afb"/>
              <w:spacing w:before="0" w:after="0" w:line="276" w:lineRule="auto"/>
              <w:rPr>
                <w:b/>
                <w:szCs w:val="24"/>
              </w:rPr>
            </w:pPr>
            <w:r w:rsidRPr="00CC6391">
              <w:rPr>
                <w:b/>
                <w:szCs w:val="24"/>
              </w:rPr>
              <w:t>ИТОГО за целый 20</w:t>
            </w:r>
            <w:r w:rsidR="00BF5DE9" w:rsidRPr="00CC6391">
              <w:rPr>
                <w:b/>
                <w:szCs w:val="24"/>
              </w:rPr>
              <w:t>1</w:t>
            </w:r>
            <w:r w:rsidR="00BC0F28">
              <w:rPr>
                <w:b/>
                <w:szCs w:val="24"/>
              </w:rPr>
              <w:t>8</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BC0F28">
            <w:pPr>
              <w:pStyle w:val="afb"/>
              <w:spacing w:before="0" w:after="0" w:line="276" w:lineRule="auto"/>
              <w:rPr>
                <w:szCs w:val="24"/>
              </w:rPr>
            </w:pPr>
            <w:r w:rsidRPr="00CC6391">
              <w:rPr>
                <w:b/>
                <w:szCs w:val="24"/>
              </w:rPr>
              <w:t>ИТОГО за 201</w:t>
            </w:r>
            <w:r w:rsidR="00BC0F28">
              <w:rPr>
                <w:b/>
                <w:szCs w:val="24"/>
              </w:rPr>
              <w:t>9</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57" w:name="_Toc207796007"/>
      <w:bookmarkStart w:id="58" w:name="_Toc423378617"/>
      <w:bookmarkStart w:id="59"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57"/>
      <w:bookmarkEnd w:id="58"/>
      <w:bookmarkEnd w:id="59"/>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lastRenderedPageBreak/>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Default="004747FE" w:rsidP="00E50CBB">
      <w:pPr>
        <w:tabs>
          <w:tab w:val="left" w:pos="851"/>
          <w:tab w:val="center" w:pos="1134"/>
        </w:tabs>
        <w:spacing w:line="240" w:lineRule="auto"/>
        <w:ind w:left="851" w:hanging="851"/>
        <w:rPr>
          <w:sz w:val="24"/>
          <w:szCs w:val="24"/>
        </w:rPr>
      </w:pPr>
    </w:p>
    <w:p w:rsidR="00CC1F0A" w:rsidRPr="00CC6391" w:rsidRDefault="00CC1F0A"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0" w:name="_Ref209512344"/>
      <w:bookmarkStart w:id="61" w:name="_Toc428967884"/>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4"/>
      <w:bookmarkEnd w:id="55"/>
      <w:bookmarkEnd w:id="56"/>
      <w:bookmarkEnd w:id="60"/>
      <w:bookmarkEnd w:id="61"/>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B623DE">
        <w:rPr>
          <w:sz w:val="24"/>
          <w:szCs w:val="24"/>
        </w:rPr>
        <w:t>5</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2" w:name="_Toc423378620"/>
      <w:bookmarkStart w:id="63"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2"/>
      <w:bookmarkEnd w:id="63"/>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55336398"/>
      <w:bookmarkStart w:id="65" w:name="_Toc57314678"/>
      <w:bookmarkStart w:id="66" w:name="_Toc69728992"/>
      <w:bookmarkStart w:id="67" w:name="_Toc428967885"/>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4"/>
      <w:bookmarkEnd w:id="65"/>
      <w:bookmarkEnd w:id="66"/>
      <w:bookmarkEnd w:id="67"/>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B623DE">
        <w:rPr>
          <w:sz w:val="24"/>
          <w:szCs w:val="24"/>
        </w:rPr>
        <w:t>6</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ED321C" w:rsidRDefault="00ED321C" w:rsidP="00B12C01">
      <w:pPr>
        <w:spacing w:line="276" w:lineRule="auto"/>
        <w:ind w:firstLine="0"/>
        <w:rPr>
          <w:color w:val="000000"/>
          <w:sz w:val="24"/>
          <w:szCs w:val="24"/>
        </w:rPr>
      </w:pP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6A39C6" w:rsidRDefault="006A39C6" w:rsidP="00B12C01">
      <w:pPr>
        <w:keepNext/>
        <w:suppressAutoHyphens/>
        <w:spacing w:line="276" w:lineRule="auto"/>
        <w:ind w:firstLine="0"/>
        <w:jc w:val="left"/>
        <w:rPr>
          <w:b/>
          <w:sz w:val="24"/>
          <w:szCs w:val="24"/>
        </w:rPr>
      </w:pPr>
    </w:p>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ED321C" w:rsidRDefault="00ED321C" w:rsidP="00B12C01">
      <w:pPr>
        <w:spacing w:line="276" w:lineRule="auto"/>
        <w:rPr>
          <w:sz w:val="24"/>
          <w:szCs w:val="24"/>
        </w:rPr>
      </w:pPr>
    </w:p>
    <w:p w:rsidR="00ED321C" w:rsidRDefault="00ED321C" w:rsidP="00B12C01">
      <w:pPr>
        <w:spacing w:line="276" w:lineRule="auto"/>
        <w:rPr>
          <w:sz w:val="24"/>
          <w:szCs w:val="24"/>
        </w:rPr>
      </w:pP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Pr="00CC6391" w:rsidRDefault="00ED321C"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68" w:name="_Toc423378623"/>
      <w:bookmarkStart w:id="69" w:name="_Toc423421126"/>
      <w:r w:rsidRPr="00CC6391">
        <w:rPr>
          <w:b/>
          <w:sz w:val="24"/>
          <w:szCs w:val="24"/>
        </w:rPr>
        <w:t>Инструкции по заполнению</w:t>
      </w:r>
      <w:bookmarkEnd w:id="68"/>
      <w:bookmarkEnd w:id="69"/>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данной справки указывается штатная численность всех специалистов, находящихся в штате Участника.</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Pr="00CC6391" w:rsidRDefault="00ED321C"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0" w:name="_Ref285092299"/>
      <w:bookmarkStart w:id="71"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0"/>
      <w:bookmarkEnd w:id="71"/>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B623DE">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4D2D49">
        <w:rPr>
          <w:sz w:val="24"/>
          <w:szCs w:val="24"/>
        </w:rPr>
        <w:t>П</w:t>
      </w:r>
      <w:r w:rsidR="008667B0" w:rsidRPr="00CC6391">
        <w:rPr>
          <w:sz w:val="24"/>
          <w:szCs w:val="24"/>
        </w:rPr>
        <w:t>АО «</w:t>
      </w:r>
      <w:r w:rsidR="004D2D49">
        <w:rPr>
          <w:sz w:val="24"/>
          <w:szCs w:val="24"/>
        </w:rPr>
        <w:t>Юнипро</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2" w:name="_Toc423378626"/>
      <w:bookmarkStart w:id="73"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2"/>
      <w:bookmarkEnd w:id="73"/>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74" w:name="_Toc428967887"/>
      <w:r w:rsidRPr="000E2B07">
        <w:rPr>
          <w:rFonts w:ascii="Times New Roman" w:hAnsi="Times New Roman"/>
          <w:sz w:val="28"/>
          <w:szCs w:val="28"/>
        </w:rPr>
        <w:lastRenderedPageBreak/>
        <w:t>ПРОЕКТ  ДОГОВОРА (с приложениями)</w:t>
      </w:r>
      <w:bookmarkEnd w:id="74"/>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75" w:name="_Toc428967888"/>
      <w:r w:rsidRPr="000E2B07">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75"/>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2235A2">
      <w:headerReference w:type="default" r:id="rId17"/>
      <w:footerReference w:type="default" r:id="rId18"/>
      <w:pgSz w:w="11906" w:h="16838" w:code="9"/>
      <w:pgMar w:top="851"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C50" w:rsidRDefault="00F45C50">
      <w:r>
        <w:separator/>
      </w:r>
    </w:p>
  </w:endnote>
  <w:endnote w:type="continuationSeparator" w:id="0">
    <w:p w:rsidR="00F45C50" w:rsidRDefault="00F45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F45C50" w:rsidRDefault="00F45C50">
        <w:pPr>
          <w:pStyle w:val="af0"/>
          <w:jc w:val="right"/>
        </w:pPr>
        <w:r>
          <w:fldChar w:fldCharType="begin"/>
        </w:r>
        <w:r>
          <w:instrText xml:space="preserve"> PAGE   \* MERGEFORMAT </w:instrText>
        </w:r>
        <w:r>
          <w:fldChar w:fldCharType="separate"/>
        </w:r>
        <w:r w:rsidR="00B97EAC">
          <w:rPr>
            <w:noProof/>
          </w:rPr>
          <w:t>3</w:t>
        </w:r>
        <w:r>
          <w:rPr>
            <w:noProof/>
          </w:rPr>
          <w:fldChar w:fldCharType="end"/>
        </w:r>
      </w:p>
    </w:sdtContent>
  </w:sdt>
  <w:p w:rsidR="00F45C50" w:rsidRDefault="00F45C5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C50" w:rsidRDefault="00F45C50">
      <w:r>
        <w:separator/>
      </w:r>
    </w:p>
  </w:footnote>
  <w:footnote w:type="continuationSeparator" w:id="0">
    <w:p w:rsidR="00F45C50" w:rsidRDefault="00F45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C50" w:rsidRPr="00F01080" w:rsidRDefault="00F45C50"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44B2ED6"/>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0AF01B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4"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631A2819"/>
    <w:multiLevelType w:val="hybridMultilevel"/>
    <w:tmpl w:val="B538DE30"/>
    <w:lvl w:ilvl="0" w:tplc="9D5443A6">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0" w15:restartNumberingAfterBreak="0">
    <w:nsid w:val="64B37E44"/>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1"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2" w15:restartNumberingAfterBreak="0">
    <w:nsid w:val="64D33D6F"/>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3"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4" w15:restartNumberingAfterBreak="0">
    <w:nsid w:val="6785243C"/>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6"/>
  </w:num>
  <w:num w:numId="3">
    <w:abstractNumId w:val="23"/>
  </w:num>
  <w:num w:numId="4">
    <w:abstractNumId w:val="41"/>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2"/>
  </w:num>
  <w:num w:numId="17">
    <w:abstractNumId w:val="46"/>
  </w:num>
  <w:num w:numId="18">
    <w:abstractNumId w:val="37"/>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5"/>
  </w:num>
  <w:num w:numId="26">
    <w:abstractNumId w:val="9"/>
  </w:num>
  <w:num w:numId="27">
    <w:abstractNumId w:val="35"/>
  </w:num>
  <w:num w:numId="28">
    <w:abstractNumId w:val="43"/>
  </w:num>
  <w:num w:numId="29">
    <w:abstractNumId w:val="17"/>
  </w:num>
  <w:num w:numId="30">
    <w:abstractNumId w:val="18"/>
  </w:num>
  <w:num w:numId="31">
    <w:abstractNumId w:val="20"/>
  </w:num>
  <w:num w:numId="32">
    <w:abstractNumId w:val="30"/>
  </w:num>
  <w:num w:numId="33">
    <w:abstractNumId w:val="12"/>
  </w:num>
  <w:num w:numId="34">
    <w:abstractNumId w:val="39"/>
  </w:num>
  <w:num w:numId="35">
    <w:abstractNumId w:val="34"/>
  </w:num>
  <w:num w:numId="36">
    <w:abstractNumId w:val="14"/>
  </w:num>
  <w:num w:numId="37">
    <w:abstractNumId w:val="31"/>
  </w:num>
  <w:num w:numId="38">
    <w:abstractNumId w:val="40"/>
  </w:num>
  <w:num w:numId="39">
    <w:abstractNumId w:val="33"/>
  </w:num>
  <w:num w:numId="40">
    <w:abstractNumId w:val="44"/>
  </w:num>
  <w:num w:numId="41">
    <w:abstractNumId w:val="42"/>
  </w:num>
  <w:num w:numId="42">
    <w:abstractNumId w:val="26"/>
  </w:num>
  <w:num w:numId="43">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07AE6"/>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0D2"/>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AA"/>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5B63"/>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5A2"/>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DD3"/>
    <w:rsid w:val="002827BB"/>
    <w:rsid w:val="00283E18"/>
    <w:rsid w:val="00285CEA"/>
    <w:rsid w:val="00286596"/>
    <w:rsid w:val="0028667C"/>
    <w:rsid w:val="0028680D"/>
    <w:rsid w:val="00287B1A"/>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6CD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61A"/>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1D13"/>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43C"/>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A36"/>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20A"/>
    <w:rsid w:val="004B55FF"/>
    <w:rsid w:val="004B58FA"/>
    <w:rsid w:val="004B6798"/>
    <w:rsid w:val="004C0569"/>
    <w:rsid w:val="004C1C7F"/>
    <w:rsid w:val="004C28B6"/>
    <w:rsid w:val="004C29A5"/>
    <w:rsid w:val="004C2CDC"/>
    <w:rsid w:val="004C3B2C"/>
    <w:rsid w:val="004C5074"/>
    <w:rsid w:val="004C5926"/>
    <w:rsid w:val="004C6FDF"/>
    <w:rsid w:val="004C7460"/>
    <w:rsid w:val="004C7C1C"/>
    <w:rsid w:val="004D093C"/>
    <w:rsid w:val="004D2D49"/>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169"/>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3A"/>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AB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4B1"/>
    <w:rsid w:val="006128E0"/>
    <w:rsid w:val="0061331F"/>
    <w:rsid w:val="0061440A"/>
    <w:rsid w:val="006148D1"/>
    <w:rsid w:val="00614AB0"/>
    <w:rsid w:val="00614B27"/>
    <w:rsid w:val="00614DB8"/>
    <w:rsid w:val="00614FA6"/>
    <w:rsid w:val="00615FE0"/>
    <w:rsid w:val="00616185"/>
    <w:rsid w:val="00616CAE"/>
    <w:rsid w:val="006173D7"/>
    <w:rsid w:val="00617555"/>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0F59"/>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39C6"/>
    <w:rsid w:val="006A44BC"/>
    <w:rsid w:val="006A4C41"/>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2E1"/>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480"/>
    <w:rsid w:val="00763724"/>
    <w:rsid w:val="007646DE"/>
    <w:rsid w:val="00765D4B"/>
    <w:rsid w:val="007673BC"/>
    <w:rsid w:val="00767B69"/>
    <w:rsid w:val="00770326"/>
    <w:rsid w:val="007728E5"/>
    <w:rsid w:val="00772C27"/>
    <w:rsid w:val="00773C5C"/>
    <w:rsid w:val="00773DB2"/>
    <w:rsid w:val="007750C4"/>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3A4"/>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DF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39C2"/>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987"/>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3F5A"/>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5AA"/>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0EDE"/>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293B"/>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3DE"/>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97EAC"/>
    <w:rsid w:val="00BA2161"/>
    <w:rsid w:val="00BA2267"/>
    <w:rsid w:val="00BA2BA0"/>
    <w:rsid w:val="00BA3A92"/>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0F28"/>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7A8"/>
    <w:rsid w:val="00BE1A69"/>
    <w:rsid w:val="00BE2BD0"/>
    <w:rsid w:val="00BE3314"/>
    <w:rsid w:val="00BE44BE"/>
    <w:rsid w:val="00BE48BC"/>
    <w:rsid w:val="00BE6CF6"/>
    <w:rsid w:val="00BE6D6D"/>
    <w:rsid w:val="00BE70D2"/>
    <w:rsid w:val="00BE768C"/>
    <w:rsid w:val="00BE7981"/>
    <w:rsid w:val="00BE7A69"/>
    <w:rsid w:val="00BF0606"/>
    <w:rsid w:val="00BF09BE"/>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1F0A"/>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2FE2"/>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73A"/>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E6B"/>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A7C08"/>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21C"/>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5A"/>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F01"/>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5C50"/>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6DAC"/>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22E4F42B"/>
  <w15:docId w15:val="{CA160267-01DF-4D49-9CB1-94AFC49F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280DD3"/>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597444799">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2774996">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012028664">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olobokova_E@unipro.energy"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olobokova_E@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Golobokova_E@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5CF626-D2A4-4717-AA69-C9ED580B7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28</Pages>
  <Words>4625</Words>
  <Characters>26364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30928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Голобокова Елена Николаевна</cp:lastModifiedBy>
  <cp:revision>36</cp:revision>
  <cp:lastPrinted>2019-09-23T06:17:00Z</cp:lastPrinted>
  <dcterms:created xsi:type="dcterms:W3CDTF">2015-09-03T09:30:00Z</dcterms:created>
  <dcterms:modified xsi:type="dcterms:W3CDTF">2019-09-23T13:20:00Z</dcterms:modified>
</cp:coreProperties>
</file>