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AF" w:rsidRPr="00DE0B4F" w:rsidRDefault="00B620AF" w:rsidP="004E37B5">
      <w:pPr>
        <w:pStyle w:val="1"/>
        <w:numPr>
          <w:ilvl w:val="0"/>
          <w:numId w:val="0"/>
        </w:numPr>
        <w:spacing w:before="0" w:after="0" w:line="276" w:lineRule="auto"/>
        <w:jc w:val="both"/>
        <w:rPr>
          <w:rFonts w:cs="Arial"/>
          <w:sz w:val="20"/>
        </w:rPr>
      </w:pPr>
      <w:bookmarkStart w:id="0" w:name="_Ref55280368"/>
      <w:bookmarkStart w:id="1" w:name="_Toc55285361"/>
      <w:bookmarkStart w:id="2" w:name="_Toc55305390"/>
      <w:bookmarkStart w:id="3" w:name="_Toc57314671"/>
      <w:bookmarkStart w:id="4" w:name="_Toc69728985"/>
      <w:bookmarkStart w:id="5" w:name="_Toc425956805"/>
      <w:bookmarkStart w:id="6" w:name="ФОРМЫ"/>
      <w:r w:rsidRPr="00DE0B4F">
        <w:rPr>
          <w:rFonts w:cs="Arial"/>
          <w:sz w:val="20"/>
        </w:rPr>
        <w:t>Образцы основных форм документов, включаемых в </w:t>
      </w:r>
      <w:bookmarkEnd w:id="0"/>
      <w:bookmarkEnd w:id="1"/>
      <w:bookmarkEnd w:id="2"/>
      <w:bookmarkEnd w:id="3"/>
      <w:bookmarkEnd w:id="4"/>
      <w:r w:rsidRPr="00DE0B4F">
        <w:rPr>
          <w:rFonts w:cs="Arial"/>
          <w:sz w:val="20"/>
        </w:rPr>
        <w:t>Предложение</w:t>
      </w:r>
      <w:bookmarkEnd w:id="5"/>
    </w:p>
    <w:p w:rsidR="00A101C5" w:rsidRPr="00DE0B4F" w:rsidRDefault="00B620AF" w:rsidP="004E37B5">
      <w:pPr>
        <w:pStyle w:val="21"/>
        <w:numPr>
          <w:ilvl w:val="0"/>
          <w:numId w:val="0"/>
        </w:numPr>
        <w:spacing w:line="276" w:lineRule="auto"/>
        <w:ind w:left="1134" w:hanging="1134"/>
        <w:rPr>
          <w:rFonts w:ascii="Arial" w:hAnsi="Arial" w:cs="Arial"/>
          <w:sz w:val="20"/>
        </w:rPr>
      </w:pPr>
      <w:bookmarkStart w:id="7" w:name="_Ref55336310"/>
      <w:bookmarkStart w:id="8" w:name="_Toc57314672"/>
      <w:bookmarkStart w:id="9" w:name="_Toc69728986"/>
      <w:bookmarkStart w:id="10" w:name="_Toc425956806"/>
      <w:bookmarkEnd w:id="6"/>
      <w:r w:rsidRPr="00DE0B4F">
        <w:rPr>
          <w:rFonts w:ascii="Arial" w:hAnsi="Arial" w:cs="Arial"/>
          <w:sz w:val="20"/>
        </w:rPr>
        <w:t xml:space="preserve">Письмо о подаче оферты </w:t>
      </w:r>
      <w:bookmarkStart w:id="11" w:name="_Ref22846535"/>
      <w:r w:rsidRPr="00DE0B4F">
        <w:rPr>
          <w:rFonts w:ascii="Arial" w:hAnsi="Arial" w:cs="Arial"/>
          <w:sz w:val="20"/>
        </w:rPr>
        <w:t>(</w:t>
      </w:r>
      <w:bookmarkEnd w:id="11"/>
      <w:r w:rsidRPr="00DE0B4F">
        <w:rPr>
          <w:rFonts w:ascii="Arial" w:hAnsi="Arial" w:cs="Arial"/>
          <w:sz w:val="20"/>
        </w:rPr>
        <w:t xml:space="preserve">форма </w:t>
      </w:r>
      <w:r w:rsidR="00CC6391" w:rsidRPr="00DE0B4F">
        <w:rPr>
          <w:rFonts w:ascii="Arial" w:hAnsi="Arial" w:cs="Arial"/>
          <w:sz w:val="20"/>
        </w:rPr>
        <w:t>1</w:t>
      </w:r>
      <w:r w:rsidRPr="00DE0B4F">
        <w:rPr>
          <w:rFonts w:ascii="Arial" w:hAnsi="Arial" w:cs="Arial"/>
          <w:sz w:val="20"/>
        </w:rPr>
        <w:t>)</w:t>
      </w:r>
      <w:bookmarkEnd w:id="7"/>
      <w:bookmarkEnd w:id="8"/>
      <w:bookmarkEnd w:id="9"/>
      <w:bookmarkEnd w:id="10"/>
    </w:p>
    <w:p w:rsidR="00B620AF" w:rsidRPr="00DE0B4F" w:rsidRDefault="00B620AF" w:rsidP="004E37B5">
      <w:pPr>
        <w:pStyle w:val="a4"/>
        <w:numPr>
          <w:ilvl w:val="0"/>
          <w:numId w:val="0"/>
        </w:numPr>
        <w:tabs>
          <w:tab w:val="num" w:pos="1560"/>
        </w:tabs>
        <w:rPr>
          <w:rFonts w:ascii="Arial" w:hAnsi="Arial" w:cs="Arial"/>
          <w:b/>
          <w:sz w:val="20"/>
        </w:rPr>
      </w:pPr>
      <w:r w:rsidRPr="00DE0B4F">
        <w:rPr>
          <w:rFonts w:ascii="Arial" w:hAnsi="Arial" w:cs="Arial"/>
          <w:b/>
          <w:sz w:val="20"/>
        </w:rPr>
        <w:t>Форма письма о подаче оферты</w:t>
      </w:r>
    </w:p>
    <w:p w:rsidR="00B620AF" w:rsidRPr="00DE0B4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начало формы</w:t>
      </w:r>
    </w:p>
    <w:p w:rsidR="00B620AF" w:rsidRPr="00DE0B4F" w:rsidRDefault="002B0FE6" w:rsidP="00A101C5">
      <w:pPr>
        <w:spacing w:line="276" w:lineRule="auto"/>
        <w:ind w:right="5243" w:firstLine="0"/>
        <w:rPr>
          <w:rFonts w:ascii="Arial" w:hAnsi="Arial" w:cs="Arial"/>
          <w:sz w:val="20"/>
        </w:rPr>
      </w:pPr>
      <w:r>
        <w:rPr>
          <w:rFonts w:ascii="Arial" w:hAnsi="Arial" w:cs="Arial"/>
          <w:sz w:val="20"/>
        </w:rPr>
        <w:t>«____</w:t>
      </w:r>
      <w:r w:rsidR="00B620AF" w:rsidRPr="00DE0B4F">
        <w:rPr>
          <w:rFonts w:ascii="Arial" w:hAnsi="Arial" w:cs="Arial"/>
          <w:sz w:val="20"/>
        </w:rPr>
        <w:t>»</w:t>
      </w:r>
      <w:r>
        <w:rPr>
          <w:rFonts w:ascii="Arial" w:hAnsi="Arial" w:cs="Arial"/>
          <w:sz w:val="20"/>
        </w:rPr>
        <w:t xml:space="preserve"> </w:t>
      </w:r>
      <w:r w:rsidR="00B620AF" w:rsidRPr="00DE0B4F">
        <w:rPr>
          <w:rFonts w:ascii="Arial" w:hAnsi="Arial" w:cs="Arial"/>
          <w:sz w:val="20"/>
        </w:rPr>
        <w:t>_______________ года</w:t>
      </w:r>
    </w:p>
    <w:p w:rsidR="00B620AF" w:rsidRPr="00DE0B4F" w:rsidRDefault="00B620AF" w:rsidP="00A101C5">
      <w:pPr>
        <w:spacing w:line="276" w:lineRule="auto"/>
        <w:ind w:right="5243" w:firstLine="0"/>
        <w:rPr>
          <w:rFonts w:ascii="Arial" w:hAnsi="Arial" w:cs="Arial"/>
          <w:sz w:val="20"/>
        </w:rPr>
      </w:pPr>
      <w:r w:rsidRPr="00DE0B4F">
        <w:rPr>
          <w:rFonts w:ascii="Arial" w:hAnsi="Arial" w:cs="Arial"/>
          <w:sz w:val="20"/>
        </w:rPr>
        <w:t>№________________________</w:t>
      </w:r>
    </w:p>
    <w:p w:rsidR="00B620AF" w:rsidRPr="00DE0B4F" w:rsidRDefault="00B620AF" w:rsidP="00A101C5">
      <w:pPr>
        <w:spacing w:line="276" w:lineRule="auto"/>
        <w:jc w:val="center"/>
        <w:rPr>
          <w:rFonts w:ascii="Arial" w:hAnsi="Arial" w:cs="Arial"/>
          <w:sz w:val="20"/>
        </w:rPr>
      </w:pPr>
      <w:r w:rsidRPr="00DE0B4F">
        <w:rPr>
          <w:rFonts w:ascii="Arial" w:hAnsi="Arial" w:cs="Arial"/>
          <w:sz w:val="20"/>
        </w:rPr>
        <w:t>Уважаемые господа!</w:t>
      </w:r>
    </w:p>
    <w:p w:rsidR="00055407" w:rsidRPr="00DE0B4F" w:rsidRDefault="00055407" w:rsidP="00A101C5">
      <w:pPr>
        <w:spacing w:line="276" w:lineRule="auto"/>
        <w:rPr>
          <w:rFonts w:ascii="Arial" w:hAnsi="Arial" w:cs="Arial"/>
          <w:sz w:val="20"/>
        </w:rPr>
      </w:pPr>
    </w:p>
    <w:p w:rsidR="00E044C1" w:rsidRPr="00DE0B4F" w:rsidRDefault="00B93BB6" w:rsidP="00D86125">
      <w:pPr>
        <w:spacing w:line="276" w:lineRule="auto"/>
        <w:ind w:firstLine="0"/>
        <w:rPr>
          <w:rFonts w:ascii="Arial" w:hAnsi="Arial" w:cs="Arial"/>
          <w:sz w:val="20"/>
        </w:rPr>
      </w:pPr>
      <w:r w:rsidRPr="00DE0B4F">
        <w:rPr>
          <w:rFonts w:ascii="Arial" w:hAnsi="Arial" w:cs="Arial"/>
          <w:color w:val="000000"/>
          <w:sz w:val="20"/>
        </w:rPr>
        <w:t xml:space="preserve">1. </w:t>
      </w:r>
      <w:r w:rsidR="00055407" w:rsidRPr="00DE0B4F">
        <w:rPr>
          <w:rFonts w:ascii="Arial" w:hAnsi="Arial" w:cs="Arial"/>
          <w:color w:val="000000"/>
          <w:sz w:val="20"/>
        </w:rPr>
        <w:t>Изучив Документацию</w:t>
      </w:r>
      <w:r w:rsidR="00055407" w:rsidRPr="00DE0B4F">
        <w:rPr>
          <w:rFonts w:ascii="Arial" w:hAnsi="Arial" w:cs="Arial"/>
          <w:sz w:val="20"/>
        </w:rPr>
        <w:t xml:space="preserve"> по запросу предложений, </w:t>
      </w:r>
      <w:r w:rsidR="00D20281" w:rsidRPr="00DE0B4F">
        <w:rPr>
          <w:rFonts w:ascii="Arial" w:hAnsi="Arial" w:cs="Arial"/>
          <w:sz w:val="20"/>
        </w:rPr>
        <w:t>вклю</w:t>
      </w:r>
      <w:r w:rsidR="00141345" w:rsidRPr="00DE0B4F">
        <w:rPr>
          <w:rFonts w:ascii="Arial" w:hAnsi="Arial" w:cs="Arial"/>
          <w:sz w:val="20"/>
        </w:rPr>
        <w:t>ч</w:t>
      </w:r>
      <w:r w:rsidR="00D20281" w:rsidRPr="00DE0B4F">
        <w:rPr>
          <w:rFonts w:ascii="Arial" w:hAnsi="Arial" w:cs="Arial"/>
          <w:sz w:val="20"/>
        </w:rPr>
        <w:t xml:space="preserve">ая все полученные </w:t>
      </w:r>
      <w:r w:rsidR="00141345" w:rsidRPr="00DE0B4F">
        <w:rPr>
          <w:rFonts w:ascii="Arial" w:hAnsi="Arial" w:cs="Arial"/>
          <w:sz w:val="20"/>
        </w:rPr>
        <w:t xml:space="preserve">изменения, дополнения и разъяснения, </w:t>
      </w:r>
      <w:r w:rsidR="00055407" w:rsidRPr="00DE0B4F">
        <w:rPr>
          <w:rFonts w:ascii="Arial" w:hAnsi="Arial" w:cs="Arial"/>
          <w:sz w:val="20"/>
        </w:rPr>
        <w:t>и принимая установленные в них требования и условия запроса предложений,</w:t>
      </w:r>
      <w:r w:rsidR="00141345" w:rsidRPr="00DE0B4F">
        <w:rPr>
          <w:rFonts w:ascii="Arial" w:hAnsi="Arial" w:cs="Arial"/>
          <w:sz w:val="20"/>
        </w:rPr>
        <w:t xml:space="preserve"> включая установленный в Документации порядок обжалования,</w:t>
      </w:r>
    </w:p>
    <w:p w:rsidR="00055407" w:rsidRPr="00DE0B4F" w:rsidRDefault="00055407" w:rsidP="00B93BB6">
      <w:pPr>
        <w:spacing w:line="276" w:lineRule="auto"/>
        <w:ind w:firstLine="0"/>
        <w:rPr>
          <w:rFonts w:ascii="Arial" w:hAnsi="Arial" w:cs="Arial"/>
          <w:sz w:val="20"/>
        </w:rPr>
      </w:pPr>
      <w:r w:rsidRPr="00DE0B4F">
        <w:rPr>
          <w:rFonts w:ascii="Arial" w:hAnsi="Arial" w:cs="Arial"/>
          <w:sz w:val="20"/>
        </w:rPr>
        <w:t>__________________________________________________</w:t>
      </w:r>
      <w:r w:rsidR="00A101C5" w:rsidRPr="00DE0B4F">
        <w:rPr>
          <w:rFonts w:ascii="Arial" w:hAnsi="Arial" w:cs="Arial"/>
          <w:sz w:val="20"/>
        </w:rPr>
        <w:t>_______________________________</w:t>
      </w:r>
    </w:p>
    <w:p w:rsidR="00055407" w:rsidRPr="00DE0B4F" w:rsidRDefault="00055407" w:rsidP="00B93BB6">
      <w:pPr>
        <w:spacing w:line="276" w:lineRule="auto"/>
        <w:jc w:val="center"/>
        <w:rPr>
          <w:rFonts w:ascii="Arial" w:hAnsi="Arial" w:cs="Arial"/>
          <w:sz w:val="20"/>
          <w:vertAlign w:val="superscript"/>
        </w:rPr>
      </w:pPr>
      <w:r w:rsidRPr="00DE0B4F">
        <w:rPr>
          <w:rFonts w:ascii="Arial" w:hAnsi="Arial" w:cs="Arial"/>
          <w:sz w:val="20"/>
          <w:vertAlign w:val="superscript"/>
        </w:rPr>
        <w:t>(полное наименование Участника с указанием организационно-правовой формы)</w:t>
      </w:r>
    </w:p>
    <w:p w:rsidR="00055407" w:rsidRPr="00DE0B4F" w:rsidRDefault="00055407" w:rsidP="00B93BB6">
      <w:pPr>
        <w:spacing w:line="276" w:lineRule="auto"/>
        <w:ind w:firstLine="0"/>
        <w:rPr>
          <w:rFonts w:ascii="Arial" w:hAnsi="Arial" w:cs="Arial"/>
          <w:sz w:val="20"/>
        </w:rPr>
      </w:pPr>
      <w:proofErr w:type="gramStart"/>
      <w:r w:rsidRPr="00DE0B4F">
        <w:rPr>
          <w:rFonts w:ascii="Arial" w:hAnsi="Arial" w:cs="Arial"/>
          <w:sz w:val="20"/>
        </w:rPr>
        <w:t>зарегистрированное</w:t>
      </w:r>
      <w:proofErr w:type="gramEnd"/>
      <w:r w:rsidRPr="00DE0B4F">
        <w:rPr>
          <w:rFonts w:ascii="Arial" w:hAnsi="Arial" w:cs="Arial"/>
          <w:sz w:val="20"/>
        </w:rPr>
        <w:t xml:space="preserve"> по адресу</w:t>
      </w:r>
      <w:r w:rsidR="00A101C5" w:rsidRPr="00DE0B4F">
        <w:rPr>
          <w:rFonts w:ascii="Arial" w:hAnsi="Arial" w:cs="Arial"/>
          <w:sz w:val="20"/>
        </w:rPr>
        <w:t>,</w:t>
      </w:r>
    </w:p>
    <w:p w:rsidR="00055407" w:rsidRPr="00DE0B4F" w:rsidRDefault="00055407" w:rsidP="00B93BB6">
      <w:pPr>
        <w:spacing w:line="276" w:lineRule="auto"/>
        <w:ind w:firstLine="0"/>
        <w:rPr>
          <w:rFonts w:ascii="Arial" w:hAnsi="Arial" w:cs="Arial"/>
          <w:sz w:val="20"/>
        </w:rPr>
      </w:pPr>
      <w:r w:rsidRPr="00DE0B4F">
        <w:rPr>
          <w:rFonts w:ascii="Arial" w:hAnsi="Arial" w:cs="Arial"/>
          <w:sz w:val="20"/>
        </w:rPr>
        <w:t>__________________________________________________</w:t>
      </w:r>
      <w:r w:rsidR="00A101C5" w:rsidRPr="00DE0B4F">
        <w:rPr>
          <w:rFonts w:ascii="Arial" w:hAnsi="Arial" w:cs="Arial"/>
          <w:sz w:val="20"/>
        </w:rPr>
        <w:t>_______________________________</w:t>
      </w:r>
    </w:p>
    <w:p w:rsidR="00055407" w:rsidRPr="00DE0B4F" w:rsidRDefault="00055407" w:rsidP="00B93BB6">
      <w:pPr>
        <w:spacing w:line="276" w:lineRule="auto"/>
        <w:jc w:val="center"/>
        <w:rPr>
          <w:rFonts w:ascii="Arial" w:hAnsi="Arial" w:cs="Arial"/>
          <w:sz w:val="20"/>
          <w:vertAlign w:val="superscript"/>
        </w:rPr>
      </w:pPr>
      <w:r w:rsidRPr="00DE0B4F">
        <w:rPr>
          <w:rFonts w:ascii="Arial" w:hAnsi="Arial" w:cs="Arial"/>
          <w:sz w:val="20"/>
          <w:vertAlign w:val="superscript"/>
        </w:rPr>
        <w:t>(адрес Участника</w:t>
      </w:r>
      <w:r w:rsidR="00FB6FE1" w:rsidRPr="00DE0B4F">
        <w:rPr>
          <w:rFonts w:ascii="Arial" w:hAnsi="Arial" w:cs="Arial"/>
          <w:sz w:val="20"/>
          <w:vertAlign w:val="superscript"/>
        </w:rPr>
        <w:t xml:space="preserve"> согласно ЕГРЮЛ</w:t>
      </w:r>
      <w:r w:rsidRPr="00DE0B4F">
        <w:rPr>
          <w:rFonts w:ascii="Arial" w:hAnsi="Arial" w:cs="Arial"/>
          <w:sz w:val="20"/>
          <w:vertAlign w:val="superscript"/>
        </w:rPr>
        <w:t>)</w:t>
      </w:r>
    </w:p>
    <w:p w:rsidR="00346D80" w:rsidRPr="00DE0B4F" w:rsidRDefault="00055407" w:rsidP="00B93BB6">
      <w:pPr>
        <w:spacing w:line="276" w:lineRule="auto"/>
        <w:ind w:firstLine="0"/>
        <w:jc w:val="left"/>
        <w:rPr>
          <w:rFonts w:ascii="Arial" w:hAnsi="Arial" w:cs="Arial"/>
          <w:sz w:val="20"/>
        </w:rPr>
      </w:pPr>
      <w:r w:rsidRPr="00DE0B4F">
        <w:rPr>
          <w:rFonts w:ascii="Arial" w:hAnsi="Arial" w:cs="Arial"/>
          <w:sz w:val="20"/>
        </w:rPr>
        <w:t>предлагает заключить</w:t>
      </w:r>
      <w:r w:rsidRPr="00DE0B4F">
        <w:rPr>
          <w:rFonts w:ascii="Arial" w:hAnsi="Arial" w:cs="Arial"/>
          <w:b/>
          <w:sz w:val="20"/>
        </w:rPr>
        <w:t xml:space="preserve"> </w:t>
      </w:r>
      <w:r w:rsidR="00270461" w:rsidRPr="00DE0B4F">
        <w:rPr>
          <w:rFonts w:ascii="Arial" w:hAnsi="Arial" w:cs="Arial"/>
          <w:sz w:val="20"/>
        </w:rPr>
        <w:t>договор</w:t>
      </w:r>
      <w:r w:rsidR="00A101C5" w:rsidRPr="00DE0B4F">
        <w:rPr>
          <w:rFonts w:ascii="Arial" w:hAnsi="Arial" w:cs="Arial"/>
          <w:sz w:val="20"/>
        </w:rPr>
        <w:t>,</w:t>
      </w:r>
      <w:r w:rsidR="00270461" w:rsidRPr="00DE0B4F">
        <w:rPr>
          <w:rFonts w:ascii="Arial" w:hAnsi="Arial" w:cs="Arial"/>
          <w:b/>
          <w:sz w:val="20"/>
        </w:rPr>
        <w:t xml:space="preserve"> </w:t>
      </w:r>
      <w:r w:rsidR="00346D80" w:rsidRPr="00DE0B4F">
        <w:rPr>
          <w:rFonts w:ascii="Arial" w:hAnsi="Arial" w:cs="Arial"/>
          <w:sz w:val="20"/>
        </w:rPr>
        <w:t>__________________________________________________</w:t>
      </w:r>
      <w:r w:rsidR="00A101C5" w:rsidRPr="00DE0B4F">
        <w:rPr>
          <w:rFonts w:ascii="Arial" w:hAnsi="Arial" w:cs="Arial"/>
          <w:sz w:val="20"/>
        </w:rPr>
        <w:t>_______________________________</w:t>
      </w:r>
    </w:p>
    <w:p w:rsidR="00346D80" w:rsidRPr="00DE0B4F" w:rsidRDefault="00346D80" w:rsidP="00B93BB6">
      <w:pPr>
        <w:spacing w:line="276" w:lineRule="auto"/>
        <w:jc w:val="center"/>
        <w:rPr>
          <w:rFonts w:ascii="Arial" w:hAnsi="Arial" w:cs="Arial"/>
          <w:sz w:val="20"/>
          <w:vertAlign w:val="superscript"/>
        </w:rPr>
      </w:pPr>
      <w:r w:rsidRPr="00DE0B4F">
        <w:rPr>
          <w:rFonts w:ascii="Arial" w:hAnsi="Arial" w:cs="Arial"/>
          <w:sz w:val="20"/>
          <w:vertAlign w:val="superscript"/>
        </w:rPr>
        <w:t>(наименование пре</w:t>
      </w:r>
      <w:r w:rsidR="00A101C5" w:rsidRPr="00DE0B4F">
        <w:rPr>
          <w:rFonts w:ascii="Arial" w:hAnsi="Arial" w:cs="Arial"/>
          <w:sz w:val="20"/>
          <w:vertAlign w:val="superscript"/>
        </w:rPr>
        <w:t xml:space="preserve">дмета Договора поставки товара, выполнения работ, </w:t>
      </w:r>
      <w:r w:rsidRPr="00DE0B4F">
        <w:rPr>
          <w:rFonts w:ascii="Arial" w:hAnsi="Arial" w:cs="Arial"/>
          <w:sz w:val="20"/>
          <w:vertAlign w:val="superscript"/>
        </w:rPr>
        <w:t>оказания услуг)</w:t>
      </w:r>
    </w:p>
    <w:p w:rsidR="00F501DE" w:rsidRPr="00DE0B4F" w:rsidRDefault="00055407" w:rsidP="00B93BB6">
      <w:pPr>
        <w:spacing w:line="276" w:lineRule="auto"/>
        <w:ind w:firstLine="0"/>
        <w:rPr>
          <w:rFonts w:ascii="Arial" w:hAnsi="Arial" w:cs="Arial"/>
          <w:sz w:val="20"/>
        </w:rPr>
      </w:pPr>
      <w:r w:rsidRPr="00DE0B4F">
        <w:rPr>
          <w:rFonts w:ascii="Arial" w:hAnsi="Arial" w:cs="Arial"/>
          <w:sz w:val="20"/>
        </w:rPr>
        <w:t xml:space="preserve">на условиях и в соответствии с </w:t>
      </w:r>
      <w:r w:rsidR="00141345" w:rsidRPr="00DE0B4F">
        <w:rPr>
          <w:rFonts w:ascii="Arial" w:hAnsi="Arial" w:cs="Arial"/>
          <w:sz w:val="20"/>
        </w:rPr>
        <w:t>настоящим Предложением, включающем в себя настоящее письмо о подаче оферты и</w:t>
      </w:r>
      <w:r w:rsidRPr="00DE0B4F">
        <w:rPr>
          <w:rFonts w:ascii="Arial" w:hAnsi="Arial" w:cs="Arial"/>
          <w:sz w:val="20"/>
        </w:rPr>
        <w:t xml:space="preserve"> </w:t>
      </w:r>
      <w:r w:rsidR="00437483" w:rsidRPr="00DE0B4F">
        <w:rPr>
          <w:rFonts w:ascii="Arial" w:hAnsi="Arial" w:cs="Arial"/>
          <w:sz w:val="20"/>
        </w:rPr>
        <w:t xml:space="preserve">другие документы, </w:t>
      </w:r>
      <w:proofErr w:type="gramStart"/>
      <w:r w:rsidR="00D86125" w:rsidRPr="00DE0B4F">
        <w:rPr>
          <w:rFonts w:ascii="Arial" w:hAnsi="Arial" w:cs="Arial"/>
          <w:sz w:val="20"/>
        </w:rPr>
        <w:t>являющийся</w:t>
      </w:r>
      <w:proofErr w:type="gramEnd"/>
      <w:r w:rsidR="00437483" w:rsidRPr="00DE0B4F">
        <w:rPr>
          <w:rFonts w:ascii="Arial" w:hAnsi="Arial" w:cs="Arial"/>
          <w:sz w:val="20"/>
        </w:rPr>
        <w:t xml:space="preserve"> неотъемлемыми </w:t>
      </w:r>
      <w:r w:rsidRPr="00DE0B4F">
        <w:rPr>
          <w:rFonts w:ascii="Arial" w:hAnsi="Arial" w:cs="Arial"/>
          <w:sz w:val="20"/>
        </w:rPr>
        <w:t>приложения</w:t>
      </w:r>
      <w:r w:rsidR="00437483" w:rsidRPr="00DE0B4F">
        <w:rPr>
          <w:rFonts w:ascii="Arial" w:hAnsi="Arial" w:cs="Arial"/>
          <w:sz w:val="20"/>
        </w:rPr>
        <w:t>ми</w:t>
      </w:r>
      <w:r w:rsidRPr="00DE0B4F">
        <w:rPr>
          <w:rFonts w:ascii="Arial" w:hAnsi="Arial" w:cs="Arial"/>
          <w:sz w:val="20"/>
        </w:rPr>
        <w:t xml:space="preserve"> к </w:t>
      </w:r>
      <w:r w:rsidR="00141345" w:rsidRPr="00DE0B4F">
        <w:rPr>
          <w:rFonts w:ascii="Arial" w:hAnsi="Arial" w:cs="Arial"/>
          <w:sz w:val="20"/>
        </w:rPr>
        <w:t>нему</w:t>
      </w:r>
      <w:r w:rsidR="00270461" w:rsidRPr="00DE0B4F">
        <w:rPr>
          <w:rFonts w:ascii="Arial" w:hAnsi="Arial" w:cs="Arial"/>
          <w:sz w:val="20"/>
        </w:rPr>
        <w:t>:</w:t>
      </w:r>
    </w:p>
    <w:p w:rsidR="00270461" w:rsidRPr="00DE0B4F"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7338"/>
        <w:gridCol w:w="3030"/>
      </w:tblGrid>
      <w:tr w:rsidR="00270461" w:rsidRPr="00DE0B4F" w:rsidTr="00DE0B4F">
        <w:trPr>
          <w:cantSplit/>
        </w:trPr>
        <w:tc>
          <w:tcPr>
            <w:tcW w:w="7338" w:type="dxa"/>
          </w:tcPr>
          <w:p w:rsidR="00270461" w:rsidRPr="00DE0B4F" w:rsidRDefault="003B1A02" w:rsidP="00E43589">
            <w:pPr>
              <w:spacing w:line="276" w:lineRule="auto"/>
              <w:ind w:firstLine="0"/>
              <w:rPr>
                <w:rFonts w:ascii="Arial" w:hAnsi="Arial" w:cs="Arial"/>
                <w:b/>
                <w:sz w:val="20"/>
              </w:rPr>
            </w:pPr>
            <w:r w:rsidRPr="00DE0B4F">
              <w:rPr>
                <w:rFonts w:ascii="Arial" w:hAnsi="Arial" w:cs="Arial"/>
                <w:b/>
                <w:sz w:val="20"/>
              </w:rPr>
              <w:t>Стоимость Предложения</w:t>
            </w:r>
            <w:r w:rsidR="00E43589" w:rsidRPr="00DE0B4F">
              <w:rPr>
                <w:rFonts w:ascii="Arial" w:hAnsi="Arial" w:cs="Arial"/>
                <w:b/>
                <w:sz w:val="20"/>
              </w:rPr>
              <w:t>,</w:t>
            </w:r>
            <w:r w:rsidRPr="00DE0B4F">
              <w:rPr>
                <w:rFonts w:ascii="Arial" w:hAnsi="Arial" w:cs="Arial"/>
                <w:b/>
                <w:sz w:val="20"/>
              </w:rPr>
              <w:t xml:space="preserve"> руб.</w:t>
            </w:r>
            <w:r w:rsidR="000A5076" w:rsidRPr="00DE0B4F">
              <w:rPr>
                <w:rFonts w:ascii="Arial" w:hAnsi="Arial" w:cs="Arial"/>
                <w:b/>
                <w:sz w:val="20"/>
              </w:rPr>
              <w:t xml:space="preserve"> без НДС</w:t>
            </w:r>
            <w:r w:rsidR="00E21A84">
              <w:rPr>
                <w:rFonts w:ascii="Arial" w:hAnsi="Arial" w:cs="Arial"/>
                <w:b/>
                <w:sz w:val="20"/>
              </w:rPr>
              <w:t>:</w:t>
            </w:r>
          </w:p>
        </w:tc>
        <w:tc>
          <w:tcPr>
            <w:tcW w:w="3030" w:type="dxa"/>
          </w:tcPr>
          <w:p w:rsidR="00270461" w:rsidRPr="00DE0B4F" w:rsidRDefault="00270461" w:rsidP="00A101C5">
            <w:pPr>
              <w:spacing w:line="276" w:lineRule="auto"/>
              <w:ind w:firstLine="0"/>
              <w:rPr>
                <w:rFonts w:ascii="Arial" w:hAnsi="Arial" w:cs="Arial"/>
                <w:sz w:val="20"/>
              </w:rPr>
            </w:pPr>
            <w:r w:rsidRPr="00DE0B4F">
              <w:rPr>
                <w:rFonts w:ascii="Arial" w:hAnsi="Arial" w:cs="Arial"/>
                <w:sz w:val="20"/>
              </w:rPr>
              <w:t>_______________________________</w:t>
            </w:r>
            <w:r w:rsidR="00140B35" w:rsidRPr="00DE0B4F">
              <w:rPr>
                <w:rFonts w:ascii="Arial" w:hAnsi="Arial" w:cs="Arial"/>
                <w:sz w:val="20"/>
              </w:rPr>
              <w:t>______</w:t>
            </w:r>
            <w:r w:rsidRPr="00DE0B4F">
              <w:rPr>
                <w:rFonts w:ascii="Arial" w:hAnsi="Arial" w:cs="Arial"/>
                <w:sz w:val="20"/>
              </w:rPr>
              <w:t>____</w:t>
            </w:r>
          </w:p>
          <w:p w:rsidR="00270461" w:rsidRPr="00DE0B4F" w:rsidRDefault="00270461" w:rsidP="0015105E">
            <w:pPr>
              <w:spacing w:line="276" w:lineRule="auto"/>
              <w:ind w:firstLine="0"/>
              <w:rPr>
                <w:rFonts w:ascii="Arial" w:hAnsi="Arial" w:cs="Arial"/>
                <w:sz w:val="20"/>
              </w:rPr>
            </w:pPr>
            <w:r w:rsidRPr="00DE0B4F">
              <w:rPr>
                <w:rFonts w:ascii="Arial" w:hAnsi="Arial" w:cs="Arial"/>
                <w:sz w:val="20"/>
                <w:vertAlign w:val="superscript"/>
              </w:rPr>
              <w:t>(</w:t>
            </w:r>
            <w:r w:rsidR="0015105E" w:rsidRPr="00DE0B4F">
              <w:rPr>
                <w:rFonts w:ascii="Arial" w:hAnsi="Arial" w:cs="Arial"/>
                <w:sz w:val="20"/>
                <w:vertAlign w:val="superscript"/>
              </w:rPr>
              <w:t>сумму указать цифрами и прописью</w:t>
            </w:r>
            <w:r w:rsidRPr="00DE0B4F">
              <w:rPr>
                <w:rFonts w:ascii="Arial" w:hAnsi="Arial" w:cs="Arial"/>
                <w:sz w:val="20"/>
                <w:vertAlign w:val="superscript"/>
              </w:rPr>
              <w:t>)</w:t>
            </w:r>
          </w:p>
        </w:tc>
      </w:tr>
      <w:tr w:rsidR="000A5076" w:rsidRPr="00DE0B4F" w:rsidTr="00DE0B4F">
        <w:trPr>
          <w:cantSplit/>
        </w:trPr>
        <w:tc>
          <w:tcPr>
            <w:tcW w:w="7338" w:type="dxa"/>
          </w:tcPr>
          <w:p w:rsidR="000A5076" w:rsidRPr="00E21A84" w:rsidRDefault="00E21A84" w:rsidP="00E43589">
            <w:pPr>
              <w:spacing w:line="276" w:lineRule="auto"/>
              <w:ind w:firstLine="0"/>
              <w:rPr>
                <w:rFonts w:ascii="Arial" w:hAnsi="Arial" w:cs="Arial"/>
                <w:b/>
                <w:sz w:val="20"/>
              </w:rPr>
            </w:pPr>
            <w:r w:rsidRPr="00E21A84">
              <w:rPr>
                <w:rFonts w:ascii="Arial" w:hAnsi="Arial" w:cs="Arial"/>
                <w:b/>
                <w:sz w:val="20"/>
              </w:rPr>
              <w:t>Стоимость материалов для выполнения работ</w:t>
            </w:r>
            <w:r>
              <w:rPr>
                <w:rFonts w:ascii="Arial" w:hAnsi="Arial" w:cs="Arial"/>
                <w:b/>
                <w:sz w:val="20"/>
              </w:rPr>
              <w:t>:</w:t>
            </w:r>
          </w:p>
        </w:tc>
        <w:tc>
          <w:tcPr>
            <w:tcW w:w="3030" w:type="dxa"/>
          </w:tcPr>
          <w:p w:rsidR="00E21A84" w:rsidRPr="00DE0B4F" w:rsidRDefault="00E21A84" w:rsidP="00E21A84">
            <w:pPr>
              <w:spacing w:line="276" w:lineRule="auto"/>
              <w:ind w:firstLine="0"/>
              <w:rPr>
                <w:rFonts w:ascii="Arial" w:hAnsi="Arial" w:cs="Arial"/>
                <w:sz w:val="20"/>
              </w:rPr>
            </w:pPr>
            <w:r w:rsidRPr="00DE0B4F">
              <w:rPr>
                <w:rFonts w:ascii="Arial" w:hAnsi="Arial" w:cs="Arial"/>
                <w:sz w:val="20"/>
              </w:rPr>
              <w:t>_________________________________________</w:t>
            </w:r>
          </w:p>
          <w:p w:rsidR="000A5076" w:rsidRPr="00DE0B4F" w:rsidRDefault="00E21A84" w:rsidP="00E21A84">
            <w:pPr>
              <w:spacing w:line="276" w:lineRule="auto"/>
              <w:ind w:firstLine="0"/>
              <w:rPr>
                <w:rFonts w:ascii="Arial" w:hAnsi="Arial" w:cs="Arial"/>
                <w:sz w:val="20"/>
              </w:rPr>
            </w:pPr>
            <w:r w:rsidRPr="00DE0B4F">
              <w:rPr>
                <w:rFonts w:ascii="Arial" w:hAnsi="Arial" w:cs="Arial"/>
                <w:sz w:val="20"/>
                <w:vertAlign w:val="superscript"/>
              </w:rPr>
              <w:t>(сумму указать цифрами и прописью)</w:t>
            </w:r>
          </w:p>
        </w:tc>
      </w:tr>
      <w:tr w:rsidR="00242B88" w:rsidRPr="00DE0B4F" w:rsidTr="00DE0B4F">
        <w:trPr>
          <w:cantSplit/>
        </w:trPr>
        <w:tc>
          <w:tcPr>
            <w:tcW w:w="7338" w:type="dxa"/>
          </w:tcPr>
          <w:p w:rsidR="00242B88" w:rsidRPr="00E21A84" w:rsidRDefault="005838AC" w:rsidP="00A101C5">
            <w:pPr>
              <w:spacing w:line="276" w:lineRule="auto"/>
              <w:ind w:firstLine="0"/>
              <w:rPr>
                <w:rFonts w:ascii="Arial" w:hAnsi="Arial" w:cs="Arial"/>
                <w:b/>
                <w:sz w:val="20"/>
              </w:rPr>
            </w:pPr>
            <w:r w:rsidRPr="00E21A84">
              <w:rPr>
                <w:rFonts w:ascii="Arial" w:hAnsi="Arial" w:cs="Arial"/>
                <w:b/>
                <w:sz w:val="20"/>
              </w:rPr>
              <w:t>кроме того,</w:t>
            </w:r>
            <w:r w:rsidR="00242B88" w:rsidRPr="00E21A84">
              <w:rPr>
                <w:rFonts w:ascii="Arial" w:hAnsi="Arial" w:cs="Arial"/>
                <w:b/>
                <w:sz w:val="20"/>
              </w:rPr>
              <w:t xml:space="preserve"> НДС</w:t>
            </w:r>
            <w:r w:rsidR="002B0FE6">
              <w:rPr>
                <w:rFonts w:ascii="Arial" w:hAnsi="Arial" w:cs="Arial"/>
                <w:b/>
                <w:sz w:val="20"/>
              </w:rPr>
              <w:t xml:space="preserve"> </w:t>
            </w:r>
            <w:r w:rsidR="000A5076" w:rsidRPr="00E21A84">
              <w:rPr>
                <w:rFonts w:ascii="Arial" w:hAnsi="Arial" w:cs="Arial"/>
                <w:b/>
                <w:sz w:val="20"/>
              </w:rPr>
              <w:t>(18%)</w:t>
            </w:r>
            <w:r w:rsidR="00242B88" w:rsidRPr="00E21A84">
              <w:rPr>
                <w:rFonts w:ascii="Arial" w:hAnsi="Arial" w:cs="Arial"/>
                <w:b/>
                <w:sz w:val="20"/>
              </w:rPr>
              <w:t>, руб.</w:t>
            </w:r>
          </w:p>
        </w:tc>
        <w:tc>
          <w:tcPr>
            <w:tcW w:w="3030" w:type="dxa"/>
          </w:tcPr>
          <w:p w:rsidR="00242B88" w:rsidRPr="00DE0B4F" w:rsidRDefault="00140B35" w:rsidP="00A101C5">
            <w:pPr>
              <w:spacing w:line="276" w:lineRule="auto"/>
              <w:ind w:firstLine="0"/>
              <w:rPr>
                <w:rFonts w:ascii="Arial" w:hAnsi="Arial" w:cs="Arial"/>
                <w:sz w:val="20"/>
              </w:rPr>
            </w:pPr>
            <w:r w:rsidRPr="00DE0B4F">
              <w:rPr>
                <w:rFonts w:ascii="Arial" w:hAnsi="Arial" w:cs="Arial"/>
                <w:sz w:val="20"/>
              </w:rPr>
              <w:t>_____________________________________</w:t>
            </w:r>
            <w:r w:rsidR="00242B88" w:rsidRPr="00DE0B4F">
              <w:rPr>
                <w:rFonts w:ascii="Arial" w:hAnsi="Arial" w:cs="Arial"/>
                <w:sz w:val="20"/>
              </w:rPr>
              <w:t>____</w:t>
            </w:r>
          </w:p>
          <w:p w:rsidR="00242B88" w:rsidRPr="00DE0B4F" w:rsidRDefault="00242B88" w:rsidP="0015105E">
            <w:pPr>
              <w:spacing w:line="276" w:lineRule="auto"/>
              <w:ind w:firstLine="0"/>
              <w:rPr>
                <w:rFonts w:ascii="Arial" w:hAnsi="Arial" w:cs="Arial"/>
                <w:sz w:val="20"/>
              </w:rPr>
            </w:pPr>
            <w:r w:rsidRPr="00DE0B4F">
              <w:rPr>
                <w:rFonts w:ascii="Arial" w:hAnsi="Arial" w:cs="Arial"/>
                <w:sz w:val="20"/>
                <w:vertAlign w:val="superscript"/>
              </w:rPr>
              <w:t>(сумма НДС)</w:t>
            </w:r>
          </w:p>
        </w:tc>
      </w:tr>
      <w:tr w:rsidR="00242B88" w:rsidRPr="00DE0B4F" w:rsidTr="00DE0B4F">
        <w:trPr>
          <w:cantSplit/>
        </w:trPr>
        <w:tc>
          <w:tcPr>
            <w:tcW w:w="7338" w:type="dxa"/>
          </w:tcPr>
          <w:p w:rsidR="00242B88" w:rsidRPr="00DE0B4F" w:rsidRDefault="00242B88" w:rsidP="00A101C5">
            <w:pPr>
              <w:spacing w:line="276" w:lineRule="auto"/>
              <w:ind w:firstLine="0"/>
              <w:rPr>
                <w:rFonts w:ascii="Arial" w:hAnsi="Arial" w:cs="Arial"/>
                <w:b/>
                <w:bCs/>
                <w:sz w:val="20"/>
              </w:rPr>
            </w:pPr>
            <w:r w:rsidRPr="00DE0B4F">
              <w:rPr>
                <w:rFonts w:ascii="Arial" w:hAnsi="Arial" w:cs="Arial"/>
                <w:b/>
                <w:bCs/>
                <w:sz w:val="20"/>
              </w:rPr>
              <w:t>Итого с НДС, руб.</w:t>
            </w:r>
          </w:p>
        </w:tc>
        <w:tc>
          <w:tcPr>
            <w:tcW w:w="3030" w:type="dxa"/>
          </w:tcPr>
          <w:p w:rsidR="00242B88" w:rsidRPr="00DE0B4F" w:rsidRDefault="00242B88" w:rsidP="00A101C5">
            <w:pPr>
              <w:spacing w:line="276" w:lineRule="auto"/>
              <w:ind w:firstLine="0"/>
              <w:rPr>
                <w:rFonts w:ascii="Arial" w:hAnsi="Arial" w:cs="Arial"/>
                <w:bCs/>
                <w:sz w:val="20"/>
              </w:rPr>
            </w:pPr>
            <w:r w:rsidRPr="00DE0B4F">
              <w:rPr>
                <w:rFonts w:ascii="Arial" w:hAnsi="Arial" w:cs="Arial"/>
                <w:bCs/>
                <w:sz w:val="20"/>
              </w:rPr>
              <w:t>___________________________________</w:t>
            </w:r>
            <w:r w:rsidR="00140B35" w:rsidRPr="00DE0B4F">
              <w:rPr>
                <w:rFonts w:ascii="Arial" w:hAnsi="Arial" w:cs="Arial"/>
                <w:bCs/>
                <w:sz w:val="20"/>
              </w:rPr>
              <w:t>______</w:t>
            </w:r>
          </w:p>
          <w:p w:rsidR="00242B88" w:rsidRPr="00DE0B4F" w:rsidRDefault="00242B88" w:rsidP="0015105E">
            <w:pPr>
              <w:spacing w:line="276" w:lineRule="auto"/>
              <w:ind w:firstLine="0"/>
              <w:rPr>
                <w:rFonts w:ascii="Arial" w:hAnsi="Arial" w:cs="Arial"/>
                <w:bCs/>
                <w:sz w:val="20"/>
              </w:rPr>
            </w:pPr>
            <w:r w:rsidRPr="00DE0B4F">
              <w:rPr>
                <w:rFonts w:ascii="Arial" w:hAnsi="Arial" w:cs="Arial"/>
                <w:bCs/>
                <w:sz w:val="20"/>
                <w:vertAlign w:val="superscript"/>
              </w:rPr>
              <w:t>(</w:t>
            </w:r>
            <w:r w:rsidR="0015105E" w:rsidRPr="00DE0B4F">
              <w:rPr>
                <w:rFonts w:ascii="Arial" w:hAnsi="Arial" w:cs="Arial"/>
                <w:bCs/>
                <w:sz w:val="20"/>
                <w:vertAlign w:val="superscript"/>
              </w:rPr>
              <w:t>сумма</w:t>
            </w:r>
            <w:r w:rsidRPr="00DE0B4F">
              <w:rPr>
                <w:rFonts w:ascii="Arial" w:hAnsi="Arial" w:cs="Arial"/>
                <w:bCs/>
                <w:sz w:val="20"/>
                <w:vertAlign w:val="superscript"/>
              </w:rPr>
              <w:t xml:space="preserve"> с </w:t>
            </w:r>
            <w:r w:rsidR="005838AC" w:rsidRPr="00DE0B4F">
              <w:rPr>
                <w:rFonts w:ascii="Arial" w:hAnsi="Arial" w:cs="Arial"/>
                <w:bCs/>
                <w:sz w:val="20"/>
                <w:vertAlign w:val="superscript"/>
              </w:rPr>
              <w:t>учетом НДС</w:t>
            </w:r>
            <w:r w:rsidRPr="00DE0B4F">
              <w:rPr>
                <w:rFonts w:ascii="Arial" w:hAnsi="Arial" w:cs="Arial"/>
                <w:bCs/>
                <w:sz w:val="20"/>
                <w:vertAlign w:val="superscript"/>
              </w:rPr>
              <w:t>)</w:t>
            </w:r>
          </w:p>
        </w:tc>
      </w:tr>
      <w:tr w:rsidR="006A21AF" w:rsidRPr="00DE0B4F" w:rsidTr="00DE0B4F">
        <w:trPr>
          <w:cantSplit/>
        </w:trPr>
        <w:tc>
          <w:tcPr>
            <w:tcW w:w="7338" w:type="dxa"/>
          </w:tcPr>
          <w:p w:rsidR="006A21AF" w:rsidRPr="00DE0B4F" w:rsidRDefault="006A21AF" w:rsidP="006A21AF">
            <w:pPr>
              <w:spacing w:line="276" w:lineRule="auto"/>
              <w:ind w:firstLine="0"/>
              <w:rPr>
                <w:rFonts w:ascii="Arial" w:hAnsi="Arial" w:cs="Arial"/>
                <w:b/>
                <w:sz w:val="20"/>
              </w:rPr>
            </w:pPr>
            <w:r w:rsidRPr="00DE0B4F">
              <w:rPr>
                <w:rFonts w:ascii="Arial" w:hAnsi="Arial" w:cs="Arial"/>
                <w:b/>
                <w:bCs/>
                <w:sz w:val="20"/>
              </w:rPr>
              <w:t>Срок исполнения договора:</w:t>
            </w:r>
            <w:r w:rsidRPr="00DE0B4F">
              <w:rPr>
                <w:rFonts w:ascii="Arial" w:hAnsi="Arial" w:cs="Arial"/>
                <w:b/>
                <w:sz w:val="20"/>
              </w:rPr>
              <w:t xml:space="preserve"> </w:t>
            </w:r>
          </w:p>
        </w:tc>
        <w:tc>
          <w:tcPr>
            <w:tcW w:w="3030" w:type="dxa"/>
          </w:tcPr>
          <w:p w:rsidR="006A21AF" w:rsidRPr="00DE0B4F" w:rsidRDefault="006A21AF" w:rsidP="00C00AE7">
            <w:pPr>
              <w:spacing w:line="276" w:lineRule="auto"/>
              <w:ind w:firstLine="0"/>
              <w:rPr>
                <w:rFonts w:ascii="Arial" w:hAnsi="Arial" w:cs="Arial"/>
                <w:sz w:val="20"/>
              </w:rPr>
            </w:pPr>
            <w:r w:rsidRPr="00DE0B4F">
              <w:rPr>
                <w:rFonts w:ascii="Arial" w:hAnsi="Arial" w:cs="Arial"/>
                <w:sz w:val="20"/>
              </w:rPr>
              <w:t>_________________________________________</w:t>
            </w:r>
          </w:p>
          <w:p w:rsidR="006A21AF" w:rsidRPr="00DE0B4F" w:rsidRDefault="006A21AF" w:rsidP="006A21AF">
            <w:pPr>
              <w:spacing w:line="276" w:lineRule="auto"/>
              <w:ind w:firstLine="0"/>
              <w:rPr>
                <w:rFonts w:ascii="Arial" w:hAnsi="Arial" w:cs="Arial"/>
                <w:sz w:val="20"/>
              </w:rPr>
            </w:pPr>
            <w:r w:rsidRPr="00DE0B4F">
              <w:rPr>
                <w:rFonts w:ascii="Arial" w:hAnsi="Arial" w:cs="Arial"/>
                <w:sz w:val="20"/>
                <w:vertAlign w:val="superscript"/>
              </w:rPr>
              <w:t>(указать)</w:t>
            </w:r>
          </w:p>
        </w:tc>
      </w:tr>
      <w:tr w:rsidR="006A21AF" w:rsidRPr="00DE0B4F" w:rsidTr="00DE0B4F">
        <w:trPr>
          <w:cantSplit/>
        </w:trPr>
        <w:tc>
          <w:tcPr>
            <w:tcW w:w="7338" w:type="dxa"/>
          </w:tcPr>
          <w:p w:rsidR="006A21AF" w:rsidRPr="00DE0B4F" w:rsidRDefault="006A21AF" w:rsidP="006A21AF">
            <w:pPr>
              <w:spacing w:line="240" w:lineRule="auto"/>
              <w:ind w:firstLine="0"/>
              <w:rPr>
                <w:rFonts w:ascii="Arial" w:hAnsi="Arial" w:cs="Arial"/>
                <w:b/>
                <w:bCs/>
                <w:sz w:val="20"/>
              </w:rPr>
            </w:pPr>
            <w:r w:rsidRPr="00DE0B4F">
              <w:rPr>
                <w:rFonts w:ascii="Arial" w:hAnsi="Arial" w:cs="Arial"/>
                <w:b/>
                <w:bCs/>
                <w:sz w:val="20"/>
              </w:rPr>
              <w:t>Гарантийный срок:</w:t>
            </w:r>
          </w:p>
          <w:p w:rsidR="006A21AF" w:rsidRPr="00DE0B4F" w:rsidRDefault="006A21AF" w:rsidP="006A21AF">
            <w:pPr>
              <w:spacing w:line="240" w:lineRule="auto"/>
              <w:ind w:firstLine="0"/>
              <w:rPr>
                <w:rFonts w:ascii="Arial" w:hAnsi="Arial" w:cs="Arial"/>
                <w:b/>
                <w:bCs/>
                <w:sz w:val="20"/>
              </w:rPr>
            </w:pPr>
          </w:p>
        </w:tc>
        <w:tc>
          <w:tcPr>
            <w:tcW w:w="3030" w:type="dxa"/>
          </w:tcPr>
          <w:p w:rsidR="006A21AF" w:rsidRPr="00DE0B4F" w:rsidRDefault="006A21AF" w:rsidP="00C00AE7">
            <w:pPr>
              <w:spacing w:line="276" w:lineRule="auto"/>
              <w:ind w:firstLine="0"/>
              <w:rPr>
                <w:rFonts w:ascii="Arial" w:hAnsi="Arial" w:cs="Arial"/>
                <w:sz w:val="20"/>
              </w:rPr>
            </w:pPr>
          </w:p>
        </w:tc>
      </w:tr>
      <w:tr w:rsidR="006A21AF" w:rsidRPr="00DE0B4F" w:rsidTr="00DE0B4F">
        <w:trPr>
          <w:cantSplit/>
        </w:trPr>
        <w:tc>
          <w:tcPr>
            <w:tcW w:w="7338" w:type="dxa"/>
          </w:tcPr>
          <w:p w:rsidR="006A21AF" w:rsidRPr="00DE0B4F" w:rsidRDefault="006A21AF" w:rsidP="006A21AF">
            <w:pPr>
              <w:spacing w:line="276" w:lineRule="auto"/>
              <w:ind w:firstLine="0"/>
              <w:rPr>
                <w:rFonts w:ascii="Arial" w:hAnsi="Arial" w:cs="Arial"/>
                <w:b/>
                <w:bCs/>
                <w:sz w:val="20"/>
              </w:rPr>
            </w:pPr>
            <w:r w:rsidRPr="00DE0B4F">
              <w:rPr>
                <w:rFonts w:ascii="Arial" w:hAnsi="Arial" w:cs="Arial"/>
                <w:bCs/>
                <w:sz w:val="20"/>
              </w:rPr>
              <w:t>- на материалы, оборудование, з/ч</w:t>
            </w:r>
            <w:r w:rsidRPr="00DE0B4F">
              <w:rPr>
                <w:rFonts w:ascii="Arial" w:hAnsi="Arial" w:cs="Arial"/>
                <w:b/>
                <w:bCs/>
                <w:sz w:val="20"/>
              </w:rPr>
              <w:t xml:space="preserve"> </w:t>
            </w:r>
          </w:p>
        </w:tc>
        <w:tc>
          <w:tcPr>
            <w:tcW w:w="3030" w:type="dxa"/>
          </w:tcPr>
          <w:p w:rsidR="006A21AF" w:rsidRPr="00DE0B4F" w:rsidRDefault="006A21AF" w:rsidP="00C00AE7">
            <w:pPr>
              <w:spacing w:line="276" w:lineRule="auto"/>
              <w:ind w:firstLine="0"/>
              <w:rPr>
                <w:rFonts w:ascii="Arial" w:hAnsi="Arial" w:cs="Arial"/>
                <w:bCs/>
                <w:sz w:val="20"/>
              </w:rPr>
            </w:pPr>
            <w:r w:rsidRPr="00DE0B4F">
              <w:rPr>
                <w:rFonts w:ascii="Arial" w:hAnsi="Arial" w:cs="Arial"/>
                <w:bCs/>
                <w:sz w:val="20"/>
              </w:rPr>
              <w:t>_________________________________________</w:t>
            </w:r>
          </w:p>
          <w:p w:rsidR="006A21AF" w:rsidRPr="00DE0B4F" w:rsidRDefault="006A21AF" w:rsidP="00C00AE7">
            <w:pPr>
              <w:spacing w:line="276" w:lineRule="auto"/>
              <w:ind w:firstLine="0"/>
              <w:rPr>
                <w:rFonts w:ascii="Arial" w:hAnsi="Arial" w:cs="Arial"/>
                <w:bCs/>
                <w:sz w:val="20"/>
                <w:vertAlign w:val="superscript"/>
              </w:rPr>
            </w:pPr>
            <w:r w:rsidRPr="00DE0B4F">
              <w:rPr>
                <w:rFonts w:ascii="Arial" w:hAnsi="Arial" w:cs="Arial"/>
                <w:bCs/>
                <w:sz w:val="20"/>
                <w:vertAlign w:val="superscript"/>
              </w:rPr>
              <w:t>(указать)</w:t>
            </w:r>
          </w:p>
          <w:p w:rsidR="006A21AF" w:rsidRPr="00DE0B4F" w:rsidRDefault="006A21AF" w:rsidP="00C00AE7">
            <w:pPr>
              <w:spacing w:line="276" w:lineRule="auto"/>
              <w:ind w:firstLine="0"/>
              <w:rPr>
                <w:rFonts w:ascii="Arial" w:hAnsi="Arial" w:cs="Arial"/>
                <w:bCs/>
                <w:sz w:val="20"/>
              </w:rPr>
            </w:pPr>
          </w:p>
        </w:tc>
      </w:tr>
      <w:tr w:rsidR="006A21AF" w:rsidRPr="00DE0B4F" w:rsidTr="00DE0B4F">
        <w:trPr>
          <w:cantSplit/>
        </w:trPr>
        <w:tc>
          <w:tcPr>
            <w:tcW w:w="7338" w:type="dxa"/>
          </w:tcPr>
          <w:p w:rsidR="006A21AF" w:rsidRPr="00DE0B4F" w:rsidRDefault="006A21AF" w:rsidP="006A21AF">
            <w:pPr>
              <w:spacing w:line="276" w:lineRule="auto"/>
              <w:ind w:firstLine="0"/>
              <w:rPr>
                <w:rFonts w:ascii="Arial" w:hAnsi="Arial" w:cs="Arial"/>
                <w:b/>
                <w:bCs/>
                <w:sz w:val="20"/>
              </w:rPr>
            </w:pPr>
            <w:r w:rsidRPr="00DE0B4F">
              <w:rPr>
                <w:rFonts w:ascii="Arial" w:hAnsi="Arial" w:cs="Arial"/>
                <w:bCs/>
                <w:sz w:val="20"/>
              </w:rPr>
              <w:t>- на работы/услуги</w:t>
            </w:r>
            <w:r w:rsidRPr="00DE0B4F">
              <w:rPr>
                <w:rFonts w:ascii="Arial" w:hAnsi="Arial" w:cs="Arial"/>
                <w:b/>
                <w:bCs/>
                <w:sz w:val="20"/>
              </w:rPr>
              <w:t xml:space="preserve"> </w:t>
            </w:r>
          </w:p>
        </w:tc>
        <w:tc>
          <w:tcPr>
            <w:tcW w:w="3030" w:type="dxa"/>
          </w:tcPr>
          <w:p w:rsidR="006A21AF" w:rsidRPr="00DE0B4F" w:rsidRDefault="006A21AF" w:rsidP="00C00AE7">
            <w:pPr>
              <w:spacing w:line="276" w:lineRule="auto"/>
              <w:ind w:firstLine="0"/>
              <w:rPr>
                <w:rFonts w:ascii="Arial" w:hAnsi="Arial" w:cs="Arial"/>
                <w:bCs/>
                <w:sz w:val="20"/>
              </w:rPr>
            </w:pPr>
            <w:r w:rsidRPr="00DE0B4F">
              <w:rPr>
                <w:rFonts w:ascii="Arial" w:hAnsi="Arial" w:cs="Arial"/>
                <w:bCs/>
                <w:sz w:val="20"/>
              </w:rPr>
              <w:t>_________________________________________</w:t>
            </w:r>
          </w:p>
          <w:p w:rsidR="006A21AF" w:rsidRPr="00DE0B4F" w:rsidRDefault="006A21AF" w:rsidP="00C00AE7">
            <w:pPr>
              <w:spacing w:line="276" w:lineRule="auto"/>
              <w:ind w:firstLine="0"/>
              <w:rPr>
                <w:rFonts w:ascii="Arial" w:hAnsi="Arial" w:cs="Arial"/>
                <w:bCs/>
                <w:sz w:val="20"/>
                <w:vertAlign w:val="superscript"/>
              </w:rPr>
            </w:pPr>
            <w:r w:rsidRPr="00DE0B4F">
              <w:rPr>
                <w:rFonts w:ascii="Arial" w:hAnsi="Arial" w:cs="Arial"/>
                <w:bCs/>
                <w:sz w:val="20"/>
                <w:vertAlign w:val="superscript"/>
              </w:rPr>
              <w:t>(указать)</w:t>
            </w:r>
          </w:p>
          <w:p w:rsidR="006A21AF" w:rsidRPr="00DE0B4F" w:rsidRDefault="006A21AF" w:rsidP="00C00AE7">
            <w:pPr>
              <w:spacing w:line="276" w:lineRule="auto"/>
              <w:ind w:firstLine="0"/>
              <w:rPr>
                <w:rFonts w:ascii="Arial" w:hAnsi="Arial" w:cs="Arial"/>
                <w:bCs/>
                <w:sz w:val="20"/>
              </w:rPr>
            </w:pPr>
          </w:p>
        </w:tc>
      </w:tr>
      <w:tr w:rsidR="006A21AF" w:rsidRPr="00DE0B4F" w:rsidTr="00DE0B4F">
        <w:trPr>
          <w:cantSplit/>
        </w:trPr>
        <w:tc>
          <w:tcPr>
            <w:tcW w:w="7338" w:type="dxa"/>
          </w:tcPr>
          <w:p w:rsidR="006A21AF" w:rsidRPr="00DE0B4F" w:rsidRDefault="006A21AF" w:rsidP="006A21AF">
            <w:pPr>
              <w:spacing w:line="276" w:lineRule="auto"/>
              <w:ind w:firstLine="0"/>
              <w:jc w:val="left"/>
              <w:rPr>
                <w:rFonts w:ascii="Arial" w:hAnsi="Arial" w:cs="Arial"/>
                <w:sz w:val="20"/>
              </w:rPr>
            </w:pPr>
            <w:r w:rsidRPr="00DE0B4F">
              <w:rPr>
                <w:rFonts w:ascii="Arial" w:hAnsi="Arial" w:cs="Arial"/>
                <w:b/>
                <w:bCs/>
                <w:sz w:val="20"/>
              </w:rPr>
              <w:t>Привлечение субподрядчиков (соисполнителей)</w:t>
            </w:r>
          </w:p>
        </w:tc>
        <w:tc>
          <w:tcPr>
            <w:tcW w:w="3030" w:type="dxa"/>
          </w:tcPr>
          <w:p w:rsidR="006A21AF" w:rsidRPr="00DE0B4F" w:rsidRDefault="006A21AF" w:rsidP="00C00AE7">
            <w:pPr>
              <w:spacing w:line="276" w:lineRule="auto"/>
              <w:ind w:firstLine="0"/>
              <w:rPr>
                <w:rFonts w:ascii="Arial" w:hAnsi="Arial" w:cs="Arial"/>
                <w:sz w:val="20"/>
              </w:rPr>
            </w:pPr>
            <w:r w:rsidRPr="00DE0B4F">
              <w:rPr>
                <w:rFonts w:ascii="Arial" w:hAnsi="Arial" w:cs="Arial"/>
                <w:sz w:val="20"/>
              </w:rPr>
              <w:t>_________________________________________</w:t>
            </w:r>
          </w:p>
          <w:p w:rsidR="006A21AF" w:rsidRPr="00DE0B4F" w:rsidRDefault="000A5076" w:rsidP="00C00AE7">
            <w:pPr>
              <w:spacing w:line="276" w:lineRule="auto"/>
              <w:ind w:firstLine="0"/>
              <w:rPr>
                <w:rFonts w:ascii="Arial" w:hAnsi="Arial" w:cs="Arial"/>
                <w:sz w:val="20"/>
                <w:vertAlign w:val="superscript"/>
              </w:rPr>
            </w:pPr>
            <w:r w:rsidRPr="00DE0B4F">
              <w:rPr>
                <w:rFonts w:ascii="Arial" w:hAnsi="Arial" w:cs="Arial"/>
                <w:sz w:val="20"/>
                <w:vertAlign w:val="superscript"/>
              </w:rPr>
              <w:t>(указать)</w:t>
            </w:r>
            <w:r w:rsidR="006A21AF" w:rsidRPr="00DE0B4F">
              <w:rPr>
                <w:rFonts w:ascii="Arial" w:hAnsi="Arial" w:cs="Arial"/>
                <w:sz w:val="20"/>
                <w:vertAlign w:val="superscript"/>
              </w:rPr>
              <w:t>)</w:t>
            </w:r>
          </w:p>
        </w:tc>
      </w:tr>
      <w:tr w:rsidR="00DE0B4F" w:rsidRPr="00DE0B4F" w:rsidTr="00DE0B4F">
        <w:trPr>
          <w:cantSplit/>
        </w:trPr>
        <w:tc>
          <w:tcPr>
            <w:tcW w:w="7338" w:type="dxa"/>
          </w:tcPr>
          <w:p w:rsidR="00DE0B4F" w:rsidRPr="00DE0B4F" w:rsidRDefault="00DE0B4F" w:rsidP="006A21AF">
            <w:pPr>
              <w:spacing w:line="276" w:lineRule="auto"/>
              <w:ind w:firstLine="0"/>
              <w:jc w:val="left"/>
              <w:rPr>
                <w:rFonts w:ascii="Arial" w:hAnsi="Arial" w:cs="Arial"/>
                <w:b/>
                <w:bCs/>
                <w:sz w:val="20"/>
              </w:rPr>
            </w:pPr>
          </w:p>
        </w:tc>
        <w:tc>
          <w:tcPr>
            <w:tcW w:w="3030" w:type="dxa"/>
          </w:tcPr>
          <w:p w:rsidR="00DE0B4F" w:rsidRPr="00DE0B4F" w:rsidRDefault="00DE0B4F" w:rsidP="00C00AE7">
            <w:pPr>
              <w:spacing w:line="276" w:lineRule="auto"/>
              <w:ind w:firstLine="0"/>
              <w:rPr>
                <w:rFonts w:ascii="Arial" w:hAnsi="Arial" w:cs="Arial"/>
                <w:sz w:val="20"/>
              </w:rPr>
            </w:pPr>
          </w:p>
        </w:tc>
      </w:tr>
      <w:tr w:rsidR="00DE0B4F" w:rsidRPr="00DE0B4F" w:rsidTr="00DE0B4F">
        <w:trPr>
          <w:cantSplit/>
        </w:trPr>
        <w:tc>
          <w:tcPr>
            <w:tcW w:w="7338" w:type="dxa"/>
          </w:tcPr>
          <w:p w:rsidR="00DE0B4F" w:rsidRPr="00DE0B4F" w:rsidRDefault="00DE0B4F" w:rsidP="006A21AF">
            <w:pPr>
              <w:spacing w:line="276" w:lineRule="auto"/>
              <w:ind w:firstLine="0"/>
              <w:jc w:val="left"/>
              <w:rPr>
                <w:rFonts w:ascii="Arial" w:hAnsi="Arial" w:cs="Arial"/>
                <w:b/>
                <w:bCs/>
                <w:sz w:val="20"/>
              </w:rPr>
            </w:pPr>
          </w:p>
        </w:tc>
        <w:tc>
          <w:tcPr>
            <w:tcW w:w="3030" w:type="dxa"/>
          </w:tcPr>
          <w:p w:rsidR="00DE0B4F" w:rsidRPr="00DE0B4F" w:rsidRDefault="00DE0B4F" w:rsidP="00C00AE7">
            <w:pPr>
              <w:spacing w:line="276" w:lineRule="auto"/>
              <w:ind w:firstLine="0"/>
              <w:rPr>
                <w:rFonts w:ascii="Arial" w:hAnsi="Arial" w:cs="Arial"/>
                <w:sz w:val="20"/>
              </w:rPr>
            </w:pPr>
          </w:p>
        </w:tc>
      </w:tr>
      <w:tr w:rsidR="000A5076" w:rsidRPr="00DE0B4F" w:rsidTr="00DE0B4F">
        <w:trPr>
          <w:cantSplit/>
        </w:trPr>
        <w:tc>
          <w:tcPr>
            <w:tcW w:w="7338" w:type="dxa"/>
          </w:tcPr>
          <w:p w:rsidR="000A5076" w:rsidRPr="00DE0B4F" w:rsidRDefault="000A5076" w:rsidP="006A21AF">
            <w:pPr>
              <w:spacing w:line="276" w:lineRule="auto"/>
              <w:ind w:firstLine="0"/>
              <w:jc w:val="left"/>
              <w:rPr>
                <w:rFonts w:ascii="Arial" w:hAnsi="Arial" w:cs="Arial"/>
                <w:b/>
                <w:bCs/>
                <w:sz w:val="20"/>
              </w:rPr>
            </w:pPr>
            <w:r w:rsidRPr="00DE0B4F">
              <w:rPr>
                <w:rFonts w:ascii="Arial" w:hAnsi="Arial" w:cs="Arial"/>
                <w:b/>
                <w:bCs/>
                <w:sz w:val="20"/>
              </w:rPr>
              <w:t>Условия оплаты</w:t>
            </w:r>
          </w:p>
          <w:p w:rsidR="00DE0B4F" w:rsidRPr="00D54E39" w:rsidRDefault="00D54E39" w:rsidP="00DE0B4F">
            <w:pPr>
              <w:tabs>
                <w:tab w:val="left" w:pos="176"/>
              </w:tabs>
              <w:spacing w:line="240" w:lineRule="auto"/>
              <w:ind w:left="176" w:firstLine="0"/>
              <w:rPr>
                <w:rFonts w:ascii="Arial" w:hAnsi="Arial" w:cs="Arial"/>
                <w:snapToGrid/>
                <w:sz w:val="20"/>
              </w:rPr>
            </w:pPr>
            <w:r w:rsidRPr="00D54E39">
              <w:rPr>
                <w:rFonts w:ascii="Arial" w:hAnsi="Arial" w:cs="Arial"/>
                <w:snapToGrid/>
                <w:sz w:val="20"/>
              </w:rPr>
              <w:t xml:space="preserve">Оплата стоимости услуг производится Заказчиком в течение 80 (восьмидесяти) календарных дней </w:t>
            </w:r>
            <w:proofErr w:type="gramStart"/>
            <w:r w:rsidRPr="00D54E39">
              <w:rPr>
                <w:rFonts w:ascii="Arial" w:hAnsi="Arial" w:cs="Arial"/>
                <w:snapToGrid/>
                <w:sz w:val="20"/>
              </w:rPr>
              <w:t>с даты подписания</w:t>
            </w:r>
            <w:proofErr w:type="gramEnd"/>
            <w:r w:rsidRPr="00D54E39">
              <w:rPr>
                <w:rFonts w:ascii="Arial" w:hAnsi="Arial" w:cs="Arial"/>
                <w:snapToGrid/>
                <w:sz w:val="20"/>
              </w:rPr>
              <w:t xml:space="preserve"> Заказчиком Акта сдачи-приемки оказанных услуг и при условии наличия соответствующего счета-фактуры Исполнителя</w:t>
            </w:r>
            <w:r w:rsidR="00DE0B4F" w:rsidRPr="00D54E39">
              <w:rPr>
                <w:rFonts w:ascii="Arial" w:hAnsi="Arial" w:cs="Arial"/>
                <w:snapToGrid/>
                <w:sz w:val="20"/>
              </w:rPr>
              <w:t xml:space="preserve">. </w:t>
            </w:r>
          </w:p>
          <w:p w:rsidR="004C667E" w:rsidRPr="00DE0B4F" w:rsidRDefault="004C667E" w:rsidP="00545594">
            <w:pPr>
              <w:spacing w:line="276" w:lineRule="auto"/>
              <w:ind w:firstLine="0"/>
              <w:jc w:val="left"/>
              <w:rPr>
                <w:rFonts w:ascii="Arial" w:hAnsi="Arial" w:cs="Arial"/>
                <w:b/>
                <w:bCs/>
                <w:sz w:val="20"/>
              </w:rPr>
            </w:pPr>
          </w:p>
        </w:tc>
        <w:tc>
          <w:tcPr>
            <w:tcW w:w="3030" w:type="dxa"/>
          </w:tcPr>
          <w:p w:rsidR="000A5076" w:rsidRPr="00DE0B4F" w:rsidRDefault="000A5076" w:rsidP="00C00AE7">
            <w:pPr>
              <w:spacing w:line="276" w:lineRule="auto"/>
              <w:ind w:firstLine="0"/>
              <w:rPr>
                <w:rFonts w:ascii="Arial" w:hAnsi="Arial" w:cs="Arial"/>
                <w:sz w:val="20"/>
              </w:rPr>
            </w:pPr>
          </w:p>
        </w:tc>
      </w:tr>
      <w:tr w:rsidR="006A21AF" w:rsidRPr="00DE0B4F" w:rsidTr="00DE0B4F">
        <w:trPr>
          <w:cantSplit/>
        </w:trPr>
        <w:tc>
          <w:tcPr>
            <w:tcW w:w="7338" w:type="dxa"/>
          </w:tcPr>
          <w:p w:rsidR="006A21AF" w:rsidRPr="00DE0B4F" w:rsidRDefault="006A21AF" w:rsidP="006A21AF">
            <w:pPr>
              <w:spacing w:line="276" w:lineRule="auto"/>
              <w:ind w:firstLine="0"/>
              <w:rPr>
                <w:rFonts w:ascii="Arial" w:hAnsi="Arial" w:cs="Arial"/>
                <w:b/>
                <w:bCs/>
                <w:sz w:val="20"/>
              </w:rPr>
            </w:pPr>
            <w:r w:rsidRPr="00DE0B4F">
              <w:rPr>
                <w:rFonts w:ascii="Arial" w:hAnsi="Arial" w:cs="Arial"/>
                <w:b/>
                <w:bCs/>
                <w:sz w:val="20"/>
              </w:rPr>
              <w:t xml:space="preserve">Согласие с проектом Договора Заказчика </w:t>
            </w:r>
          </w:p>
        </w:tc>
        <w:tc>
          <w:tcPr>
            <w:tcW w:w="3030" w:type="dxa"/>
          </w:tcPr>
          <w:p w:rsidR="006A21AF" w:rsidRPr="00DE0B4F" w:rsidRDefault="006A21AF" w:rsidP="00C00AE7">
            <w:pPr>
              <w:spacing w:line="276" w:lineRule="auto"/>
              <w:ind w:firstLine="0"/>
              <w:rPr>
                <w:rFonts w:ascii="Arial" w:hAnsi="Arial" w:cs="Arial"/>
                <w:bCs/>
                <w:sz w:val="20"/>
              </w:rPr>
            </w:pPr>
            <w:r w:rsidRPr="00DE0B4F">
              <w:rPr>
                <w:rFonts w:ascii="Arial" w:hAnsi="Arial" w:cs="Arial"/>
                <w:bCs/>
                <w:sz w:val="20"/>
              </w:rPr>
              <w:t>_________________________________________</w:t>
            </w:r>
          </w:p>
          <w:p w:rsidR="006A21AF" w:rsidRPr="00DE0B4F" w:rsidRDefault="006A21AF" w:rsidP="00C00AE7">
            <w:pPr>
              <w:spacing w:line="276" w:lineRule="auto"/>
              <w:ind w:firstLine="0"/>
              <w:rPr>
                <w:rFonts w:ascii="Arial" w:hAnsi="Arial" w:cs="Arial"/>
                <w:bCs/>
                <w:sz w:val="20"/>
              </w:rPr>
            </w:pPr>
            <w:r w:rsidRPr="00DE0B4F">
              <w:rPr>
                <w:rFonts w:ascii="Arial" w:hAnsi="Arial" w:cs="Arial"/>
                <w:bCs/>
                <w:sz w:val="20"/>
                <w:vertAlign w:val="superscript"/>
              </w:rPr>
              <w:t>(да/нет)</w:t>
            </w:r>
          </w:p>
        </w:tc>
      </w:tr>
      <w:tr w:rsidR="006A21AF" w:rsidRPr="00DE0B4F" w:rsidTr="00DE0B4F">
        <w:trPr>
          <w:cantSplit/>
        </w:trPr>
        <w:tc>
          <w:tcPr>
            <w:tcW w:w="7338" w:type="dxa"/>
          </w:tcPr>
          <w:p w:rsidR="006A21AF" w:rsidRPr="00DE0B4F" w:rsidRDefault="006A21AF" w:rsidP="006A21AF">
            <w:pPr>
              <w:spacing w:line="276" w:lineRule="auto"/>
              <w:ind w:firstLine="0"/>
              <w:rPr>
                <w:rFonts w:ascii="Arial" w:hAnsi="Arial" w:cs="Arial"/>
                <w:b/>
                <w:sz w:val="20"/>
              </w:rPr>
            </w:pPr>
            <w:r w:rsidRPr="00DE0B4F">
              <w:rPr>
                <w:rFonts w:ascii="Arial" w:hAnsi="Arial" w:cs="Arial"/>
                <w:b/>
                <w:bCs/>
                <w:sz w:val="20"/>
              </w:rPr>
              <w:t xml:space="preserve">Альтернативные предложения </w:t>
            </w:r>
          </w:p>
        </w:tc>
        <w:tc>
          <w:tcPr>
            <w:tcW w:w="3030" w:type="dxa"/>
          </w:tcPr>
          <w:p w:rsidR="006A21AF" w:rsidRPr="00DE0B4F" w:rsidRDefault="006A21AF" w:rsidP="00C00AE7">
            <w:pPr>
              <w:spacing w:line="276" w:lineRule="auto"/>
              <w:ind w:firstLine="0"/>
              <w:rPr>
                <w:rFonts w:ascii="Arial" w:hAnsi="Arial" w:cs="Arial"/>
                <w:sz w:val="20"/>
              </w:rPr>
            </w:pPr>
            <w:r w:rsidRPr="00DE0B4F">
              <w:rPr>
                <w:rFonts w:ascii="Arial" w:hAnsi="Arial" w:cs="Arial"/>
                <w:sz w:val="20"/>
              </w:rPr>
              <w:t>_________________________________________</w:t>
            </w:r>
          </w:p>
          <w:p w:rsidR="006A21AF" w:rsidRPr="00DE0B4F" w:rsidRDefault="006A21AF" w:rsidP="00C00AE7">
            <w:pPr>
              <w:spacing w:line="276" w:lineRule="auto"/>
              <w:ind w:firstLine="0"/>
              <w:rPr>
                <w:rFonts w:ascii="Arial" w:hAnsi="Arial" w:cs="Arial"/>
                <w:sz w:val="20"/>
              </w:rPr>
            </w:pPr>
            <w:r w:rsidRPr="00DE0B4F">
              <w:rPr>
                <w:rFonts w:ascii="Arial" w:hAnsi="Arial" w:cs="Arial"/>
                <w:sz w:val="20"/>
                <w:vertAlign w:val="superscript"/>
              </w:rPr>
              <w:t>(да/нет)</w:t>
            </w:r>
          </w:p>
        </w:tc>
      </w:tr>
    </w:tbl>
    <w:p w:rsidR="00055407" w:rsidRPr="00DE0B4F" w:rsidRDefault="00055407" w:rsidP="00A101C5">
      <w:pPr>
        <w:spacing w:line="276" w:lineRule="auto"/>
        <w:ind w:firstLine="0"/>
        <w:rPr>
          <w:rFonts w:ascii="Arial" w:hAnsi="Arial" w:cs="Arial"/>
          <w:sz w:val="20"/>
        </w:rPr>
      </w:pPr>
    </w:p>
    <w:p w:rsidR="00E044C1" w:rsidRPr="00DE0B4F" w:rsidRDefault="00055407" w:rsidP="00124631">
      <w:pPr>
        <w:spacing w:line="276" w:lineRule="auto"/>
        <w:ind w:firstLine="0"/>
        <w:rPr>
          <w:rFonts w:ascii="Arial" w:hAnsi="Arial" w:cs="Arial"/>
          <w:color w:val="000000"/>
          <w:sz w:val="20"/>
        </w:rPr>
      </w:pPr>
      <w:r w:rsidRPr="00DE0B4F">
        <w:rPr>
          <w:rFonts w:ascii="Arial" w:hAnsi="Arial" w:cs="Arial"/>
          <w:color w:val="000000"/>
          <w:sz w:val="20"/>
        </w:rPr>
        <w:t xml:space="preserve">Настоящее Предложение </w:t>
      </w:r>
      <w:proofErr w:type="gramStart"/>
      <w:r w:rsidRPr="00DE0B4F">
        <w:rPr>
          <w:rFonts w:ascii="Arial" w:hAnsi="Arial" w:cs="Arial"/>
          <w:color w:val="000000"/>
          <w:sz w:val="20"/>
        </w:rPr>
        <w:t>имеет правовой статус оферты и действует</w:t>
      </w:r>
      <w:proofErr w:type="gramEnd"/>
      <w:r w:rsidRPr="00DE0B4F">
        <w:rPr>
          <w:rFonts w:ascii="Arial" w:hAnsi="Arial" w:cs="Arial"/>
          <w:color w:val="000000"/>
          <w:sz w:val="20"/>
        </w:rPr>
        <w:t xml:space="preserve"> </w:t>
      </w:r>
      <w:r w:rsidR="00346D80" w:rsidRPr="00DE0B4F">
        <w:rPr>
          <w:rFonts w:ascii="Arial" w:hAnsi="Arial" w:cs="Arial"/>
          <w:color w:val="000000"/>
          <w:sz w:val="20"/>
        </w:rPr>
        <w:t xml:space="preserve">          </w:t>
      </w:r>
      <w:r w:rsidR="00DE0B4F">
        <w:rPr>
          <w:rFonts w:ascii="Arial" w:hAnsi="Arial" w:cs="Arial"/>
          <w:color w:val="000000"/>
          <w:sz w:val="20"/>
        </w:rPr>
        <w:t xml:space="preserve">                           </w:t>
      </w:r>
      <w:r w:rsidR="00346D80" w:rsidRPr="00DE0B4F">
        <w:rPr>
          <w:rFonts w:ascii="Arial" w:hAnsi="Arial" w:cs="Arial"/>
          <w:color w:val="000000"/>
          <w:sz w:val="20"/>
        </w:rPr>
        <w:t xml:space="preserve">   </w:t>
      </w:r>
      <w:r w:rsidRPr="00DE0B4F">
        <w:rPr>
          <w:rFonts w:ascii="Arial" w:hAnsi="Arial" w:cs="Arial"/>
          <w:color w:val="000000"/>
          <w:sz w:val="20"/>
        </w:rPr>
        <w:t>до «___</w:t>
      </w:r>
      <w:r w:rsidR="001A797F" w:rsidRPr="00DE0B4F">
        <w:rPr>
          <w:rFonts w:ascii="Arial" w:hAnsi="Arial" w:cs="Arial"/>
          <w:color w:val="000000"/>
          <w:sz w:val="20"/>
        </w:rPr>
        <w:t xml:space="preserve">_» </w:t>
      </w:r>
      <w:r w:rsidR="00346D80" w:rsidRPr="00DE0B4F">
        <w:rPr>
          <w:rFonts w:ascii="Arial" w:hAnsi="Arial" w:cs="Arial"/>
          <w:color w:val="000000"/>
          <w:sz w:val="20"/>
        </w:rPr>
        <w:t>_____________________20___ г</w:t>
      </w:r>
      <w:r w:rsidRPr="00DE0B4F">
        <w:rPr>
          <w:rFonts w:ascii="Arial" w:hAnsi="Arial" w:cs="Arial"/>
          <w:color w:val="000000"/>
          <w:sz w:val="20"/>
        </w:rPr>
        <w:t>ода.</w:t>
      </w:r>
    </w:p>
    <w:p w:rsidR="00DA63D2" w:rsidRPr="00DE0B4F" w:rsidRDefault="00DA63D2" w:rsidP="00DA63D2">
      <w:pPr>
        <w:spacing w:line="276" w:lineRule="auto"/>
        <w:ind w:firstLine="0"/>
        <w:jc w:val="left"/>
        <w:rPr>
          <w:rFonts w:ascii="Arial" w:hAnsi="Arial" w:cs="Arial"/>
          <w:sz w:val="20"/>
        </w:rPr>
      </w:pPr>
    </w:p>
    <w:p w:rsidR="00E044C1" w:rsidRPr="00DE0B4F" w:rsidRDefault="00E044C1" w:rsidP="00D86125">
      <w:pPr>
        <w:spacing w:line="276" w:lineRule="auto"/>
        <w:ind w:firstLine="0"/>
        <w:rPr>
          <w:rFonts w:ascii="Arial" w:hAnsi="Arial" w:cs="Arial"/>
          <w:color w:val="FF0000"/>
          <w:sz w:val="20"/>
        </w:rPr>
      </w:pPr>
    </w:p>
    <w:p w:rsidR="00055407" w:rsidRPr="00DE0B4F" w:rsidRDefault="00055407" w:rsidP="00C5351E">
      <w:pPr>
        <w:spacing w:line="276" w:lineRule="auto"/>
        <w:ind w:firstLine="0"/>
        <w:rPr>
          <w:rFonts w:ascii="Arial" w:hAnsi="Arial" w:cs="Arial"/>
          <w:sz w:val="20"/>
        </w:rPr>
      </w:pPr>
      <w:r w:rsidRPr="00DE0B4F">
        <w:rPr>
          <w:rFonts w:ascii="Arial" w:hAnsi="Arial" w:cs="Arial"/>
          <w:sz w:val="20"/>
        </w:rPr>
        <w:t>Настоящее Предложение дополняется следующими неотъемлемы</w:t>
      </w:r>
      <w:r w:rsidR="00E43589" w:rsidRPr="00DE0B4F">
        <w:rPr>
          <w:rFonts w:ascii="Arial" w:hAnsi="Arial" w:cs="Arial"/>
          <w:sz w:val="20"/>
        </w:rPr>
        <w:t>ми</w:t>
      </w:r>
      <w:r w:rsidRPr="00DE0B4F">
        <w:rPr>
          <w:rFonts w:ascii="Arial" w:hAnsi="Arial" w:cs="Arial"/>
          <w:sz w:val="20"/>
        </w:rPr>
        <w:t xml:space="preserve"> приложения</w:t>
      </w:r>
      <w:r w:rsidR="00E43589" w:rsidRPr="00DE0B4F">
        <w:rPr>
          <w:rFonts w:ascii="Arial" w:hAnsi="Arial" w:cs="Arial"/>
          <w:sz w:val="20"/>
        </w:rPr>
        <w:t>ми</w:t>
      </w:r>
      <w:r w:rsidRPr="00DE0B4F">
        <w:rPr>
          <w:rFonts w:ascii="Arial" w:hAnsi="Arial" w:cs="Arial"/>
          <w:sz w:val="20"/>
        </w:rPr>
        <w:t>:</w:t>
      </w:r>
    </w:p>
    <w:p w:rsidR="00055407" w:rsidRPr="00DE0B4F" w:rsidRDefault="00FC08DB" w:rsidP="00C5351E">
      <w:pPr>
        <w:numPr>
          <w:ilvl w:val="0"/>
          <w:numId w:val="5"/>
        </w:numPr>
        <w:tabs>
          <w:tab w:val="clear" w:pos="927"/>
          <w:tab w:val="left" w:pos="567"/>
        </w:tabs>
        <w:spacing w:line="276" w:lineRule="auto"/>
        <w:ind w:left="567" w:hanging="567"/>
        <w:rPr>
          <w:rFonts w:ascii="Arial" w:hAnsi="Arial" w:cs="Arial"/>
          <w:color w:val="000000"/>
          <w:sz w:val="20"/>
        </w:rPr>
      </w:pPr>
      <w:r w:rsidRPr="00DE0B4F">
        <w:rPr>
          <w:rFonts w:ascii="Arial" w:hAnsi="Arial" w:cs="Arial"/>
          <w:color w:val="000000"/>
          <w:sz w:val="20"/>
        </w:rPr>
        <w:t xml:space="preserve">Часть №1.Коммерческое предложение </w:t>
      </w:r>
      <w:r w:rsidR="00055407" w:rsidRPr="00DE0B4F">
        <w:rPr>
          <w:rFonts w:ascii="Arial" w:hAnsi="Arial" w:cs="Arial"/>
          <w:color w:val="000000"/>
          <w:sz w:val="20"/>
        </w:rPr>
        <w:t>на ____ листах</w:t>
      </w:r>
      <w:r w:rsidR="00055407" w:rsidRPr="00DE0B4F">
        <w:rPr>
          <w:rFonts w:ascii="Arial" w:hAnsi="Arial" w:cs="Arial"/>
          <w:sz w:val="20"/>
        </w:rPr>
        <w:t>.</w:t>
      </w:r>
    </w:p>
    <w:p w:rsidR="00C5351E" w:rsidRPr="00DE0B4F" w:rsidRDefault="00FC08DB" w:rsidP="00C5351E">
      <w:pPr>
        <w:numPr>
          <w:ilvl w:val="0"/>
          <w:numId w:val="5"/>
        </w:numPr>
        <w:tabs>
          <w:tab w:val="clear" w:pos="927"/>
          <w:tab w:val="left" w:pos="567"/>
        </w:tabs>
        <w:spacing w:line="276" w:lineRule="auto"/>
        <w:ind w:left="567" w:hanging="567"/>
        <w:rPr>
          <w:rFonts w:ascii="Arial" w:hAnsi="Arial" w:cs="Arial"/>
          <w:color w:val="000000"/>
          <w:sz w:val="20"/>
        </w:rPr>
      </w:pPr>
      <w:r w:rsidRPr="00DE0B4F">
        <w:rPr>
          <w:rFonts w:ascii="Arial" w:hAnsi="Arial" w:cs="Arial"/>
          <w:sz w:val="20"/>
        </w:rPr>
        <w:t>Часть №2.</w:t>
      </w:r>
      <w:r w:rsidR="00C5351E" w:rsidRPr="00DE0B4F">
        <w:rPr>
          <w:rFonts w:ascii="Arial" w:hAnsi="Arial" w:cs="Arial"/>
          <w:sz w:val="20"/>
        </w:rPr>
        <w:t>Техническое предложение</w:t>
      </w:r>
      <w:r w:rsidRPr="00DE0B4F">
        <w:rPr>
          <w:rFonts w:ascii="Arial" w:hAnsi="Arial" w:cs="Arial"/>
          <w:sz w:val="20"/>
        </w:rPr>
        <w:t xml:space="preserve">   на ___листах.</w:t>
      </w:r>
    </w:p>
    <w:p w:rsidR="00FC08DB" w:rsidRPr="00DE0B4F" w:rsidRDefault="00FC08DB" w:rsidP="00796F8C">
      <w:pPr>
        <w:tabs>
          <w:tab w:val="left" w:pos="567"/>
        </w:tabs>
        <w:spacing w:line="276" w:lineRule="auto"/>
        <w:ind w:left="567" w:firstLine="0"/>
        <w:rPr>
          <w:rFonts w:ascii="Arial" w:hAnsi="Arial" w:cs="Arial"/>
          <w:color w:val="000000"/>
          <w:sz w:val="20"/>
        </w:rPr>
      </w:pPr>
    </w:p>
    <w:p w:rsidR="00E044C1" w:rsidRPr="00DE0B4F" w:rsidRDefault="00E044C1" w:rsidP="00AC18D9">
      <w:pPr>
        <w:tabs>
          <w:tab w:val="left" w:pos="567"/>
        </w:tabs>
        <w:spacing w:line="276" w:lineRule="auto"/>
        <w:ind w:left="567" w:hanging="567"/>
        <w:rPr>
          <w:rFonts w:ascii="Arial" w:hAnsi="Arial" w:cs="Arial"/>
          <w:i/>
          <w:color w:val="000000"/>
          <w:sz w:val="20"/>
        </w:rPr>
      </w:pPr>
    </w:p>
    <w:p w:rsidR="00E044C1" w:rsidRPr="00DE0B4F" w:rsidRDefault="00E044C1" w:rsidP="00AC18D9">
      <w:pPr>
        <w:tabs>
          <w:tab w:val="left" w:pos="284"/>
        </w:tabs>
        <w:spacing w:line="276" w:lineRule="auto"/>
        <w:ind w:left="142" w:firstLine="0"/>
        <w:rPr>
          <w:rFonts w:ascii="Arial" w:hAnsi="Arial" w:cs="Arial"/>
          <w:i/>
          <w:color w:val="000000"/>
          <w:sz w:val="20"/>
        </w:rPr>
      </w:pPr>
    </w:p>
    <w:p w:rsidR="00E044C1" w:rsidRPr="00DE0B4F" w:rsidRDefault="00E044C1" w:rsidP="00AC18D9">
      <w:pPr>
        <w:tabs>
          <w:tab w:val="left" w:pos="284"/>
        </w:tabs>
        <w:spacing w:line="276" w:lineRule="auto"/>
        <w:ind w:left="142" w:firstLine="0"/>
        <w:rPr>
          <w:rFonts w:ascii="Arial" w:hAnsi="Arial" w:cs="Arial"/>
          <w:i/>
          <w:color w:val="000000"/>
          <w:sz w:val="20"/>
        </w:rPr>
      </w:pPr>
    </w:p>
    <w:p w:rsidR="00E044C1" w:rsidRPr="00DE0B4F" w:rsidRDefault="00E044C1" w:rsidP="00AC18D9">
      <w:pPr>
        <w:tabs>
          <w:tab w:val="left" w:pos="284"/>
        </w:tabs>
        <w:spacing w:line="276" w:lineRule="auto"/>
        <w:ind w:left="142" w:firstLine="0"/>
        <w:rPr>
          <w:rFonts w:ascii="Arial" w:hAnsi="Arial" w:cs="Arial"/>
          <w:i/>
          <w:color w:val="000000"/>
          <w:sz w:val="20"/>
        </w:rPr>
      </w:pPr>
    </w:p>
    <w:p w:rsidR="00055407" w:rsidRPr="00DE0B4F" w:rsidRDefault="00055407" w:rsidP="00055407">
      <w:pPr>
        <w:spacing w:line="240" w:lineRule="auto"/>
        <w:rPr>
          <w:rFonts w:ascii="Arial" w:hAnsi="Arial" w:cs="Arial"/>
          <w:sz w:val="20"/>
        </w:rPr>
      </w:pPr>
      <w:r w:rsidRPr="00DE0B4F">
        <w:rPr>
          <w:rFonts w:ascii="Arial" w:hAnsi="Arial" w:cs="Arial"/>
          <w:sz w:val="20"/>
        </w:rPr>
        <w:t>____________________________________</w:t>
      </w:r>
      <w:r w:rsidR="00E431C6" w:rsidRPr="00DE0B4F">
        <w:rPr>
          <w:rFonts w:ascii="Arial" w:hAnsi="Arial" w:cs="Arial"/>
          <w:sz w:val="20"/>
        </w:rPr>
        <w:t>_______</w:t>
      </w:r>
    </w:p>
    <w:p w:rsidR="00055407" w:rsidRPr="00DE0B4F" w:rsidRDefault="00055407" w:rsidP="00055407">
      <w:pPr>
        <w:spacing w:line="240" w:lineRule="auto"/>
        <w:ind w:right="3684"/>
        <w:jc w:val="center"/>
        <w:rPr>
          <w:rFonts w:ascii="Arial" w:hAnsi="Arial" w:cs="Arial"/>
          <w:sz w:val="20"/>
          <w:vertAlign w:val="superscript"/>
        </w:rPr>
      </w:pPr>
      <w:r w:rsidRPr="00DE0B4F">
        <w:rPr>
          <w:rFonts w:ascii="Arial" w:hAnsi="Arial" w:cs="Arial"/>
          <w:sz w:val="20"/>
          <w:vertAlign w:val="superscript"/>
        </w:rPr>
        <w:t>(подпись, М.П.)</w:t>
      </w:r>
    </w:p>
    <w:p w:rsidR="00055407" w:rsidRPr="00DE0B4F" w:rsidRDefault="00055407" w:rsidP="00055407">
      <w:pPr>
        <w:spacing w:line="240" w:lineRule="auto"/>
        <w:rPr>
          <w:rFonts w:ascii="Arial" w:hAnsi="Arial" w:cs="Arial"/>
          <w:sz w:val="20"/>
        </w:rPr>
      </w:pPr>
      <w:r w:rsidRPr="00DE0B4F">
        <w:rPr>
          <w:rFonts w:ascii="Arial" w:hAnsi="Arial" w:cs="Arial"/>
          <w:sz w:val="20"/>
        </w:rPr>
        <w:t>____________________________________</w:t>
      </w:r>
      <w:r w:rsidR="00E431C6" w:rsidRPr="00DE0B4F">
        <w:rPr>
          <w:rFonts w:ascii="Arial" w:hAnsi="Arial" w:cs="Arial"/>
          <w:sz w:val="20"/>
        </w:rPr>
        <w:t>_______</w:t>
      </w:r>
    </w:p>
    <w:p w:rsidR="00055407" w:rsidRPr="00DE0B4F" w:rsidRDefault="00055407" w:rsidP="00055407">
      <w:pPr>
        <w:spacing w:line="240" w:lineRule="auto"/>
        <w:ind w:right="3684"/>
        <w:jc w:val="center"/>
        <w:rPr>
          <w:rFonts w:ascii="Arial" w:hAnsi="Arial" w:cs="Arial"/>
          <w:sz w:val="20"/>
          <w:vertAlign w:val="superscript"/>
        </w:rPr>
      </w:pPr>
      <w:r w:rsidRPr="00DE0B4F">
        <w:rPr>
          <w:rFonts w:ascii="Arial" w:hAnsi="Arial" w:cs="Arial"/>
          <w:sz w:val="20"/>
          <w:vertAlign w:val="superscript"/>
        </w:rPr>
        <w:t xml:space="preserve">(фамилия, имя, отчество </w:t>
      </w:r>
      <w:proofErr w:type="gramStart"/>
      <w:r w:rsidRPr="00DE0B4F">
        <w:rPr>
          <w:rFonts w:ascii="Arial" w:hAnsi="Arial" w:cs="Arial"/>
          <w:sz w:val="20"/>
          <w:vertAlign w:val="superscript"/>
        </w:rPr>
        <w:t>подписавшего</w:t>
      </w:r>
      <w:proofErr w:type="gramEnd"/>
      <w:r w:rsidRPr="00DE0B4F">
        <w:rPr>
          <w:rFonts w:ascii="Arial" w:hAnsi="Arial" w:cs="Arial"/>
          <w:sz w:val="20"/>
          <w:vertAlign w:val="superscript"/>
        </w:rPr>
        <w:t>, должность)</w:t>
      </w:r>
    </w:p>
    <w:p w:rsidR="00DA63D2" w:rsidRPr="00DE0B4F" w:rsidRDefault="00DA63D2" w:rsidP="00055407">
      <w:pPr>
        <w:spacing w:line="240" w:lineRule="auto"/>
        <w:ind w:right="3684"/>
        <w:jc w:val="center"/>
        <w:rPr>
          <w:rFonts w:ascii="Arial" w:hAnsi="Arial" w:cs="Arial"/>
          <w:sz w:val="20"/>
          <w:vertAlign w:val="superscript"/>
        </w:rPr>
      </w:pPr>
    </w:p>
    <w:p w:rsidR="00796F8C" w:rsidRPr="00DE0B4F" w:rsidRDefault="00796F8C" w:rsidP="004E37B5">
      <w:pPr>
        <w:pStyle w:val="21"/>
        <w:numPr>
          <w:ilvl w:val="0"/>
          <w:numId w:val="0"/>
        </w:numPr>
        <w:ind w:left="1134" w:hanging="1134"/>
        <w:rPr>
          <w:rFonts w:ascii="Arial" w:hAnsi="Arial" w:cs="Arial"/>
          <w:sz w:val="20"/>
        </w:rPr>
      </w:pPr>
      <w:bookmarkStart w:id="12" w:name="_Ref55335821"/>
      <w:bookmarkStart w:id="13" w:name="_Ref55336345"/>
      <w:bookmarkStart w:id="14" w:name="_Toc57314674"/>
      <w:bookmarkStart w:id="15" w:name="_Toc69728988"/>
      <w:bookmarkStart w:id="16" w:name="_Toc425956807"/>
      <w:bookmarkStart w:id="17" w:name="_Ref34763774"/>
    </w:p>
    <w:p w:rsidR="00796F8C" w:rsidRPr="00DE0B4F" w:rsidRDefault="00796F8C" w:rsidP="004E37B5">
      <w:pPr>
        <w:pStyle w:val="21"/>
        <w:numPr>
          <w:ilvl w:val="0"/>
          <w:numId w:val="0"/>
        </w:numPr>
        <w:ind w:left="1134" w:hanging="1134"/>
        <w:rPr>
          <w:rFonts w:ascii="Arial" w:hAnsi="Arial" w:cs="Arial"/>
          <w:sz w:val="20"/>
        </w:rPr>
      </w:pPr>
    </w:p>
    <w:p w:rsidR="00796F8C" w:rsidRPr="00DE0B4F" w:rsidRDefault="00796F8C" w:rsidP="004E37B5">
      <w:pPr>
        <w:pStyle w:val="21"/>
        <w:numPr>
          <w:ilvl w:val="0"/>
          <w:numId w:val="0"/>
        </w:numPr>
        <w:ind w:left="1134" w:hanging="1134"/>
        <w:rPr>
          <w:rFonts w:ascii="Arial" w:hAnsi="Arial" w:cs="Arial"/>
          <w:sz w:val="20"/>
        </w:rPr>
      </w:pPr>
    </w:p>
    <w:p w:rsidR="00796F8C" w:rsidRPr="00DE0B4F" w:rsidRDefault="00796F8C" w:rsidP="00322EEF">
      <w:pPr>
        <w:pStyle w:val="21"/>
        <w:numPr>
          <w:ilvl w:val="0"/>
          <w:numId w:val="0"/>
        </w:numPr>
        <w:rPr>
          <w:rFonts w:ascii="Arial" w:hAnsi="Arial" w:cs="Arial"/>
          <w:sz w:val="20"/>
        </w:rPr>
      </w:pPr>
    </w:p>
    <w:p w:rsidR="00322EEF" w:rsidRPr="00DE0B4F" w:rsidRDefault="00322EEF" w:rsidP="00322EEF">
      <w:pPr>
        <w:rPr>
          <w:rFonts w:ascii="Arial" w:hAnsi="Arial" w:cs="Arial"/>
          <w:sz w:val="20"/>
        </w:rPr>
      </w:pPr>
    </w:p>
    <w:p w:rsidR="00322EEF" w:rsidRPr="00DE0B4F" w:rsidRDefault="00322EEF" w:rsidP="00322EEF">
      <w:pPr>
        <w:rPr>
          <w:rFonts w:ascii="Arial" w:hAnsi="Arial" w:cs="Arial"/>
          <w:sz w:val="20"/>
        </w:rPr>
      </w:pPr>
    </w:p>
    <w:p w:rsidR="00796F8C" w:rsidRDefault="00796F8C" w:rsidP="004E37B5">
      <w:pPr>
        <w:pStyle w:val="21"/>
        <w:numPr>
          <w:ilvl w:val="0"/>
          <w:numId w:val="0"/>
        </w:numPr>
        <w:ind w:left="1134" w:hanging="1134"/>
        <w:rPr>
          <w:rFonts w:ascii="Arial" w:hAnsi="Arial" w:cs="Arial"/>
          <w:sz w:val="20"/>
        </w:rPr>
      </w:pPr>
    </w:p>
    <w:p w:rsidR="00E21A84" w:rsidRDefault="00E21A84" w:rsidP="00E21A84"/>
    <w:p w:rsidR="00E21A84" w:rsidRDefault="00E21A84" w:rsidP="00E21A84"/>
    <w:p w:rsidR="00194A0E" w:rsidRPr="00E21A84" w:rsidRDefault="00194A0E" w:rsidP="00E21A84">
      <w:bookmarkStart w:id="18" w:name="_GoBack"/>
      <w:bookmarkEnd w:id="18"/>
    </w:p>
    <w:p w:rsidR="00AF59D1" w:rsidRPr="00DE0B4F" w:rsidRDefault="00B620AF" w:rsidP="004E37B5">
      <w:pPr>
        <w:pStyle w:val="21"/>
        <w:numPr>
          <w:ilvl w:val="0"/>
          <w:numId w:val="0"/>
        </w:numPr>
        <w:ind w:left="1134" w:hanging="1134"/>
        <w:rPr>
          <w:rFonts w:ascii="Arial" w:hAnsi="Arial" w:cs="Arial"/>
          <w:sz w:val="20"/>
        </w:rPr>
      </w:pPr>
      <w:r w:rsidRPr="00DE0B4F">
        <w:rPr>
          <w:rFonts w:ascii="Arial" w:hAnsi="Arial" w:cs="Arial"/>
          <w:sz w:val="20"/>
        </w:rPr>
        <w:lastRenderedPageBreak/>
        <w:t xml:space="preserve">Техническое предложение (форма </w:t>
      </w:r>
      <w:r w:rsidR="00EB7E6F" w:rsidRPr="00DE0B4F">
        <w:rPr>
          <w:rFonts w:ascii="Arial" w:hAnsi="Arial" w:cs="Arial"/>
          <w:sz w:val="20"/>
        </w:rPr>
        <w:t>2</w:t>
      </w:r>
      <w:r w:rsidRPr="00DE0B4F">
        <w:rPr>
          <w:rFonts w:ascii="Arial" w:hAnsi="Arial" w:cs="Arial"/>
          <w:sz w:val="20"/>
        </w:rPr>
        <w:t>)</w:t>
      </w:r>
      <w:bookmarkEnd w:id="12"/>
      <w:bookmarkEnd w:id="13"/>
      <w:bookmarkEnd w:id="14"/>
      <w:bookmarkEnd w:id="15"/>
      <w:bookmarkEnd w:id="16"/>
    </w:p>
    <w:p w:rsidR="00A101C5" w:rsidRPr="00DE0B4F" w:rsidRDefault="0089186F" w:rsidP="004E37B5">
      <w:pPr>
        <w:pStyle w:val="a4"/>
        <w:numPr>
          <w:ilvl w:val="0"/>
          <w:numId w:val="0"/>
        </w:numPr>
        <w:tabs>
          <w:tab w:val="num" w:pos="1560"/>
        </w:tabs>
        <w:ind w:left="54"/>
        <w:rPr>
          <w:rFonts w:ascii="Arial" w:hAnsi="Arial" w:cs="Arial"/>
          <w:b/>
          <w:sz w:val="20"/>
        </w:rPr>
      </w:pPr>
      <w:r w:rsidRPr="00DE0B4F">
        <w:rPr>
          <w:rFonts w:ascii="Arial" w:hAnsi="Arial" w:cs="Arial"/>
          <w:b/>
          <w:sz w:val="20"/>
        </w:rPr>
        <w:t xml:space="preserve">Форма Технического предложения </w:t>
      </w:r>
    </w:p>
    <w:p w:rsidR="00B620AF" w:rsidRPr="00DE0B4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начало формы</w:t>
      </w:r>
    </w:p>
    <w:p w:rsidR="00B620AF" w:rsidRPr="00DE0B4F" w:rsidRDefault="00B620AF" w:rsidP="00B320F2">
      <w:pPr>
        <w:spacing w:line="240" w:lineRule="auto"/>
        <w:ind w:firstLine="0"/>
        <w:jc w:val="left"/>
        <w:rPr>
          <w:rFonts w:ascii="Arial" w:hAnsi="Arial" w:cs="Arial"/>
          <w:sz w:val="20"/>
        </w:rPr>
      </w:pPr>
    </w:p>
    <w:p w:rsidR="00B620AF" w:rsidRPr="00DE0B4F" w:rsidRDefault="00B620AF" w:rsidP="004E37B5">
      <w:pPr>
        <w:spacing w:line="240" w:lineRule="auto"/>
        <w:ind w:firstLine="0"/>
        <w:jc w:val="right"/>
        <w:rPr>
          <w:rFonts w:ascii="Arial" w:hAnsi="Arial" w:cs="Arial"/>
          <w:sz w:val="20"/>
        </w:rPr>
      </w:pPr>
      <w:r w:rsidRPr="00DE0B4F">
        <w:rPr>
          <w:rFonts w:ascii="Arial" w:hAnsi="Arial" w:cs="Arial"/>
          <w:sz w:val="20"/>
        </w:rPr>
        <w:t xml:space="preserve">Приложение </w:t>
      </w:r>
      <w:r w:rsidR="004E37B5" w:rsidRPr="00DE0B4F">
        <w:rPr>
          <w:rFonts w:ascii="Arial" w:hAnsi="Arial" w:cs="Arial"/>
          <w:sz w:val="20"/>
        </w:rPr>
        <w:t>1</w:t>
      </w:r>
      <w:r w:rsidRPr="00DE0B4F">
        <w:rPr>
          <w:rFonts w:ascii="Arial" w:hAnsi="Arial" w:cs="Arial"/>
          <w:sz w:val="20"/>
        </w:rPr>
        <w:t xml:space="preserve"> к письму о подаче оферты</w:t>
      </w:r>
      <w:r w:rsidRPr="00DE0B4F">
        <w:rPr>
          <w:rFonts w:ascii="Arial" w:hAnsi="Arial" w:cs="Arial"/>
          <w:sz w:val="20"/>
        </w:rPr>
        <w:br/>
        <w:t>от «___</w:t>
      </w:r>
      <w:r w:rsidR="001A797F" w:rsidRPr="00DE0B4F">
        <w:rPr>
          <w:rFonts w:ascii="Arial" w:hAnsi="Arial" w:cs="Arial"/>
          <w:sz w:val="20"/>
        </w:rPr>
        <w:t>_» _</w:t>
      </w:r>
      <w:r w:rsidRPr="00DE0B4F">
        <w:rPr>
          <w:rFonts w:ascii="Arial" w:hAnsi="Arial" w:cs="Arial"/>
          <w:sz w:val="20"/>
        </w:rPr>
        <w:t>____________ </w:t>
      </w:r>
      <w:proofErr w:type="gramStart"/>
      <w:r w:rsidRPr="00DE0B4F">
        <w:rPr>
          <w:rFonts w:ascii="Arial" w:hAnsi="Arial" w:cs="Arial"/>
          <w:sz w:val="20"/>
        </w:rPr>
        <w:t>г</w:t>
      </w:r>
      <w:proofErr w:type="gramEnd"/>
      <w:r w:rsidRPr="00DE0B4F">
        <w:rPr>
          <w:rFonts w:ascii="Arial" w:hAnsi="Arial" w:cs="Arial"/>
          <w:sz w:val="20"/>
        </w:rPr>
        <w:t>. №__________</w:t>
      </w:r>
    </w:p>
    <w:p w:rsidR="00B620AF" w:rsidRPr="00DE0B4F" w:rsidRDefault="00B620AF" w:rsidP="00B320F2">
      <w:pPr>
        <w:spacing w:line="240" w:lineRule="auto"/>
        <w:rPr>
          <w:rFonts w:ascii="Arial" w:hAnsi="Arial" w:cs="Arial"/>
          <w:sz w:val="20"/>
        </w:rPr>
      </w:pPr>
    </w:p>
    <w:p w:rsidR="00B620AF" w:rsidRPr="00DE0B4F" w:rsidRDefault="001B56BC" w:rsidP="00B320F2">
      <w:pPr>
        <w:suppressAutoHyphens/>
        <w:spacing w:line="240" w:lineRule="auto"/>
        <w:ind w:firstLine="0"/>
        <w:jc w:val="center"/>
        <w:rPr>
          <w:rFonts w:ascii="Arial" w:hAnsi="Arial" w:cs="Arial"/>
          <w:b/>
          <w:sz w:val="20"/>
        </w:rPr>
      </w:pPr>
      <w:r w:rsidRPr="00DE0B4F">
        <w:rPr>
          <w:rFonts w:ascii="Arial" w:hAnsi="Arial" w:cs="Arial"/>
          <w:b/>
          <w:sz w:val="20"/>
        </w:rPr>
        <w:t>Техническое предложение</w:t>
      </w:r>
      <w:r w:rsidR="00107158" w:rsidRPr="00DE0B4F">
        <w:rPr>
          <w:rFonts w:ascii="Arial" w:hAnsi="Arial" w:cs="Arial"/>
          <w:b/>
          <w:sz w:val="20"/>
        </w:rPr>
        <w:t xml:space="preserve"> </w:t>
      </w:r>
    </w:p>
    <w:p w:rsidR="00B620AF" w:rsidRPr="00DE0B4F" w:rsidRDefault="00B620AF" w:rsidP="00B320F2">
      <w:pPr>
        <w:spacing w:line="240" w:lineRule="auto"/>
        <w:rPr>
          <w:rFonts w:ascii="Arial" w:hAnsi="Arial" w:cs="Arial"/>
          <w:sz w:val="20"/>
        </w:rPr>
      </w:pPr>
    </w:p>
    <w:p w:rsidR="00B620AF" w:rsidRPr="00DE0B4F" w:rsidRDefault="00B620AF" w:rsidP="00B320F2">
      <w:pPr>
        <w:spacing w:line="240" w:lineRule="auto"/>
        <w:ind w:firstLine="0"/>
        <w:rPr>
          <w:rFonts w:ascii="Arial" w:hAnsi="Arial" w:cs="Arial"/>
          <w:color w:val="000000"/>
          <w:sz w:val="20"/>
        </w:rPr>
      </w:pPr>
      <w:r w:rsidRPr="00DE0B4F">
        <w:rPr>
          <w:rFonts w:ascii="Arial" w:hAnsi="Arial" w:cs="Arial"/>
          <w:color w:val="000000"/>
          <w:sz w:val="20"/>
        </w:rPr>
        <w:t>Наименование и адрес Участника: _________________________________</w:t>
      </w:r>
    </w:p>
    <w:p w:rsidR="00B620AF" w:rsidRDefault="00E21A84" w:rsidP="00E21A84">
      <w:pPr>
        <w:spacing w:line="240" w:lineRule="auto"/>
        <w:ind w:firstLine="0"/>
        <w:rPr>
          <w:rFonts w:ascii="Arial" w:hAnsi="Arial" w:cs="Arial"/>
          <w:sz w:val="20"/>
        </w:rPr>
      </w:pPr>
      <w:r>
        <w:rPr>
          <w:rFonts w:ascii="Arial" w:hAnsi="Arial" w:cs="Arial"/>
          <w:sz w:val="20"/>
        </w:rPr>
        <w:t>Наименование работ___________________________________________________________</w:t>
      </w:r>
    </w:p>
    <w:p w:rsidR="00E21A84" w:rsidRPr="00DE0B4F" w:rsidRDefault="00E21A84" w:rsidP="00B320F2">
      <w:pPr>
        <w:spacing w:line="240" w:lineRule="auto"/>
        <w:rPr>
          <w:rFonts w:ascii="Arial" w:hAnsi="Arial" w:cs="Arial"/>
          <w:sz w:val="20"/>
        </w:rPr>
      </w:pPr>
    </w:p>
    <w:p w:rsidR="00205D44" w:rsidRPr="00DE0B4F" w:rsidRDefault="00205D44" w:rsidP="00801C8A">
      <w:pPr>
        <w:spacing w:line="240" w:lineRule="auto"/>
        <w:ind w:firstLine="0"/>
        <w:rPr>
          <w:rFonts w:ascii="Arial" w:hAnsi="Arial" w:cs="Arial"/>
          <w:sz w:val="20"/>
        </w:rPr>
      </w:pPr>
      <w:r w:rsidRPr="00DE0B4F">
        <w:rPr>
          <w:rFonts w:ascii="Arial" w:hAnsi="Arial" w:cs="Arial"/>
          <w:b/>
          <w:sz w:val="20"/>
        </w:rPr>
        <w:t xml:space="preserve">Общие сведения </w:t>
      </w:r>
      <w:r w:rsidR="00801C8A" w:rsidRPr="00DE0B4F">
        <w:rPr>
          <w:rFonts w:ascii="Arial" w:hAnsi="Arial" w:cs="Arial"/>
          <w:b/>
          <w:sz w:val="20"/>
        </w:rPr>
        <w:t>технического</w:t>
      </w:r>
      <w:r w:rsidRPr="00DE0B4F">
        <w:rPr>
          <w:rFonts w:ascii="Arial" w:hAnsi="Arial" w:cs="Arial"/>
          <w:b/>
          <w:sz w:val="20"/>
        </w:rPr>
        <w:t xml:space="preserve"> предложения на </w:t>
      </w:r>
      <w:r w:rsidR="00801C8A" w:rsidRPr="00DE0B4F">
        <w:rPr>
          <w:rFonts w:ascii="Arial" w:hAnsi="Arial" w:cs="Arial"/>
          <w:b/>
          <w:sz w:val="20"/>
        </w:rPr>
        <w:t>поставку товара/</w:t>
      </w:r>
      <w:r w:rsidRPr="00DE0B4F">
        <w:rPr>
          <w:rFonts w:ascii="Arial" w:hAnsi="Arial" w:cs="Arial"/>
          <w:b/>
          <w:sz w:val="20"/>
        </w:rPr>
        <w:t>выполнение работ/услуг</w:t>
      </w:r>
      <w:r w:rsidR="0071570F" w:rsidRPr="00DE0B4F">
        <w:rPr>
          <w:rFonts w:ascii="Arial" w:hAnsi="Arial" w:cs="Arial"/>
          <w:b/>
          <w:sz w:val="20"/>
        </w:rPr>
        <w:t>:</w:t>
      </w:r>
      <w:r w:rsidRPr="00DE0B4F">
        <w:rPr>
          <w:rFonts w:ascii="Arial" w:hAnsi="Arial" w:cs="Arial"/>
          <w:sz w:val="20"/>
        </w:rPr>
        <w:t xml:space="preserve"> </w:t>
      </w:r>
    </w:p>
    <w:p w:rsidR="0071570F" w:rsidRPr="00DE0B4F" w:rsidRDefault="0071570F" w:rsidP="00801C8A">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DE0B4F"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DE0B4F" w:rsidRDefault="00205D44" w:rsidP="00205D44">
            <w:pPr>
              <w:snapToGrid w:val="0"/>
              <w:spacing w:line="240" w:lineRule="auto"/>
              <w:ind w:firstLine="0"/>
              <w:jc w:val="center"/>
              <w:rPr>
                <w:rFonts w:ascii="Arial" w:hAnsi="Arial" w:cs="Arial"/>
                <w:b/>
                <w:sz w:val="20"/>
              </w:rPr>
            </w:pPr>
            <w:r w:rsidRPr="00DE0B4F">
              <w:rPr>
                <w:rFonts w:ascii="Arial" w:hAnsi="Arial" w:cs="Arial"/>
                <w:b/>
                <w:sz w:val="20"/>
                <w:lang w:val="en-US"/>
              </w:rPr>
              <w:t>№</w:t>
            </w:r>
          </w:p>
          <w:p w:rsidR="00205D44" w:rsidRPr="00DE0B4F" w:rsidRDefault="00205D44" w:rsidP="00205D44">
            <w:pPr>
              <w:snapToGrid w:val="0"/>
              <w:spacing w:line="240" w:lineRule="auto"/>
              <w:ind w:firstLine="0"/>
              <w:jc w:val="center"/>
              <w:rPr>
                <w:rFonts w:ascii="Arial" w:hAnsi="Arial" w:cs="Arial"/>
                <w:b/>
                <w:sz w:val="20"/>
                <w:lang w:val="en-US"/>
              </w:rPr>
            </w:pPr>
            <w:r w:rsidRPr="00DE0B4F">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b/>
                <w:sz w:val="20"/>
                <w:lang w:val="en-US"/>
              </w:rPr>
            </w:pPr>
            <w:proofErr w:type="spellStart"/>
            <w:r w:rsidRPr="00DE0B4F">
              <w:rPr>
                <w:rFonts w:ascii="Arial" w:hAnsi="Arial" w:cs="Arial"/>
                <w:b/>
                <w:sz w:val="20"/>
                <w:lang w:val="en-US"/>
              </w:rPr>
              <w:t>Требования</w:t>
            </w:r>
            <w:proofErr w:type="spellEnd"/>
            <w:r w:rsidRPr="00DE0B4F">
              <w:rPr>
                <w:rFonts w:ascii="Arial" w:hAnsi="Arial" w:cs="Arial"/>
                <w:b/>
                <w:sz w:val="20"/>
                <w:lang w:val="en-US"/>
              </w:rPr>
              <w:t xml:space="preserve"> </w:t>
            </w:r>
            <w:proofErr w:type="spellStart"/>
            <w:r w:rsidRPr="00DE0B4F">
              <w:rPr>
                <w:rFonts w:ascii="Arial" w:hAnsi="Arial" w:cs="Arial"/>
                <w:b/>
                <w:sz w:val="20"/>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rPr>
                <w:rFonts w:ascii="Arial" w:hAnsi="Arial" w:cs="Arial"/>
                <w:b/>
                <w:sz w:val="20"/>
              </w:rPr>
            </w:pPr>
            <w:proofErr w:type="spellStart"/>
            <w:r w:rsidRPr="00DE0B4F">
              <w:rPr>
                <w:rFonts w:ascii="Arial" w:hAnsi="Arial" w:cs="Arial"/>
                <w:b/>
                <w:sz w:val="20"/>
                <w:lang w:val="en-US"/>
              </w:rPr>
              <w:t>Предложение</w:t>
            </w:r>
            <w:proofErr w:type="spellEnd"/>
            <w:r w:rsidRPr="00DE0B4F">
              <w:rPr>
                <w:rFonts w:ascii="Arial" w:hAnsi="Arial" w:cs="Arial"/>
                <w:b/>
                <w:sz w:val="20"/>
                <w:lang w:val="en-US"/>
              </w:rPr>
              <w:t xml:space="preserve"> </w:t>
            </w:r>
            <w:proofErr w:type="spellStart"/>
            <w:r w:rsidRPr="00DE0B4F">
              <w:rPr>
                <w:rFonts w:ascii="Arial" w:hAnsi="Arial" w:cs="Arial"/>
                <w:b/>
                <w:sz w:val="20"/>
                <w:lang w:val="en-US"/>
              </w:rPr>
              <w:t>Участника</w:t>
            </w:r>
            <w:proofErr w:type="spellEnd"/>
          </w:p>
          <w:p w:rsidR="00B11A6F" w:rsidRPr="00DE0B4F" w:rsidRDefault="00B11A6F" w:rsidP="00FB52F0">
            <w:pPr>
              <w:snapToGrid w:val="0"/>
              <w:spacing w:line="240" w:lineRule="auto"/>
              <w:jc w:val="center"/>
              <w:rPr>
                <w:rFonts w:ascii="Arial" w:hAnsi="Arial" w:cs="Arial"/>
                <w:b/>
                <w:sz w:val="20"/>
              </w:rPr>
            </w:pPr>
          </w:p>
        </w:tc>
      </w:tr>
      <w:tr w:rsidR="00205D44" w:rsidRPr="00DE0B4F"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sz w:val="20"/>
              </w:rPr>
            </w:pPr>
            <w:r w:rsidRPr="00DE0B4F">
              <w:rPr>
                <w:rFonts w:ascii="Arial" w:hAnsi="Arial" w:cs="Arial"/>
                <w:sz w:val="20"/>
                <w:lang w:val="en-US"/>
              </w:rPr>
              <w:t>1</w:t>
            </w:r>
            <w:r w:rsidR="00EF49C0" w:rsidRPr="00DE0B4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205D44" w:rsidP="00801C8A">
            <w:pPr>
              <w:snapToGrid w:val="0"/>
              <w:spacing w:line="240" w:lineRule="auto"/>
              <w:ind w:firstLine="23"/>
              <w:rPr>
                <w:rFonts w:ascii="Arial" w:hAnsi="Arial" w:cs="Arial"/>
                <w:sz w:val="20"/>
              </w:rPr>
            </w:pPr>
            <w:r w:rsidRPr="00DE0B4F">
              <w:rPr>
                <w:rFonts w:ascii="Arial" w:hAnsi="Arial" w:cs="Arial"/>
                <w:sz w:val="20"/>
              </w:rPr>
              <w:t xml:space="preserve">Наличие разрешений, свидетельств, лицензий и сертификатов </w:t>
            </w:r>
            <w:r w:rsidRPr="00DE0B4F">
              <w:rPr>
                <w:rFonts w:ascii="Arial" w:hAnsi="Arial" w:cs="Arial"/>
                <w:i/>
                <w:sz w:val="20"/>
              </w:rPr>
              <w:t>(необходимы</w:t>
            </w:r>
            <w:r w:rsidR="00801C8A" w:rsidRPr="00DE0B4F">
              <w:rPr>
                <w:rFonts w:ascii="Arial" w:hAnsi="Arial" w:cs="Arial"/>
                <w:i/>
                <w:sz w:val="20"/>
              </w:rPr>
              <w:t>х</w:t>
            </w:r>
            <w:r w:rsidRPr="00DE0B4F">
              <w:rPr>
                <w:rFonts w:ascii="Arial" w:hAnsi="Arial" w:cs="Arial"/>
                <w:i/>
                <w:sz w:val="20"/>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DE0B4F" w:rsidRDefault="00205D44">
            <w:pPr>
              <w:snapToGrid w:val="0"/>
              <w:spacing w:line="240" w:lineRule="auto"/>
              <w:ind w:firstLine="0"/>
              <w:rPr>
                <w:rFonts w:ascii="Arial" w:hAnsi="Arial" w:cs="Arial"/>
                <w:i/>
                <w:sz w:val="20"/>
              </w:rPr>
            </w:pPr>
            <w:r w:rsidRPr="00DE0B4F">
              <w:rPr>
                <w:rFonts w:ascii="Arial" w:hAnsi="Arial" w:cs="Arial"/>
                <w:i/>
                <w:sz w:val="20"/>
              </w:rPr>
              <w:t>Перечислить</w:t>
            </w:r>
          </w:p>
        </w:tc>
      </w:tr>
      <w:tr w:rsidR="00205D44" w:rsidRPr="00DE0B4F" w:rsidTr="00205D44">
        <w:tc>
          <w:tcPr>
            <w:tcW w:w="828"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sz w:val="20"/>
              </w:rPr>
            </w:pPr>
            <w:r w:rsidRPr="00DE0B4F">
              <w:rPr>
                <w:rFonts w:ascii="Arial" w:hAnsi="Arial" w:cs="Arial"/>
                <w:sz w:val="20"/>
                <w:lang w:val="en-US"/>
              </w:rPr>
              <w:t>2</w:t>
            </w:r>
            <w:r w:rsidR="00EF49C0" w:rsidRPr="00DE0B4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B9137E" w:rsidP="00EC7E32">
            <w:pPr>
              <w:snapToGrid w:val="0"/>
              <w:spacing w:line="240" w:lineRule="auto"/>
              <w:ind w:firstLine="23"/>
              <w:rPr>
                <w:rFonts w:ascii="Arial" w:hAnsi="Arial" w:cs="Arial"/>
                <w:sz w:val="20"/>
              </w:rPr>
            </w:pPr>
            <w:r w:rsidRPr="00DE0B4F">
              <w:rPr>
                <w:rFonts w:ascii="Arial" w:hAnsi="Arial" w:cs="Arial"/>
                <w:sz w:val="20"/>
              </w:rPr>
              <w:t xml:space="preserve">Наличие </w:t>
            </w:r>
            <w:r w:rsidR="00DE5C5E" w:rsidRPr="00DE0B4F">
              <w:rPr>
                <w:rFonts w:ascii="Arial" w:hAnsi="Arial" w:cs="Arial"/>
                <w:sz w:val="20"/>
              </w:rPr>
              <w:t xml:space="preserve">специального </w:t>
            </w:r>
            <w:r w:rsidRPr="00DE0B4F">
              <w:rPr>
                <w:rFonts w:ascii="Arial" w:hAnsi="Arial" w:cs="Arial"/>
                <w:sz w:val="20"/>
              </w:rPr>
              <w:t xml:space="preserve">опыта </w:t>
            </w:r>
            <w:r w:rsidR="00EC7E32" w:rsidRPr="00DE0B4F">
              <w:rPr>
                <w:rFonts w:ascii="Arial" w:hAnsi="Arial" w:cs="Arial"/>
                <w:sz w:val="20"/>
              </w:rPr>
              <w:t>выполнения договоров (</w:t>
            </w:r>
            <w:r w:rsidRPr="00DE0B4F">
              <w:rPr>
                <w:rFonts w:ascii="Arial" w:hAnsi="Arial" w:cs="Arial"/>
                <w:sz w:val="20"/>
              </w:rPr>
              <w:t>аналогичных</w:t>
            </w:r>
            <w:r w:rsidR="00DE5C5E" w:rsidRPr="00DE0B4F">
              <w:rPr>
                <w:rFonts w:ascii="Arial" w:hAnsi="Arial" w:cs="Arial"/>
                <w:sz w:val="20"/>
              </w:rPr>
              <w:t xml:space="preserve"> по </w:t>
            </w:r>
            <w:r w:rsidR="00EC7E32" w:rsidRPr="00DE0B4F">
              <w:rPr>
                <w:rFonts w:ascii="Arial" w:hAnsi="Arial" w:cs="Arial"/>
                <w:sz w:val="20"/>
              </w:rPr>
              <w:t xml:space="preserve">характеру, </w:t>
            </w:r>
            <w:r w:rsidR="00DE5C5E" w:rsidRPr="00DE0B4F">
              <w:rPr>
                <w:rFonts w:ascii="Arial" w:hAnsi="Arial" w:cs="Arial"/>
                <w:sz w:val="20"/>
              </w:rPr>
              <w:t>объему, сумме)</w:t>
            </w:r>
            <w:r w:rsidR="002B0FE6">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rsidR="00205D44" w:rsidRPr="00DE0B4F" w:rsidRDefault="00801C8A" w:rsidP="00EC7E32">
            <w:pPr>
              <w:snapToGrid w:val="0"/>
              <w:spacing w:line="240" w:lineRule="auto"/>
              <w:ind w:firstLine="0"/>
              <w:rPr>
                <w:rFonts w:ascii="Arial" w:hAnsi="Arial" w:cs="Arial"/>
                <w:sz w:val="20"/>
              </w:rPr>
            </w:pPr>
            <w:r w:rsidRPr="00DE0B4F">
              <w:rPr>
                <w:rFonts w:ascii="Arial" w:hAnsi="Arial" w:cs="Arial"/>
                <w:i/>
                <w:sz w:val="20"/>
              </w:rPr>
              <w:t xml:space="preserve">Указать кол-во </w:t>
            </w:r>
            <w:r w:rsidR="00DE5C5E" w:rsidRPr="00DE0B4F">
              <w:rPr>
                <w:rFonts w:ascii="Arial" w:hAnsi="Arial" w:cs="Arial"/>
                <w:i/>
                <w:sz w:val="20"/>
              </w:rPr>
              <w:t>договоров</w:t>
            </w:r>
            <w:r w:rsidR="00EC7E32" w:rsidRPr="00DE0B4F">
              <w:rPr>
                <w:rFonts w:ascii="Arial" w:hAnsi="Arial" w:cs="Arial"/>
                <w:i/>
                <w:sz w:val="20"/>
              </w:rPr>
              <w:t xml:space="preserve"> (проектов,</w:t>
            </w:r>
            <w:r w:rsidR="00D20281" w:rsidRPr="00DE0B4F">
              <w:rPr>
                <w:rFonts w:ascii="Arial" w:hAnsi="Arial" w:cs="Arial"/>
                <w:i/>
                <w:sz w:val="20"/>
              </w:rPr>
              <w:t xml:space="preserve"> </w:t>
            </w:r>
            <w:r w:rsidR="00EC7E32" w:rsidRPr="00DE0B4F">
              <w:rPr>
                <w:rFonts w:ascii="Arial" w:hAnsi="Arial" w:cs="Arial"/>
                <w:i/>
                <w:sz w:val="20"/>
              </w:rPr>
              <w:t>объектов,</w:t>
            </w:r>
            <w:r w:rsidR="00D20281" w:rsidRPr="00DE0B4F">
              <w:rPr>
                <w:rFonts w:ascii="Arial" w:hAnsi="Arial" w:cs="Arial"/>
                <w:i/>
                <w:sz w:val="20"/>
              </w:rPr>
              <w:t xml:space="preserve"> </w:t>
            </w:r>
            <w:r w:rsidR="00EC7E32" w:rsidRPr="00DE0B4F">
              <w:rPr>
                <w:rFonts w:ascii="Arial" w:hAnsi="Arial" w:cs="Arial"/>
                <w:i/>
                <w:sz w:val="20"/>
              </w:rPr>
              <w:t>лет) или</w:t>
            </w:r>
            <w:r w:rsidR="0015105E" w:rsidRPr="00DE0B4F">
              <w:rPr>
                <w:rFonts w:ascii="Arial" w:hAnsi="Arial" w:cs="Arial"/>
                <w:i/>
                <w:sz w:val="20"/>
              </w:rPr>
              <w:t xml:space="preserve"> др.</w:t>
            </w:r>
          </w:p>
        </w:tc>
      </w:tr>
      <w:tr w:rsidR="00205D44" w:rsidRPr="00DE0B4F" w:rsidTr="00205D44">
        <w:tc>
          <w:tcPr>
            <w:tcW w:w="828"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sz w:val="20"/>
              </w:rPr>
            </w:pPr>
            <w:r w:rsidRPr="00DE0B4F">
              <w:rPr>
                <w:rFonts w:ascii="Arial" w:hAnsi="Arial" w:cs="Arial"/>
                <w:sz w:val="20"/>
                <w:lang w:val="en-US"/>
              </w:rPr>
              <w:t>3</w:t>
            </w:r>
            <w:r w:rsidR="00EF49C0" w:rsidRPr="00DE0B4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801C8A" w:rsidP="00801C8A">
            <w:pPr>
              <w:snapToGrid w:val="0"/>
              <w:spacing w:line="240" w:lineRule="auto"/>
              <w:ind w:firstLine="23"/>
              <w:rPr>
                <w:rFonts w:ascii="Arial" w:hAnsi="Arial" w:cs="Arial"/>
                <w:sz w:val="20"/>
              </w:rPr>
            </w:pPr>
            <w:r w:rsidRPr="00DE0B4F">
              <w:rPr>
                <w:rFonts w:ascii="Arial" w:hAnsi="Arial" w:cs="Arial"/>
                <w:sz w:val="20"/>
              </w:rPr>
              <w:t>П</w:t>
            </w:r>
            <w:r w:rsidR="009358C5" w:rsidRPr="00DE0B4F">
              <w:rPr>
                <w:rFonts w:ascii="Arial" w:hAnsi="Arial" w:cs="Arial"/>
                <w:sz w:val="20"/>
              </w:rPr>
              <w:t>р</w:t>
            </w:r>
            <w:r w:rsidR="00205D44" w:rsidRPr="00DE0B4F">
              <w:rPr>
                <w:rFonts w:ascii="Arial" w:hAnsi="Arial" w:cs="Arial"/>
                <w:sz w:val="20"/>
              </w:rPr>
              <w:t>ивлечени</w:t>
            </w:r>
            <w:r w:rsidRPr="00DE0B4F">
              <w:rPr>
                <w:rFonts w:ascii="Arial" w:hAnsi="Arial" w:cs="Arial"/>
                <w:sz w:val="20"/>
              </w:rPr>
              <w:t>е</w:t>
            </w:r>
            <w:r w:rsidR="00205D44" w:rsidRPr="00DE0B4F">
              <w:rPr>
                <w:rFonts w:ascii="Arial" w:hAnsi="Arial" w:cs="Arial"/>
                <w:sz w:val="20"/>
              </w:rPr>
              <w:t xml:space="preserve"> субподрядчиков</w:t>
            </w:r>
            <w:r w:rsidR="00B11A6F" w:rsidRPr="00DE0B4F">
              <w:rPr>
                <w:rFonts w:ascii="Arial" w:hAnsi="Arial" w:cs="Arial"/>
                <w:sz w:val="20"/>
              </w:rPr>
              <w:t>/соисполнителей</w:t>
            </w:r>
            <w:r w:rsidR="00205D44" w:rsidRPr="00DE0B4F">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rsidR="00205D44" w:rsidRPr="00DE0B4F" w:rsidRDefault="00801C8A" w:rsidP="00801C8A">
            <w:pPr>
              <w:snapToGrid w:val="0"/>
              <w:spacing w:line="240" w:lineRule="auto"/>
              <w:ind w:firstLine="0"/>
              <w:rPr>
                <w:rFonts w:ascii="Arial" w:hAnsi="Arial" w:cs="Arial"/>
                <w:sz w:val="20"/>
              </w:rPr>
            </w:pPr>
            <w:r w:rsidRPr="00DE0B4F">
              <w:rPr>
                <w:rFonts w:ascii="Arial" w:hAnsi="Arial" w:cs="Arial"/>
                <w:i/>
                <w:sz w:val="20"/>
              </w:rPr>
              <w:t>Перечислить</w:t>
            </w:r>
          </w:p>
        </w:tc>
      </w:tr>
      <w:tr w:rsidR="00205D44" w:rsidRPr="00DE0B4F" w:rsidTr="00205D44">
        <w:tc>
          <w:tcPr>
            <w:tcW w:w="828"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sz w:val="20"/>
              </w:rPr>
            </w:pPr>
            <w:r w:rsidRPr="00DE0B4F">
              <w:rPr>
                <w:rFonts w:ascii="Arial" w:hAnsi="Arial" w:cs="Arial"/>
                <w:sz w:val="20"/>
              </w:rPr>
              <w:t>4</w:t>
            </w:r>
            <w:r w:rsidR="00EF49C0" w:rsidRPr="00DE0B4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205D44">
            <w:pPr>
              <w:snapToGrid w:val="0"/>
              <w:spacing w:line="240" w:lineRule="auto"/>
              <w:ind w:firstLine="23"/>
              <w:rPr>
                <w:rFonts w:ascii="Arial" w:hAnsi="Arial" w:cs="Arial"/>
                <w:sz w:val="20"/>
              </w:rPr>
            </w:pPr>
            <w:r w:rsidRPr="00DE0B4F">
              <w:rPr>
                <w:rFonts w:ascii="Arial" w:hAnsi="Arial" w:cs="Arial"/>
                <w:sz w:val="20"/>
              </w:rPr>
              <w:t xml:space="preserve">Наличие ППР </w:t>
            </w:r>
            <w:r w:rsidRPr="00DE0B4F">
              <w:rPr>
                <w:rFonts w:ascii="Arial" w:hAnsi="Arial" w:cs="Arial"/>
                <w:i/>
                <w:sz w:val="20"/>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DE0B4F" w:rsidRDefault="00205D44">
            <w:pPr>
              <w:snapToGrid w:val="0"/>
              <w:spacing w:line="240" w:lineRule="auto"/>
              <w:rPr>
                <w:rFonts w:ascii="Arial" w:hAnsi="Arial" w:cs="Arial"/>
                <w:sz w:val="20"/>
              </w:rPr>
            </w:pPr>
          </w:p>
        </w:tc>
      </w:tr>
      <w:tr w:rsidR="00205D44" w:rsidRPr="00DE0B4F" w:rsidTr="00205D44">
        <w:tc>
          <w:tcPr>
            <w:tcW w:w="828" w:type="dxa"/>
            <w:tcBorders>
              <w:top w:val="single" w:sz="4" w:space="0" w:color="auto"/>
              <w:left w:val="single" w:sz="4" w:space="0" w:color="auto"/>
              <w:bottom w:val="single" w:sz="4" w:space="0" w:color="auto"/>
              <w:right w:val="single" w:sz="4" w:space="0" w:color="auto"/>
            </w:tcBorders>
            <w:hideMark/>
          </w:tcPr>
          <w:p w:rsidR="00205D44" w:rsidRPr="00DE0B4F" w:rsidRDefault="00205D44" w:rsidP="00EF49C0">
            <w:pPr>
              <w:snapToGrid w:val="0"/>
              <w:spacing w:line="240" w:lineRule="auto"/>
              <w:ind w:firstLine="0"/>
              <w:rPr>
                <w:rFonts w:ascii="Arial" w:hAnsi="Arial" w:cs="Arial"/>
                <w:sz w:val="20"/>
              </w:rPr>
            </w:pPr>
            <w:r w:rsidRPr="00DE0B4F">
              <w:rPr>
                <w:rFonts w:ascii="Arial" w:hAnsi="Arial" w:cs="Arial"/>
                <w:sz w:val="20"/>
              </w:rPr>
              <w:t>5</w:t>
            </w:r>
            <w:r w:rsidR="00EF49C0" w:rsidRPr="00DE0B4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DE0B4F" w:rsidRDefault="00205D44">
            <w:pPr>
              <w:snapToGrid w:val="0"/>
              <w:spacing w:line="240" w:lineRule="auto"/>
              <w:ind w:firstLine="23"/>
              <w:rPr>
                <w:rFonts w:ascii="Arial" w:hAnsi="Arial" w:cs="Arial"/>
                <w:sz w:val="20"/>
              </w:rPr>
            </w:pPr>
            <w:r w:rsidRPr="00DE0B4F">
              <w:rPr>
                <w:rFonts w:ascii="Arial" w:hAnsi="Arial" w:cs="Arial"/>
                <w:sz w:val="20"/>
              </w:rPr>
              <w:t>Наличие системы охраны труда и промышленной безопасности</w:t>
            </w:r>
            <w:r w:rsidR="00801C8A" w:rsidRPr="00DE0B4F">
              <w:rPr>
                <w:rFonts w:ascii="Arial" w:hAnsi="Arial" w:cs="Arial"/>
                <w:sz w:val="20"/>
              </w:rPr>
              <w:t xml:space="preserve"> </w:t>
            </w:r>
            <w:r w:rsidR="00801C8A" w:rsidRPr="00DE0B4F">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DE0B4F" w:rsidRDefault="00801C8A" w:rsidP="00801C8A">
            <w:pPr>
              <w:snapToGrid w:val="0"/>
              <w:spacing w:line="240" w:lineRule="auto"/>
              <w:ind w:firstLine="0"/>
              <w:rPr>
                <w:rFonts w:ascii="Arial" w:hAnsi="Arial" w:cs="Arial"/>
                <w:sz w:val="20"/>
              </w:rPr>
            </w:pPr>
            <w:r w:rsidRPr="00DE0B4F">
              <w:rPr>
                <w:rFonts w:ascii="Arial" w:hAnsi="Arial" w:cs="Arial"/>
                <w:i/>
                <w:sz w:val="20"/>
              </w:rPr>
              <w:t>Перечислить</w:t>
            </w:r>
          </w:p>
        </w:tc>
      </w:tr>
    </w:tbl>
    <w:p w:rsidR="0071570F" w:rsidRPr="00DE0B4F" w:rsidRDefault="0071570F" w:rsidP="00D25917">
      <w:pPr>
        <w:spacing w:line="240" w:lineRule="auto"/>
        <w:ind w:firstLine="0"/>
        <w:rPr>
          <w:rFonts w:ascii="Arial" w:hAnsi="Arial" w:cs="Arial"/>
          <w:i/>
          <w:sz w:val="20"/>
        </w:rPr>
      </w:pPr>
    </w:p>
    <w:p w:rsidR="0032326D" w:rsidRDefault="002B0FE6" w:rsidP="00D25917">
      <w:pPr>
        <w:spacing w:line="240" w:lineRule="auto"/>
        <w:ind w:firstLine="0"/>
        <w:rPr>
          <w:rFonts w:ascii="Arial" w:hAnsi="Arial" w:cs="Arial"/>
          <w:i/>
          <w:sz w:val="20"/>
        </w:rPr>
      </w:pPr>
      <w:r>
        <w:rPr>
          <w:rFonts w:ascii="Arial" w:hAnsi="Arial" w:cs="Arial"/>
          <w:i/>
          <w:sz w:val="20"/>
        </w:rPr>
        <w:t xml:space="preserve">Готовы выполнить </w:t>
      </w:r>
      <w:r w:rsidR="006E02FB" w:rsidRPr="00DE0B4F">
        <w:rPr>
          <w:rFonts w:ascii="Arial" w:hAnsi="Arial" w:cs="Arial"/>
          <w:i/>
          <w:sz w:val="20"/>
        </w:rPr>
        <w:t>Техническое задание</w:t>
      </w:r>
      <w:r w:rsidR="0032326D" w:rsidRPr="00DE0B4F">
        <w:rPr>
          <w:rFonts w:ascii="Arial" w:hAnsi="Arial" w:cs="Arial"/>
          <w:i/>
          <w:sz w:val="20"/>
        </w:rPr>
        <w:t xml:space="preserve"> и услови</w:t>
      </w:r>
      <w:r w:rsidR="00801C8A" w:rsidRPr="00DE0B4F">
        <w:rPr>
          <w:rFonts w:ascii="Arial" w:hAnsi="Arial" w:cs="Arial"/>
          <w:i/>
          <w:sz w:val="20"/>
        </w:rPr>
        <w:t>я</w:t>
      </w:r>
      <w:r w:rsidR="0032326D" w:rsidRPr="00DE0B4F">
        <w:rPr>
          <w:rFonts w:ascii="Arial" w:hAnsi="Arial" w:cs="Arial"/>
          <w:i/>
          <w:sz w:val="20"/>
        </w:rPr>
        <w:t xml:space="preserve"> Проекта договора</w:t>
      </w:r>
      <w:r w:rsidR="00801C8A" w:rsidRPr="00DE0B4F">
        <w:rPr>
          <w:rFonts w:ascii="Arial" w:hAnsi="Arial" w:cs="Arial"/>
          <w:i/>
          <w:sz w:val="20"/>
        </w:rPr>
        <w:t xml:space="preserve"> Заказчика</w:t>
      </w:r>
      <w:r w:rsidR="0032326D" w:rsidRPr="00DE0B4F">
        <w:rPr>
          <w:rFonts w:ascii="Arial" w:hAnsi="Arial" w:cs="Arial"/>
          <w:i/>
          <w:sz w:val="20"/>
        </w:rPr>
        <w:t xml:space="preserve">. </w:t>
      </w:r>
    </w:p>
    <w:p w:rsidR="008E53BD" w:rsidRPr="00DE0B4F" w:rsidRDefault="008E53BD" w:rsidP="00D25917">
      <w:pPr>
        <w:spacing w:line="240" w:lineRule="auto"/>
        <w:ind w:firstLine="0"/>
        <w:rPr>
          <w:rFonts w:ascii="Arial" w:hAnsi="Arial" w:cs="Arial"/>
          <w:i/>
          <w:sz w:val="20"/>
        </w:rPr>
      </w:pPr>
      <w:r>
        <w:rPr>
          <w:rFonts w:ascii="Arial" w:hAnsi="Arial" w:cs="Arial"/>
          <w:i/>
          <w:sz w:val="20"/>
        </w:rPr>
        <w:t xml:space="preserve">Приложение: Документы и разрешения </w:t>
      </w:r>
      <w:proofErr w:type="gramStart"/>
      <w:r>
        <w:rPr>
          <w:rFonts w:ascii="Arial" w:hAnsi="Arial" w:cs="Arial"/>
          <w:i/>
          <w:sz w:val="20"/>
        </w:rPr>
        <w:t>согласно требования</w:t>
      </w:r>
      <w:proofErr w:type="gramEnd"/>
      <w:r>
        <w:rPr>
          <w:rFonts w:ascii="Arial" w:hAnsi="Arial" w:cs="Arial"/>
          <w:i/>
          <w:sz w:val="20"/>
        </w:rPr>
        <w:t xml:space="preserve"> Технического Задания.</w:t>
      </w:r>
    </w:p>
    <w:p w:rsidR="0071570F" w:rsidRPr="00DE0B4F" w:rsidRDefault="0071570F" w:rsidP="00801C8A">
      <w:pPr>
        <w:spacing w:line="240" w:lineRule="auto"/>
        <w:ind w:firstLine="0"/>
        <w:rPr>
          <w:rFonts w:ascii="Arial" w:hAnsi="Arial" w:cs="Arial"/>
          <w:i/>
          <w:sz w:val="20"/>
          <w:u w:val="single"/>
        </w:rPr>
      </w:pPr>
    </w:p>
    <w:p w:rsidR="0071570F" w:rsidRPr="00DE0B4F" w:rsidRDefault="0071570F" w:rsidP="00801C8A">
      <w:pPr>
        <w:spacing w:line="240" w:lineRule="auto"/>
        <w:ind w:firstLine="0"/>
        <w:rPr>
          <w:rFonts w:ascii="Arial" w:hAnsi="Arial" w:cs="Arial"/>
          <w:i/>
          <w:sz w:val="20"/>
          <w:u w:val="single"/>
        </w:rPr>
      </w:pPr>
    </w:p>
    <w:p w:rsidR="00FB52F0" w:rsidRPr="00DE0B4F" w:rsidRDefault="00FB52F0" w:rsidP="00801C8A">
      <w:pPr>
        <w:tabs>
          <w:tab w:val="right" w:leader="underscore" w:pos="9900"/>
        </w:tabs>
        <w:spacing w:line="240" w:lineRule="auto"/>
        <w:ind w:firstLine="0"/>
        <w:rPr>
          <w:rFonts w:ascii="Arial" w:hAnsi="Arial" w:cs="Arial"/>
          <w:i/>
          <w:sz w:val="20"/>
        </w:rPr>
      </w:pPr>
    </w:p>
    <w:p w:rsidR="00FB52F0" w:rsidRPr="00DE0B4F" w:rsidRDefault="00FB52F0" w:rsidP="00801C8A">
      <w:pPr>
        <w:tabs>
          <w:tab w:val="right" w:leader="underscore" w:pos="9900"/>
        </w:tabs>
        <w:spacing w:line="240" w:lineRule="auto"/>
        <w:ind w:firstLine="0"/>
        <w:rPr>
          <w:rFonts w:ascii="Arial" w:hAnsi="Arial" w:cs="Arial"/>
          <w:i/>
          <w:sz w:val="20"/>
        </w:rPr>
      </w:pPr>
    </w:p>
    <w:p w:rsidR="00B620AF" w:rsidRPr="00DE0B4F" w:rsidRDefault="00B620AF" w:rsidP="00B320F2">
      <w:pPr>
        <w:spacing w:line="240" w:lineRule="auto"/>
        <w:rPr>
          <w:rFonts w:ascii="Arial" w:hAnsi="Arial" w:cs="Arial"/>
          <w:sz w:val="20"/>
        </w:rPr>
      </w:pPr>
      <w:r w:rsidRPr="00DE0B4F">
        <w:rPr>
          <w:rFonts w:ascii="Arial" w:hAnsi="Arial" w:cs="Arial"/>
          <w:sz w:val="20"/>
        </w:rPr>
        <w:t>____________________________________</w:t>
      </w:r>
      <w:r w:rsidR="00E431C6" w:rsidRPr="00DE0B4F">
        <w:rPr>
          <w:rFonts w:ascii="Arial" w:hAnsi="Arial" w:cs="Arial"/>
          <w:sz w:val="20"/>
        </w:rPr>
        <w:t>________</w:t>
      </w:r>
    </w:p>
    <w:p w:rsidR="00B620AF" w:rsidRPr="00DE0B4F" w:rsidRDefault="00B620AF" w:rsidP="00B320F2">
      <w:pPr>
        <w:spacing w:line="240" w:lineRule="auto"/>
        <w:ind w:right="3684"/>
        <w:jc w:val="center"/>
        <w:rPr>
          <w:rFonts w:ascii="Arial" w:hAnsi="Arial" w:cs="Arial"/>
          <w:sz w:val="20"/>
          <w:vertAlign w:val="superscript"/>
        </w:rPr>
      </w:pPr>
      <w:r w:rsidRPr="00DE0B4F">
        <w:rPr>
          <w:rFonts w:ascii="Arial" w:hAnsi="Arial" w:cs="Arial"/>
          <w:sz w:val="20"/>
          <w:vertAlign w:val="superscript"/>
        </w:rPr>
        <w:t>(подпись, М.П.)</w:t>
      </w:r>
    </w:p>
    <w:p w:rsidR="00B620AF" w:rsidRPr="00DE0B4F" w:rsidRDefault="00B620AF" w:rsidP="00B320F2">
      <w:pPr>
        <w:spacing w:line="240" w:lineRule="auto"/>
        <w:rPr>
          <w:rFonts w:ascii="Arial" w:hAnsi="Arial" w:cs="Arial"/>
          <w:sz w:val="20"/>
        </w:rPr>
      </w:pPr>
      <w:r w:rsidRPr="00DE0B4F">
        <w:rPr>
          <w:rFonts w:ascii="Arial" w:hAnsi="Arial" w:cs="Arial"/>
          <w:sz w:val="20"/>
        </w:rPr>
        <w:t>____________________________________</w:t>
      </w:r>
      <w:r w:rsidR="00E431C6" w:rsidRPr="00DE0B4F">
        <w:rPr>
          <w:rFonts w:ascii="Arial" w:hAnsi="Arial" w:cs="Arial"/>
          <w:sz w:val="20"/>
        </w:rPr>
        <w:t>________</w:t>
      </w:r>
    </w:p>
    <w:p w:rsidR="00C44EE6" w:rsidRPr="00DE0B4F" w:rsidRDefault="00B620AF" w:rsidP="00CC6391">
      <w:pPr>
        <w:spacing w:line="240" w:lineRule="auto"/>
        <w:ind w:right="3684"/>
        <w:jc w:val="center"/>
        <w:rPr>
          <w:rFonts w:ascii="Arial" w:hAnsi="Arial" w:cs="Arial"/>
          <w:sz w:val="20"/>
          <w:vertAlign w:val="superscript"/>
        </w:rPr>
      </w:pPr>
      <w:r w:rsidRPr="00DE0B4F">
        <w:rPr>
          <w:rFonts w:ascii="Arial" w:hAnsi="Arial" w:cs="Arial"/>
          <w:sz w:val="20"/>
          <w:vertAlign w:val="superscript"/>
        </w:rPr>
        <w:t xml:space="preserve">(фамилия, имя, отчество </w:t>
      </w:r>
      <w:proofErr w:type="gramStart"/>
      <w:r w:rsidRPr="00DE0B4F">
        <w:rPr>
          <w:rFonts w:ascii="Arial" w:hAnsi="Arial" w:cs="Arial"/>
          <w:sz w:val="20"/>
          <w:vertAlign w:val="superscript"/>
        </w:rPr>
        <w:t>подписавшего</w:t>
      </w:r>
      <w:proofErr w:type="gramEnd"/>
      <w:r w:rsidRPr="00DE0B4F">
        <w:rPr>
          <w:rFonts w:ascii="Arial" w:hAnsi="Arial" w:cs="Arial"/>
          <w:sz w:val="20"/>
          <w:vertAlign w:val="superscript"/>
        </w:rPr>
        <w:t>, должность)</w:t>
      </w:r>
    </w:p>
    <w:p w:rsidR="00C44EE6" w:rsidRPr="00DE0B4F" w:rsidRDefault="00C44EE6" w:rsidP="00801C8A">
      <w:pPr>
        <w:spacing w:line="240" w:lineRule="auto"/>
        <w:ind w:right="3684"/>
        <w:jc w:val="center"/>
        <w:rPr>
          <w:rFonts w:ascii="Arial" w:hAnsi="Arial" w:cs="Arial"/>
          <w:sz w:val="20"/>
          <w:vertAlign w:val="superscript"/>
        </w:rPr>
      </w:pPr>
    </w:p>
    <w:p w:rsidR="002A3078" w:rsidRPr="00DE0B4F" w:rsidRDefault="00A101C5" w:rsidP="00A101C5">
      <w:pPr>
        <w:pBdr>
          <w:bottom w:val="single" w:sz="4" w:space="1" w:color="auto"/>
        </w:pBdr>
        <w:shd w:val="clear" w:color="auto" w:fill="E0E0E0"/>
        <w:spacing w:line="240" w:lineRule="auto"/>
        <w:ind w:right="21" w:firstLine="0"/>
        <w:jc w:val="center"/>
        <w:rPr>
          <w:rFonts w:ascii="Arial" w:hAnsi="Arial" w:cs="Arial"/>
          <w:b/>
          <w:color w:val="000000"/>
          <w:spacing w:val="36"/>
          <w:sz w:val="20"/>
        </w:rPr>
      </w:pPr>
      <w:bookmarkStart w:id="19" w:name="_Toc423378593"/>
      <w:bookmarkStart w:id="20" w:name="_Toc423421096"/>
      <w:r w:rsidRPr="00DE0B4F">
        <w:rPr>
          <w:rFonts w:ascii="Arial" w:hAnsi="Arial" w:cs="Arial"/>
          <w:b/>
          <w:color w:val="000000"/>
          <w:spacing w:val="36"/>
          <w:sz w:val="20"/>
        </w:rPr>
        <w:t>конец форм</w:t>
      </w:r>
    </w:p>
    <w:bookmarkEnd w:id="19"/>
    <w:bookmarkEnd w:id="20"/>
    <w:p w:rsidR="00AF59D1" w:rsidRPr="00DE0B4F" w:rsidRDefault="00AF59D1" w:rsidP="009A4A3C">
      <w:pPr>
        <w:tabs>
          <w:tab w:val="left" w:pos="851"/>
        </w:tabs>
        <w:spacing w:line="240" w:lineRule="auto"/>
        <w:ind w:left="851" w:hanging="851"/>
        <w:rPr>
          <w:rFonts w:ascii="Arial" w:hAnsi="Arial" w:cs="Arial"/>
          <w:snapToGrid/>
          <w:sz w:val="20"/>
        </w:rPr>
      </w:pPr>
    </w:p>
    <w:p w:rsidR="00AF59D1" w:rsidRPr="00DE0B4F" w:rsidRDefault="00AF59D1" w:rsidP="009A4A3C">
      <w:pPr>
        <w:tabs>
          <w:tab w:val="left" w:pos="851"/>
        </w:tabs>
        <w:spacing w:line="240" w:lineRule="auto"/>
        <w:ind w:left="851" w:hanging="851"/>
        <w:rPr>
          <w:rFonts w:ascii="Arial" w:hAnsi="Arial" w:cs="Arial"/>
          <w:snapToGrid/>
          <w:sz w:val="20"/>
        </w:rPr>
      </w:pPr>
    </w:p>
    <w:p w:rsidR="000E1CDE" w:rsidRPr="00DE0B4F" w:rsidRDefault="000E1CDE" w:rsidP="007E2A40">
      <w:pPr>
        <w:spacing w:line="276" w:lineRule="auto"/>
        <w:ind w:left="567" w:hanging="709"/>
        <w:rPr>
          <w:rFonts w:ascii="Arial" w:hAnsi="Arial" w:cs="Arial"/>
          <w:snapToGrid/>
          <w:sz w:val="20"/>
        </w:rPr>
      </w:pPr>
    </w:p>
    <w:p w:rsidR="000E1CDE" w:rsidRPr="00DE0B4F" w:rsidRDefault="000E1CDE" w:rsidP="00F02F79">
      <w:pPr>
        <w:spacing w:line="276" w:lineRule="auto"/>
        <w:ind w:left="567" w:hanging="709"/>
        <w:rPr>
          <w:rFonts w:ascii="Arial" w:hAnsi="Arial" w:cs="Arial"/>
          <w:snapToGrid/>
          <w:sz w:val="20"/>
        </w:rPr>
      </w:pPr>
    </w:p>
    <w:p w:rsidR="000E1CDE" w:rsidRDefault="000E1CDE" w:rsidP="00AF59D1">
      <w:pPr>
        <w:spacing w:line="276" w:lineRule="auto"/>
        <w:ind w:left="567" w:hanging="709"/>
        <w:rPr>
          <w:rFonts w:ascii="Arial" w:hAnsi="Arial" w:cs="Arial"/>
          <w:snapToGrid/>
          <w:sz w:val="20"/>
        </w:rPr>
      </w:pPr>
    </w:p>
    <w:p w:rsidR="00E21A84" w:rsidRDefault="00E21A84" w:rsidP="00AF59D1">
      <w:pPr>
        <w:spacing w:line="276" w:lineRule="auto"/>
        <w:ind w:left="567" w:hanging="709"/>
        <w:rPr>
          <w:rFonts w:ascii="Arial" w:hAnsi="Arial" w:cs="Arial"/>
          <w:snapToGrid/>
          <w:sz w:val="20"/>
        </w:rPr>
      </w:pPr>
    </w:p>
    <w:p w:rsidR="00E21A84" w:rsidRDefault="00E21A84" w:rsidP="00AF59D1">
      <w:pPr>
        <w:spacing w:line="276" w:lineRule="auto"/>
        <w:ind w:left="567" w:hanging="709"/>
        <w:rPr>
          <w:rFonts w:ascii="Arial" w:hAnsi="Arial" w:cs="Arial"/>
          <w:snapToGrid/>
          <w:sz w:val="20"/>
        </w:rPr>
      </w:pPr>
    </w:p>
    <w:p w:rsidR="00E21A84" w:rsidRDefault="00E21A84" w:rsidP="00AF59D1">
      <w:pPr>
        <w:spacing w:line="276" w:lineRule="auto"/>
        <w:ind w:left="567" w:hanging="709"/>
        <w:rPr>
          <w:rFonts w:ascii="Arial" w:hAnsi="Arial" w:cs="Arial"/>
          <w:snapToGrid/>
          <w:sz w:val="20"/>
        </w:rPr>
      </w:pPr>
    </w:p>
    <w:p w:rsidR="00E21A84" w:rsidRDefault="00E21A84" w:rsidP="00AF59D1">
      <w:pPr>
        <w:spacing w:line="276" w:lineRule="auto"/>
        <w:ind w:left="567" w:hanging="709"/>
        <w:rPr>
          <w:rFonts w:ascii="Arial" w:hAnsi="Arial" w:cs="Arial"/>
          <w:snapToGrid/>
          <w:sz w:val="20"/>
        </w:rPr>
      </w:pPr>
    </w:p>
    <w:p w:rsidR="00E21A84" w:rsidRDefault="00E21A84" w:rsidP="00AF59D1">
      <w:pPr>
        <w:spacing w:line="276" w:lineRule="auto"/>
        <w:ind w:left="567" w:hanging="709"/>
        <w:rPr>
          <w:rFonts w:ascii="Arial" w:hAnsi="Arial" w:cs="Arial"/>
          <w:snapToGrid/>
          <w:sz w:val="20"/>
        </w:rPr>
      </w:pPr>
    </w:p>
    <w:p w:rsidR="00E21A84" w:rsidRPr="00DE0B4F" w:rsidRDefault="00E21A84" w:rsidP="00AF59D1">
      <w:pPr>
        <w:spacing w:line="276" w:lineRule="auto"/>
        <w:ind w:left="567" w:hanging="709"/>
        <w:rPr>
          <w:rFonts w:ascii="Arial" w:hAnsi="Arial" w:cs="Arial"/>
          <w:snapToGrid/>
          <w:sz w:val="20"/>
        </w:rPr>
      </w:pPr>
    </w:p>
    <w:p w:rsidR="000E1CDE" w:rsidRPr="00DE0B4F" w:rsidRDefault="00465F23" w:rsidP="004E37B5">
      <w:pPr>
        <w:pStyle w:val="21"/>
        <w:numPr>
          <w:ilvl w:val="0"/>
          <w:numId w:val="0"/>
        </w:numPr>
        <w:spacing w:line="276" w:lineRule="auto"/>
        <w:ind w:left="1134" w:hanging="1134"/>
        <w:rPr>
          <w:rFonts w:ascii="Arial" w:hAnsi="Arial" w:cs="Arial"/>
          <w:sz w:val="20"/>
        </w:rPr>
      </w:pPr>
      <w:bookmarkStart w:id="21" w:name="_Ref55335818"/>
      <w:bookmarkStart w:id="22" w:name="_Ref55336334"/>
      <w:bookmarkStart w:id="23" w:name="_Toc57314673"/>
      <w:bookmarkStart w:id="24" w:name="_Toc69728987"/>
      <w:bookmarkStart w:id="25" w:name="_Toc425956809"/>
      <w:bookmarkStart w:id="26" w:name="_Ref89649494"/>
      <w:bookmarkStart w:id="27" w:name="_Toc90385115"/>
      <w:r w:rsidRPr="00DE0B4F">
        <w:rPr>
          <w:rFonts w:ascii="Arial" w:hAnsi="Arial" w:cs="Arial"/>
          <w:sz w:val="20"/>
        </w:rPr>
        <w:lastRenderedPageBreak/>
        <w:t>Коммерческое предложение</w:t>
      </w:r>
      <w:r w:rsidR="00B620AF" w:rsidRPr="00DE0B4F">
        <w:rPr>
          <w:rFonts w:ascii="Arial" w:hAnsi="Arial" w:cs="Arial"/>
          <w:sz w:val="20"/>
        </w:rPr>
        <w:t xml:space="preserve"> (форма </w:t>
      </w:r>
      <w:r w:rsidR="00EB7E6F" w:rsidRPr="00DE0B4F">
        <w:rPr>
          <w:rFonts w:ascii="Arial" w:hAnsi="Arial" w:cs="Arial"/>
          <w:sz w:val="20"/>
        </w:rPr>
        <w:t>4</w:t>
      </w:r>
      <w:r w:rsidR="00B620AF" w:rsidRPr="00DE0B4F">
        <w:rPr>
          <w:rFonts w:ascii="Arial" w:hAnsi="Arial" w:cs="Arial"/>
          <w:sz w:val="20"/>
        </w:rPr>
        <w:t>)</w:t>
      </w:r>
      <w:bookmarkEnd w:id="21"/>
      <w:bookmarkEnd w:id="22"/>
      <w:bookmarkEnd w:id="23"/>
      <w:bookmarkEnd w:id="24"/>
      <w:bookmarkEnd w:id="25"/>
    </w:p>
    <w:p w:rsidR="00B620AF" w:rsidRPr="00DE0B4F" w:rsidRDefault="0089186F" w:rsidP="004E37B5">
      <w:pPr>
        <w:pStyle w:val="a4"/>
        <w:numPr>
          <w:ilvl w:val="0"/>
          <w:numId w:val="0"/>
        </w:numPr>
        <w:tabs>
          <w:tab w:val="num" w:pos="1560"/>
        </w:tabs>
        <w:ind w:left="54"/>
        <w:rPr>
          <w:rFonts w:ascii="Arial" w:hAnsi="Arial" w:cs="Arial"/>
          <w:b/>
          <w:sz w:val="20"/>
        </w:rPr>
      </w:pPr>
      <w:r w:rsidRPr="00DE0B4F">
        <w:rPr>
          <w:rFonts w:ascii="Arial" w:hAnsi="Arial" w:cs="Arial"/>
          <w:b/>
          <w:sz w:val="20"/>
        </w:rPr>
        <w:t>Форма Коммерческого предложения</w:t>
      </w:r>
    </w:p>
    <w:p w:rsidR="00B620AF" w:rsidRPr="00DE0B4F" w:rsidRDefault="00B620AF" w:rsidP="00F02F7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начало формы</w:t>
      </w:r>
    </w:p>
    <w:p w:rsidR="00B620AF" w:rsidRPr="00DE0B4F" w:rsidRDefault="00B620AF" w:rsidP="00F02F79">
      <w:pPr>
        <w:spacing w:line="276" w:lineRule="auto"/>
        <w:ind w:firstLine="0"/>
        <w:jc w:val="left"/>
        <w:rPr>
          <w:rFonts w:ascii="Arial" w:hAnsi="Arial" w:cs="Arial"/>
          <w:sz w:val="20"/>
        </w:rPr>
      </w:pPr>
    </w:p>
    <w:p w:rsidR="00B620AF" w:rsidRPr="00DE0B4F" w:rsidRDefault="00B620AF" w:rsidP="004E37B5">
      <w:pPr>
        <w:spacing w:line="276" w:lineRule="auto"/>
        <w:ind w:firstLine="0"/>
        <w:jc w:val="right"/>
        <w:rPr>
          <w:rFonts w:ascii="Arial" w:hAnsi="Arial" w:cs="Arial"/>
          <w:sz w:val="20"/>
        </w:rPr>
      </w:pPr>
      <w:r w:rsidRPr="00DE0B4F">
        <w:rPr>
          <w:rFonts w:ascii="Arial" w:hAnsi="Arial" w:cs="Arial"/>
          <w:sz w:val="20"/>
        </w:rPr>
        <w:t xml:space="preserve">Приложение </w:t>
      </w:r>
      <w:r w:rsidR="004E37B5" w:rsidRPr="00DE0B4F">
        <w:rPr>
          <w:rFonts w:ascii="Arial" w:hAnsi="Arial" w:cs="Arial"/>
          <w:sz w:val="20"/>
        </w:rPr>
        <w:t>3</w:t>
      </w:r>
      <w:r w:rsidRPr="00DE0B4F">
        <w:rPr>
          <w:rFonts w:ascii="Arial" w:hAnsi="Arial" w:cs="Arial"/>
          <w:sz w:val="20"/>
        </w:rPr>
        <w:t xml:space="preserve"> к письму о подаче оферты</w:t>
      </w:r>
      <w:r w:rsidRPr="00DE0B4F">
        <w:rPr>
          <w:rFonts w:ascii="Arial" w:hAnsi="Arial" w:cs="Arial"/>
          <w:sz w:val="20"/>
        </w:rPr>
        <w:br/>
        <w:t>от «___</w:t>
      </w:r>
      <w:r w:rsidR="001A797F" w:rsidRPr="00DE0B4F">
        <w:rPr>
          <w:rFonts w:ascii="Arial" w:hAnsi="Arial" w:cs="Arial"/>
          <w:sz w:val="20"/>
        </w:rPr>
        <w:t>_» _</w:t>
      </w:r>
      <w:r w:rsidRPr="00DE0B4F">
        <w:rPr>
          <w:rFonts w:ascii="Arial" w:hAnsi="Arial" w:cs="Arial"/>
          <w:sz w:val="20"/>
        </w:rPr>
        <w:t>____________ </w:t>
      </w:r>
      <w:proofErr w:type="gramStart"/>
      <w:r w:rsidRPr="00DE0B4F">
        <w:rPr>
          <w:rFonts w:ascii="Arial" w:hAnsi="Arial" w:cs="Arial"/>
          <w:sz w:val="20"/>
        </w:rPr>
        <w:t>г</w:t>
      </w:r>
      <w:proofErr w:type="gramEnd"/>
      <w:r w:rsidRPr="00DE0B4F">
        <w:rPr>
          <w:rFonts w:ascii="Arial" w:hAnsi="Arial" w:cs="Arial"/>
          <w:sz w:val="20"/>
        </w:rPr>
        <w:t>. №__________</w:t>
      </w:r>
    </w:p>
    <w:p w:rsidR="00B620AF" w:rsidRPr="00DE0B4F" w:rsidRDefault="00B620AF" w:rsidP="004E37B5">
      <w:pPr>
        <w:spacing w:line="276" w:lineRule="auto"/>
        <w:jc w:val="right"/>
        <w:rPr>
          <w:rFonts w:ascii="Arial" w:hAnsi="Arial" w:cs="Arial"/>
          <w:sz w:val="20"/>
        </w:rPr>
      </w:pPr>
    </w:p>
    <w:p w:rsidR="0054279D" w:rsidRPr="00DE0B4F" w:rsidRDefault="0054279D" w:rsidP="00F02F79">
      <w:pPr>
        <w:spacing w:line="276" w:lineRule="auto"/>
        <w:jc w:val="center"/>
        <w:rPr>
          <w:rFonts w:ascii="Arial" w:hAnsi="Arial" w:cs="Arial"/>
          <w:b/>
          <w:sz w:val="20"/>
        </w:rPr>
      </w:pPr>
      <w:r w:rsidRPr="00DE0B4F">
        <w:rPr>
          <w:rFonts w:ascii="Arial" w:hAnsi="Arial" w:cs="Arial"/>
          <w:b/>
          <w:sz w:val="20"/>
        </w:rPr>
        <w:t>КОММЕРЧЕСКОЕ ПРЕДЛОЖЕНИЕ</w:t>
      </w:r>
      <w:r w:rsidR="00462DB4" w:rsidRPr="00DE0B4F">
        <w:rPr>
          <w:rFonts w:ascii="Arial" w:hAnsi="Arial" w:cs="Arial"/>
          <w:b/>
          <w:sz w:val="20"/>
        </w:rPr>
        <w:t>_</w:t>
      </w:r>
    </w:p>
    <w:p w:rsidR="0054279D" w:rsidRPr="00DE0B4F" w:rsidRDefault="0054279D" w:rsidP="00F02F79">
      <w:pPr>
        <w:spacing w:line="276" w:lineRule="auto"/>
        <w:ind w:firstLine="0"/>
        <w:rPr>
          <w:rFonts w:ascii="Arial" w:hAnsi="Arial" w:cs="Arial"/>
          <w:sz w:val="20"/>
        </w:rPr>
      </w:pPr>
    </w:p>
    <w:p w:rsidR="0054279D" w:rsidRPr="00DE0B4F" w:rsidRDefault="0054279D" w:rsidP="00F02F79">
      <w:pPr>
        <w:spacing w:line="276" w:lineRule="auto"/>
        <w:ind w:firstLine="0"/>
        <w:rPr>
          <w:rFonts w:ascii="Arial" w:hAnsi="Arial" w:cs="Arial"/>
          <w:sz w:val="20"/>
        </w:rPr>
      </w:pPr>
      <w:r w:rsidRPr="00DE0B4F">
        <w:rPr>
          <w:rFonts w:ascii="Arial" w:hAnsi="Arial" w:cs="Arial"/>
          <w:sz w:val="20"/>
        </w:rPr>
        <w:t>Наименование и адрес Участника: _________________________________</w:t>
      </w:r>
    </w:p>
    <w:p w:rsidR="0054279D" w:rsidRPr="00DE0B4F" w:rsidRDefault="0054279D" w:rsidP="00F02F79">
      <w:pPr>
        <w:spacing w:line="276" w:lineRule="auto"/>
        <w:rPr>
          <w:rFonts w:ascii="Arial" w:hAnsi="Arial" w:cs="Arial"/>
          <w:sz w:val="20"/>
        </w:rPr>
      </w:pPr>
    </w:p>
    <w:p w:rsidR="005B668C" w:rsidRPr="00DE0B4F" w:rsidRDefault="00A34DDD" w:rsidP="005B668C">
      <w:pPr>
        <w:spacing w:line="240" w:lineRule="auto"/>
        <w:ind w:firstLine="0"/>
        <w:jc w:val="left"/>
        <w:rPr>
          <w:rFonts w:ascii="Arial" w:hAnsi="Arial" w:cs="Arial"/>
          <w:b/>
          <w:snapToGrid/>
          <w:sz w:val="20"/>
        </w:rPr>
      </w:pPr>
      <w:bookmarkStart w:id="28" w:name="_Ref70131640"/>
      <w:bookmarkStart w:id="29" w:name="_Toc77970259"/>
      <w:bookmarkStart w:id="30" w:name="_Toc90385118"/>
      <w:bookmarkStart w:id="31" w:name="_Toc425956811"/>
      <w:bookmarkStart w:id="32" w:name="_Ref63957390"/>
      <w:bookmarkStart w:id="33" w:name="_Toc64719476"/>
      <w:bookmarkStart w:id="34" w:name="_Toc69112532"/>
      <w:bookmarkEnd w:id="26"/>
      <w:bookmarkEnd w:id="27"/>
      <w:r w:rsidRPr="00DE0B4F">
        <w:rPr>
          <w:rFonts w:ascii="Arial" w:hAnsi="Arial" w:cs="Arial"/>
          <w:b/>
          <w:snapToGrid/>
          <w:sz w:val="20"/>
        </w:rPr>
        <w:t>РАСЧЕТ (</w:t>
      </w:r>
      <w:r w:rsidR="00322EEF" w:rsidRPr="00DE0B4F">
        <w:rPr>
          <w:rFonts w:ascii="Arial" w:hAnsi="Arial" w:cs="Arial"/>
          <w:b/>
          <w:snapToGrid/>
          <w:sz w:val="20"/>
        </w:rPr>
        <w:t>смета</w:t>
      </w:r>
      <w:proofErr w:type="gramStart"/>
      <w:r w:rsidR="00E21A84">
        <w:rPr>
          <w:rFonts w:ascii="Arial" w:hAnsi="Arial" w:cs="Arial"/>
          <w:b/>
          <w:snapToGrid/>
          <w:sz w:val="20"/>
        </w:rPr>
        <w:t xml:space="preserve"> </w:t>
      </w:r>
      <w:r w:rsidR="008E53BD">
        <w:rPr>
          <w:rFonts w:ascii="Arial" w:hAnsi="Arial" w:cs="Arial"/>
          <w:b/>
          <w:snapToGrid/>
          <w:sz w:val="20"/>
        </w:rPr>
        <w:t>,</w:t>
      </w:r>
      <w:proofErr w:type="gramEnd"/>
      <w:r w:rsidR="008E53BD">
        <w:rPr>
          <w:rFonts w:ascii="Arial" w:hAnsi="Arial" w:cs="Arial"/>
          <w:b/>
          <w:snapToGrid/>
          <w:sz w:val="20"/>
        </w:rPr>
        <w:t xml:space="preserve"> перечень МТР для выполнения работ с указанием цен</w:t>
      </w:r>
      <w:r w:rsidR="00322EEF" w:rsidRPr="00DE0B4F">
        <w:rPr>
          <w:rFonts w:ascii="Arial" w:hAnsi="Arial" w:cs="Arial"/>
          <w:b/>
          <w:snapToGrid/>
          <w:sz w:val="20"/>
        </w:rPr>
        <w:t>)</w:t>
      </w:r>
    </w:p>
    <w:p w:rsidR="00DD3DBD" w:rsidRPr="00DE0B4F" w:rsidRDefault="00DD3DBD" w:rsidP="005B668C">
      <w:pPr>
        <w:spacing w:line="240" w:lineRule="auto"/>
        <w:ind w:firstLine="0"/>
        <w:rPr>
          <w:rFonts w:ascii="Arial" w:hAnsi="Arial" w:cs="Arial"/>
          <w:b/>
          <w:snapToGrid/>
          <w:sz w:val="20"/>
        </w:rPr>
      </w:pPr>
    </w:p>
    <w:p w:rsidR="00DD3DBD" w:rsidRPr="00DE0B4F" w:rsidRDefault="00DD3DBD" w:rsidP="00DD3DBD">
      <w:pPr>
        <w:spacing w:line="240" w:lineRule="auto"/>
        <w:ind w:firstLine="0"/>
        <w:jc w:val="center"/>
        <w:rPr>
          <w:rFonts w:ascii="Arial" w:hAnsi="Arial" w:cs="Arial"/>
          <w:b/>
          <w:snapToGrid/>
          <w:sz w:val="20"/>
        </w:rPr>
      </w:pPr>
    </w:p>
    <w:p w:rsidR="00DD3DBD" w:rsidRPr="00DE0B4F" w:rsidRDefault="00DD3DBD" w:rsidP="00DD3DBD">
      <w:pPr>
        <w:spacing w:line="240" w:lineRule="auto"/>
        <w:ind w:firstLine="0"/>
        <w:jc w:val="center"/>
        <w:rPr>
          <w:rFonts w:ascii="Arial" w:hAnsi="Arial" w:cs="Arial"/>
          <w:snapToGrid/>
          <w:sz w:val="20"/>
        </w:rPr>
      </w:pPr>
    </w:p>
    <w:p w:rsidR="00DD3DBD" w:rsidRPr="00DE0B4F" w:rsidRDefault="00DD3DBD" w:rsidP="00DD3DBD">
      <w:pPr>
        <w:spacing w:line="240" w:lineRule="auto"/>
        <w:ind w:firstLine="0"/>
        <w:jc w:val="center"/>
        <w:rPr>
          <w:rFonts w:ascii="Arial" w:hAnsi="Arial" w:cs="Arial"/>
          <w:snapToGrid/>
          <w:sz w:val="20"/>
        </w:rPr>
      </w:pPr>
    </w:p>
    <w:p w:rsidR="00DD3DBD" w:rsidRPr="00DE0B4F" w:rsidRDefault="00DD3DBD" w:rsidP="00DD3DBD">
      <w:pPr>
        <w:spacing w:line="240" w:lineRule="auto"/>
        <w:ind w:firstLine="0"/>
        <w:jc w:val="center"/>
        <w:rPr>
          <w:rFonts w:ascii="Arial" w:hAnsi="Arial" w:cs="Arial"/>
          <w:snapToGrid/>
          <w:sz w:val="20"/>
        </w:rPr>
      </w:pPr>
    </w:p>
    <w:p w:rsidR="00DD3DBD" w:rsidRPr="00DE0B4F" w:rsidRDefault="00DD3DBD" w:rsidP="00DD3DBD">
      <w:pPr>
        <w:spacing w:line="240" w:lineRule="auto"/>
        <w:ind w:firstLine="0"/>
        <w:jc w:val="left"/>
        <w:rPr>
          <w:rFonts w:ascii="Arial" w:hAnsi="Arial" w:cs="Arial"/>
          <w:snapToGrid/>
          <w:sz w:val="20"/>
        </w:rPr>
      </w:pPr>
    </w:p>
    <w:p w:rsidR="00DD3DBD" w:rsidRPr="00DE0B4F" w:rsidRDefault="00DD3DBD" w:rsidP="00DD3DBD">
      <w:pPr>
        <w:spacing w:line="240" w:lineRule="auto"/>
        <w:ind w:firstLine="0"/>
        <w:jc w:val="center"/>
        <w:rPr>
          <w:rFonts w:ascii="Arial" w:hAnsi="Arial" w:cs="Arial"/>
          <w:snapToGrid/>
          <w:sz w:val="20"/>
        </w:rPr>
      </w:pPr>
    </w:p>
    <w:p w:rsidR="00DD3DBD" w:rsidRPr="00DE0B4F" w:rsidRDefault="00DD3DBD" w:rsidP="00DD3DBD">
      <w:pPr>
        <w:spacing w:line="240" w:lineRule="auto"/>
        <w:ind w:firstLine="0"/>
        <w:jc w:val="center"/>
        <w:rPr>
          <w:rFonts w:ascii="Arial" w:hAnsi="Arial" w:cs="Arial"/>
          <w:b/>
          <w:bCs/>
          <w:snapToGrid/>
          <w:sz w:val="20"/>
        </w:rPr>
      </w:pPr>
    </w:p>
    <w:p w:rsidR="00DD3DBD" w:rsidRPr="00DE0B4F" w:rsidRDefault="00DD3DBD" w:rsidP="00DD3DBD">
      <w:pPr>
        <w:tabs>
          <w:tab w:val="left" w:pos="6096"/>
        </w:tabs>
        <w:spacing w:line="240" w:lineRule="auto"/>
        <w:ind w:firstLine="0"/>
        <w:jc w:val="left"/>
        <w:rPr>
          <w:rFonts w:ascii="Arial" w:hAnsi="Arial" w:cs="Arial"/>
          <w:snapToGrid/>
          <w:sz w:val="20"/>
        </w:rPr>
      </w:pPr>
    </w:p>
    <w:p w:rsidR="00DD3DBD" w:rsidRPr="00DE0B4F" w:rsidRDefault="00DD3DBD" w:rsidP="00DD3DBD">
      <w:pPr>
        <w:tabs>
          <w:tab w:val="left" w:pos="6096"/>
        </w:tabs>
        <w:spacing w:line="240" w:lineRule="auto"/>
        <w:ind w:firstLine="0"/>
        <w:jc w:val="left"/>
        <w:rPr>
          <w:rFonts w:ascii="Arial" w:hAnsi="Arial" w:cs="Arial"/>
          <w:snapToGrid/>
          <w:sz w:val="20"/>
        </w:rPr>
      </w:pPr>
    </w:p>
    <w:p w:rsidR="00DD3DBD" w:rsidRPr="00DE0B4F" w:rsidRDefault="00DD3DBD" w:rsidP="00DD3DBD">
      <w:pPr>
        <w:tabs>
          <w:tab w:val="left" w:pos="6096"/>
        </w:tabs>
        <w:spacing w:line="240" w:lineRule="auto"/>
        <w:ind w:firstLine="0"/>
        <w:jc w:val="left"/>
        <w:rPr>
          <w:rFonts w:ascii="Arial" w:hAnsi="Arial" w:cs="Arial"/>
          <w:snapToGrid/>
          <w:sz w:val="20"/>
        </w:rPr>
      </w:pPr>
    </w:p>
    <w:p w:rsidR="005B668C" w:rsidRPr="00DE0B4F" w:rsidRDefault="005B668C" w:rsidP="00DD3DBD">
      <w:pPr>
        <w:tabs>
          <w:tab w:val="left" w:pos="6096"/>
        </w:tabs>
        <w:spacing w:line="240" w:lineRule="auto"/>
        <w:ind w:firstLine="0"/>
        <w:jc w:val="left"/>
        <w:rPr>
          <w:rFonts w:ascii="Arial" w:hAnsi="Arial" w:cs="Arial"/>
          <w:snapToGrid/>
          <w:sz w:val="20"/>
        </w:rPr>
      </w:pPr>
    </w:p>
    <w:p w:rsidR="005B668C" w:rsidRPr="00DE0B4F" w:rsidRDefault="005B668C" w:rsidP="00DD3DBD">
      <w:pPr>
        <w:tabs>
          <w:tab w:val="left" w:pos="6096"/>
        </w:tabs>
        <w:spacing w:line="240" w:lineRule="auto"/>
        <w:ind w:firstLine="0"/>
        <w:jc w:val="left"/>
        <w:rPr>
          <w:rFonts w:ascii="Arial" w:hAnsi="Arial" w:cs="Arial"/>
          <w:snapToGrid/>
          <w:sz w:val="20"/>
        </w:rPr>
      </w:pPr>
    </w:p>
    <w:p w:rsidR="00DD3DBD" w:rsidRPr="00DE0B4F" w:rsidRDefault="00DD3DBD" w:rsidP="00DD3DBD">
      <w:pPr>
        <w:tabs>
          <w:tab w:val="left" w:pos="6096"/>
        </w:tabs>
        <w:spacing w:line="240" w:lineRule="auto"/>
        <w:ind w:firstLine="0"/>
        <w:jc w:val="left"/>
        <w:rPr>
          <w:rFonts w:ascii="Arial" w:hAnsi="Arial" w:cs="Arial"/>
          <w:snapToGrid/>
          <w:sz w:val="20"/>
        </w:rPr>
      </w:pPr>
    </w:p>
    <w:p w:rsidR="00DD3DBD" w:rsidRPr="00DE0B4F" w:rsidRDefault="00DD3DBD" w:rsidP="00DD3DBD">
      <w:pPr>
        <w:tabs>
          <w:tab w:val="left" w:pos="6096"/>
        </w:tabs>
        <w:spacing w:line="240" w:lineRule="auto"/>
        <w:ind w:firstLine="0"/>
        <w:jc w:val="left"/>
        <w:rPr>
          <w:rFonts w:ascii="Arial" w:hAnsi="Arial" w:cs="Arial"/>
          <w:snapToGrid/>
          <w:sz w:val="20"/>
        </w:rPr>
      </w:pPr>
    </w:p>
    <w:p w:rsidR="00A86DD6" w:rsidRPr="00DE0B4F" w:rsidRDefault="00A86DD6" w:rsidP="005B668C">
      <w:pPr>
        <w:pStyle w:val="21"/>
        <w:numPr>
          <w:ilvl w:val="0"/>
          <w:numId w:val="0"/>
        </w:numPr>
        <w:spacing w:line="276" w:lineRule="auto"/>
        <w:rPr>
          <w:rFonts w:ascii="Arial" w:hAnsi="Arial" w:cs="Arial"/>
          <w:sz w:val="20"/>
        </w:rPr>
      </w:pPr>
    </w:p>
    <w:p w:rsidR="00A86DD6" w:rsidRPr="00DE0B4F" w:rsidRDefault="00A86DD6" w:rsidP="004E37B5">
      <w:pPr>
        <w:pStyle w:val="21"/>
        <w:numPr>
          <w:ilvl w:val="0"/>
          <w:numId w:val="0"/>
        </w:numPr>
        <w:spacing w:line="276" w:lineRule="auto"/>
        <w:ind w:left="1134" w:hanging="1134"/>
        <w:rPr>
          <w:rFonts w:ascii="Arial" w:hAnsi="Arial" w:cs="Arial"/>
          <w:sz w:val="20"/>
        </w:rPr>
      </w:pPr>
    </w:p>
    <w:p w:rsidR="00A86DD6" w:rsidRPr="00DE0B4F" w:rsidRDefault="00A86DD6" w:rsidP="004E37B5">
      <w:pPr>
        <w:pStyle w:val="21"/>
        <w:numPr>
          <w:ilvl w:val="0"/>
          <w:numId w:val="0"/>
        </w:numPr>
        <w:spacing w:line="276" w:lineRule="auto"/>
        <w:ind w:left="1134" w:hanging="1134"/>
        <w:rPr>
          <w:rFonts w:ascii="Arial" w:hAnsi="Arial" w:cs="Arial"/>
          <w:sz w:val="20"/>
        </w:rPr>
      </w:pPr>
    </w:p>
    <w:p w:rsidR="00A86DD6" w:rsidRPr="00DE0B4F" w:rsidRDefault="00A86DD6" w:rsidP="005B668C">
      <w:pPr>
        <w:pStyle w:val="21"/>
        <w:numPr>
          <w:ilvl w:val="0"/>
          <w:numId w:val="0"/>
        </w:numPr>
        <w:spacing w:line="276" w:lineRule="auto"/>
        <w:rPr>
          <w:rFonts w:ascii="Arial" w:hAnsi="Arial" w:cs="Arial"/>
          <w:sz w:val="20"/>
        </w:rPr>
      </w:pPr>
    </w:p>
    <w:p w:rsidR="005B668C" w:rsidRPr="00DE0B4F" w:rsidRDefault="005B668C" w:rsidP="005B668C">
      <w:pPr>
        <w:rPr>
          <w:rFonts w:ascii="Arial" w:hAnsi="Arial" w:cs="Arial"/>
          <w:sz w:val="20"/>
        </w:rPr>
      </w:pPr>
    </w:p>
    <w:p w:rsidR="00322EEF" w:rsidRPr="00DE0B4F" w:rsidRDefault="00322EEF" w:rsidP="005B668C">
      <w:pPr>
        <w:rPr>
          <w:rFonts w:ascii="Arial" w:hAnsi="Arial" w:cs="Arial"/>
          <w:sz w:val="20"/>
        </w:rPr>
      </w:pPr>
    </w:p>
    <w:p w:rsidR="00322EEF" w:rsidRDefault="00322EEF" w:rsidP="005B668C">
      <w:pPr>
        <w:rPr>
          <w:rFonts w:ascii="Arial" w:hAnsi="Arial" w:cs="Arial"/>
          <w:sz w:val="20"/>
        </w:rPr>
      </w:pPr>
    </w:p>
    <w:p w:rsidR="00E21A84" w:rsidRDefault="00E21A84" w:rsidP="005B668C">
      <w:pPr>
        <w:rPr>
          <w:rFonts w:ascii="Arial" w:hAnsi="Arial" w:cs="Arial"/>
          <w:sz w:val="20"/>
        </w:rPr>
      </w:pPr>
    </w:p>
    <w:p w:rsidR="00E21A84" w:rsidRDefault="00E21A84" w:rsidP="005B668C">
      <w:pPr>
        <w:rPr>
          <w:rFonts w:ascii="Arial" w:hAnsi="Arial" w:cs="Arial"/>
          <w:sz w:val="20"/>
        </w:rPr>
      </w:pPr>
    </w:p>
    <w:p w:rsidR="00E21A84" w:rsidRDefault="00E21A84" w:rsidP="005B668C">
      <w:pPr>
        <w:rPr>
          <w:rFonts w:ascii="Arial" w:hAnsi="Arial" w:cs="Arial"/>
          <w:sz w:val="20"/>
        </w:rPr>
      </w:pPr>
    </w:p>
    <w:p w:rsidR="00E21A84" w:rsidRDefault="00E21A84" w:rsidP="005B668C">
      <w:pPr>
        <w:rPr>
          <w:rFonts w:ascii="Arial" w:hAnsi="Arial" w:cs="Arial"/>
          <w:sz w:val="20"/>
        </w:rPr>
      </w:pPr>
    </w:p>
    <w:p w:rsidR="00E21A84" w:rsidRDefault="00E21A84" w:rsidP="005B668C">
      <w:pPr>
        <w:rPr>
          <w:rFonts w:ascii="Arial" w:hAnsi="Arial" w:cs="Arial"/>
          <w:sz w:val="20"/>
        </w:rPr>
      </w:pPr>
    </w:p>
    <w:p w:rsidR="00E21A84" w:rsidRDefault="00E21A84" w:rsidP="005B668C">
      <w:pPr>
        <w:rPr>
          <w:rFonts w:ascii="Arial" w:hAnsi="Arial" w:cs="Arial"/>
          <w:sz w:val="20"/>
        </w:rPr>
      </w:pPr>
    </w:p>
    <w:p w:rsidR="00E21A84" w:rsidRPr="00DE0B4F" w:rsidRDefault="00E21A84" w:rsidP="005B668C">
      <w:pPr>
        <w:rPr>
          <w:rFonts w:ascii="Arial" w:hAnsi="Arial" w:cs="Arial"/>
          <w:sz w:val="20"/>
        </w:rPr>
      </w:pPr>
    </w:p>
    <w:p w:rsidR="00322EEF" w:rsidRPr="00DE0B4F" w:rsidRDefault="00322EEF" w:rsidP="005B668C">
      <w:pPr>
        <w:rPr>
          <w:rFonts w:ascii="Arial" w:hAnsi="Arial" w:cs="Arial"/>
          <w:sz w:val="20"/>
        </w:rPr>
      </w:pPr>
    </w:p>
    <w:p w:rsidR="00FF6AB5" w:rsidRPr="00DE0B4F" w:rsidRDefault="00B620AF" w:rsidP="004E37B5">
      <w:pPr>
        <w:pStyle w:val="21"/>
        <w:numPr>
          <w:ilvl w:val="0"/>
          <w:numId w:val="0"/>
        </w:numPr>
        <w:spacing w:line="276" w:lineRule="auto"/>
        <w:ind w:left="1134" w:hanging="1134"/>
        <w:rPr>
          <w:rFonts w:ascii="Arial" w:hAnsi="Arial" w:cs="Arial"/>
          <w:sz w:val="20"/>
        </w:rPr>
      </w:pPr>
      <w:r w:rsidRPr="00DE0B4F">
        <w:rPr>
          <w:rFonts w:ascii="Arial" w:hAnsi="Arial" w:cs="Arial"/>
          <w:sz w:val="20"/>
        </w:rPr>
        <w:lastRenderedPageBreak/>
        <w:t>Протокол разногласий по проекту Договора (форма</w:t>
      </w:r>
      <w:r w:rsidR="00FF6AB5" w:rsidRPr="00DE0B4F">
        <w:rPr>
          <w:rFonts w:ascii="Arial" w:hAnsi="Arial" w:cs="Arial"/>
          <w:sz w:val="20"/>
        </w:rPr>
        <w:t xml:space="preserve"> 6</w:t>
      </w:r>
      <w:r w:rsidRPr="00DE0B4F">
        <w:rPr>
          <w:rFonts w:ascii="Arial" w:hAnsi="Arial" w:cs="Arial"/>
          <w:sz w:val="20"/>
        </w:rPr>
        <w:t>)</w:t>
      </w:r>
      <w:bookmarkStart w:id="35" w:name="_Toc90385119"/>
      <w:bookmarkEnd w:id="28"/>
      <w:bookmarkEnd w:id="29"/>
      <w:bookmarkEnd w:id="30"/>
      <w:bookmarkEnd w:id="31"/>
    </w:p>
    <w:p w:rsidR="00B620AF" w:rsidRPr="00DE0B4F" w:rsidRDefault="0089186F" w:rsidP="004E37B5">
      <w:pPr>
        <w:pStyle w:val="a4"/>
        <w:numPr>
          <w:ilvl w:val="0"/>
          <w:numId w:val="0"/>
        </w:numPr>
        <w:rPr>
          <w:rFonts w:ascii="Arial" w:hAnsi="Arial" w:cs="Arial"/>
          <w:b/>
          <w:sz w:val="20"/>
        </w:rPr>
      </w:pPr>
      <w:r w:rsidRPr="00DE0B4F">
        <w:rPr>
          <w:rFonts w:ascii="Arial" w:hAnsi="Arial" w:cs="Arial"/>
          <w:b/>
          <w:sz w:val="20"/>
        </w:rPr>
        <w:t>Форма Протокола разногласий по проекту Договора</w:t>
      </w:r>
      <w:bookmarkEnd w:id="35"/>
    </w:p>
    <w:p w:rsidR="00B620AF" w:rsidRPr="00DE0B4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начало формы</w:t>
      </w:r>
    </w:p>
    <w:p w:rsidR="00B620AF" w:rsidRPr="00DE0B4F" w:rsidRDefault="00B620AF" w:rsidP="00FF6AB5">
      <w:pPr>
        <w:spacing w:line="276" w:lineRule="auto"/>
        <w:ind w:firstLine="0"/>
        <w:jc w:val="left"/>
        <w:rPr>
          <w:rFonts w:ascii="Arial" w:hAnsi="Arial" w:cs="Arial"/>
          <w:color w:val="000000"/>
          <w:sz w:val="20"/>
        </w:rPr>
      </w:pPr>
    </w:p>
    <w:bookmarkEnd w:id="32"/>
    <w:bookmarkEnd w:id="33"/>
    <w:bookmarkEnd w:id="34"/>
    <w:p w:rsidR="00B620AF" w:rsidRPr="00DE0B4F" w:rsidRDefault="00B620AF" w:rsidP="004E37B5">
      <w:pPr>
        <w:spacing w:line="276" w:lineRule="auto"/>
        <w:ind w:firstLine="0"/>
        <w:jc w:val="right"/>
        <w:rPr>
          <w:rFonts w:ascii="Arial" w:hAnsi="Arial" w:cs="Arial"/>
          <w:sz w:val="20"/>
        </w:rPr>
      </w:pPr>
      <w:r w:rsidRPr="00DE0B4F">
        <w:rPr>
          <w:rFonts w:ascii="Arial" w:hAnsi="Arial" w:cs="Arial"/>
          <w:sz w:val="20"/>
        </w:rPr>
        <w:t xml:space="preserve">Приложение </w:t>
      </w:r>
      <w:r w:rsidR="004E37B5" w:rsidRPr="00DE0B4F">
        <w:rPr>
          <w:rFonts w:ascii="Arial" w:hAnsi="Arial" w:cs="Arial"/>
          <w:sz w:val="20"/>
        </w:rPr>
        <w:t>5</w:t>
      </w:r>
      <w:r w:rsidRPr="00DE0B4F">
        <w:rPr>
          <w:rFonts w:ascii="Arial" w:hAnsi="Arial" w:cs="Arial"/>
          <w:sz w:val="20"/>
        </w:rPr>
        <w:t xml:space="preserve"> к письму о подаче оферты</w:t>
      </w:r>
      <w:r w:rsidRPr="00DE0B4F">
        <w:rPr>
          <w:rFonts w:ascii="Arial" w:hAnsi="Arial" w:cs="Arial"/>
          <w:sz w:val="20"/>
        </w:rPr>
        <w:br/>
        <w:t>от «____»</w:t>
      </w:r>
      <w:r w:rsidR="002B0FE6">
        <w:rPr>
          <w:rFonts w:ascii="Arial" w:hAnsi="Arial" w:cs="Arial"/>
          <w:sz w:val="20"/>
        </w:rPr>
        <w:t xml:space="preserve"> </w:t>
      </w:r>
      <w:r w:rsidRPr="00DE0B4F">
        <w:rPr>
          <w:rFonts w:ascii="Arial" w:hAnsi="Arial" w:cs="Arial"/>
          <w:sz w:val="20"/>
        </w:rPr>
        <w:t>_____________ </w:t>
      </w:r>
      <w:proofErr w:type="gramStart"/>
      <w:r w:rsidRPr="00DE0B4F">
        <w:rPr>
          <w:rFonts w:ascii="Arial" w:hAnsi="Arial" w:cs="Arial"/>
          <w:sz w:val="20"/>
        </w:rPr>
        <w:t>г</w:t>
      </w:r>
      <w:proofErr w:type="gramEnd"/>
      <w:r w:rsidRPr="00DE0B4F">
        <w:rPr>
          <w:rFonts w:ascii="Arial" w:hAnsi="Arial" w:cs="Arial"/>
          <w:sz w:val="20"/>
        </w:rPr>
        <w:t>. №__________</w:t>
      </w:r>
    </w:p>
    <w:p w:rsidR="00B620AF" w:rsidRPr="00DE0B4F" w:rsidRDefault="00B620AF" w:rsidP="00FF6AB5">
      <w:pPr>
        <w:spacing w:line="276" w:lineRule="auto"/>
        <w:rPr>
          <w:rFonts w:ascii="Arial" w:hAnsi="Arial" w:cs="Arial"/>
          <w:sz w:val="20"/>
        </w:rPr>
      </w:pPr>
    </w:p>
    <w:p w:rsidR="00B620AF" w:rsidRPr="00DE0B4F" w:rsidRDefault="00B620AF" w:rsidP="00FF6AB5">
      <w:pPr>
        <w:suppressAutoHyphens/>
        <w:spacing w:line="276" w:lineRule="auto"/>
        <w:ind w:firstLine="0"/>
        <w:jc w:val="center"/>
        <w:rPr>
          <w:rFonts w:ascii="Arial" w:hAnsi="Arial" w:cs="Arial"/>
          <w:b/>
          <w:sz w:val="20"/>
        </w:rPr>
      </w:pPr>
      <w:r w:rsidRPr="00DE0B4F">
        <w:rPr>
          <w:rFonts w:ascii="Arial" w:hAnsi="Arial" w:cs="Arial"/>
          <w:b/>
          <w:sz w:val="20"/>
        </w:rPr>
        <w:t>Протокол разногласий к проекту Договора</w:t>
      </w:r>
    </w:p>
    <w:p w:rsidR="00B620AF" w:rsidRPr="00DE0B4F" w:rsidRDefault="00B620AF" w:rsidP="00FF6AB5">
      <w:pPr>
        <w:spacing w:line="276" w:lineRule="auto"/>
        <w:rPr>
          <w:rFonts w:ascii="Arial" w:hAnsi="Arial" w:cs="Arial"/>
          <w:sz w:val="20"/>
        </w:rPr>
      </w:pPr>
    </w:p>
    <w:p w:rsidR="00B620AF" w:rsidRPr="00DE0B4F" w:rsidRDefault="00B620AF" w:rsidP="00FF6AB5">
      <w:pPr>
        <w:spacing w:line="276" w:lineRule="auto"/>
        <w:ind w:firstLine="0"/>
        <w:rPr>
          <w:rFonts w:ascii="Arial" w:hAnsi="Arial" w:cs="Arial"/>
          <w:color w:val="000000"/>
          <w:sz w:val="20"/>
        </w:rPr>
      </w:pPr>
      <w:r w:rsidRPr="00DE0B4F">
        <w:rPr>
          <w:rFonts w:ascii="Arial" w:hAnsi="Arial" w:cs="Arial"/>
          <w:color w:val="000000"/>
          <w:sz w:val="20"/>
        </w:rPr>
        <w:t>Наименование и адрес Участника: __________________________________________</w:t>
      </w:r>
    </w:p>
    <w:p w:rsidR="00B620AF" w:rsidRPr="00DE0B4F" w:rsidRDefault="00B620AF" w:rsidP="00FF6AB5">
      <w:pPr>
        <w:spacing w:line="276" w:lineRule="auto"/>
        <w:jc w:val="center"/>
        <w:rPr>
          <w:rFonts w:ascii="Arial" w:hAnsi="Arial" w:cs="Arial"/>
          <w:b/>
          <w:bCs/>
          <w:color w:val="000000"/>
          <w:sz w:val="20"/>
        </w:rPr>
      </w:pPr>
      <w:r w:rsidRPr="00DE0B4F">
        <w:rPr>
          <w:rFonts w:ascii="Arial" w:hAnsi="Arial" w:cs="Arial"/>
          <w:b/>
          <w:bCs/>
          <w:color w:val="000000"/>
          <w:sz w:val="20"/>
        </w:rPr>
        <w:t>«Обязательные» условия Договора</w:t>
      </w:r>
    </w:p>
    <w:p w:rsidR="00FF6AB5" w:rsidRPr="00DE0B4F"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 xml:space="preserve">№ </w:t>
            </w:r>
            <w:proofErr w:type="gramStart"/>
            <w:r w:rsidRPr="00DE0B4F">
              <w:rPr>
                <w:rFonts w:ascii="Arial" w:hAnsi="Arial" w:cs="Arial"/>
                <w:sz w:val="20"/>
              </w:rPr>
              <w:t>п</w:t>
            </w:r>
            <w:proofErr w:type="gramEnd"/>
            <w:r w:rsidRPr="00DE0B4F">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 xml:space="preserve">№ пункта проекта Договора </w:t>
            </w:r>
            <w:r w:rsidR="00FF6AB5" w:rsidRPr="00DE0B4F">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Примечания, обоснование</w:t>
            </w: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r w:rsidRPr="00DE0B4F">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bl>
    <w:p w:rsidR="00B620AF" w:rsidRPr="00DE0B4F" w:rsidRDefault="00B620AF" w:rsidP="00FF6AB5">
      <w:pPr>
        <w:spacing w:line="276" w:lineRule="auto"/>
        <w:jc w:val="center"/>
        <w:rPr>
          <w:rFonts w:ascii="Arial" w:hAnsi="Arial" w:cs="Arial"/>
          <w:b/>
          <w:bCs/>
          <w:color w:val="000000"/>
          <w:sz w:val="20"/>
        </w:rPr>
      </w:pPr>
      <w:r w:rsidRPr="00DE0B4F">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 xml:space="preserve">№ </w:t>
            </w:r>
            <w:proofErr w:type="gramStart"/>
            <w:r w:rsidRPr="00DE0B4F">
              <w:rPr>
                <w:rFonts w:ascii="Arial" w:hAnsi="Arial" w:cs="Arial"/>
                <w:sz w:val="20"/>
              </w:rPr>
              <w:t>п</w:t>
            </w:r>
            <w:proofErr w:type="gramEnd"/>
            <w:r w:rsidRPr="00DE0B4F">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 xml:space="preserve">№ пункта проекта Договора </w:t>
            </w:r>
            <w:r w:rsidR="00FF6AB5" w:rsidRPr="00DE0B4F">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8"/>
              <w:spacing w:before="0" w:after="0" w:line="276" w:lineRule="auto"/>
              <w:rPr>
                <w:rFonts w:ascii="Arial" w:hAnsi="Arial" w:cs="Arial"/>
                <w:sz w:val="20"/>
              </w:rPr>
            </w:pPr>
            <w:r w:rsidRPr="00DE0B4F">
              <w:rPr>
                <w:rFonts w:ascii="Arial" w:hAnsi="Arial" w:cs="Arial"/>
                <w:sz w:val="20"/>
              </w:rPr>
              <w:t>Примечания, обоснование</w:t>
            </w: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r w:rsidR="00B620AF" w:rsidRPr="00DE0B4F">
        <w:tc>
          <w:tcPr>
            <w:tcW w:w="828"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r w:rsidRPr="00DE0B4F">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DE0B4F" w:rsidRDefault="00B620AF" w:rsidP="00FF6AB5">
            <w:pPr>
              <w:pStyle w:val="afb"/>
              <w:spacing w:before="0" w:after="0" w:line="276" w:lineRule="auto"/>
              <w:rPr>
                <w:rFonts w:ascii="Arial" w:hAnsi="Arial" w:cs="Arial"/>
                <w:color w:val="000000"/>
                <w:sz w:val="20"/>
              </w:rPr>
            </w:pPr>
          </w:p>
        </w:tc>
      </w:tr>
    </w:tbl>
    <w:p w:rsidR="00B620AF" w:rsidRPr="00DE0B4F" w:rsidRDefault="00B620AF" w:rsidP="00FF6AB5">
      <w:pPr>
        <w:spacing w:line="276" w:lineRule="auto"/>
        <w:rPr>
          <w:rFonts w:ascii="Arial" w:hAnsi="Arial" w:cs="Arial"/>
          <w:color w:val="000000"/>
          <w:sz w:val="20"/>
        </w:rPr>
      </w:pPr>
    </w:p>
    <w:p w:rsidR="00B620AF" w:rsidRPr="00DE0B4F" w:rsidRDefault="00B620AF" w:rsidP="00FF6AB5">
      <w:pPr>
        <w:spacing w:line="276" w:lineRule="auto"/>
        <w:rPr>
          <w:rFonts w:ascii="Arial" w:hAnsi="Arial" w:cs="Arial"/>
          <w:color w:val="000000"/>
          <w:sz w:val="20"/>
        </w:rPr>
      </w:pPr>
      <w:r w:rsidRPr="00DE0B4F">
        <w:rPr>
          <w:rFonts w:ascii="Arial" w:hAnsi="Arial" w:cs="Arial"/>
          <w:color w:val="000000"/>
          <w:sz w:val="20"/>
        </w:rPr>
        <w:t>____________________________________</w:t>
      </w:r>
      <w:r w:rsidR="00E92BB7" w:rsidRPr="00DE0B4F">
        <w:rPr>
          <w:rFonts w:ascii="Arial" w:hAnsi="Arial" w:cs="Arial"/>
          <w:color w:val="000000"/>
          <w:sz w:val="20"/>
        </w:rPr>
        <w:t>________</w:t>
      </w:r>
    </w:p>
    <w:p w:rsidR="00B620AF" w:rsidRPr="00DE0B4F" w:rsidRDefault="00B620AF" w:rsidP="00FF6AB5">
      <w:pPr>
        <w:spacing w:line="276" w:lineRule="auto"/>
        <w:ind w:right="3684"/>
        <w:jc w:val="center"/>
        <w:rPr>
          <w:rFonts w:ascii="Arial" w:hAnsi="Arial" w:cs="Arial"/>
          <w:color w:val="000000"/>
          <w:sz w:val="20"/>
          <w:vertAlign w:val="superscript"/>
        </w:rPr>
      </w:pPr>
      <w:r w:rsidRPr="00DE0B4F">
        <w:rPr>
          <w:rFonts w:ascii="Arial" w:hAnsi="Arial" w:cs="Arial"/>
          <w:color w:val="000000"/>
          <w:sz w:val="20"/>
          <w:vertAlign w:val="superscript"/>
        </w:rPr>
        <w:t>(подпись, М.П.)</w:t>
      </w:r>
    </w:p>
    <w:p w:rsidR="00B620AF" w:rsidRPr="00DE0B4F" w:rsidRDefault="00B620AF" w:rsidP="00FF6AB5">
      <w:pPr>
        <w:spacing w:line="276" w:lineRule="auto"/>
        <w:rPr>
          <w:rFonts w:ascii="Arial" w:hAnsi="Arial" w:cs="Arial"/>
          <w:color w:val="000000"/>
          <w:sz w:val="20"/>
        </w:rPr>
      </w:pPr>
      <w:r w:rsidRPr="00DE0B4F">
        <w:rPr>
          <w:rFonts w:ascii="Arial" w:hAnsi="Arial" w:cs="Arial"/>
          <w:color w:val="000000"/>
          <w:sz w:val="20"/>
        </w:rPr>
        <w:t>___________________________________</w:t>
      </w:r>
      <w:r w:rsidR="00E92BB7" w:rsidRPr="00DE0B4F">
        <w:rPr>
          <w:rFonts w:ascii="Arial" w:hAnsi="Arial" w:cs="Arial"/>
          <w:color w:val="000000"/>
          <w:sz w:val="20"/>
        </w:rPr>
        <w:t>________</w:t>
      </w:r>
      <w:r w:rsidRPr="00DE0B4F">
        <w:rPr>
          <w:rFonts w:ascii="Arial" w:hAnsi="Arial" w:cs="Arial"/>
          <w:color w:val="000000"/>
          <w:sz w:val="20"/>
        </w:rPr>
        <w:t>_</w:t>
      </w:r>
    </w:p>
    <w:p w:rsidR="00B620AF" w:rsidRPr="00DE0B4F" w:rsidRDefault="00B620AF" w:rsidP="00FF6AB5">
      <w:pPr>
        <w:spacing w:line="276" w:lineRule="auto"/>
        <w:ind w:right="3684"/>
        <w:jc w:val="center"/>
        <w:rPr>
          <w:rFonts w:ascii="Arial" w:hAnsi="Arial" w:cs="Arial"/>
          <w:color w:val="000000"/>
          <w:sz w:val="20"/>
          <w:vertAlign w:val="superscript"/>
        </w:rPr>
      </w:pPr>
      <w:r w:rsidRPr="00DE0B4F">
        <w:rPr>
          <w:rFonts w:ascii="Arial" w:hAnsi="Arial" w:cs="Arial"/>
          <w:color w:val="000000"/>
          <w:sz w:val="20"/>
          <w:vertAlign w:val="superscript"/>
        </w:rPr>
        <w:t xml:space="preserve">(фамилия, имя, отчество </w:t>
      </w:r>
      <w:proofErr w:type="gramStart"/>
      <w:r w:rsidRPr="00DE0B4F">
        <w:rPr>
          <w:rFonts w:ascii="Arial" w:hAnsi="Arial" w:cs="Arial"/>
          <w:color w:val="000000"/>
          <w:sz w:val="20"/>
          <w:vertAlign w:val="superscript"/>
        </w:rPr>
        <w:t>подписавшего</w:t>
      </w:r>
      <w:proofErr w:type="gramEnd"/>
      <w:r w:rsidRPr="00DE0B4F">
        <w:rPr>
          <w:rFonts w:ascii="Arial" w:hAnsi="Arial" w:cs="Arial"/>
          <w:color w:val="000000"/>
          <w:sz w:val="20"/>
          <w:vertAlign w:val="superscript"/>
        </w:rPr>
        <w:t>, должность)</w:t>
      </w: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FF6AB5" w:rsidRPr="00DE0B4F" w:rsidRDefault="00FF6AB5" w:rsidP="00B320F2">
      <w:pPr>
        <w:keepNext/>
        <w:spacing w:line="240" w:lineRule="auto"/>
        <w:rPr>
          <w:rFonts w:ascii="Arial" w:hAnsi="Arial" w:cs="Arial"/>
          <w:b/>
          <w:bCs/>
          <w:color w:val="000000"/>
          <w:sz w:val="20"/>
        </w:rPr>
      </w:pPr>
    </w:p>
    <w:p w:rsidR="00480C9C" w:rsidRPr="00DE0B4F" w:rsidRDefault="00B620AF" w:rsidP="00A86DD6">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конец формы</w:t>
      </w:r>
      <w:bookmarkStart w:id="36" w:name="_Toc90385120"/>
      <w:bookmarkStart w:id="37" w:name="_Toc423378605"/>
      <w:bookmarkStart w:id="38" w:name="_Toc423421108"/>
      <w:r w:rsidR="00480C9C" w:rsidRPr="00DE0B4F">
        <w:rPr>
          <w:rFonts w:ascii="Arial" w:hAnsi="Arial" w:cs="Arial"/>
          <w:sz w:val="20"/>
        </w:rPr>
        <w:br w:type="page"/>
      </w:r>
    </w:p>
    <w:bookmarkEnd w:id="36"/>
    <w:bookmarkEnd w:id="37"/>
    <w:bookmarkEnd w:id="38"/>
    <w:p w:rsidR="00A86DD6" w:rsidRPr="00DE0B4F" w:rsidRDefault="00A86DD6" w:rsidP="006173D7">
      <w:pPr>
        <w:tabs>
          <w:tab w:val="left" w:pos="993"/>
        </w:tabs>
        <w:spacing w:line="240" w:lineRule="auto"/>
        <w:ind w:left="1560" w:hanging="993"/>
        <w:rPr>
          <w:rFonts w:ascii="Arial" w:hAnsi="Arial" w:cs="Arial"/>
          <w:sz w:val="20"/>
        </w:rPr>
      </w:pPr>
    </w:p>
    <w:bookmarkEnd w:id="17"/>
    <w:p w:rsidR="008667B0" w:rsidRPr="00DE0B4F" w:rsidRDefault="008667B0" w:rsidP="006E02FB">
      <w:pPr>
        <w:spacing w:line="240" w:lineRule="auto"/>
        <w:ind w:firstLine="0"/>
        <w:rPr>
          <w:rFonts w:ascii="Arial" w:hAnsi="Arial" w:cs="Arial"/>
          <w:sz w:val="20"/>
        </w:rPr>
      </w:pPr>
    </w:p>
    <w:p w:rsidR="00E044C1" w:rsidRPr="00DE0B4F" w:rsidRDefault="008667B0" w:rsidP="00476C2D">
      <w:pPr>
        <w:pStyle w:val="21"/>
        <w:numPr>
          <w:ilvl w:val="0"/>
          <w:numId w:val="0"/>
        </w:numPr>
        <w:spacing w:line="276" w:lineRule="auto"/>
        <w:rPr>
          <w:rFonts w:ascii="Arial" w:hAnsi="Arial" w:cs="Arial"/>
          <w:sz w:val="20"/>
        </w:rPr>
      </w:pPr>
      <w:bookmarkStart w:id="39" w:name="_Ref285092299"/>
      <w:bookmarkStart w:id="40" w:name="_Toc425956818"/>
      <w:r w:rsidRPr="00DE0B4F">
        <w:rPr>
          <w:rFonts w:ascii="Arial" w:hAnsi="Arial" w:cs="Arial"/>
          <w:sz w:val="20"/>
        </w:rPr>
        <w:t xml:space="preserve">Информационное письмо о соблюдении Участником </w:t>
      </w:r>
      <w:r w:rsidR="00D831B0" w:rsidRPr="00DE0B4F">
        <w:rPr>
          <w:rFonts w:ascii="Arial" w:hAnsi="Arial" w:cs="Arial"/>
          <w:sz w:val="20"/>
        </w:rPr>
        <w:t>запроса предложений</w:t>
      </w:r>
      <w:r w:rsidRPr="00DE0B4F">
        <w:rPr>
          <w:rFonts w:ascii="Arial" w:hAnsi="Arial" w:cs="Arial"/>
          <w:sz w:val="20"/>
        </w:rPr>
        <w:t xml:space="preserve"> принципов Глобального договора ООН (форма</w:t>
      </w:r>
      <w:r w:rsidR="00B0732B" w:rsidRPr="00DE0B4F">
        <w:rPr>
          <w:rFonts w:ascii="Arial" w:hAnsi="Arial" w:cs="Arial"/>
          <w:sz w:val="20"/>
        </w:rPr>
        <w:t xml:space="preserve"> 13</w:t>
      </w:r>
      <w:r w:rsidRPr="00DE0B4F">
        <w:rPr>
          <w:rFonts w:ascii="Arial" w:hAnsi="Arial" w:cs="Arial"/>
          <w:sz w:val="20"/>
        </w:rPr>
        <w:t>)</w:t>
      </w:r>
      <w:bookmarkEnd w:id="39"/>
      <w:bookmarkEnd w:id="40"/>
    </w:p>
    <w:p w:rsidR="00E044C1" w:rsidRPr="00DE0B4F" w:rsidRDefault="002B0FE6" w:rsidP="00476C2D">
      <w:pPr>
        <w:pStyle w:val="a4"/>
        <w:numPr>
          <w:ilvl w:val="0"/>
          <w:numId w:val="0"/>
        </w:numPr>
        <w:spacing w:line="276" w:lineRule="auto"/>
        <w:rPr>
          <w:rFonts w:ascii="Arial" w:hAnsi="Arial" w:cs="Arial"/>
          <w:b/>
          <w:sz w:val="20"/>
        </w:rPr>
      </w:pPr>
      <w:r>
        <w:rPr>
          <w:rFonts w:ascii="Arial" w:hAnsi="Arial" w:cs="Arial"/>
          <w:b/>
          <w:sz w:val="20"/>
        </w:rPr>
        <w:t xml:space="preserve">Форма письма о </w:t>
      </w:r>
      <w:r w:rsidR="0089186F" w:rsidRPr="00DE0B4F">
        <w:rPr>
          <w:rFonts w:ascii="Arial" w:hAnsi="Arial" w:cs="Arial"/>
          <w:b/>
          <w:sz w:val="20"/>
        </w:rPr>
        <w:t xml:space="preserve">соблюдении Участником запроса предложений принципов Глобального договора ООН </w:t>
      </w:r>
    </w:p>
    <w:p w:rsidR="008667B0" w:rsidRPr="00DE0B4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DE0B4F">
        <w:rPr>
          <w:rFonts w:ascii="Arial" w:hAnsi="Arial" w:cs="Arial"/>
          <w:b/>
          <w:color w:val="000000"/>
          <w:spacing w:val="36"/>
          <w:sz w:val="20"/>
        </w:rPr>
        <w:t>начало формы</w:t>
      </w:r>
    </w:p>
    <w:p w:rsidR="008667B0" w:rsidRPr="00DE0B4F" w:rsidRDefault="008667B0" w:rsidP="00B0732B">
      <w:pPr>
        <w:spacing w:line="276" w:lineRule="auto"/>
        <w:ind w:firstLine="0"/>
        <w:jc w:val="left"/>
        <w:rPr>
          <w:rFonts w:ascii="Arial" w:hAnsi="Arial" w:cs="Arial"/>
          <w:sz w:val="20"/>
        </w:rPr>
      </w:pPr>
    </w:p>
    <w:p w:rsidR="008667B0" w:rsidRPr="00DE0B4F" w:rsidRDefault="008667B0" w:rsidP="00476C2D">
      <w:pPr>
        <w:spacing w:line="276" w:lineRule="auto"/>
        <w:ind w:firstLine="0"/>
        <w:jc w:val="right"/>
        <w:rPr>
          <w:rFonts w:ascii="Arial" w:hAnsi="Arial" w:cs="Arial"/>
          <w:sz w:val="20"/>
        </w:rPr>
      </w:pPr>
      <w:r w:rsidRPr="00DE0B4F">
        <w:rPr>
          <w:rFonts w:ascii="Arial" w:hAnsi="Arial" w:cs="Arial"/>
          <w:sz w:val="20"/>
        </w:rPr>
        <w:t xml:space="preserve">Приложение </w:t>
      </w:r>
      <w:r w:rsidR="00476C2D" w:rsidRPr="00DE0B4F">
        <w:rPr>
          <w:rFonts w:ascii="Arial" w:hAnsi="Arial" w:cs="Arial"/>
          <w:sz w:val="20"/>
        </w:rPr>
        <w:t>12</w:t>
      </w:r>
      <w:r w:rsidRPr="00DE0B4F">
        <w:rPr>
          <w:rFonts w:ascii="Arial" w:hAnsi="Arial" w:cs="Arial"/>
          <w:sz w:val="20"/>
        </w:rPr>
        <w:t xml:space="preserve"> к письму о подаче оферты</w:t>
      </w:r>
      <w:r w:rsidRPr="00DE0B4F">
        <w:rPr>
          <w:rFonts w:ascii="Arial" w:hAnsi="Arial" w:cs="Arial"/>
          <w:sz w:val="20"/>
        </w:rPr>
        <w:br/>
        <w:t>от «____»</w:t>
      </w:r>
      <w:r w:rsidR="002B0FE6">
        <w:rPr>
          <w:rFonts w:ascii="Arial" w:hAnsi="Arial" w:cs="Arial"/>
          <w:sz w:val="20"/>
        </w:rPr>
        <w:t xml:space="preserve"> </w:t>
      </w:r>
      <w:r w:rsidRPr="00DE0B4F">
        <w:rPr>
          <w:rFonts w:ascii="Arial" w:hAnsi="Arial" w:cs="Arial"/>
          <w:sz w:val="20"/>
        </w:rPr>
        <w:t>_____________ </w:t>
      </w:r>
      <w:proofErr w:type="gramStart"/>
      <w:r w:rsidRPr="00DE0B4F">
        <w:rPr>
          <w:rFonts w:ascii="Arial" w:hAnsi="Arial" w:cs="Arial"/>
          <w:sz w:val="20"/>
        </w:rPr>
        <w:t>г</w:t>
      </w:r>
      <w:proofErr w:type="gramEnd"/>
      <w:r w:rsidRPr="00DE0B4F">
        <w:rPr>
          <w:rFonts w:ascii="Arial" w:hAnsi="Arial" w:cs="Arial"/>
          <w:sz w:val="20"/>
        </w:rPr>
        <w:t>. №__________</w:t>
      </w:r>
    </w:p>
    <w:p w:rsidR="008667B0" w:rsidRPr="00DE0B4F" w:rsidRDefault="008667B0" w:rsidP="00B0732B">
      <w:pPr>
        <w:spacing w:line="276" w:lineRule="auto"/>
        <w:rPr>
          <w:rFonts w:ascii="Arial" w:hAnsi="Arial" w:cs="Arial"/>
          <w:sz w:val="20"/>
        </w:rPr>
      </w:pPr>
    </w:p>
    <w:p w:rsidR="008667B0" w:rsidRPr="00DE0B4F" w:rsidRDefault="008667B0" w:rsidP="00B0732B">
      <w:pPr>
        <w:spacing w:line="276" w:lineRule="auto"/>
        <w:jc w:val="center"/>
        <w:rPr>
          <w:rFonts w:ascii="Arial" w:hAnsi="Arial" w:cs="Arial"/>
          <w:sz w:val="20"/>
        </w:rPr>
      </w:pPr>
      <w:r w:rsidRPr="00DE0B4F">
        <w:rPr>
          <w:rFonts w:ascii="Arial" w:hAnsi="Arial" w:cs="Arial"/>
          <w:sz w:val="20"/>
        </w:rPr>
        <w:t>Уважаемые господа!</w:t>
      </w:r>
    </w:p>
    <w:p w:rsidR="008667B0" w:rsidRPr="00DE0B4F" w:rsidRDefault="008667B0" w:rsidP="00B0732B">
      <w:pPr>
        <w:spacing w:line="276" w:lineRule="auto"/>
        <w:rPr>
          <w:rFonts w:ascii="Arial" w:hAnsi="Arial" w:cs="Arial"/>
          <w:sz w:val="20"/>
        </w:rPr>
      </w:pPr>
      <w:r w:rsidRPr="00DE0B4F">
        <w:rPr>
          <w:rFonts w:ascii="Arial" w:hAnsi="Arial" w:cs="Arial"/>
          <w:sz w:val="20"/>
        </w:rPr>
        <w:t xml:space="preserve">           При рассмотрении наше</w:t>
      </w:r>
      <w:r w:rsidR="00D831B0" w:rsidRPr="00DE0B4F">
        <w:rPr>
          <w:rFonts w:ascii="Arial" w:hAnsi="Arial" w:cs="Arial"/>
          <w:sz w:val="20"/>
        </w:rPr>
        <w:t>го</w:t>
      </w:r>
      <w:r w:rsidRPr="00DE0B4F">
        <w:rPr>
          <w:rFonts w:ascii="Arial" w:hAnsi="Arial" w:cs="Arial"/>
          <w:sz w:val="20"/>
        </w:rPr>
        <w:t xml:space="preserve"> </w:t>
      </w:r>
      <w:r w:rsidR="00D831B0" w:rsidRPr="00DE0B4F">
        <w:rPr>
          <w:rFonts w:ascii="Arial" w:hAnsi="Arial" w:cs="Arial"/>
          <w:sz w:val="20"/>
        </w:rPr>
        <w:t>предложения</w:t>
      </w:r>
      <w:r w:rsidR="002B0FE6">
        <w:rPr>
          <w:rFonts w:ascii="Arial" w:hAnsi="Arial" w:cs="Arial"/>
          <w:sz w:val="20"/>
        </w:rPr>
        <w:t xml:space="preserve"> просим учесть, что </w:t>
      </w:r>
      <w:r w:rsidR="008B6A20" w:rsidRPr="00DE0B4F">
        <w:rPr>
          <w:rFonts w:ascii="Arial" w:hAnsi="Arial" w:cs="Arial"/>
          <w:sz w:val="20"/>
        </w:rPr>
        <w:t>(</w:t>
      </w:r>
      <w:r w:rsidRPr="00DE0B4F">
        <w:rPr>
          <w:rFonts w:ascii="Arial" w:hAnsi="Arial" w:cs="Arial"/>
          <w:b/>
          <w:i/>
          <w:sz w:val="20"/>
        </w:rPr>
        <w:t xml:space="preserve">указывается наименование Участника </w:t>
      </w:r>
      <w:r w:rsidR="005B69BF" w:rsidRPr="00DE0B4F">
        <w:rPr>
          <w:rFonts w:ascii="Arial" w:hAnsi="Arial" w:cs="Arial"/>
          <w:b/>
          <w:i/>
          <w:sz w:val="20"/>
        </w:rPr>
        <w:t>запроса предложений</w:t>
      </w:r>
      <w:r w:rsidR="008B6A20" w:rsidRPr="00DE0B4F">
        <w:rPr>
          <w:rFonts w:ascii="Arial" w:hAnsi="Arial" w:cs="Arial"/>
          <w:b/>
          <w:i/>
          <w:sz w:val="20"/>
        </w:rPr>
        <w:t>)</w:t>
      </w:r>
      <w:r w:rsidRPr="00DE0B4F">
        <w:rPr>
          <w:rFonts w:ascii="Arial" w:hAnsi="Arial" w:cs="Arial"/>
          <w:i/>
          <w:sz w:val="20"/>
        </w:rPr>
        <w:t xml:space="preserve"> </w:t>
      </w:r>
      <w:proofErr w:type="gramStart"/>
      <w:r w:rsidR="002B0FE6">
        <w:rPr>
          <w:rFonts w:ascii="Arial" w:hAnsi="Arial" w:cs="Arial"/>
          <w:sz w:val="20"/>
        </w:rPr>
        <w:t>ознакомлен</w:t>
      </w:r>
      <w:proofErr w:type="gramEnd"/>
      <w:r w:rsidR="002B0FE6">
        <w:rPr>
          <w:rFonts w:ascii="Arial" w:hAnsi="Arial" w:cs="Arial"/>
          <w:sz w:val="20"/>
        </w:rPr>
        <w:t xml:space="preserve"> с Принципами </w:t>
      </w:r>
      <w:r w:rsidRPr="00DE0B4F">
        <w:rPr>
          <w:rFonts w:ascii="Arial" w:hAnsi="Arial" w:cs="Arial"/>
          <w:sz w:val="20"/>
        </w:rPr>
        <w:t>Глобального договора ООН, признает высокую важность соблюдения Принципов в рамках осуществления своей деятельности.</w:t>
      </w:r>
    </w:p>
    <w:p w:rsidR="008667B0" w:rsidRPr="00DE0B4F" w:rsidRDefault="008667B0" w:rsidP="00B0732B">
      <w:pPr>
        <w:spacing w:line="276" w:lineRule="auto"/>
        <w:rPr>
          <w:rFonts w:ascii="Arial" w:hAnsi="Arial" w:cs="Arial"/>
          <w:sz w:val="20"/>
        </w:rPr>
      </w:pPr>
      <w:r w:rsidRPr="00DE0B4F">
        <w:rPr>
          <w:rFonts w:ascii="Arial" w:hAnsi="Arial" w:cs="Arial"/>
          <w:b/>
          <w:i/>
          <w:sz w:val="20"/>
        </w:rPr>
        <w:t xml:space="preserve">           </w:t>
      </w:r>
      <w:r w:rsidR="008B6A20" w:rsidRPr="00DE0B4F">
        <w:rPr>
          <w:rFonts w:ascii="Arial" w:hAnsi="Arial" w:cs="Arial"/>
          <w:b/>
          <w:i/>
          <w:sz w:val="20"/>
        </w:rPr>
        <w:t>(</w:t>
      </w:r>
      <w:r w:rsidRPr="00DE0B4F">
        <w:rPr>
          <w:rFonts w:ascii="Arial" w:hAnsi="Arial" w:cs="Arial"/>
          <w:b/>
          <w:i/>
          <w:sz w:val="20"/>
        </w:rPr>
        <w:t xml:space="preserve">указывается наименование Участника </w:t>
      </w:r>
      <w:r w:rsidR="005B69BF" w:rsidRPr="00DE0B4F">
        <w:rPr>
          <w:rFonts w:ascii="Arial" w:hAnsi="Arial" w:cs="Arial"/>
          <w:b/>
          <w:i/>
          <w:sz w:val="20"/>
        </w:rPr>
        <w:t>запроса предложений</w:t>
      </w:r>
      <w:r w:rsidR="008B6A20" w:rsidRPr="00DE0B4F">
        <w:rPr>
          <w:rFonts w:ascii="Arial" w:hAnsi="Arial" w:cs="Arial"/>
          <w:b/>
          <w:i/>
          <w:sz w:val="20"/>
        </w:rPr>
        <w:t>)</w:t>
      </w:r>
      <w:r w:rsidRPr="00DE0B4F">
        <w:rPr>
          <w:rFonts w:ascii="Arial" w:hAnsi="Arial" w:cs="Arial"/>
          <w:sz w:val="20"/>
        </w:rPr>
        <w:t xml:space="preserve"> будет стремиться соблюдать Принципы Глобального договора ООН, к которым </w:t>
      </w:r>
      <w:r w:rsidRPr="00DE0B4F">
        <w:rPr>
          <w:rFonts w:ascii="Arial" w:hAnsi="Arial" w:cs="Arial"/>
          <w:sz w:val="20"/>
          <w:highlight w:val="yellow"/>
        </w:rPr>
        <w:t>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w:t>
      </w:r>
      <w:r w:rsidRPr="00DE0B4F">
        <w:rPr>
          <w:rFonts w:ascii="Arial" w:hAnsi="Arial" w:cs="Arial"/>
          <w:sz w:val="20"/>
        </w:rPr>
        <w:t xml:space="preserve"> Глобального договора ООН.</w:t>
      </w:r>
    </w:p>
    <w:p w:rsidR="008667B0" w:rsidRPr="00DE0B4F" w:rsidRDefault="008B6A20" w:rsidP="00B0732B">
      <w:pPr>
        <w:spacing w:line="276" w:lineRule="auto"/>
        <w:rPr>
          <w:rFonts w:ascii="Arial" w:hAnsi="Arial" w:cs="Arial"/>
          <w:sz w:val="20"/>
        </w:rPr>
      </w:pPr>
      <w:r w:rsidRPr="00DE0B4F">
        <w:rPr>
          <w:rFonts w:ascii="Arial" w:hAnsi="Arial" w:cs="Arial"/>
          <w:b/>
          <w:i/>
          <w:sz w:val="20"/>
        </w:rPr>
        <w:t xml:space="preserve">         (</w:t>
      </w:r>
      <w:r w:rsidR="008667B0" w:rsidRPr="00DE0B4F">
        <w:rPr>
          <w:rFonts w:ascii="Arial" w:hAnsi="Arial" w:cs="Arial"/>
          <w:b/>
          <w:i/>
          <w:sz w:val="20"/>
        </w:rPr>
        <w:t xml:space="preserve">указывается наименование Участника </w:t>
      </w:r>
      <w:r w:rsidR="005B69BF" w:rsidRPr="00DE0B4F">
        <w:rPr>
          <w:rFonts w:ascii="Arial" w:hAnsi="Arial" w:cs="Arial"/>
          <w:b/>
          <w:i/>
          <w:sz w:val="20"/>
        </w:rPr>
        <w:t>запроса предложений</w:t>
      </w:r>
      <w:r w:rsidRPr="00DE0B4F">
        <w:rPr>
          <w:rFonts w:ascii="Arial" w:hAnsi="Arial" w:cs="Arial"/>
          <w:b/>
          <w:i/>
          <w:sz w:val="20"/>
        </w:rPr>
        <w:t>)</w:t>
      </w:r>
      <w:r w:rsidR="008667B0" w:rsidRPr="00DE0B4F">
        <w:rPr>
          <w:rFonts w:ascii="Arial" w:hAnsi="Arial" w:cs="Arial"/>
          <w:b/>
          <w:i/>
          <w:sz w:val="20"/>
        </w:rPr>
        <w:t xml:space="preserve"> </w:t>
      </w:r>
      <w:r w:rsidR="008667B0" w:rsidRPr="00DE0B4F">
        <w:rPr>
          <w:rFonts w:ascii="Arial" w:hAnsi="Arial" w:cs="Arial"/>
          <w:sz w:val="20"/>
        </w:rPr>
        <w:t>согласен на включение в заключаемые ОАО «</w:t>
      </w:r>
      <w:r w:rsidR="005A3344" w:rsidRPr="00DE0B4F">
        <w:rPr>
          <w:rFonts w:ascii="Arial" w:hAnsi="Arial" w:cs="Arial"/>
          <w:sz w:val="20"/>
        </w:rPr>
        <w:t>Э.ОН Россия</w:t>
      </w:r>
      <w:r w:rsidR="008667B0" w:rsidRPr="00DE0B4F">
        <w:rPr>
          <w:rFonts w:ascii="Arial" w:hAnsi="Arial" w:cs="Arial"/>
          <w:sz w:val="20"/>
        </w:rPr>
        <w:t xml:space="preserve">» договоры (соглашения) соответствующего </w:t>
      </w:r>
      <w:r w:rsidR="002B0FE6">
        <w:rPr>
          <w:rFonts w:ascii="Arial" w:hAnsi="Arial" w:cs="Arial"/>
          <w:sz w:val="20"/>
        </w:rPr>
        <w:t xml:space="preserve">условия о соблюдении сторонами </w:t>
      </w:r>
      <w:r w:rsidR="008667B0" w:rsidRPr="00DE0B4F">
        <w:rPr>
          <w:rFonts w:ascii="Arial" w:hAnsi="Arial" w:cs="Arial"/>
          <w:sz w:val="20"/>
        </w:rPr>
        <w:t>закл</w:t>
      </w:r>
      <w:r w:rsidR="002B0FE6">
        <w:rPr>
          <w:rFonts w:ascii="Arial" w:hAnsi="Arial" w:cs="Arial"/>
          <w:sz w:val="20"/>
        </w:rPr>
        <w:t xml:space="preserve">ючаемого договора (соглашения) </w:t>
      </w:r>
      <w:r w:rsidR="008667B0" w:rsidRPr="00DE0B4F">
        <w:rPr>
          <w:rFonts w:ascii="Arial" w:hAnsi="Arial" w:cs="Arial"/>
          <w:sz w:val="20"/>
        </w:rPr>
        <w:t>принципов Глобального договора ООН, а также будет оказывать воздействие на своих с</w:t>
      </w:r>
      <w:r w:rsidR="005A3344" w:rsidRPr="00DE0B4F">
        <w:rPr>
          <w:rFonts w:ascii="Arial" w:hAnsi="Arial" w:cs="Arial"/>
          <w:sz w:val="20"/>
        </w:rPr>
        <w:t>оисполнителей</w:t>
      </w:r>
      <w:r w:rsidR="008667B0" w:rsidRPr="00DE0B4F">
        <w:rPr>
          <w:rFonts w:ascii="Arial" w:hAnsi="Arial" w:cs="Arial"/>
          <w:sz w:val="20"/>
        </w:rPr>
        <w:t xml:space="preserve"> (субпоставщиков) в целях соблюдения ими Принципов.</w:t>
      </w:r>
    </w:p>
    <w:p w:rsidR="008667B0" w:rsidRPr="00DE0B4F" w:rsidRDefault="008667B0" w:rsidP="00B0732B">
      <w:pPr>
        <w:spacing w:line="276" w:lineRule="auto"/>
        <w:rPr>
          <w:rFonts w:ascii="Arial" w:hAnsi="Arial" w:cs="Arial"/>
          <w:sz w:val="20"/>
        </w:rPr>
      </w:pPr>
    </w:p>
    <w:p w:rsidR="008667B0" w:rsidRPr="00DE0B4F" w:rsidRDefault="008667B0" w:rsidP="00B0732B">
      <w:pPr>
        <w:spacing w:line="276" w:lineRule="auto"/>
        <w:rPr>
          <w:rFonts w:ascii="Arial" w:hAnsi="Arial" w:cs="Arial"/>
          <w:sz w:val="20"/>
        </w:rPr>
      </w:pPr>
      <w:r w:rsidRPr="00DE0B4F">
        <w:rPr>
          <w:rFonts w:ascii="Arial" w:hAnsi="Arial" w:cs="Arial"/>
          <w:sz w:val="20"/>
        </w:rPr>
        <w:t>__________________________________________</w:t>
      </w:r>
    </w:p>
    <w:p w:rsidR="008667B0" w:rsidRPr="00DE0B4F" w:rsidRDefault="008667B0" w:rsidP="00B0732B">
      <w:pPr>
        <w:spacing w:line="276" w:lineRule="auto"/>
        <w:ind w:right="3684"/>
        <w:jc w:val="center"/>
        <w:rPr>
          <w:rFonts w:ascii="Arial" w:hAnsi="Arial" w:cs="Arial"/>
          <w:sz w:val="20"/>
          <w:vertAlign w:val="superscript"/>
        </w:rPr>
      </w:pPr>
      <w:r w:rsidRPr="00DE0B4F">
        <w:rPr>
          <w:rFonts w:ascii="Arial" w:hAnsi="Arial" w:cs="Arial"/>
          <w:sz w:val="20"/>
          <w:vertAlign w:val="superscript"/>
        </w:rPr>
        <w:t>(подпись, М.П.)</w:t>
      </w:r>
    </w:p>
    <w:p w:rsidR="008667B0" w:rsidRPr="00DE0B4F" w:rsidRDefault="008667B0" w:rsidP="00B0732B">
      <w:pPr>
        <w:spacing w:line="276" w:lineRule="auto"/>
        <w:rPr>
          <w:rFonts w:ascii="Arial" w:hAnsi="Arial" w:cs="Arial"/>
          <w:sz w:val="20"/>
        </w:rPr>
      </w:pPr>
      <w:r w:rsidRPr="00DE0B4F">
        <w:rPr>
          <w:rFonts w:ascii="Arial" w:hAnsi="Arial" w:cs="Arial"/>
          <w:sz w:val="20"/>
        </w:rPr>
        <w:t>__________________________________________</w:t>
      </w:r>
    </w:p>
    <w:p w:rsidR="008667B0" w:rsidRPr="00DE0B4F" w:rsidRDefault="008667B0" w:rsidP="00B0732B">
      <w:pPr>
        <w:spacing w:line="276" w:lineRule="auto"/>
        <w:ind w:right="3684"/>
        <w:jc w:val="center"/>
        <w:rPr>
          <w:rFonts w:ascii="Arial" w:hAnsi="Arial" w:cs="Arial"/>
          <w:sz w:val="20"/>
          <w:vertAlign w:val="superscript"/>
        </w:rPr>
      </w:pPr>
      <w:r w:rsidRPr="00DE0B4F">
        <w:rPr>
          <w:rFonts w:ascii="Arial" w:hAnsi="Arial" w:cs="Arial"/>
          <w:sz w:val="20"/>
          <w:vertAlign w:val="superscript"/>
        </w:rPr>
        <w:t xml:space="preserve">(фамилия, имя, отчество </w:t>
      </w:r>
      <w:proofErr w:type="gramStart"/>
      <w:r w:rsidRPr="00DE0B4F">
        <w:rPr>
          <w:rFonts w:ascii="Arial" w:hAnsi="Arial" w:cs="Arial"/>
          <w:sz w:val="20"/>
          <w:vertAlign w:val="superscript"/>
        </w:rPr>
        <w:t>подписавшего</w:t>
      </w:r>
      <w:proofErr w:type="gramEnd"/>
      <w:r w:rsidRPr="00DE0B4F">
        <w:rPr>
          <w:rFonts w:ascii="Arial" w:hAnsi="Arial" w:cs="Arial"/>
          <w:sz w:val="20"/>
          <w:vertAlign w:val="superscript"/>
        </w:rPr>
        <w:t>, должность)</w:t>
      </w: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p w:rsidR="00844425" w:rsidRPr="00DE0B4F" w:rsidRDefault="00844425" w:rsidP="00B0732B">
      <w:pPr>
        <w:spacing w:line="276" w:lineRule="auto"/>
        <w:ind w:right="3684"/>
        <w:jc w:val="center"/>
        <w:rPr>
          <w:rFonts w:ascii="Arial" w:hAnsi="Arial" w:cs="Arial"/>
          <w:sz w:val="20"/>
          <w:vertAlign w:val="superscript"/>
        </w:rPr>
      </w:pPr>
    </w:p>
    <w:sectPr w:rsidR="00844425" w:rsidRPr="00DE0B4F" w:rsidSect="00FA63B6">
      <w:headerReference w:type="default" r:id="rId10"/>
      <w:footerReference w:type="default" r:id="rId11"/>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08" w:rsidRDefault="00435608">
      <w:r>
        <w:separator/>
      </w:r>
    </w:p>
  </w:endnote>
  <w:endnote w:type="continuationSeparator" w:id="0">
    <w:p w:rsidR="00435608" w:rsidRDefault="0043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6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D3DBD" w:rsidRDefault="00DD3DBD">
        <w:pPr>
          <w:pStyle w:val="af0"/>
          <w:jc w:val="right"/>
        </w:pPr>
        <w:r>
          <w:fldChar w:fldCharType="begin"/>
        </w:r>
        <w:r>
          <w:instrText xml:space="preserve"> PAGE   \* MERGEFORMAT </w:instrText>
        </w:r>
        <w:r>
          <w:fldChar w:fldCharType="separate"/>
        </w:r>
        <w:r w:rsidR="00194A0E">
          <w:rPr>
            <w:noProof/>
          </w:rPr>
          <w:t>4</w:t>
        </w:r>
        <w:r>
          <w:rPr>
            <w:noProof/>
          </w:rPr>
          <w:fldChar w:fldCharType="end"/>
        </w:r>
      </w:p>
    </w:sdtContent>
  </w:sdt>
  <w:p w:rsidR="00DD3DBD" w:rsidRDefault="00DD3D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08" w:rsidRDefault="00435608">
      <w:r>
        <w:separator/>
      </w:r>
    </w:p>
  </w:footnote>
  <w:footnote w:type="continuationSeparator" w:id="0">
    <w:p w:rsidR="00435608" w:rsidRDefault="0043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BD" w:rsidRPr="00F01080" w:rsidRDefault="00DD3DB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9112A4"/>
    <w:multiLevelType w:val="hybridMultilevel"/>
    <w:tmpl w:val="B2B0A1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87879"/>
    <w:multiLevelType w:val="hybridMultilevel"/>
    <w:tmpl w:val="098CAB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860A34"/>
    <w:multiLevelType w:val="hybridMultilevel"/>
    <w:tmpl w:val="3E049BDA"/>
    <w:lvl w:ilvl="0" w:tplc="781A106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A82203"/>
    <w:multiLevelType w:val="hybridMultilevel"/>
    <w:tmpl w:val="0040D04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A576035"/>
    <w:multiLevelType w:val="hybridMultilevel"/>
    <w:tmpl w:val="1284B9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E7F24EC"/>
    <w:multiLevelType w:val="hybridMultilevel"/>
    <w:tmpl w:val="6A1AFEEC"/>
    <w:lvl w:ilvl="0" w:tplc="5FDAA11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D661D3"/>
    <w:multiLevelType w:val="hybridMultilevel"/>
    <w:tmpl w:val="69E2A2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nsid w:val="5A7755D5"/>
    <w:multiLevelType w:val="hybridMultilevel"/>
    <w:tmpl w:val="B9FA2FE2"/>
    <w:lvl w:ilvl="0" w:tplc="781A106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62C61FA4"/>
    <w:multiLevelType w:val="hybridMultilevel"/>
    <w:tmpl w:val="3AB0EE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nsid w:val="685D06FE"/>
    <w:multiLevelType w:val="hybridMultilevel"/>
    <w:tmpl w:val="E8C6BC3A"/>
    <w:lvl w:ilvl="0" w:tplc="781A106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79107A"/>
    <w:multiLevelType w:val="hybridMultilevel"/>
    <w:tmpl w:val="89A859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nsid w:val="6D8007AB"/>
    <w:multiLevelType w:val="hybridMultilevel"/>
    <w:tmpl w:val="A9E428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4E3534"/>
    <w:multiLevelType w:val="hybridMultilevel"/>
    <w:tmpl w:val="AA52BD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2"/>
  </w:num>
  <w:num w:numId="3">
    <w:abstractNumId w:val="28"/>
  </w:num>
  <w:num w:numId="4">
    <w:abstractNumId w:val="46"/>
  </w:num>
  <w:num w:numId="5">
    <w:abstractNumId w:val="26"/>
  </w:num>
  <w:num w:numId="6">
    <w:abstractNumId w:val="13"/>
  </w:num>
  <w:num w:numId="7">
    <w:abstractNumId w:val="27"/>
  </w:num>
  <w:num w:numId="8">
    <w:abstractNumId w:val="33"/>
  </w:num>
  <w:num w:numId="9">
    <w:abstractNumId w:val="25"/>
  </w:num>
  <w:num w:numId="10">
    <w:abstractNumId w:val="15"/>
  </w:num>
  <w:num w:numId="11">
    <w:abstractNumId w:val="20"/>
  </w:num>
  <w:num w:numId="12">
    <w:abstractNumId w:val="30"/>
  </w:num>
  <w:num w:numId="13">
    <w:abstractNumId w:val="3"/>
  </w:num>
  <w:num w:numId="14">
    <w:abstractNumId w:val="9"/>
  </w:num>
  <w:num w:numId="15">
    <w:abstractNumId w:val="29"/>
  </w:num>
  <w:num w:numId="16">
    <w:abstractNumId w:val="37"/>
  </w:num>
  <w:num w:numId="17">
    <w:abstractNumId w:val="56"/>
  </w:num>
  <w:num w:numId="18">
    <w:abstractNumId w:val="43"/>
  </w:num>
  <w:num w:numId="19">
    <w:abstractNumId w:val="50"/>
  </w:num>
  <w:num w:numId="20">
    <w:abstractNumId w:val="10"/>
  </w:num>
  <w:num w:numId="21">
    <w:abstractNumId w:val="54"/>
  </w:num>
  <w:num w:numId="22">
    <w:abstractNumId w:val="21"/>
  </w:num>
  <w:num w:numId="23">
    <w:abstractNumId w:val="1"/>
  </w:num>
  <w:num w:numId="24">
    <w:abstractNumId w:val="0"/>
  </w:num>
  <w:num w:numId="25">
    <w:abstractNumId w:val="34"/>
  </w:num>
  <w:num w:numId="26">
    <w:abstractNumId w:val="2"/>
  </w:num>
  <w:num w:numId="27">
    <w:abstractNumId w:val="12"/>
  </w:num>
  <w:num w:numId="28">
    <w:abstractNumId w:val="52"/>
  </w:num>
  <w:num w:numId="29">
    <w:abstractNumId w:val="11"/>
  </w:num>
  <w:num w:numId="30">
    <w:abstractNumId w:val="40"/>
  </w:num>
  <w:num w:numId="31">
    <w:abstractNumId w:val="4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
  </w:num>
  <w:num w:numId="38">
    <w:abstractNumId w:val="14"/>
  </w:num>
  <w:num w:numId="39">
    <w:abstractNumId w:val="45"/>
  </w:num>
  <w:num w:numId="40">
    <w:abstractNumId w:val="55"/>
  </w:num>
  <w:num w:numId="41">
    <w:abstractNumId w:val="39"/>
  </w:num>
  <w:num w:numId="42">
    <w:abstractNumId w:val="17"/>
  </w:num>
  <w:num w:numId="43">
    <w:abstractNumId w:val="41"/>
  </w:num>
  <w:num w:numId="44">
    <w:abstractNumId w:val="18"/>
  </w:num>
  <w:num w:numId="45">
    <w:abstractNumId w:val="48"/>
  </w:num>
  <w:num w:numId="46">
    <w:abstractNumId w:val="38"/>
  </w:num>
  <w:num w:numId="47">
    <w:abstractNumId w:val="53"/>
  </w:num>
  <w:num w:numId="48">
    <w:abstractNumId w:val="51"/>
  </w:num>
  <w:num w:numId="49">
    <w:abstractNumId w:val="44"/>
  </w:num>
  <w:num w:numId="50">
    <w:abstractNumId w:val="49"/>
  </w:num>
  <w:num w:numId="51">
    <w:abstractNumId w:val="19"/>
  </w:num>
  <w:num w:numId="52">
    <w:abstractNumId w:val="31"/>
  </w:num>
  <w:num w:numId="5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4EEE"/>
    <w:rsid w:val="000A5076"/>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A0E"/>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0FE6"/>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634"/>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EEF"/>
    <w:rsid w:val="00322FBF"/>
    <w:rsid w:val="0032326D"/>
    <w:rsid w:val="00324939"/>
    <w:rsid w:val="003251FC"/>
    <w:rsid w:val="00325974"/>
    <w:rsid w:val="0032598E"/>
    <w:rsid w:val="00326482"/>
    <w:rsid w:val="00327A59"/>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08"/>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C2D"/>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67E"/>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37B5"/>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16"/>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5594"/>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68C"/>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FB"/>
    <w:rsid w:val="006E0F14"/>
    <w:rsid w:val="006E48B5"/>
    <w:rsid w:val="006E499A"/>
    <w:rsid w:val="006E4FE6"/>
    <w:rsid w:val="006E59C1"/>
    <w:rsid w:val="006E5B65"/>
    <w:rsid w:val="006E5DEF"/>
    <w:rsid w:val="006E6223"/>
    <w:rsid w:val="006E63D3"/>
    <w:rsid w:val="006E65A9"/>
    <w:rsid w:val="006E6BC3"/>
    <w:rsid w:val="006E73AE"/>
    <w:rsid w:val="006E7E75"/>
    <w:rsid w:val="006F021E"/>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6749"/>
    <w:rsid w:val="00796F8C"/>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3BD"/>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4DDD"/>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6DD6"/>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575"/>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51E"/>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675B"/>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E39"/>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3DBD"/>
    <w:rsid w:val="00DD5A31"/>
    <w:rsid w:val="00DD6690"/>
    <w:rsid w:val="00DD6B1A"/>
    <w:rsid w:val="00DD6F97"/>
    <w:rsid w:val="00DD7FD1"/>
    <w:rsid w:val="00DE03F4"/>
    <w:rsid w:val="00DE0B4F"/>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A84"/>
    <w:rsid w:val="00E220BB"/>
    <w:rsid w:val="00E2224C"/>
    <w:rsid w:val="00E23323"/>
    <w:rsid w:val="00E23A6B"/>
    <w:rsid w:val="00E23B8E"/>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8DB"/>
    <w:rsid w:val="00FC0BE8"/>
    <w:rsid w:val="00FC0E3B"/>
    <w:rsid w:val="00FC2AA0"/>
    <w:rsid w:val="00FC2CC8"/>
    <w:rsid w:val="00FC309C"/>
    <w:rsid w:val="00FC3977"/>
    <w:rsid w:val="00FC3ED1"/>
    <w:rsid w:val="00FC465A"/>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5B668C"/>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6"/>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styleId="afffff5">
    <w:name w:val="toa heading"/>
    <w:basedOn w:val="aa"/>
    <w:next w:val="aa"/>
    <w:semiHidden/>
    <w:unhideWhenUsed/>
    <w:rsid w:val="00C5351E"/>
    <w:pPr>
      <w:spacing w:before="120"/>
    </w:pPr>
    <w:rPr>
      <w:rFonts w:asciiTheme="majorHAnsi" w:eastAsiaTheme="majorEastAsia" w:hAnsiTheme="majorHAnsi" w:cstheme="majorBidi"/>
      <w:b/>
      <w:bCs/>
      <w:sz w:val="24"/>
      <w:szCs w:val="24"/>
    </w:rPr>
  </w:style>
  <w:style w:type="paragraph" w:styleId="afffff6">
    <w:name w:val="table of authorities"/>
    <w:basedOn w:val="aa"/>
    <w:next w:val="aa"/>
    <w:semiHidden/>
    <w:unhideWhenUsed/>
    <w:rsid w:val="00C5351E"/>
    <w:pPr>
      <w:ind w:left="280" w:hanging="280"/>
    </w:pPr>
  </w:style>
  <w:style w:type="table" w:customStyle="1" w:styleId="1f3">
    <w:name w:val="Сетка таблицы1"/>
    <w:basedOn w:val="ac"/>
    <w:next w:val="afff4"/>
    <w:uiPriority w:val="99"/>
    <w:rsid w:val="00DD3D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5B668C"/>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6"/>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styleId="afffff5">
    <w:name w:val="toa heading"/>
    <w:basedOn w:val="aa"/>
    <w:next w:val="aa"/>
    <w:semiHidden/>
    <w:unhideWhenUsed/>
    <w:rsid w:val="00C5351E"/>
    <w:pPr>
      <w:spacing w:before="120"/>
    </w:pPr>
    <w:rPr>
      <w:rFonts w:asciiTheme="majorHAnsi" w:eastAsiaTheme="majorEastAsia" w:hAnsiTheme="majorHAnsi" w:cstheme="majorBidi"/>
      <w:b/>
      <w:bCs/>
      <w:sz w:val="24"/>
      <w:szCs w:val="24"/>
    </w:rPr>
  </w:style>
  <w:style w:type="paragraph" w:styleId="afffff6">
    <w:name w:val="table of authorities"/>
    <w:basedOn w:val="aa"/>
    <w:next w:val="aa"/>
    <w:semiHidden/>
    <w:unhideWhenUsed/>
    <w:rsid w:val="00C5351E"/>
    <w:pPr>
      <w:ind w:left="280" w:hanging="280"/>
    </w:pPr>
  </w:style>
  <w:style w:type="table" w:customStyle="1" w:styleId="1f3">
    <w:name w:val="Сетка таблицы1"/>
    <w:basedOn w:val="ac"/>
    <w:next w:val="afff4"/>
    <w:uiPriority w:val="99"/>
    <w:rsid w:val="00DD3D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70E7-168A-4DC3-A6BA-5A980C8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Орлова Ольга Александровна</cp:lastModifiedBy>
  <cp:revision>22</cp:revision>
  <cp:lastPrinted>2015-08-13T14:45:00Z</cp:lastPrinted>
  <dcterms:created xsi:type="dcterms:W3CDTF">2015-08-19T08:49:00Z</dcterms:created>
  <dcterms:modified xsi:type="dcterms:W3CDTF">2018-03-05T09:34:00Z</dcterms:modified>
</cp:coreProperties>
</file>