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41FDA">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141FDA">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141FDA">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141FDA">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DB4F51" w:rsidRPr="00DB4F51">
        <w:rPr>
          <w:rFonts w:ascii="Arial" w:hAnsi="Arial" w:cs="Arial"/>
          <w:color w:val="000000"/>
          <w:sz w:val="22"/>
          <w:szCs w:val="22"/>
        </w:rPr>
        <w:t>0П50083 от «01» сентября 2019г.</w:t>
      </w:r>
      <w:r w:rsidRPr="00DB4F51">
        <w:rPr>
          <w:rFonts w:ascii="Arial" w:hAnsi="Arial" w:cs="Arial"/>
          <w:color w:val="000000"/>
          <w:sz w:val="22"/>
          <w:szCs w:val="22"/>
        </w:rPr>
        <w:t>,</w:t>
      </w:r>
      <w:r w:rsidRPr="00DB4F51">
        <w:rPr>
          <w:rFonts w:ascii="Arial" w:hAnsi="Arial" w:cs="Arial"/>
          <w:sz w:val="22"/>
          <w:szCs w:val="22"/>
        </w:rPr>
        <w:t xml:space="preserve"> в соответствии с настоящим Разделом, уточняют и дополняют</w:t>
      </w:r>
      <w:r w:rsidRPr="00A0776B">
        <w:rPr>
          <w:rFonts w:ascii="Arial" w:hAnsi="Arial" w:cs="Arial"/>
          <w:sz w:val="22"/>
          <w:szCs w:val="22"/>
        </w:rPr>
        <w:t xml:space="preserve">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9C5C19">
        <w:trPr>
          <w:trHeight w:val="321"/>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D65F1" w:rsidRDefault="000D65F1" w:rsidP="000D65F1">
            <w:pPr>
              <w:shd w:val="clear" w:color="auto" w:fill="FFFFFF"/>
              <w:spacing w:line="240" w:lineRule="auto"/>
              <w:ind w:firstLine="0"/>
              <w:rPr>
                <w:rFonts w:ascii="Arial" w:hAnsi="Arial" w:cs="Arial"/>
                <w:bCs/>
                <w:sz w:val="22"/>
                <w:szCs w:val="22"/>
              </w:rPr>
            </w:pPr>
            <w:r w:rsidRPr="000D65F1">
              <w:rPr>
                <w:rFonts w:ascii="Arial" w:hAnsi="Arial" w:cs="Arial"/>
                <w:color w:val="000000"/>
                <w:sz w:val="22"/>
                <w:szCs w:val="22"/>
              </w:rPr>
              <w:t xml:space="preserve">запасные части к котельному оборудованию </w:t>
            </w:r>
            <w:r w:rsidR="00E86291" w:rsidRPr="000D65F1">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B217BD">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E86291">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C5C19">
        <w:trPr>
          <w:trHeight w:val="1203"/>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32761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w:t>
            </w:r>
            <w:r w:rsidR="00327611">
              <w:rPr>
                <w:rFonts w:ascii="Arial" w:hAnsi="Arial" w:cs="Arial"/>
                <w:sz w:val="22"/>
                <w:szCs w:val="22"/>
                <w:lang w:eastAsia="en-US"/>
              </w:rPr>
              <w:t>1</w:t>
            </w:r>
            <w:r w:rsidRPr="00127140">
              <w:rPr>
                <w:rFonts w:ascii="Arial" w:hAnsi="Arial" w:cs="Arial"/>
                <w:sz w:val="22"/>
                <w:szCs w:val="22"/>
                <w:lang w:eastAsia="en-US"/>
              </w:rPr>
              <w:t>.</w:t>
            </w:r>
            <w:r w:rsidR="00327611">
              <w:rPr>
                <w:rFonts w:ascii="Arial" w:hAnsi="Arial" w:cs="Arial"/>
                <w:sz w:val="22"/>
                <w:szCs w:val="22"/>
                <w:lang w:eastAsia="en-US"/>
              </w:rPr>
              <w:t>1</w:t>
            </w:r>
            <w:r w:rsidR="00FA6140">
              <w:rPr>
                <w:rFonts w:ascii="Arial" w:hAnsi="Arial" w:cs="Arial"/>
                <w:sz w:val="22"/>
                <w:szCs w:val="22"/>
                <w:lang w:eastAsia="en-US"/>
              </w:rPr>
              <w:t>0</w:t>
            </w:r>
            <w:bookmarkStart w:id="4" w:name="_GoBack"/>
            <w:bookmarkEnd w:id="4"/>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DB4F51">
              <w:rPr>
                <w:rFonts w:ascii="Arial" w:hAnsi="Arial" w:cs="Arial"/>
                <w:sz w:val="22"/>
                <w:szCs w:val="22"/>
                <w:lang w:eastAsia="en-US"/>
              </w:rPr>
              <w:t>14</w:t>
            </w:r>
            <w:r w:rsidRPr="00D91C02">
              <w:rPr>
                <w:rFonts w:ascii="Arial" w:hAnsi="Arial" w:cs="Arial"/>
                <w:sz w:val="22"/>
                <w:szCs w:val="22"/>
                <w:lang w:eastAsia="en-US"/>
              </w:rPr>
              <w:t>.</w:t>
            </w:r>
            <w:r w:rsidR="00DB4F51">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9C5C19">
              <w:rPr>
                <w:rFonts w:ascii="Arial" w:hAnsi="Arial" w:cs="Arial"/>
                <w:sz w:val="22"/>
                <w:szCs w:val="22"/>
                <w:lang w:eastAsia="en-US"/>
              </w:rPr>
              <w:t>на бумажном носителе</w:t>
            </w:r>
          </w:p>
          <w:p w:rsidR="00496AC9" w:rsidRDefault="00BC5425" w:rsidP="00496AC9">
            <w:pPr>
              <w:tabs>
                <w:tab w:val="left" w:pos="142"/>
                <w:tab w:val="left" w:pos="284"/>
                <w:tab w:val="left" w:pos="426"/>
                <w:tab w:val="left" w:pos="567"/>
              </w:tabs>
              <w:spacing w:line="276" w:lineRule="auto"/>
              <w:ind w:firstLine="0"/>
              <w:contextualSpacing/>
              <w:jc w:val="left"/>
              <w:rPr>
                <w:rFonts w:ascii="Arial" w:hAnsi="Arial" w:cs="Arial"/>
                <w:b/>
                <w:sz w:val="22"/>
                <w:szCs w:val="22"/>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
          <w:p w:rsidR="009C5C19" w:rsidRPr="00C43003" w:rsidRDefault="009C5C19" w:rsidP="00496AC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0D65F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r w:rsidRPr="00C43003">
              <w:rPr>
                <w:rFonts w:ascii="Arial" w:hAnsi="Arial" w:cs="Arial"/>
                <w:color w:val="000000"/>
                <w:sz w:val="22"/>
                <w:szCs w:val="22"/>
              </w:rPr>
              <w:lastRenderedPageBreak/>
              <w:t>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FA6140" w:rsidP="00E8629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65F1" w:rsidP="000D65F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297109" w:rsidRPr="00C43003" w:rsidTr="00BE38ED">
        <w:trPr>
          <w:trHeight w:val="979"/>
        </w:trPr>
        <w:tc>
          <w:tcPr>
            <w:tcW w:w="708" w:type="dxa"/>
          </w:tcPr>
          <w:p w:rsidR="00297109" w:rsidRPr="00C43003" w:rsidRDefault="00297109" w:rsidP="00297109">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297109" w:rsidRPr="00C43003" w:rsidRDefault="00297109" w:rsidP="00297109">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297109" w:rsidRDefault="00297109" w:rsidP="00297109">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297109" w:rsidRPr="00057BC8" w:rsidRDefault="00297109" w:rsidP="00297109">
            <w:pPr>
              <w:pStyle w:val="Times12"/>
              <w:tabs>
                <w:tab w:val="left" w:pos="0"/>
                <w:tab w:val="left" w:pos="1140"/>
              </w:tabs>
              <w:spacing w:line="276" w:lineRule="auto"/>
              <w:ind w:left="353" w:right="153" w:firstLine="0"/>
              <w:rPr>
                <w:rFonts w:ascii="Arial" w:hAnsi="Arial" w:cs="Arial"/>
                <w:b/>
                <w:sz w:val="22"/>
              </w:rPr>
            </w:pPr>
            <w:r>
              <w:rPr>
                <w:rFonts w:ascii="Arial" w:hAnsi="Arial" w:cs="Arial"/>
                <w:b/>
                <w:sz w:val="22"/>
              </w:rPr>
              <w:t>На бумажном носителе. Оригинал</w:t>
            </w:r>
            <w:r>
              <w:rPr>
                <w:rFonts w:ascii="Arial" w:hAnsi="Arial" w:cs="Arial"/>
                <w:sz w:val="22"/>
              </w:rPr>
              <w:t xml:space="preserve"> </w:t>
            </w:r>
            <w:r w:rsidRPr="00057BC8">
              <w:rPr>
                <w:rFonts w:ascii="Arial" w:hAnsi="Arial" w:cs="Arial"/>
                <w:b/>
                <w:sz w:val="22"/>
              </w:rPr>
              <w:t>Предложения в полном объеме.</w:t>
            </w:r>
          </w:p>
          <w:p w:rsidR="00297109" w:rsidRDefault="00297109" w:rsidP="00297109">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297109" w:rsidRDefault="00297109" w:rsidP="00297109">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297109" w:rsidRDefault="00297109" w:rsidP="00297109">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297109" w:rsidRDefault="00297109" w:rsidP="00297109">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297109" w:rsidRDefault="00297109" w:rsidP="00297109">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01.07.19.</w:t>
            </w:r>
            <w:r>
              <w:rPr>
                <w:rFonts w:ascii="Arial" w:hAnsi="Arial" w:cs="Arial"/>
                <w:i/>
                <w:sz w:val="22"/>
                <w:szCs w:val="22"/>
                <w:lang w:val="en-US"/>
              </w:rPr>
              <w:t>pdf</w:t>
            </w:r>
            <w:r>
              <w:rPr>
                <w:rFonts w:ascii="Arial" w:hAnsi="Arial" w:cs="Arial"/>
                <w:i/>
                <w:sz w:val="22"/>
                <w:szCs w:val="22"/>
              </w:rPr>
              <w:t xml:space="preserve">); </w:t>
            </w:r>
          </w:p>
          <w:p w:rsidR="00297109" w:rsidRDefault="00297109" w:rsidP="00297109">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297109" w:rsidRDefault="00297109" w:rsidP="00297109">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297109" w:rsidRDefault="00297109" w:rsidP="00297109">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297109" w:rsidRPr="00C43003" w:rsidTr="001856CD">
        <w:trPr>
          <w:trHeight w:val="391"/>
        </w:trPr>
        <w:tc>
          <w:tcPr>
            <w:tcW w:w="708" w:type="dxa"/>
          </w:tcPr>
          <w:p w:rsidR="00297109" w:rsidRPr="00C43003" w:rsidRDefault="00297109" w:rsidP="00297109">
            <w:pPr>
              <w:spacing w:line="276" w:lineRule="auto"/>
              <w:ind w:left="568" w:hanging="568"/>
              <w:jc w:val="left"/>
              <w:rPr>
                <w:rFonts w:ascii="Arial" w:hAnsi="Arial" w:cs="Arial"/>
                <w:sz w:val="22"/>
                <w:szCs w:val="22"/>
              </w:rPr>
            </w:pPr>
            <w:r w:rsidRPr="00C43003">
              <w:rPr>
                <w:rFonts w:ascii="Arial" w:hAnsi="Arial" w:cs="Arial"/>
                <w:b/>
                <w:sz w:val="22"/>
                <w:szCs w:val="22"/>
              </w:rPr>
              <w:t>15.</w:t>
            </w:r>
          </w:p>
          <w:p w:rsidR="00297109" w:rsidRPr="00C43003" w:rsidRDefault="00297109" w:rsidP="00297109">
            <w:pPr>
              <w:spacing w:line="276" w:lineRule="auto"/>
              <w:ind w:left="568" w:hanging="568"/>
              <w:jc w:val="left"/>
              <w:rPr>
                <w:rFonts w:ascii="Arial" w:hAnsi="Arial" w:cs="Arial"/>
                <w:sz w:val="22"/>
                <w:szCs w:val="22"/>
              </w:rPr>
            </w:pPr>
          </w:p>
        </w:tc>
        <w:tc>
          <w:tcPr>
            <w:tcW w:w="3828" w:type="dxa"/>
          </w:tcPr>
          <w:p w:rsidR="00297109" w:rsidRPr="00C43003" w:rsidRDefault="00297109" w:rsidP="00297109">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297109" w:rsidRPr="00C43003" w:rsidRDefault="00297109" w:rsidP="00297109">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297109" w:rsidRPr="00C43003" w:rsidTr="001856CD">
        <w:trPr>
          <w:trHeight w:val="391"/>
        </w:trPr>
        <w:tc>
          <w:tcPr>
            <w:tcW w:w="708" w:type="dxa"/>
          </w:tcPr>
          <w:p w:rsidR="00297109" w:rsidRPr="00C43003" w:rsidRDefault="00297109" w:rsidP="00297109">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297109" w:rsidRPr="00C43003" w:rsidRDefault="00297109" w:rsidP="00297109">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297109" w:rsidRPr="00C43003" w:rsidRDefault="00297109" w:rsidP="00297109">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297109" w:rsidRPr="00C43003" w:rsidTr="001856CD">
        <w:trPr>
          <w:trHeight w:val="391"/>
        </w:trPr>
        <w:tc>
          <w:tcPr>
            <w:tcW w:w="708" w:type="dxa"/>
          </w:tcPr>
          <w:p w:rsidR="00297109" w:rsidRPr="00C43003" w:rsidRDefault="00297109" w:rsidP="00297109">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297109" w:rsidRPr="00C43003" w:rsidRDefault="00297109" w:rsidP="00297109">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297109" w:rsidRPr="00C43003" w:rsidRDefault="00297109" w:rsidP="00297109">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297109" w:rsidRPr="00C43003" w:rsidRDefault="00297109" w:rsidP="00297109">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DA" w:rsidRDefault="00141FDA">
      <w:r>
        <w:separator/>
      </w:r>
    </w:p>
  </w:endnote>
  <w:endnote w:type="continuationSeparator" w:id="0">
    <w:p w:rsidR="00141FDA" w:rsidRDefault="001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327611">
          <w:rPr>
            <w:noProof/>
          </w:rPr>
          <w:t>4</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DA" w:rsidRDefault="00141FDA">
      <w:r>
        <w:separator/>
      </w:r>
    </w:p>
  </w:footnote>
  <w:footnote w:type="continuationSeparator" w:id="0">
    <w:p w:rsidR="00141FDA" w:rsidRDefault="0014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5F1"/>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521C"/>
    <w:rsid w:val="00136400"/>
    <w:rsid w:val="001364FD"/>
    <w:rsid w:val="00137518"/>
    <w:rsid w:val="001407CE"/>
    <w:rsid w:val="00140957"/>
    <w:rsid w:val="00140B35"/>
    <w:rsid w:val="00140F4A"/>
    <w:rsid w:val="00141345"/>
    <w:rsid w:val="001413E3"/>
    <w:rsid w:val="00141D83"/>
    <w:rsid w:val="00141FDA"/>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109"/>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600"/>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611"/>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7A4"/>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AC9"/>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56D11"/>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C19"/>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7BD"/>
    <w:rsid w:val="00B2185D"/>
    <w:rsid w:val="00B22185"/>
    <w:rsid w:val="00B22672"/>
    <w:rsid w:val="00B22BBC"/>
    <w:rsid w:val="00B22F35"/>
    <w:rsid w:val="00B22F3C"/>
    <w:rsid w:val="00B243E7"/>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39F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4F51"/>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B53AA"/>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F0229-E7F8-4CB6-BA4F-BA8806E5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4931</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75</cp:revision>
  <cp:lastPrinted>2015-12-04T08:31:00Z</cp:lastPrinted>
  <dcterms:created xsi:type="dcterms:W3CDTF">2015-09-04T07:33:00Z</dcterms:created>
  <dcterms:modified xsi:type="dcterms:W3CDTF">2019-10-01T15:09:00Z</dcterms:modified>
</cp:coreProperties>
</file>