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668AA">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15CCC">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15CCC">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15CCC">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815CCC">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815CCC">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815CCC">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15</w:t>
        </w:r>
        <w:r w:rsidR="001F2C0F" w:rsidRPr="00B7089A">
          <w:rPr>
            <w:rFonts w:ascii="Arial" w:hAnsi="Arial" w:cs="Arial"/>
            <w:webHidden/>
            <w:sz w:val="20"/>
            <w:szCs w:val="20"/>
          </w:rPr>
          <w:fldChar w:fldCharType="end"/>
        </w:r>
      </w:hyperlink>
    </w:p>
    <w:p w:rsidR="001F2C0F" w:rsidRPr="00B7089A" w:rsidRDefault="00815CCC">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815CCC">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815CCC">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815CCC">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815CCC">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815CCC">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686A">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A2528">
        <w:rPr>
          <w:rFonts w:ascii="Arial" w:hAnsi="Arial" w:cs="Arial"/>
          <w:color w:val="000000"/>
          <w:sz w:val="20"/>
        </w:rPr>
        <w:t>№</w:t>
      </w:r>
      <w:r w:rsidR="00815CCC">
        <w:rPr>
          <w:rFonts w:ascii="Arial" w:hAnsi="Arial" w:cs="Arial"/>
          <w:sz w:val="20"/>
        </w:rPr>
        <w:t>124</w:t>
      </w:r>
      <w:r w:rsidR="003B3795" w:rsidRPr="001A2528">
        <w:rPr>
          <w:rFonts w:ascii="Arial" w:hAnsi="Arial" w:cs="Arial"/>
          <w:color w:val="000000"/>
          <w:sz w:val="20"/>
        </w:rPr>
        <w:t xml:space="preserve"> </w:t>
      </w:r>
      <w:r w:rsidR="00F615D3" w:rsidRPr="001A2528">
        <w:rPr>
          <w:rFonts w:ascii="Arial" w:hAnsi="Arial" w:cs="Arial"/>
          <w:sz w:val="20"/>
        </w:rPr>
        <w:t xml:space="preserve">от </w:t>
      </w:r>
      <w:r w:rsidR="00815CCC">
        <w:rPr>
          <w:rFonts w:ascii="Arial" w:hAnsi="Arial" w:cs="Arial"/>
          <w:sz w:val="20"/>
        </w:rPr>
        <w:t>09 октября</w:t>
      </w:r>
      <w:r w:rsidR="001A2528">
        <w:rPr>
          <w:rFonts w:ascii="Arial" w:hAnsi="Arial" w:cs="Arial"/>
          <w:sz w:val="20"/>
        </w:rPr>
        <w:t xml:space="preserve"> 2019г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F231F4">
        <w:trPr>
          <w:trHeight w:val="449"/>
          <w:tblHeader/>
        </w:trPr>
        <w:tc>
          <w:tcPr>
            <w:tcW w:w="498" w:type="dxa"/>
            <w:vAlign w:val="center"/>
          </w:tcPr>
          <w:p w:rsidR="00BC5425" w:rsidRPr="00B7089A" w:rsidRDefault="00BC5425" w:rsidP="001A2528">
            <w:pPr>
              <w:spacing w:line="240"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231F4">
            <w:pPr>
              <w:spacing w:line="240" w:lineRule="auto"/>
              <w:ind w:left="540" w:hanging="540"/>
              <w:jc w:val="left"/>
              <w:rPr>
                <w:rFonts w:ascii="Arial" w:hAnsi="Arial" w:cs="Arial"/>
                <w:b/>
                <w:sz w:val="20"/>
              </w:rPr>
            </w:pPr>
            <w:r w:rsidRPr="00B7089A">
              <w:rPr>
                <w:rFonts w:ascii="Arial" w:hAnsi="Arial" w:cs="Arial"/>
                <w:b/>
                <w:sz w:val="20"/>
              </w:rPr>
              <w:t>п/</w:t>
            </w:r>
            <w:proofErr w:type="spellStart"/>
            <w:r w:rsidRPr="00B7089A">
              <w:rPr>
                <w:rFonts w:ascii="Arial" w:hAnsi="Arial" w:cs="Arial"/>
                <w:b/>
                <w:sz w:val="20"/>
              </w:rPr>
              <w:t>пп</w:t>
            </w:r>
            <w:proofErr w:type="spellEnd"/>
          </w:p>
        </w:tc>
        <w:tc>
          <w:tcPr>
            <w:tcW w:w="3969" w:type="dxa"/>
          </w:tcPr>
          <w:p w:rsidR="00BC5425" w:rsidRPr="00B7089A" w:rsidRDefault="00BC5425" w:rsidP="001A2528">
            <w:pPr>
              <w:pStyle w:val="24"/>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1A2528">
            <w:pPr>
              <w:pStyle w:val="24"/>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815CCC" w:rsidP="000E4547">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Лента транспортерная и стыковочные комплекты</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3668AA">
              <w:rPr>
                <w:rFonts w:ascii="Arial" w:hAnsi="Arial" w:cs="Arial"/>
                <w:sz w:val="20"/>
                <w:lang w:eastAsia="en-US"/>
              </w:rPr>
              <w:t>Севостьянов Станислав Валерьевич</w:t>
            </w:r>
          </w:p>
          <w:p w:rsidR="00BC5425" w:rsidRPr="004D7E1D" w:rsidRDefault="00BC5425" w:rsidP="001A2528">
            <w:pPr>
              <w:spacing w:line="276" w:lineRule="auto"/>
              <w:ind w:right="153"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r w:rsidR="003668AA" w:rsidRPr="003668AA">
              <w:rPr>
                <w:rStyle w:val="af2"/>
                <w:rFonts w:ascii="Arial" w:hAnsi="Arial" w:cs="Arial"/>
                <w:sz w:val="20"/>
                <w:lang w:eastAsia="en-US"/>
              </w:rPr>
              <w:t xml:space="preserve"> </w:t>
            </w: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E459C0">
              <w:rPr>
                <w:rFonts w:ascii="Arial" w:hAnsi="Arial" w:cs="Arial"/>
                <w:sz w:val="20"/>
                <w:lang w:eastAsia="en-US"/>
              </w:rPr>
              <w:t>(</w:t>
            </w:r>
            <w:r w:rsidR="00336F54" w:rsidRPr="003668AA">
              <w:rPr>
                <w:rFonts w:ascii="Arial" w:hAnsi="Arial" w:cs="Arial"/>
                <w:sz w:val="20"/>
                <w:lang w:eastAsia="en-US"/>
              </w:rPr>
              <w:t>39153</w:t>
            </w:r>
            <w:r w:rsidR="00E459C0">
              <w:rPr>
                <w:rFonts w:ascii="Arial" w:hAnsi="Arial" w:cs="Arial"/>
                <w:sz w:val="20"/>
                <w:lang w:eastAsia="en-US"/>
              </w:rPr>
              <w:t>)</w:t>
            </w:r>
            <w:r w:rsidR="00D92B0A" w:rsidRPr="004D7E1D">
              <w:rPr>
                <w:rFonts w:ascii="Arial" w:hAnsi="Arial" w:cs="Arial"/>
                <w:sz w:val="20"/>
                <w:lang w:val="en-US" w:eastAsia="en-US"/>
              </w:rPr>
              <w:t> </w:t>
            </w:r>
            <w:r w:rsidR="00336F54" w:rsidRPr="003668AA">
              <w:rPr>
                <w:rFonts w:ascii="Arial" w:hAnsi="Arial" w:cs="Arial"/>
                <w:sz w:val="20"/>
                <w:lang w:eastAsia="en-US"/>
              </w:rPr>
              <w:t>71-</w:t>
            </w:r>
            <w:r w:rsidR="003668AA">
              <w:rPr>
                <w:rFonts w:ascii="Arial" w:hAnsi="Arial" w:cs="Arial"/>
                <w:sz w:val="20"/>
                <w:lang w:eastAsia="en-US"/>
              </w:rPr>
              <w:t>249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0"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w:t>
              </w:r>
              <w:proofErr w:type="spellStart"/>
              <w:r w:rsidR="00B7089A" w:rsidRPr="004D7E1D">
                <w:rPr>
                  <w:rStyle w:val="af2"/>
                  <w:rFonts w:ascii="Arial" w:hAnsi="Arial" w:cs="Arial"/>
                  <w:sz w:val="20"/>
                  <w:lang w:eastAsia="en-US"/>
                </w:rPr>
                <w:t>purchase</w:t>
              </w:r>
              <w:proofErr w:type="spellEnd"/>
              <w:r w:rsidR="00B7089A" w:rsidRPr="004D7E1D">
                <w:rPr>
                  <w:rStyle w:val="af2"/>
                  <w:rFonts w:ascii="Arial" w:hAnsi="Arial" w:cs="Arial"/>
                  <w:sz w:val="20"/>
                  <w:lang w:eastAsia="en-US"/>
                </w:rPr>
                <w:t>/</w:t>
              </w:r>
              <w:proofErr w:type="spellStart"/>
              <w:r w:rsidR="00B7089A" w:rsidRPr="004D7E1D">
                <w:rPr>
                  <w:rStyle w:val="af2"/>
                  <w:rFonts w:ascii="Arial" w:hAnsi="Arial" w:cs="Arial"/>
                  <w:sz w:val="20"/>
                  <w:lang w:eastAsia="en-US"/>
                </w:rPr>
                <w:t>announcement</w:t>
              </w:r>
              <w:proofErr w:type="spellEnd"/>
              <w:r w:rsidR="00B7089A" w:rsidRPr="004D7E1D">
                <w:rPr>
                  <w:rStyle w:val="af2"/>
                  <w:rFonts w:ascii="Arial" w:hAnsi="Arial" w:cs="Arial"/>
                  <w:sz w:val="20"/>
                  <w:lang w:eastAsia="en-US"/>
                </w:rPr>
                <w:t>/</w:t>
              </w:r>
            </w:hyperlink>
            <w:r w:rsidRPr="004D7E1D">
              <w:rPr>
                <w:rFonts w:ascii="Arial" w:hAnsi="Arial" w:cs="Arial"/>
                <w:sz w:val="20"/>
                <w:lang w:eastAsia="en-US"/>
              </w:rPr>
              <w:t>)</w:t>
            </w:r>
          </w:p>
          <w:p w:rsidR="00BC5425" w:rsidRPr="004D7E1D" w:rsidRDefault="00BC5425" w:rsidP="00815CCC">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815CCC">
              <w:rPr>
                <w:rFonts w:ascii="Arial" w:hAnsi="Arial" w:cs="Arial"/>
                <w:b/>
                <w:sz w:val="20"/>
                <w:lang w:eastAsia="en-US"/>
              </w:rPr>
              <w:t>09.10</w:t>
            </w:r>
            <w:r w:rsidR="001A2528" w:rsidRPr="001A2528">
              <w:rPr>
                <w:rFonts w:ascii="Arial" w:hAnsi="Arial" w:cs="Arial"/>
                <w:b/>
                <w:sz w:val="20"/>
                <w:lang w:eastAsia="en-US"/>
              </w:rPr>
              <w:t>.2019г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815CCC">
              <w:rPr>
                <w:rFonts w:ascii="Arial" w:hAnsi="Arial" w:cs="Arial"/>
                <w:sz w:val="20"/>
                <w:lang w:eastAsia="en-US"/>
              </w:rPr>
              <w:t xml:space="preserve"> </w:t>
            </w:r>
            <w:r w:rsidR="00815CCC">
              <w:rPr>
                <w:rFonts w:ascii="Arial" w:hAnsi="Arial" w:cs="Arial"/>
                <w:b/>
                <w:sz w:val="20"/>
                <w:lang w:eastAsia="en-US"/>
              </w:rPr>
              <w:t>22</w:t>
            </w:r>
            <w:r w:rsidR="00815CCC">
              <w:rPr>
                <w:rFonts w:ascii="Arial" w:hAnsi="Arial" w:cs="Arial"/>
                <w:sz w:val="20"/>
                <w:lang w:eastAsia="en-US"/>
              </w:rPr>
              <w:t>.10</w:t>
            </w:r>
            <w:r w:rsidR="001A2528" w:rsidRPr="001A2528">
              <w:rPr>
                <w:rFonts w:ascii="Arial" w:hAnsi="Arial" w:cs="Arial"/>
                <w:b/>
                <w:sz w:val="20"/>
                <w:lang w:eastAsia="en-US"/>
              </w:rPr>
              <w:t>.2019г</w:t>
            </w:r>
            <w:r w:rsidRPr="007164D4">
              <w:rPr>
                <w:rFonts w:ascii="Arial" w:hAnsi="Arial" w:cs="Arial"/>
                <w:sz w:val="20"/>
                <w:lang w:eastAsia="en-US"/>
              </w:rPr>
              <w:t>.</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A97481">
            <w:pPr>
              <w:tabs>
                <w:tab w:val="left" w:pos="0"/>
                <w:tab w:val="left" w:pos="5657"/>
              </w:tabs>
              <w:spacing w:line="276" w:lineRule="auto"/>
              <w:ind w:right="153" w:firstLine="0"/>
              <w:jc w:val="left"/>
              <w:rPr>
                <w:rFonts w:ascii="Arial" w:hAnsi="Arial" w:cs="Arial"/>
                <w:i/>
                <w:sz w:val="20"/>
                <w:lang w:eastAsia="en-US"/>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r w:rsidR="00A97481">
              <w:rPr>
                <w:rFonts w:ascii="Arial" w:hAnsi="Arial" w:cs="Arial"/>
                <w:i/>
                <w:sz w:val="20"/>
              </w:rPr>
              <w:t xml:space="preserve"> (Приложение №2»)</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70246B" w:rsidRPr="00B7089A" w:rsidRDefault="0070246B" w:rsidP="00A0686A">
            <w:pPr>
              <w:tabs>
                <w:tab w:val="left" w:pos="0"/>
              </w:tabs>
              <w:autoSpaceDE w:val="0"/>
              <w:autoSpaceDN w:val="0"/>
              <w:adjustRightInd w:val="0"/>
              <w:spacing w:line="276" w:lineRule="auto"/>
              <w:ind w:left="69" w:hanging="69"/>
              <w:rPr>
                <w:rFonts w:ascii="Arial" w:hAnsi="Arial" w:cs="Arial"/>
                <w:sz w:val="20"/>
                <w:lang w:eastAsia="en-US"/>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bookmarkStart w:id="4" w:name="_GoBack"/>
            <w:bookmarkEnd w:id="4"/>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E459C0">
        <w:trPr>
          <w:trHeight w:val="4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6</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Default="00AC3132" w:rsidP="00E459C0">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815CCC" w:rsidRPr="00B7089A" w:rsidRDefault="00815CCC" w:rsidP="00815CCC">
            <w:pPr>
              <w:tabs>
                <w:tab w:val="left" w:pos="0"/>
                <w:tab w:val="left" w:pos="5657"/>
              </w:tabs>
              <w:spacing w:line="276" w:lineRule="auto"/>
              <w:ind w:right="153" w:firstLine="0"/>
              <w:rPr>
                <w:rFonts w:ascii="Arial" w:hAnsi="Arial" w:cs="Arial"/>
                <w:sz w:val="20"/>
              </w:rPr>
            </w:pPr>
            <w:r w:rsidRPr="00647B1E">
              <w:rPr>
                <w:rFonts w:ascii="Arial" w:hAnsi="Arial" w:cs="Arial"/>
                <w:sz w:val="20"/>
              </w:rPr>
              <w:t xml:space="preserve">- </w:t>
            </w:r>
            <w:r w:rsidRPr="00647B1E">
              <w:rPr>
                <w:rFonts w:ascii="Arial" w:hAnsi="Arial" w:cs="Arial"/>
                <w:b/>
                <w:sz w:val="20"/>
              </w:rPr>
              <w:t xml:space="preserve">Продукция должна поставляться на паллетах, упаковка ТМЦ должна быть прикреплена </w:t>
            </w:r>
            <w:proofErr w:type="gramStart"/>
            <w:r w:rsidRPr="00647B1E">
              <w:rPr>
                <w:rFonts w:ascii="Arial" w:hAnsi="Arial" w:cs="Arial"/>
                <w:b/>
                <w:sz w:val="20"/>
              </w:rPr>
              <w:t>к паллете</w:t>
            </w:r>
            <w:proofErr w:type="gramEnd"/>
            <w:r w:rsidRPr="00647B1E">
              <w:rPr>
                <w:rFonts w:ascii="Arial" w:hAnsi="Arial" w:cs="Arial"/>
                <w:b/>
                <w:sz w:val="20"/>
              </w:rPr>
              <w:t xml:space="preserve"> пластиковой или металлической упаковочной лентой и при необходимости обмотана </w:t>
            </w:r>
            <w:proofErr w:type="spellStart"/>
            <w:r w:rsidRPr="00647B1E">
              <w:rPr>
                <w:rFonts w:ascii="Arial" w:hAnsi="Arial" w:cs="Arial"/>
                <w:b/>
                <w:sz w:val="20"/>
              </w:rPr>
              <w:t>стрейч</w:t>
            </w:r>
            <w:proofErr w:type="spellEnd"/>
            <w:r w:rsidRPr="00647B1E">
              <w:rPr>
                <w:rFonts w:ascii="Arial" w:hAnsi="Arial" w:cs="Arial"/>
                <w:b/>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3668AA">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A0686A">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Pr="00B7089A">
              <w:rPr>
                <w:rFonts w:ascii="Arial" w:hAnsi="Arial" w:cs="Arial"/>
                <w:i/>
                <w:sz w:val="20"/>
                <w:szCs w:val="20"/>
              </w:rPr>
              <w:lastRenderedPageBreak/>
              <w:t>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3668A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00707A" w:rsidP="00F3026D">
      <w:pPr>
        <w:pStyle w:val="a4"/>
        <w:numPr>
          <w:ilvl w:val="0"/>
          <w:numId w:val="0"/>
        </w:numPr>
        <w:spacing w:line="240" w:lineRule="auto"/>
        <w:rPr>
          <w:rFonts w:ascii="Arial" w:hAnsi="Arial" w:cs="Arial"/>
          <w:b/>
          <w:sz w:val="20"/>
        </w:rPr>
      </w:pPr>
      <w:r>
        <w:rPr>
          <w:rFonts w:ascii="Arial" w:hAnsi="Arial" w:cs="Arial"/>
          <w:b/>
          <w:sz w:val="20"/>
        </w:rPr>
        <w:t>И.о</w:t>
      </w:r>
      <w:r w:rsidR="00EB10EC">
        <w:rPr>
          <w:rFonts w:ascii="Arial" w:hAnsi="Arial" w:cs="Arial"/>
          <w:b/>
          <w:sz w:val="20"/>
        </w:rPr>
        <w:t>.</w:t>
      </w:r>
      <w:r w:rsidR="00815CCC">
        <w:rPr>
          <w:rFonts w:ascii="Arial" w:hAnsi="Arial" w:cs="Arial"/>
          <w:b/>
          <w:sz w:val="20"/>
        </w:rPr>
        <w:t xml:space="preserve"> заместителя</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00707A">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A0686A" w:rsidRPr="00B7089A">
        <w:rPr>
          <w:rFonts w:ascii="Arial" w:hAnsi="Arial" w:cs="Arial"/>
          <w:color w:val="000000"/>
          <w:sz w:val="20"/>
        </w:rPr>
        <w:t>График поставки товара (форма</w:t>
      </w:r>
      <w:r w:rsidR="00A0686A" w:rsidRPr="00B7089A">
        <w:rPr>
          <w:rFonts w:ascii="Arial" w:hAnsi="Arial" w:cs="Arial"/>
          <w:noProof/>
          <w:color w:val="000000"/>
          <w:sz w:val="20"/>
        </w:rPr>
        <w:t xml:space="preserve"> 3</w:t>
      </w:r>
      <w:proofErr w:type="gramStart"/>
      <w:r w:rsidR="00A0686A" w:rsidRPr="00B7089A">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w:t>
      </w:r>
      <w:proofErr w:type="gramEnd"/>
      <w:r w:rsidR="00055407" w:rsidRPr="00B7089A">
        <w:rPr>
          <w:rFonts w:ascii="Arial" w:hAnsi="Arial" w:cs="Arial"/>
          <w:color w:val="000000"/>
          <w:sz w:val="20"/>
        </w:rPr>
        <w:t xml:space="preserve">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A0686A" w:rsidRPr="00A0686A">
        <w:rPr>
          <w:rFonts w:ascii="Arial" w:hAnsi="Arial" w:cs="Arial"/>
          <w:color w:val="000000"/>
          <w:sz w:val="20"/>
        </w:rPr>
        <w:t>Анкета Участника (форма 5</w:t>
      </w:r>
      <w:proofErr w:type="gramStart"/>
      <w:r w:rsidR="00A0686A" w:rsidRPr="00A0686A">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A0686A" w:rsidRPr="00A0686A">
        <w:rPr>
          <w:rFonts w:ascii="Arial" w:hAnsi="Arial" w:cs="Arial"/>
          <w:color w:val="000000"/>
          <w:sz w:val="20"/>
        </w:rPr>
        <w:t>Справка о перечне и годовых объемах выполнения аналогичных договоров (форма 6</w:t>
      </w:r>
      <w:r w:rsidR="00A0686A" w:rsidRPr="00A0686A">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Default="005703AD" w:rsidP="009A4A3C">
      <w:pPr>
        <w:tabs>
          <w:tab w:val="left" w:pos="851"/>
        </w:tabs>
        <w:spacing w:line="240" w:lineRule="auto"/>
        <w:ind w:left="851" w:hanging="851"/>
        <w:rPr>
          <w:rFonts w:ascii="Arial" w:hAnsi="Arial" w:cs="Arial"/>
          <w:sz w:val="20"/>
        </w:rPr>
      </w:pPr>
    </w:p>
    <w:p w:rsidR="003668AA" w:rsidRDefault="003668AA" w:rsidP="009A4A3C">
      <w:pPr>
        <w:tabs>
          <w:tab w:val="left" w:pos="851"/>
        </w:tabs>
        <w:spacing w:line="240" w:lineRule="auto"/>
        <w:ind w:left="851" w:hanging="851"/>
        <w:rPr>
          <w:rFonts w:ascii="Arial" w:hAnsi="Arial" w:cs="Arial"/>
          <w:sz w:val="20"/>
        </w:rPr>
      </w:pPr>
    </w:p>
    <w:p w:rsidR="003668AA" w:rsidRPr="00FC309D" w:rsidRDefault="003668AA"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A0686A">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Default="005703AD" w:rsidP="009A4A3C">
      <w:pPr>
        <w:tabs>
          <w:tab w:val="left" w:pos="851"/>
        </w:tabs>
        <w:spacing w:line="240" w:lineRule="auto"/>
        <w:ind w:left="851" w:hanging="851"/>
        <w:rPr>
          <w:rFonts w:ascii="Arial" w:hAnsi="Arial" w:cs="Arial"/>
          <w:snapToGrid/>
          <w:sz w:val="20"/>
        </w:rPr>
      </w:pPr>
    </w:p>
    <w:p w:rsidR="003668AA" w:rsidRPr="00FC309D" w:rsidRDefault="003668AA"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A0686A">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3668AA" w:rsidRDefault="003668AA" w:rsidP="003668AA">
      <w:pPr>
        <w:pStyle w:val="a4"/>
        <w:numPr>
          <w:ilvl w:val="0"/>
          <w:numId w:val="0"/>
        </w:numPr>
        <w:tabs>
          <w:tab w:val="num" w:pos="1560"/>
        </w:tabs>
        <w:spacing w:line="276" w:lineRule="auto"/>
        <w:rPr>
          <w:rFonts w:ascii="Arial" w:hAnsi="Arial" w:cs="Arial"/>
          <w:b/>
          <w:sz w:val="20"/>
        </w:rPr>
      </w:pPr>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3668AA" w:rsidRPr="00B7089A" w:rsidRDefault="003668AA" w:rsidP="00537601">
      <w:pPr>
        <w:tabs>
          <w:tab w:val="left" w:pos="567"/>
        </w:tabs>
        <w:ind w:firstLine="0"/>
        <w:rPr>
          <w:rFonts w:ascii="Arial" w:hAnsi="Arial" w:cs="Arial"/>
          <w:sz w:val="20"/>
        </w:rPr>
      </w:pP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Default="00CE0A3A" w:rsidP="006173D7">
      <w:pPr>
        <w:tabs>
          <w:tab w:val="left" w:pos="993"/>
        </w:tabs>
        <w:spacing w:line="240" w:lineRule="auto"/>
        <w:ind w:left="1560" w:hanging="993"/>
        <w:rPr>
          <w:rFonts w:ascii="Arial" w:hAnsi="Arial" w:cs="Arial"/>
          <w:sz w:val="20"/>
        </w:rPr>
      </w:pPr>
    </w:p>
    <w:p w:rsidR="003668AA" w:rsidRPr="00B7089A" w:rsidRDefault="003668A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lastRenderedPageBreak/>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Default="004747FE" w:rsidP="00B320F2">
      <w:pPr>
        <w:tabs>
          <w:tab w:val="left" w:pos="1134"/>
        </w:tabs>
        <w:spacing w:line="240" w:lineRule="auto"/>
        <w:ind w:firstLine="0"/>
        <w:rPr>
          <w:rFonts w:ascii="Arial" w:hAnsi="Arial" w:cs="Arial"/>
          <w:sz w:val="20"/>
        </w:rPr>
      </w:pPr>
    </w:p>
    <w:p w:rsidR="003668AA" w:rsidRPr="00B7089A" w:rsidRDefault="003668AA"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Default="00B12C01"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Pr="00B7089A" w:rsidRDefault="003668AA"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Default="00B12C01" w:rsidP="00E50CBB">
      <w:pPr>
        <w:tabs>
          <w:tab w:val="left" w:pos="851"/>
          <w:tab w:val="left" w:pos="1134"/>
        </w:tabs>
        <w:spacing w:line="240" w:lineRule="auto"/>
        <w:ind w:left="851" w:hanging="851"/>
        <w:rPr>
          <w:rFonts w:ascii="Arial" w:hAnsi="Arial" w:cs="Arial"/>
          <w:sz w:val="20"/>
        </w:rPr>
      </w:pPr>
    </w:p>
    <w:p w:rsidR="003668AA" w:rsidRPr="00B7089A" w:rsidRDefault="003668AA"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Pr="00B7089A" w:rsidRDefault="003668AA"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3668AA">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21" w:rsidRDefault="00F94021">
      <w:r>
        <w:separator/>
      </w:r>
    </w:p>
  </w:endnote>
  <w:endnote w:type="continuationSeparator" w:id="0">
    <w:p w:rsidR="00F94021" w:rsidRDefault="00F9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815CCC" w:rsidRDefault="00815CCC">
        <w:pPr>
          <w:pStyle w:val="af0"/>
          <w:jc w:val="right"/>
        </w:pPr>
        <w:r>
          <w:fldChar w:fldCharType="begin"/>
        </w:r>
        <w:r>
          <w:instrText xml:space="preserve"> PAGE   \* MERGEFORMAT </w:instrText>
        </w:r>
        <w:r>
          <w:fldChar w:fldCharType="separate"/>
        </w:r>
        <w:r w:rsidR="00A0686A">
          <w:rPr>
            <w:noProof/>
          </w:rPr>
          <w:t>22</w:t>
        </w:r>
        <w:r>
          <w:rPr>
            <w:noProof/>
          </w:rPr>
          <w:fldChar w:fldCharType="end"/>
        </w:r>
      </w:p>
    </w:sdtContent>
  </w:sdt>
  <w:p w:rsidR="00815CCC" w:rsidRDefault="00815CC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21" w:rsidRDefault="00F94021">
      <w:r>
        <w:separator/>
      </w:r>
    </w:p>
  </w:footnote>
  <w:footnote w:type="continuationSeparator" w:id="0">
    <w:p w:rsidR="00F94021" w:rsidRDefault="00F9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CCC" w:rsidRPr="00F01080" w:rsidRDefault="00815CC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28"/>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D04"/>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8AA"/>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0E3B"/>
    <w:rsid w:val="004F3EE3"/>
    <w:rsid w:val="004F48FB"/>
    <w:rsid w:val="004F5554"/>
    <w:rsid w:val="004F5A11"/>
    <w:rsid w:val="004F6046"/>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466"/>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5CCC"/>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5083"/>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86A"/>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481"/>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3FE2"/>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08"/>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27C1B"/>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59C0"/>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1F4"/>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21"/>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73BD7-1382-4263-BE11-843381FA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4917</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23</cp:revision>
  <cp:lastPrinted>2019-10-09T04:40:00Z</cp:lastPrinted>
  <dcterms:created xsi:type="dcterms:W3CDTF">2016-10-04T06:31:00Z</dcterms:created>
  <dcterms:modified xsi:type="dcterms:W3CDTF">2019-10-09T04:41:00Z</dcterms:modified>
</cp:coreProperties>
</file>