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839" w:rsidRDefault="002F6839" w:rsidP="002F6839">
      <w:pPr>
        <w:spacing w:line="240" w:lineRule="auto"/>
        <w:rPr>
          <w:highlight w:val="lightGray"/>
        </w:rPr>
      </w:pPr>
      <w:bookmarkStart w:id="0" w:name="_Toc517582288"/>
      <w:bookmarkStart w:id="1" w:name="_Toc517582612"/>
      <w:bookmarkStart w:id="2" w:name="_Hlt447028322"/>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Pr="00CC1D5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C05F10" w:rsidRDefault="00C05F10" w:rsidP="002F6839">
      <w:pPr>
        <w:spacing w:line="240" w:lineRule="auto"/>
        <w:rPr>
          <w:highlight w:val="lightGray"/>
        </w:rPr>
      </w:pPr>
    </w:p>
    <w:p w:rsidR="00C05F10" w:rsidRDefault="00C05F10" w:rsidP="002F6839">
      <w:pPr>
        <w:spacing w:line="240" w:lineRule="auto"/>
        <w:rPr>
          <w:highlight w:val="lightGray"/>
        </w:rPr>
      </w:pPr>
    </w:p>
    <w:p w:rsidR="00C05F10" w:rsidRDefault="00C05F10" w:rsidP="002F6839">
      <w:pPr>
        <w:spacing w:line="240" w:lineRule="auto"/>
        <w:rPr>
          <w:highlight w:val="lightGray"/>
        </w:rPr>
      </w:pPr>
    </w:p>
    <w:p w:rsidR="00C05F10" w:rsidRDefault="00C05F10" w:rsidP="002F6839">
      <w:pPr>
        <w:spacing w:line="240" w:lineRule="auto"/>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bookmarkEnd w:id="0"/>
    <w:bookmarkEnd w:id="1"/>
    <w:p w:rsidR="002F6839" w:rsidRPr="00CC1D59" w:rsidRDefault="002F6839" w:rsidP="002F6839">
      <w:pPr>
        <w:spacing w:line="240" w:lineRule="auto"/>
        <w:ind w:firstLine="0"/>
        <w:jc w:val="center"/>
        <w:outlineLvl w:val="0"/>
        <w:rPr>
          <w:b/>
          <w:sz w:val="24"/>
          <w:szCs w:val="24"/>
        </w:rPr>
      </w:pPr>
      <w:r w:rsidRPr="00CC1D59">
        <w:rPr>
          <w:b/>
          <w:sz w:val="24"/>
          <w:szCs w:val="24"/>
        </w:rPr>
        <w:t>ДОКУМЕНТАЦИЯ   ПО ЗАПРОСУ ПРЕДЛОЖЕНИЙ</w:t>
      </w:r>
    </w:p>
    <w:p w:rsidR="002F6839" w:rsidRPr="00CC1D59" w:rsidRDefault="002F6839" w:rsidP="002F6839">
      <w:pPr>
        <w:pStyle w:val="affffb"/>
        <w:jc w:val="center"/>
        <w:rPr>
          <w:caps/>
          <w:color w:val="000000"/>
          <w:sz w:val="24"/>
          <w:szCs w:val="24"/>
          <w:highlight w:val="lightGray"/>
        </w:rPr>
      </w:pPr>
    </w:p>
    <w:p w:rsidR="002F6839" w:rsidRPr="00CC1D59" w:rsidRDefault="002F6839" w:rsidP="002F6839">
      <w:pPr>
        <w:spacing w:line="240" w:lineRule="auto"/>
        <w:rPr>
          <w:highlight w:val="lightGray"/>
        </w:rPr>
      </w:pPr>
    </w:p>
    <w:p w:rsidR="002F6839" w:rsidRPr="00CC1D59" w:rsidRDefault="002F6839" w:rsidP="002F6839">
      <w:pPr>
        <w:suppressAutoHyphens/>
        <w:spacing w:line="240" w:lineRule="auto"/>
        <w:jc w:val="center"/>
        <w:rPr>
          <w:b/>
          <w:sz w:val="24"/>
          <w:szCs w:val="24"/>
          <w:highlight w:val="lightGray"/>
        </w:rPr>
      </w:pPr>
      <w:r w:rsidRPr="00CC1D59">
        <w:rPr>
          <w:b/>
          <w:sz w:val="24"/>
          <w:szCs w:val="24"/>
        </w:rPr>
        <w:t xml:space="preserve">ДЛЯ НУЖД </w:t>
      </w:r>
      <w:r w:rsidR="00C610E0">
        <w:rPr>
          <w:b/>
          <w:sz w:val="24"/>
          <w:szCs w:val="24"/>
        </w:rPr>
        <w:t>П</w:t>
      </w:r>
      <w:r w:rsidRPr="00CC1D59">
        <w:rPr>
          <w:b/>
          <w:sz w:val="24"/>
          <w:szCs w:val="24"/>
        </w:rPr>
        <w:t>АО «</w:t>
      </w:r>
      <w:r w:rsidR="00C610E0">
        <w:rPr>
          <w:b/>
          <w:sz w:val="24"/>
          <w:szCs w:val="24"/>
        </w:rPr>
        <w:t>Юнипро</w:t>
      </w:r>
      <w:r w:rsidRPr="00CC1D59">
        <w:rPr>
          <w:b/>
          <w:sz w:val="24"/>
          <w:szCs w:val="24"/>
        </w:rPr>
        <w:t xml:space="preserve">» </w:t>
      </w:r>
    </w:p>
    <w:p w:rsidR="002F6839" w:rsidRPr="00CC1D59" w:rsidRDefault="002F6839" w:rsidP="002F6839">
      <w:pPr>
        <w:suppressAutoHyphens/>
        <w:jc w:val="center"/>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A62F73" w:rsidRDefault="00A62F73" w:rsidP="002F6839">
      <w:pPr>
        <w:spacing w:line="240" w:lineRule="auto"/>
        <w:rPr>
          <w:highlight w:val="lightGray"/>
        </w:rPr>
      </w:pPr>
    </w:p>
    <w:p w:rsidR="00A62F73" w:rsidRDefault="00A62F73"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671D7D" w:rsidRDefault="00671D7D" w:rsidP="002F6839">
      <w:pPr>
        <w:spacing w:line="240" w:lineRule="auto"/>
        <w:rPr>
          <w:highlight w:val="lightGray"/>
        </w:rPr>
      </w:pPr>
    </w:p>
    <w:p w:rsidR="00671D7D" w:rsidRDefault="00671D7D" w:rsidP="002F6839">
      <w:pPr>
        <w:spacing w:line="240" w:lineRule="auto"/>
        <w:rPr>
          <w:highlight w:val="lightGray"/>
        </w:rPr>
      </w:pPr>
    </w:p>
    <w:p w:rsidR="00671D7D" w:rsidRDefault="00671D7D" w:rsidP="002F6839">
      <w:pPr>
        <w:spacing w:line="240" w:lineRule="auto"/>
        <w:rPr>
          <w:highlight w:val="lightGray"/>
        </w:rPr>
      </w:pPr>
    </w:p>
    <w:p w:rsidR="00671D7D" w:rsidRDefault="00671D7D" w:rsidP="002F6839">
      <w:pPr>
        <w:spacing w:line="240" w:lineRule="auto"/>
        <w:rPr>
          <w:highlight w:val="lightGray"/>
        </w:rPr>
      </w:pPr>
    </w:p>
    <w:p w:rsidR="00671D7D" w:rsidRDefault="00671D7D" w:rsidP="002F6839">
      <w:pPr>
        <w:spacing w:line="240" w:lineRule="auto"/>
        <w:rPr>
          <w:highlight w:val="lightGray"/>
        </w:rPr>
      </w:pPr>
    </w:p>
    <w:p w:rsidR="002F6839" w:rsidRPr="00CC1D59" w:rsidRDefault="002F6839" w:rsidP="002F6839">
      <w:pPr>
        <w:spacing w:line="240" w:lineRule="auto"/>
        <w:rPr>
          <w:highlight w:val="lightGray"/>
        </w:rPr>
      </w:pPr>
    </w:p>
    <w:p w:rsidR="002F6839" w:rsidRDefault="002F6839" w:rsidP="002F6839">
      <w:pPr>
        <w:ind w:firstLine="0"/>
        <w:jc w:val="center"/>
        <w:rPr>
          <w:b/>
          <w:szCs w:val="28"/>
        </w:rPr>
      </w:pPr>
      <w:r>
        <w:rPr>
          <w:sz w:val="24"/>
          <w:szCs w:val="24"/>
          <w:highlight w:val="lightGray"/>
        </w:rPr>
        <w:t>Шатура</w:t>
      </w:r>
      <w:r w:rsidRPr="00CC1D59">
        <w:rPr>
          <w:sz w:val="24"/>
          <w:szCs w:val="24"/>
          <w:highlight w:val="lightGray"/>
        </w:rPr>
        <w:br/>
      </w:r>
      <w:r>
        <w:rPr>
          <w:sz w:val="24"/>
          <w:szCs w:val="24"/>
        </w:rPr>
        <w:t>201</w:t>
      </w:r>
      <w:r w:rsidR="007C7D4B">
        <w:rPr>
          <w:sz w:val="24"/>
          <w:szCs w:val="24"/>
        </w:rPr>
        <w:t>9</w:t>
      </w:r>
      <w:r>
        <w:rPr>
          <w:sz w:val="24"/>
          <w:szCs w:val="24"/>
        </w:rPr>
        <w:t xml:space="preserve"> год</w:t>
      </w:r>
      <w:r>
        <w:rPr>
          <w:b/>
          <w:szCs w:val="28"/>
        </w:rPr>
        <w:br w:type="page"/>
      </w:r>
    </w:p>
    <w:p w:rsidR="00B620AF" w:rsidRPr="00DD24C7" w:rsidRDefault="00B620AF" w:rsidP="00435A10">
      <w:pPr>
        <w:keepNext/>
        <w:pageBreakBefore/>
        <w:tabs>
          <w:tab w:val="left" w:pos="3645"/>
        </w:tabs>
        <w:spacing w:before="480" w:after="240"/>
        <w:ind w:firstLine="0"/>
        <w:outlineLvl w:val="0"/>
        <w:rPr>
          <w:b/>
          <w:szCs w:val="28"/>
        </w:rPr>
      </w:pPr>
      <w:r w:rsidRPr="00DD24C7">
        <w:rPr>
          <w:b/>
          <w:szCs w:val="28"/>
        </w:rPr>
        <w:lastRenderedPageBreak/>
        <w:t>Содержание</w:t>
      </w:r>
      <w:r w:rsidR="007333C5">
        <w:rPr>
          <w:b/>
          <w:szCs w:val="28"/>
        </w:rPr>
        <w:t>:</w:t>
      </w:r>
    </w:p>
    <w:p w:rsidR="00472F94" w:rsidRDefault="00A332E3">
      <w:pPr>
        <w:pStyle w:val="13"/>
        <w:rPr>
          <w:rFonts w:asciiTheme="minorHAnsi" w:eastAsiaTheme="minorEastAsia" w:hAnsiTheme="minorHAnsi" w:cstheme="minorBidi"/>
          <w:b w:val="0"/>
          <w:bCs w:val="0"/>
          <w:caps w:val="0"/>
          <w:snapToGrid/>
          <w:sz w:val="22"/>
          <w:szCs w:val="22"/>
        </w:rPr>
      </w:pPr>
      <w:r w:rsidRPr="00DD24C7">
        <w:fldChar w:fldCharType="begin"/>
      </w:r>
      <w:r w:rsidR="00B620AF" w:rsidRPr="00DD24C7">
        <w:instrText xml:space="preserve"> TOC \o "2-2" \h \z \t "Заголовок 1;1;Пункт2;3" </w:instrText>
      </w:r>
      <w:r w:rsidRPr="00DD24C7">
        <w:fldChar w:fldCharType="separate"/>
      </w:r>
      <w:hyperlink w:anchor="_Toc15896542" w:history="1">
        <w:r w:rsidR="00472F94" w:rsidRPr="00E51E28">
          <w:rPr>
            <w:rStyle w:val="af2"/>
          </w:rPr>
          <w:t>3.</w:t>
        </w:r>
        <w:r w:rsidR="00472F94">
          <w:rPr>
            <w:rFonts w:asciiTheme="minorHAnsi" w:eastAsiaTheme="minorEastAsia" w:hAnsiTheme="minorHAnsi" w:cstheme="minorBidi"/>
            <w:b w:val="0"/>
            <w:bCs w:val="0"/>
            <w:caps w:val="0"/>
            <w:snapToGrid/>
            <w:sz w:val="22"/>
            <w:szCs w:val="22"/>
          </w:rPr>
          <w:tab/>
        </w:r>
        <w:r w:rsidR="00472F94" w:rsidRPr="00E51E28">
          <w:rPr>
            <w:rStyle w:val="af2"/>
          </w:rPr>
          <w:t>Информационная карта документации</w:t>
        </w:r>
        <w:r w:rsidR="00472F94">
          <w:rPr>
            <w:webHidden/>
          </w:rPr>
          <w:tab/>
        </w:r>
        <w:r w:rsidR="00472F94">
          <w:rPr>
            <w:webHidden/>
          </w:rPr>
          <w:fldChar w:fldCharType="begin"/>
        </w:r>
        <w:r w:rsidR="00472F94">
          <w:rPr>
            <w:webHidden/>
          </w:rPr>
          <w:instrText xml:space="preserve"> PAGEREF _Toc15896542 \h </w:instrText>
        </w:r>
        <w:r w:rsidR="00472F94">
          <w:rPr>
            <w:webHidden/>
          </w:rPr>
        </w:r>
        <w:r w:rsidR="00472F94">
          <w:rPr>
            <w:webHidden/>
          </w:rPr>
          <w:fldChar w:fldCharType="separate"/>
        </w:r>
        <w:r w:rsidR="00DE6878">
          <w:rPr>
            <w:webHidden/>
          </w:rPr>
          <w:t>3</w:t>
        </w:r>
        <w:r w:rsidR="00472F94">
          <w:rPr>
            <w:webHidden/>
          </w:rPr>
          <w:fldChar w:fldCharType="end"/>
        </w:r>
      </w:hyperlink>
    </w:p>
    <w:p w:rsidR="00472F94" w:rsidRDefault="00835339">
      <w:pPr>
        <w:pStyle w:val="13"/>
        <w:rPr>
          <w:rFonts w:asciiTheme="minorHAnsi" w:eastAsiaTheme="minorEastAsia" w:hAnsiTheme="minorHAnsi" w:cstheme="minorBidi"/>
          <w:b w:val="0"/>
          <w:bCs w:val="0"/>
          <w:caps w:val="0"/>
          <w:snapToGrid/>
          <w:sz w:val="22"/>
          <w:szCs w:val="22"/>
        </w:rPr>
      </w:pPr>
      <w:hyperlink w:anchor="_Toc15896543" w:history="1">
        <w:r w:rsidR="00472F94" w:rsidRPr="00E51E28">
          <w:rPr>
            <w:rStyle w:val="af2"/>
          </w:rPr>
          <w:t>4.</w:t>
        </w:r>
        <w:r w:rsidR="00472F94">
          <w:rPr>
            <w:rFonts w:asciiTheme="minorHAnsi" w:eastAsiaTheme="minorEastAsia" w:hAnsiTheme="minorHAnsi" w:cstheme="minorBidi"/>
            <w:b w:val="0"/>
            <w:bCs w:val="0"/>
            <w:caps w:val="0"/>
            <w:snapToGrid/>
            <w:sz w:val="22"/>
            <w:szCs w:val="22"/>
          </w:rPr>
          <w:tab/>
        </w:r>
        <w:r w:rsidR="00472F94" w:rsidRPr="00E51E28">
          <w:rPr>
            <w:rStyle w:val="af2"/>
          </w:rPr>
          <w:t>Образцы основных форм документов, включаемых в Предложение</w:t>
        </w:r>
        <w:r w:rsidR="00472F94">
          <w:rPr>
            <w:webHidden/>
          </w:rPr>
          <w:tab/>
        </w:r>
        <w:r w:rsidR="00472F94">
          <w:rPr>
            <w:webHidden/>
          </w:rPr>
          <w:fldChar w:fldCharType="begin"/>
        </w:r>
        <w:r w:rsidR="00472F94">
          <w:rPr>
            <w:webHidden/>
          </w:rPr>
          <w:instrText xml:space="preserve"> PAGEREF _Toc15896543 \h </w:instrText>
        </w:r>
        <w:r w:rsidR="00472F94">
          <w:rPr>
            <w:webHidden/>
          </w:rPr>
        </w:r>
        <w:r w:rsidR="00472F94">
          <w:rPr>
            <w:webHidden/>
          </w:rPr>
          <w:fldChar w:fldCharType="separate"/>
        </w:r>
        <w:r w:rsidR="00DE6878">
          <w:rPr>
            <w:webHidden/>
          </w:rPr>
          <w:t>7</w:t>
        </w:r>
        <w:r w:rsidR="00472F94">
          <w:rPr>
            <w:webHidden/>
          </w:rPr>
          <w:fldChar w:fldCharType="end"/>
        </w:r>
      </w:hyperlink>
    </w:p>
    <w:p w:rsidR="00472F94" w:rsidRDefault="00835339">
      <w:pPr>
        <w:pStyle w:val="22"/>
        <w:rPr>
          <w:rFonts w:asciiTheme="minorHAnsi" w:eastAsiaTheme="minorEastAsia" w:hAnsiTheme="minorHAnsi" w:cstheme="minorBidi"/>
          <w:b w:val="0"/>
          <w:snapToGrid/>
          <w:sz w:val="22"/>
          <w:szCs w:val="22"/>
        </w:rPr>
      </w:pPr>
      <w:hyperlink w:anchor="_Toc15896544" w:history="1">
        <w:r w:rsidR="00472F94" w:rsidRPr="00E51E28">
          <w:rPr>
            <w:rStyle w:val="af2"/>
          </w:rPr>
          <w:t>4.1</w:t>
        </w:r>
        <w:r w:rsidR="00472F94">
          <w:rPr>
            <w:rFonts w:asciiTheme="minorHAnsi" w:eastAsiaTheme="minorEastAsia" w:hAnsiTheme="minorHAnsi" w:cstheme="minorBidi"/>
            <w:b w:val="0"/>
            <w:snapToGrid/>
            <w:sz w:val="22"/>
            <w:szCs w:val="22"/>
          </w:rPr>
          <w:tab/>
        </w:r>
        <w:r w:rsidR="00472F94" w:rsidRPr="00E51E28">
          <w:rPr>
            <w:rStyle w:val="af2"/>
          </w:rPr>
          <w:t>Письмо о подаче оферты (форма 1)</w:t>
        </w:r>
        <w:r w:rsidR="00472F94">
          <w:rPr>
            <w:webHidden/>
          </w:rPr>
          <w:tab/>
        </w:r>
        <w:r w:rsidR="00472F94">
          <w:rPr>
            <w:webHidden/>
          </w:rPr>
          <w:fldChar w:fldCharType="begin"/>
        </w:r>
        <w:r w:rsidR="00472F94">
          <w:rPr>
            <w:webHidden/>
          </w:rPr>
          <w:instrText xml:space="preserve"> PAGEREF _Toc15896544 \h </w:instrText>
        </w:r>
        <w:r w:rsidR="00472F94">
          <w:rPr>
            <w:webHidden/>
          </w:rPr>
        </w:r>
        <w:r w:rsidR="00472F94">
          <w:rPr>
            <w:webHidden/>
          </w:rPr>
          <w:fldChar w:fldCharType="separate"/>
        </w:r>
        <w:r w:rsidR="00DE6878">
          <w:rPr>
            <w:webHidden/>
          </w:rPr>
          <w:t>7</w:t>
        </w:r>
        <w:r w:rsidR="00472F94">
          <w:rPr>
            <w:webHidden/>
          </w:rPr>
          <w:fldChar w:fldCharType="end"/>
        </w:r>
      </w:hyperlink>
    </w:p>
    <w:p w:rsidR="00472F94" w:rsidRDefault="00835339">
      <w:pPr>
        <w:pStyle w:val="22"/>
        <w:rPr>
          <w:rFonts w:asciiTheme="minorHAnsi" w:eastAsiaTheme="minorEastAsia" w:hAnsiTheme="minorHAnsi" w:cstheme="minorBidi"/>
          <w:b w:val="0"/>
          <w:snapToGrid/>
          <w:sz w:val="22"/>
          <w:szCs w:val="22"/>
        </w:rPr>
      </w:pPr>
      <w:hyperlink w:anchor="_Toc15896545" w:history="1">
        <w:r w:rsidR="00472F94" w:rsidRPr="00E51E28">
          <w:rPr>
            <w:rStyle w:val="af2"/>
          </w:rPr>
          <w:t>4.2</w:t>
        </w:r>
        <w:r w:rsidR="00472F94">
          <w:rPr>
            <w:rFonts w:asciiTheme="minorHAnsi" w:eastAsiaTheme="minorEastAsia" w:hAnsiTheme="minorHAnsi" w:cstheme="minorBidi"/>
            <w:b w:val="0"/>
            <w:snapToGrid/>
            <w:sz w:val="22"/>
            <w:szCs w:val="22"/>
          </w:rPr>
          <w:tab/>
        </w:r>
        <w:r w:rsidR="00472F94" w:rsidRPr="00E51E28">
          <w:rPr>
            <w:rStyle w:val="af2"/>
          </w:rPr>
          <w:t>Технико-коммерческое предложение (форма 2)</w:t>
        </w:r>
        <w:r w:rsidR="00472F94">
          <w:rPr>
            <w:webHidden/>
          </w:rPr>
          <w:tab/>
        </w:r>
        <w:r w:rsidR="00472F94">
          <w:rPr>
            <w:webHidden/>
          </w:rPr>
          <w:fldChar w:fldCharType="begin"/>
        </w:r>
        <w:r w:rsidR="00472F94">
          <w:rPr>
            <w:webHidden/>
          </w:rPr>
          <w:instrText xml:space="preserve"> PAGEREF _Toc15896545 \h </w:instrText>
        </w:r>
        <w:r w:rsidR="00472F94">
          <w:rPr>
            <w:webHidden/>
          </w:rPr>
        </w:r>
        <w:r w:rsidR="00472F94">
          <w:rPr>
            <w:webHidden/>
          </w:rPr>
          <w:fldChar w:fldCharType="separate"/>
        </w:r>
        <w:r w:rsidR="00DE6878">
          <w:rPr>
            <w:webHidden/>
          </w:rPr>
          <w:t>10</w:t>
        </w:r>
        <w:r w:rsidR="00472F94">
          <w:rPr>
            <w:webHidden/>
          </w:rPr>
          <w:fldChar w:fldCharType="end"/>
        </w:r>
      </w:hyperlink>
    </w:p>
    <w:p w:rsidR="00472F94" w:rsidRDefault="00835339">
      <w:pPr>
        <w:pStyle w:val="22"/>
        <w:rPr>
          <w:rFonts w:asciiTheme="minorHAnsi" w:eastAsiaTheme="minorEastAsia" w:hAnsiTheme="minorHAnsi" w:cstheme="minorBidi"/>
          <w:b w:val="0"/>
          <w:snapToGrid/>
          <w:sz w:val="22"/>
          <w:szCs w:val="22"/>
        </w:rPr>
      </w:pPr>
      <w:hyperlink w:anchor="_Toc15896546" w:history="1">
        <w:r w:rsidR="00472F94" w:rsidRPr="00E51E28">
          <w:rPr>
            <w:rStyle w:val="af2"/>
          </w:rPr>
          <w:t>4.3</w:t>
        </w:r>
        <w:r w:rsidR="00472F94">
          <w:rPr>
            <w:rFonts w:asciiTheme="minorHAnsi" w:eastAsiaTheme="minorEastAsia" w:hAnsiTheme="minorHAnsi" w:cstheme="minorBidi"/>
            <w:b w:val="0"/>
            <w:snapToGrid/>
            <w:sz w:val="22"/>
            <w:szCs w:val="22"/>
          </w:rPr>
          <w:tab/>
        </w:r>
        <w:r w:rsidR="00472F94" w:rsidRPr="00E51E28">
          <w:rPr>
            <w:rStyle w:val="af2"/>
          </w:rPr>
          <w:t>График поставки товара  (форма 3)</w:t>
        </w:r>
        <w:r w:rsidR="00472F94">
          <w:rPr>
            <w:webHidden/>
          </w:rPr>
          <w:tab/>
        </w:r>
        <w:r w:rsidR="00472F94">
          <w:rPr>
            <w:webHidden/>
          </w:rPr>
          <w:fldChar w:fldCharType="begin"/>
        </w:r>
        <w:r w:rsidR="00472F94">
          <w:rPr>
            <w:webHidden/>
          </w:rPr>
          <w:instrText xml:space="preserve"> PAGEREF _Toc15896546 \h </w:instrText>
        </w:r>
        <w:r w:rsidR="00472F94">
          <w:rPr>
            <w:webHidden/>
          </w:rPr>
        </w:r>
        <w:r w:rsidR="00472F94">
          <w:rPr>
            <w:webHidden/>
          </w:rPr>
          <w:fldChar w:fldCharType="separate"/>
        </w:r>
        <w:r w:rsidR="00DE6878">
          <w:rPr>
            <w:webHidden/>
          </w:rPr>
          <w:t>13</w:t>
        </w:r>
        <w:r w:rsidR="00472F94">
          <w:rPr>
            <w:webHidden/>
          </w:rPr>
          <w:fldChar w:fldCharType="end"/>
        </w:r>
      </w:hyperlink>
    </w:p>
    <w:p w:rsidR="00472F94" w:rsidRDefault="00835339">
      <w:pPr>
        <w:pStyle w:val="22"/>
        <w:rPr>
          <w:rFonts w:asciiTheme="minorHAnsi" w:eastAsiaTheme="minorEastAsia" w:hAnsiTheme="minorHAnsi" w:cstheme="minorBidi"/>
          <w:b w:val="0"/>
          <w:snapToGrid/>
          <w:sz w:val="22"/>
          <w:szCs w:val="22"/>
        </w:rPr>
      </w:pPr>
      <w:hyperlink w:anchor="_Toc15896547" w:history="1">
        <w:r w:rsidR="00472F94" w:rsidRPr="00E51E28">
          <w:rPr>
            <w:rStyle w:val="af2"/>
          </w:rPr>
          <w:t>4.4</w:t>
        </w:r>
        <w:r w:rsidR="00472F94">
          <w:rPr>
            <w:rFonts w:asciiTheme="minorHAnsi" w:eastAsiaTheme="minorEastAsia" w:hAnsiTheme="minorHAnsi" w:cstheme="minorBidi"/>
            <w:b w:val="0"/>
            <w:snapToGrid/>
            <w:sz w:val="22"/>
            <w:szCs w:val="22"/>
          </w:rPr>
          <w:tab/>
        </w:r>
        <w:r w:rsidR="00472F94" w:rsidRPr="00E51E28">
          <w:rPr>
            <w:rStyle w:val="af2"/>
          </w:rPr>
          <w:t>Протокол разногласий по проекту Договора (форма 4)</w:t>
        </w:r>
        <w:r w:rsidR="00472F94">
          <w:rPr>
            <w:webHidden/>
          </w:rPr>
          <w:tab/>
        </w:r>
        <w:r w:rsidR="00472F94">
          <w:rPr>
            <w:webHidden/>
          </w:rPr>
          <w:fldChar w:fldCharType="begin"/>
        </w:r>
        <w:r w:rsidR="00472F94">
          <w:rPr>
            <w:webHidden/>
          </w:rPr>
          <w:instrText xml:space="preserve"> PAGEREF _Toc15896547 \h </w:instrText>
        </w:r>
        <w:r w:rsidR="00472F94">
          <w:rPr>
            <w:webHidden/>
          </w:rPr>
        </w:r>
        <w:r w:rsidR="00472F94">
          <w:rPr>
            <w:webHidden/>
          </w:rPr>
          <w:fldChar w:fldCharType="separate"/>
        </w:r>
        <w:r w:rsidR="00DE6878">
          <w:rPr>
            <w:webHidden/>
          </w:rPr>
          <w:t>15</w:t>
        </w:r>
        <w:r w:rsidR="00472F94">
          <w:rPr>
            <w:webHidden/>
          </w:rPr>
          <w:fldChar w:fldCharType="end"/>
        </w:r>
      </w:hyperlink>
    </w:p>
    <w:p w:rsidR="00472F94" w:rsidRDefault="00835339">
      <w:pPr>
        <w:pStyle w:val="22"/>
        <w:rPr>
          <w:rFonts w:asciiTheme="minorHAnsi" w:eastAsiaTheme="minorEastAsia" w:hAnsiTheme="minorHAnsi" w:cstheme="minorBidi"/>
          <w:b w:val="0"/>
          <w:snapToGrid/>
          <w:sz w:val="22"/>
          <w:szCs w:val="22"/>
        </w:rPr>
      </w:pPr>
      <w:hyperlink w:anchor="_Toc15896548" w:history="1">
        <w:r w:rsidR="00472F94" w:rsidRPr="00E51E28">
          <w:rPr>
            <w:rStyle w:val="af2"/>
          </w:rPr>
          <w:t>4.5</w:t>
        </w:r>
        <w:r w:rsidR="00472F94">
          <w:rPr>
            <w:rFonts w:asciiTheme="minorHAnsi" w:eastAsiaTheme="minorEastAsia" w:hAnsiTheme="minorHAnsi" w:cstheme="minorBidi"/>
            <w:b w:val="0"/>
            <w:snapToGrid/>
            <w:sz w:val="22"/>
            <w:szCs w:val="22"/>
          </w:rPr>
          <w:tab/>
        </w:r>
        <w:r w:rsidR="00472F94" w:rsidRPr="00E51E28">
          <w:rPr>
            <w:rStyle w:val="af2"/>
          </w:rPr>
          <w:t>Анкета Участника (форма 5)</w:t>
        </w:r>
        <w:r w:rsidR="00472F94">
          <w:rPr>
            <w:webHidden/>
          </w:rPr>
          <w:tab/>
        </w:r>
        <w:r w:rsidR="00472F94">
          <w:rPr>
            <w:webHidden/>
          </w:rPr>
          <w:fldChar w:fldCharType="begin"/>
        </w:r>
        <w:r w:rsidR="00472F94">
          <w:rPr>
            <w:webHidden/>
          </w:rPr>
          <w:instrText xml:space="preserve"> PAGEREF _Toc15896548 \h </w:instrText>
        </w:r>
        <w:r w:rsidR="00472F94">
          <w:rPr>
            <w:webHidden/>
          </w:rPr>
        </w:r>
        <w:r w:rsidR="00472F94">
          <w:rPr>
            <w:webHidden/>
          </w:rPr>
          <w:fldChar w:fldCharType="separate"/>
        </w:r>
        <w:r w:rsidR="00DE6878">
          <w:rPr>
            <w:webHidden/>
          </w:rPr>
          <w:t>17</w:t>
        </w:r>
        <w:r w:rsidR="00472F94">
          <w:rPr>
            <w:webHidden/>
          </w:rPr>
          <w:fldChar w:fldCharType="end"/>
        </w:r>
      </w:hyperlink>
    </w:p>
    <w:p w:rsidR="00472F94" w:rsidRDefault="00835339">
      <w:pPr>
        <w:pStyle w:val="22"/>
        <w:rPr>
          <w:rFonts w:asciiTheme="minorHAnsi" w:eastAsiaTheme="minorEastAsia" w:hAnsiTheme="minorHAnsi" w:cstheme="minorBidi"/>
          <w:b w:val="0"/>
          <w:snapToGrid/>
          <w:sz w:val="22"/>
          <w:szCs w:val="22"/>
        </w:rPr>
      </w:pPr>
      <w:hyperlink w:anchor="_Toc15896549" w:history="1">
        <w:r w:rsidR="00472F94" w:rsidRPr="00E51E28">
          <w:rPr>
            <w:rStyle w:val="af2"/>
          </w:rPr>
          <w:t>4.6</w:t>
        </w:r>
        <w:r w:rsidR="00472F94">
          <w:rPr>
            <w:rFonts w:asciiTheme="minorHAnsi" w:eastAsiaTheme="minorEastAsia" w:hAnsiTheme="minorHAnsi" w:cstheme="minorBidi"/>
            <w:b w:val="0"/>
            <w:snapToGrid/>
            <w:sz w:val="22"/>
            <w:szCs w:val="22"/>
          </w:rPr>
          <w:tab/>
        </w:r>
        <w:r w:rsidR="00472F94" w:rsidRPr="00E51E28">
          <w:rPr>
            <w:rStyle w:val="af2"/>
          </w:rPr>
          <w:t>Справка о перечне и годовых объемах выполнения аналогичных договоров (форма 6)</w:t>
        </w:r>
        <w:r w:rsidR="00472F94">
          <w:rPr>
            <w:webHidden/>
          </w:rPr>
          <w:tab/>
        </w:r>
        <w:r w:rsidR="00472F94">
          <w:rPr>
            <w:webHidden/>
          </w:rPr>
          <w:fldChar w:fldCharType="begin"/>
        </w:r>
        <w:r w:rsidR="00472F94">
          <w:rPr>
            <w:webHidden/>
          </w:rPr>
          <w:instrText xml:space="preserve"> PAGEREF _Toc15896549 \h </w:instrText>
        </w:r>
        <w:r w:rsidR="00472F94">
          <w:rPr>
            <w:webHidden/>
          </w:rPr>
        </w:r>
        <w:r w:rsidR="00472F94">
          <w:rPr>
            <w:webHidden/>
          </w:rPr>
          <w:fldChar w:fldCharType="separate"/>
        </w:r>
        <w:r w:rsidR="00DE6878">
          <w:rPr>
            <w:webHidden/>
          </w:rPr>
          <w:t>20</w:t>
        </w:r>
        <w:r w:rsidR="00472F94">
          <w:rPr>
            <w:webHidden/>
          </w:rPr>
          <w:fldChar w:fldCharType="end"/>
        </w:r>
      </w:hyperlink>
    </w:p>
    <w:p w:rsidR="00472F94" w:rsidRDefault="00835339">
      <w:pPr>
        <w:pStyle w:val="22"/>
        <w:rPr>
          <w:rFonts w:asciiTheme="minorHAnsi" w:eastAsiaTheme="minorEastAsia" w:hAnsiTheme="minorHAnsi" w:cstheme="minorBidi"/>
          <w:b w:val="0"/>
          <w:snapToGrid/>
          <w:sz w:val="22"/>
          <w:szCs w:val="22"/>
        </w:rPr>
      </w:pPr>
      <w:hyperlink w:anchor="_Toc15896550" w:history="1">
        <w:r w:rsidR="00472F94" w:rsidRPr="00E51E28">
          <w:rPr>
            <w:rStyle w:val="af2"/>
          </w:rPr>
          <w:t>4.7</w:t>
        </w:r>
        <w:r w:rsidR="00472F94">
          <w:rPr>
            <w:rFonts w:asciiTheme="minorHAnsi" w:eastAsiaTheme="minorEastAsia" w:hAnsiTheme="minorHAnsi" w:cstheme="minorBidi"/>
            <w:b w:val="0"/>
            <w:snapToGrid/>
            <w:sz w:val="22"/>
            <w:szCs w:val="22"/>
          </w:rPr>
          <w:tab/>
        </w:r>
        <w:r w:rsidR="00472F94" w:rsidRPr="00E51E28">
          <w:rPr>
            <w:rStyle w:val="af2"/>
          </w:rPr>
          <w:t>Справка о материально-технических ресурсах (форма 7)</w:t>
        </w:r>
        <w:r w:rsidR="00472F94">
          <w:rPr>
            <w:webHidden/>
          </w:rPr>
          <w:tab/>
        </w:r>
        <w:r w:rsidR="00472F94">
          <w:rPr>
            <w:webHidden/>
          </w:rPr>
          <w:fldChar w:fldCharType="begin"/>
        </w:r>
        <w:r w:rsidR="00472F94">
          <w:rPr>
            <w:webHidden/>
          </w:rPr>
          <w:instrText xml:space="preserve"> PAGEREF _Toc15896550 \h </w:instrText>
        </w:r>
        <w:r w:rsidR="00472F94">
          <w:rPr>
            <w:webHidden/>
          </w:rPr>
        </w:r>
        <w:r w:rsidR="00472F94">
          <w:rPr>
            <w:webHidden/>
          </w:rPr>
          <w:fldChar w:fldCharType="separate"/>
        </w:r>
        <w:r w:rsidR="00DE6878">
          <w:rPr>
            <w:webHidden/>
          </w:rPr>
          <w:t>22</w:t>
        </w:r>
        <w:r w:rsidR="00472F94">
          <w:rPr>
            <w:webHidden/>
          </w:rPr>
          <w:fldChar w:fldCharType="end"/>
        </w:r>
      </w:hyperlink>
    </w:p>
    <w:p w:rsidR="00472F94" w:rsidRDefault="00835339">
      <w:pPr>
        <w:pStyle w:val="22"/>
        <w:rPr>
          <w:rFonts w:asciiTheme="minorHAnsi" w:eastAsiaTheme="minorEastAsia" w:hAnsiTheme="minorHAnsi" w:cstheme="minorBidi"/>
          <w:b w:val="0"/>
          <w:snapToGrid/>
          <w:sz w:val="22"/>
          <w:szCs w:val="22"/>
        </w:rPr>
      </w:pPr>
      <w:hyperlink w:anchor="_Toc15896551" w:history="1">
        <w:r w:rsidR="00472F94" w:rsidRPr="00E51E28">
          <w:rPr>
            <w:rStyle w:val="af2"/>
          </w:rPr>
          <w:t>4.8</w:t>
        </w:r>
        <w:r w:rsidR="00472F94">
          <w:rPr>
            <w:rFonts w:asciiTheme="minorHAnsi" w:eastAsiaTheme="minorEastAsia" w:hAnsiTheme="minorHAnsi" w:cstheme="minorBidi"/>
            <w:b w:val="0"/>
            <w:snapToGrid/>
            <w:sz w:val="22"/>
            <w:szCs w:val="22"/>
          </w:rPr>
          <w:tab/>
        </w:r>
        <w:r w:rsidR="00472F94" w:rsidRPr="00E51E28">
          <w:rPr>
            <w:rStyle w:val="af2"/>
          </w:rPr>
          <w:t>Справка о кадровых ресурсах (форма 8)</w:t>
        </w:r>
        <w:r w:rsidR="00472F94">
          <w:rPr>
            <w:webHidden/>
          </w:rPr>
          <w:tab/>
        </w:r>
        <w:r w:rsidR="00472F94">
          <w:rPr>
            <w:webHidden/>
          </w:rPr>
          <w:fldChar w:fldCharType="begin"/>
        </w:r>
        <w:r w:rsidR="00472F94">
          <w:rPr>
            <w:webHidden/>
          </w:rPr>
          <w:instrText xml:space="preserve"> PAGEREF _Toc15896551 \h </w:instrText>
        </w:r>
        <w:r w:rsidR="00472F94">
          <w:rPr>
            <w:webHidden/>
          </w:rPr>
        </w:r>
        <w:r w:rsidR="00472F94">
          <w:rPr>
            <w:webHidden/>
          </w:rPr>
          <w:fldChar w:fldCharType="separate"/>
        </w:r>
        <w:r w:rsidR="00DE6878">
          <w:rPr>
            <w:webHidden/>
          </w:rPr>
          <w:t>24</w:t>
        </w:r>
        <w:r w:rsidR="00472F94">
          <w:rPr>
            <w:webHidden/>
          </w:rPr>
          <w:fldChar w:fldCharType="end"/>
        </w:r>
      </w:hyperlink>
    </w:p>
    <w:p w:rsidR="00472F94" w:rsidRDefault="00835339">
      <w:pPr>
        <w:pStyle w:val="22"/>
        <w:rPr>
          <w:rFonts w:asciiTheme="minorHAnsi" w:eastAsiaTheme="minorEastAsia" w:hAnsiTheme="minorHAnsi" w:cstheme="minorBidi"/>
          <w:b w:val="0"/>
          <w:snapToGrid/>
          <w:sz w:val="22"/>
          <w:szCs w:val="22"/>
        </w:rPr>
      </w:pPr>
      <w:hyperlink w:anchor="_Toc15896552" w:history="1">
        <w:r w:rsidR="00472F94" w:rsidRPr="00E51E28">
          <w:rPr>
            <w:rStyle w:val="af2"/>
          </w:rPr>
          <w:t>4.9</w:t>
        </w:r>
        <w:r w:rsidR="00472F94">
          <w:rPr>
            <w:rFonts w:asciiTheme="minorHAnsi" w:eastAsiaTheme="minorEastAsia" w:hAnsiTheme="minorHAnsi" w:cstheme="minorBidi"/>
            <w:b w:val="0"/>
            <w:snapToGrid/>
            <w:sz w:val="22"/>
            <w:szCs w:val="22"/>
          </w:rPr>
          <w:tab/>
        </w:r>
        <w:r w:rsidR="00472F94" w:rsidRPr="00E51E28">
          <w:rPr>
            <w:rStyle w:val="af2"/>
          </w:rPr>
          <w:t>Информационное письмо о соблюдении Участником запроса предложений принципов Глобального договора ООН (форма 9)</w:t>
        </w:r>
        <w:r w:rsidR="00472F94">
          <w:rPr>
            <w:webHidden/>
          </w:rPr>
          <w:tab/>
        </w:r>
        <w:r w:rsidR="00472F94">
          <w:rPr>
            <w:webHidden/>
          </w:rPr>
          <w:fldChar w:fldCharType="begin"/>
        </w:r>
        <w:r w:rsidR="00472F94">
          <w:rPr>
            <w:webHidden/>
          </w:rPr>
          <w:instrText xml:space="preserve"> PAGEREF _Toc15896552 \h </w:instrText>
        </w:r>
        <w:r w:rsidR="00472F94">
          <w:rPr>
            <w:webHidden/>
          </w:rPr>
        </w:r>
        <w:r w:rsidR="00472F94">
          <w:rPr>
            <w:webHidden/>
          </w:rPr>
          <w:fldChar w:fldCharType="separate"/>
        </w:r>
        <w:r w:rsidR="00DE6878">
          <w:rPr>
            <w:webHidden/>
          </w:rPr>
          <w:t>26</w:t>
        </w:r>
        <w:r w:rsidR="00472F94">
          <w:rPr>
            <w:webHidden/>
          </w:rPr>
          <w:fldChar w:fldCharType="end"/>
        </w:r>
      </w:hyperlink>
    </w:p>
    <w:p w:rsidR="00472F94" w:rsidRDefault="00835339">
      <w:pPr>
        <w:pStyle w:val="22"/>
        <w:rPr>
          <w:rFonts w:asciiTheme="minorHAnsi" w:eastAsiaTheme="minorEastAsia" w:hAnsiTheme="minorHAnsi" w:cstheme="minorBidi"/>
          <w:b w:val="0"/>
          <w:snapToGrid/>
          <w:sz w:val="22"/>
          <w:szCs w:val="22"/>
        </w:rPr>
      </w:pPr>
      <w:hyperlink w:anchor="_Toc15896553" w:history="1">
        <w:r w:rsidR="00472F94" w:rsidRPr="00E51E28">
          <w:rPr>
            <w:rStyle w:val="af2"/>
          </w:rPr>
          <w:t>4.10</w:t>
        </w:r>
        <w:r w:rsidR="00472F94">
          <w:rPr>
            <w:rFonts w:asciiTheme="minorHAnsi" w:eastAsiaTheme="minorEastAsia" w:hAnsiTheme="minorHAnsi" w:cstheme="minorBidi"/>
            <w:b w:val="0"/>
            <w:snapToGrid/>
            <w:sz w:val="22"/>
            <w:szCs w:val="22"/>
          </w:rPr>
          <w:tab/>
        </w:r>
        <w:r w:rsidR="00472F94" w:rsidRPr="00E51E28">
          <w:rPr>
            <w:rStyle w:val="af2"/>
          </w:rPr>
          <w:t>Согласие на обработку персональных данных (Форма 14)</w:t>
        </w:r>
        <w:r w:rsidR="00472F94">
          <w:rPr>
            <w:webHidden/>
          </w:rPr>
          <w:tab/>
        </w:r>
        <w:r w:rsidR="00472F94">
          <w:rPr>
            <w:webHidden/>
          </w:rPr>
          <w:fldChar w:fldCharType="begin"/>
        </w:r>
        <w:r w:rsidR="00472F94">
          <w:rPr>
            <w:webHidden/>
          </w:rPr>
          <w:instrText xml:space="preserve"> PAGEREF _Toc15896553 \h </w:instrText>
        </w:r>
        <w:r w:rsidR="00472F94">
          <w:rPr>
            <w:webHidden/>
          </w:rPr>
        </w:r>
        <w:r w:rsidR="00472F94">
          <w:rPr>
            <w:webHidden/>
          </w:rPr>
          <w:fldChar w:fldCharType="separate"/>
        </w:r>
        <w:r w:rsidR="00DE6878">
          <w:rPr>
            <w:webHidden/>
          </w:rPr>
          <w:t>28</w:t>
        </w:r>
        <w:r w:rsidR="00472F94">
          <w:rPr>
            <w:webHidden/>
          </w:rPr>
          <w:fldChar w:fldCharType="end"/>
        </w:r>
      </w:hyperlink>
    </w:p>
    <w:p w:rsidR="00472F94" w:rsidRDefault="00835339">
      <w:pPr>
        <w:pStyle w:val="13"/>
        <w:rPr>
          <w:rFonts w:asciiTheme="minorHAnsi" w:eastAsiaTheme="minorEastAsia" w:hAnsiTheme="minorHAnsi" w:cstheme="minorBidi"/>
          <w:b w:val="0"/>
          <w:bCs w:val="0"/>
          <w:caps w:val="0"/>
          <w:snapToGrid/>
          <w:sz w:val="22"/>
          <w:szCs w:val="22"/>
        </w:rPr>
      </w:pPr>
      <w:hyperlink w:anchor="_Toc15896554" w:history="1">
        <w:r w:rsidR="00472F94" w:rsidRPr="00E51E28">
          <w:rPr>
            <w:rStyle w:val="af2"/>
          </w:rPr>
          <w:t>5.</w:t>
        </w:r>
        <w:r w:rsidR="00472F94">
          <w:rPr>
            <w:rFonts w:asciiTheme="minorHAnsi" w:eastAsiaTheme="minorEastAsia" w:hAnsiTheme="minorHAnsi" w:cstheme="minorBidi"/>
            <w:b w:val="0"/>
            <w:bCs w:val="0"/>
            <w:caps w:val="0"/>
            <w:snapToGrid/>
            <w:sz w:val="22"/>
            <w:szCs w:val="22"/>
          </w:rPr>
          <w:tab/>
        </w:r>
        <w:r w:rsidR="00472F94" w:rsidRPr="00E51E28">
          <w:rPr>
            <w:rStyle w:val="af2"/>
          </w:rPr>
          <w:t>ПРОЕКТ  ДОГОВОРА (с приложениями)</w:t>
        </w:r>
        <w:r w:rsidR="00472F94">
          <w:rPr>
            <w:webHidden/>
          </w:rPr>
          <w:tab/>
        </w:r>
        <w:r w:rsidR="00472F94">
          <w:rPr>
            <w:webHidden/>
          </w:rPr>
          <w:fldChar w:fldCharType="begin"/>
        </w:r>
        <w:r w:rsidR="00472F94">
          <w:rPr>
            <w:webHidden/>
          </w:rPr>
          <w:instrText xml:space="preserve"> PAGEREF _Toc15896554 \h </w:instrText>
        </w:r>
        <w:r w:rsidR="00472F94">
          <w:rPr>
            <w:webHidden/>
          </w:rPr>
        </w:r>
        <w:r w:rsidR="00472F94">
          <w:rPr>
            <w:webHidden/>
          </w:rPr>
          <w:fldChar w:fldCharType="separate"/>
        </w:r>
        <w:r w:rsidR="00DE6878">
          <w:rPr>
            <w:webHidden/>
          </w:rPr>
          <w:t>30</w:t>
        </w:r>
        <w:r w:rsidR="00472F94">
          <w:rPr>
            <w:webHidden/>
          </w:rPr>
          <w:fldChar w:fldCharType="end"/>
        </w:r>
      </w:hyperlink>
    </w:p>
    <w:p w:rsidR="00385FC8" w:rsidRPr="00DD24C7" w:rsidRDefault="00A332E3" w:rsidP="00B1053C">
      <w:pPr>
        <w:pStyle w:val="13"/>
        <w:rPr>
          <w:b w:val="0"/>
          <w:sz w:val="24"/>
        </w:rPr>
      </w:pPr>
      <w:r w:rsidRPr="00DD24C7">
        <w:rPr>
          <w:b w:val="0"/>
          <w:bCs w:val="0"/>
          <w:caps w:val="0"/>
        </w:rPr>
        <w:fldChar w:fldCharType="end"/>
      </w:r>
    </w:p>
    <w:p w:rsidR="00BC5425" w:rsidRPr="001F12B3" w:rsidRDefault="00BC5425" w:rsidP="001F12B3">
      <w:pPr>
        <w:pStyle w:val="1"/>
        <w:rPr>
          <w:rFonts w:ascii="Times New Roman" w:hAnsi="Times New Roman"/>
          <w:sz w:val="24"/>
          <w:szCs w:val="24"/>
        </w:rPr>
      </w:pPr>
      <w:bookmarkStart w:id="3" w:name="_Toc15896542"/>
      <w:bookmarkEnd w:id="2"/>
      <w:r w:rsidRPr="001F12B3">
        <w:rPr>
          <w:rFonts w:ascii="Times New Roman" w:hAnsi="Times New Roman"/>
          <w:sz w:val="24"/>
          <w:szCs w:val="24"/>
        </w:rPr>
        <w:lastRenderedPageBreak/>
        <w:t>Информационная карта документации</w:t>
      </w:r>
      <w:bookmarkEnd w:id="3"/>
    </w:p>
    <w:p w:rsidR="00BC5425" w:rsidRDefault="00BC5425" w:rsidP="00BC5425">
      <w:pPr>
        <w:autoSpaceDE w:val="0"/>
        <w:autoSpaceDN w:val="0"/>
        <w:adjustRightInd w:val="0"/>
        <w:spacing w:line="240" w:lineRule="auto"/>
        <w:ind w:right="-72" w:firstLine="0"/>
        <w:jc w:val="left"/>
        <w:rPr>
          <w:b/>
          <w:bCs/>
          <w:sz w:val="24"/>
          <w:szCs w:val="24"/>
        </w:rPr>
      </w:pPr>
    </w:p>
    <w:p w:rsidR="00E626F2" w:rsidRDefault="00BC5425" w:rsidP="00E626F2">
      <w:r w:rsidRPr="00F3026D">
        <w:rPr>
          <w:sz w:val="24"/>
          <w:szCs w:val="24"/>
        </w:rPr>
        <w:t xml:space="preserve">Условия проведения </w:t>
      </w:r>
      <w:r w:rsidR="00F615D3">
        <w:rPr>
          <w:sz w:val="24"/>
          <w:szCs w:val="24"/>
        </w:rPr>
        <w:t>открытого</w:t>
      </w:r>
      <w:r w:rsidRPr="00F3026D">
        <w:rPr>
          <w:sz w:val="24"/>
          <w:szCs w:val="24"/>
        </w:rPr>
        <w:t xml:space="preserve"> запроса предложений </w:t>
      </w:r>
      <w:r w:rsidR="00F436AA" w:rsidRPr="00F436AA">
        <w:rPr>
          <w:sz w:val="24"/>
          <w:szCs w:val="24"/>
        </w:rPr>
        <w:t xml:space="preserve">№ </w:t>
      </w:r>
      <w:r w:rsidR="00835339">
        <w:rPr>
          <w:sz w:val="24"/>
          <w:szCs w:val="24"/>
        </w:rPr>
        <w:t>714</w:t>
      </w:r>
      <w:r w:rsidR="00F436AA" w:rsidRPr="00F436AA">
        <w:rPr>
          <w:sz w:val="24"/>
          <w:szCs w:val="24"/>
        </w:rPr>
        <w:t xml:space="preserve"> </w:t>
      </w:r>
      <w:r w:rsidR="00F436AA" w:rsidRPr="00F436AA">
        <w:rPr>
          <w:i/>
          <w:sz w:val="24"/>
          <w:szCs w:val="24"/>
        </w:rPr>
        <w:t xml:space="preserve">от </w:t>
      </w:r>
      <w:r w:rsidR="00835339">
        <w:rPr>
          <w:i/>
          <w:sz w:val="24"/>
          <w:szCs w:val="24"/>
        </w:rPr>
        <w:t>15</w:t>
      </w:r>
      <w:r w:rsidR="00F436AA" w:rsidRPr="00F436AA">
        <w:rPr>
          <w:i/>
          <w:sz w:val="24"/>
          <w:szCs w:val="24"/>
        </w:rPr>
        <w:t>.</w:t>
      </w:r>
      <w:r w:rsidR="00835339">
        <w:rPr>
          <w:i/>
          <w:sz w:val="24"/>
          <w:szCs w:val="24"/>
        </w:rPr>
        <w:t>10</w:t>
      </w:r>
      <w:r w:rsidR="00F436AA" w:rsidRPr="00F436AA">
        <w:rPr>
          <w:i/>
          <w:sz w:val="24"/>
          <w:szCs w:val="24"/>
        </w:rPr>
        <w:t>.2019</w:t>
      </w:r>
      <w:r w:rsidR="00F615D3" w:rsidRPr="005270A1">
        <w:rPr>
          <w:i/>
          <w:sz w:val="24"/>
          <w:szCs w:val="24"/>
          <w:shd w:val="clear" w:color="auto" w:fill="FFFFFF" w:themeFill="background1"/>
        </w:rPr>
        <w:t>г.</w:t>
      </w:r>
      <w:r w:rsidRPr="005270A1">
        <w:rPr>
          <w:color w:val="000000"/>
          <w:sz w:val="24"/>
          <w:szCs w:val="24"/>
          <w:shd w:val="clear" w:color="auto" w:fill="FFFFFF" w:themeFill="background1"/>
        </w:rPr>
        <w:t>,</w:t>
      </w:r>
      <w:r w:rsidRPr="005270A1">
        <w:rPr>
          <w:sz w:val="24"/>
          <w:szCs w:val="24"/>
          <w:shd w:val="clear" w:color="auto" w:fill="FFFFFF" w:themeFill="background1"/>
        </w:rPr>
        <w:t xml:space="preserve"> в</w:t>
      </w:r>
      <w:r w:rsidRPr="00F3026D">
        <w:rPr>
          <w:sz w:val="24"/>
          <w:szCs w:val="24"/>
        </w:rPr>
        <w:t xml:space="preserve"> соответствии с настоящим Разделом, уточняют и дополняют положения </w:t>
      </w:r>
      <w:r w:rsidRPr="00F3026D">
        <w:rPr>
          <w:color w:val="000000"/>
          <w:sz w:val="24"/>
          <w:szCs w:val="24"/>
        </w:rPr>
        <w:t xml:space="preserve">разделов Документации по запросу предложений, которая содержится на сайте компании </w:t>
      </w:r>
      <w:r w:rsidRPr="005270A1">
        <w:rPr>
          <w:color w:val="000000"/>
          <w:sz w:val="24"/>
          <w:szCs w:val="24"/>
        </w:rPr>
        <w:t>и доступна по ссылке:</w:t>
      </w:r>
      <w:r w:rsidRPr="00F3026D">
        <w:rPr>
          <w:color w:val="000000"/>
          <w:sz w:val="24"/>
          <w:szCs w:val="24"/>
        </w:rPr>
        <w:t xml:space="preserve"> </w:t>
      </w:r>
      <w:hyperlink r:id="rId9" w:history="1">
        <w:r w:rsidR="00C610E0" w:rsidRPr="00C610E0">
          <w:rPr>
            <w:rStyle w:val="af2"/>
            <w:sz w:val="24"/>
            <w:szCs w:val="24"/>
          </w:rPr>
          <w:t>http://www.unipro.energy/purchase/documents/</w:t>
        </w:r>
      </w:hyperlink>
    </w:p>
    <w:p w:rsidR="00F3026D" w:rsidRPr="00F3026D" w:rsidRDefault="00F3026D" w:rsidP="00F3026D">
      <w:pPr>
        <w:autoSpaceDE w:val="0"/>
        <w:autoSpaceDN w:val="0"/>
        <w:adjustRightInd w:val="0"/>
        <w:spacing w:line="276" w:lineRule="auto"/>
        <w:ind w:right="-72" w:firstLine="0"/>
        <w:rPr>
          <w:b/>
          <w:sz w:val="24"/>
          <w:szCs w:val="24"/>
          <w:highlight w:val="lightGray"/>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73132" w:rsidRPr="00F3026D" w:rsidTr="00243998">
        <w:trPr>
          <w:trHeight w:val="720"/>
          <w:tblHeader/>
        </w:trPr>
        <w:tc>
          <w:tcPr>
            <w:tcW w:w="498" w:type="dxa"/>
            <w:vAlign w:val="center"/>
          </w:tcPr>
          <w:p w:rsidR="00B73132" w:rsidRPr="00F3026D" w:rsidRDefault="00B73132" w:rsidP="00243998">
            <w:pPr>
              <w:spacing w:line="276" w:lineRule="auto"/>
              <w:ind w:left="540" w:hanging="540"/>
              <w:jc w:val="left"/>
              <w:rPr>
                <w:b/>
                <w:sz w:val="24"/>
                <w:szCs w:val="24"/>
              </w:rPr>
            </w:pPr>
            <w:r w:rsidRPr="00F3026D">
              <w:rPr>
                <w:b/>
                <w:sz w:val="24"/>
                <w:szCs w:val="24"/>
              </w:rPr>
              <w:t>№</w:t>
            </w:r>
          </w:p>
          <w:p w:rsidR="00B73132" w:rsidRPr="00F3026D" w:rsidRDefault="00B73132" w:rsidP="00243998">
            <w:pPr>
              <w:spacing w:line="276" w:lineRule="auto"/>
              <w:ind w:left="540" w:hanging="540"/>
              <w:jc w:val="left"/>
              <w:rPr>
                <w:b/>
                <w:sz w:val="24"/>
                <w:szCs w:val="24"/>
              </w:rPr>
            </w:pPr>
            <w:r w:rsidRPr="00F3026D">
              <w:rPr>
                <w:b/>
                <w:sz w:val="24"/>
                <w:szCs w:val="24"/>
              </w:rPr>
              <w:t>п/п п</w:t>
            </w:r>
          </w:p>
        </w:tc>
        <w:tc>
          <w:tcPr>
            <w:tcW w:w="3969" w:type="dxa"/>
          </w:tcPr>
          <w:p w:rsidR="00B73132" w:rsidRPr="00F3026D" w:rsidRDefault="00B73132" w:rsidP="00243998">
            <w:pPr>
              <w:pStyle w:val="24"/>
              <w:spacing w:line="276" w:lineRule="auto"/>
              <w:ind w:left="539" w:hanging="539"/>
              <w:jc w:val="left"/>
              <w:rPr>
                <w:b/>
                <w:bCs/>
                <w:sz w:val="24"/>
              </w:rPr>
            </w:pPr>
            <w:r w:rsidRPr="00F3026D">
              <w:rPr>
                <w:b/>
                <w:bCs/>
                <w:sz w:val="24"/>
              </w:rPr>
              <w:t xml:space="preserve">Наименование </w:t>
            </w:r>
          </w:p>
        </w:tc>
        <w:tc>
          <w:tcPr>
            <w:tcW w:w="5811" w:type="dxa"/>
          </w:tcPr>
          <w:p w:rsidR="00B73132" w:rsidRPr="00F3026D" w:rsidRDefault="00B73132" w:rsidP="00243998">
            <w:pPr>
              <w:pStyle w:val="24"/>
              <w:spacing w:line="276" w:lineRule="auto"/>
              <w:ind w:left="539" w:right="153" w:hanging="539"/>
              <w:jc w:val="left"/>
              <w:rPr>
                <w:b/>
                <w:bCs/>
                <w:sz w:val="24"/>
              </w:rPr>
            </w:pPr>
            <w:r w:rsidRPr="00F3026D">
              <w:rPr>
                <w:b/>
                <w:bCs/>
                <w:sz w:val="24"/>
              </w:rPr>
              <w:t>Содержание</w:t>
            </w:r>
          </w:p>
        </w:tc>
      </w:tr>
      <w:tr w:rsidR="00F436AA" w:rsidRPr="00F3026D" w:rsidTr="00243998">
        <w:trPr>
          <w:trHeight w:val="567"/>
        </w:trPr>
        <w:tc>
          <w:tcPr>
            <w:tcW w:w="498" w:type="dxa"/>
          </w:tcPr>
          <w:p w:rsidR="00F436AA" w:rsidRPr="00F3026D" w:rsidRDefault="00F436AA" w:rsidP="00F436AA">
            <w:pPr>
              <w:numPr>
                <w:ilvl w:val="0"/>
                <w:numId w:val="31"/>
              </w:numPr>
              <w:tabs>
                <w:tab w:val="num" w:pos="786"/>
              </w:tabs>
              <w:spacing w:line="276" w:lineRule="auto"/>
              <w:ind w:left="540" w:hanging="540"/>
              <w:jc w:val="left"/>
              <w:rPr>
                <w:sz w:val="24"/>
                <w:szCs w:val="24"/>
              </w:rPr>
            </w:pPr>
          </w:p>
        </w:tc>
        <w:tc>
          <w:tcPr>
            <w:tcW w:w="3969" w:type="dxa"/>
          </w:tcPr>
          <w:p w:rsidR="00F436AA" w:rsidRPr="00F3026D" w:rsidRDefault="00F436AA" w:rsidP="00F436AA">
            <w:pPr>
              <w:spacing w:line="276" w:lineRule="auto"/>
              <w:ind w:firstLine="0"/>
              <w:contextualSpacing/>
              <w:jc w:val="left"/>
              <w:rPr>
                <w:b/>
                <w:sz w:val="24"/>
                <w:szCs w:val="24"/>
              </w:rPr>
            </w:pPr>
            <w:r w:rsidRPr="00F3026D">
              <w:rPr>
                <w:b/>
                <w:bCs/>
                <w:sz w:val="24"/>
                <w:szCs w:val="24"/>
              </w:rPr>
              <w:t xml:space="preserve">Предмет Запроса предложений </w:t>
            </w:r>
          </w:p>
        </w:tc>
        <w:tc>
          <w:tcPr>
            <w:tcW w:w="5811" w:type="dxa"/>
          </w:tcPr>
          <w:p w:rsidR="00F436AA" w:rsidRPr="000D6C22" w:rsidRDefault="00F436AA" w:rsidP="00835339">
            <w:pPr>
              <w:autoSpaceDE w:val="0"/>
              <w:autoSpaceDN w:val="0"/>
              <w:adjustRightInd w:val="0"/>
              <w:spacing w:line="276" w:lineRule="auto"/>
              <w:ind w:right="-72" w:firstLine="0"/>
              <w:jc w:val="left"/>
              <w:rPr>
                <w:bCs/>
                <w:sz w:val="24"/>
                <w:szCs w:val="24"/>
              </w:rPr>
            </w:pPr>
            <w:r>
              <w:rPr>
                <w:bCs/>
                <w:sz w:val="24"/>
                <w:szCs w:val="24"/>
              </w:rPr>
              <w:t xml:space="preserve">Поставка </w:t>
            </w:r>
            <w:r w:rsidR="00835339">
              <w:rPr>
                <w:bCs/>
                <w:sz w:val="24"/>
                <w:szCs w:val="24"/>
              </w:rPr>
              <w:t xml:space="preserve">трубопроводной </w:t>
            </w:r>
            <w:r>
              <w:rPr>
                <w:bCs/>
                <w:sz w:val="24"/>
                <w:szCs w:val="24"/>
              </w:rPr>
              <w:t xml:space="preserve">арматуры </w:t>
            </w:r>
          </w:p>
        </w:tc>
      </w:tr>
      <w:tr w:rsidR="00F436AA" w:rsidRPr="00F3026D" w:rsidTr="00243998">
        <w:trPr>
          <w:trHeight w:val="152"/>
        </w:trPr>
        <w:tc>
          <w:tcPr>
            <w:tcW w:w="498" w:type="dxa"/>
          </w:tcPr>
          <w:p w:rsidR="00F436AA" w:rsidRPr="00F3026D" w:rsidRDefault="00F436AA" w:rsidP="00F436AA">
            <w:pPr>
              <w:numPr>
                <w:ilvl w:val="0"/>
                <w:numId w:val="31"/>
              </w:numPr>
              <w:tabs>
                <w:tab w:val="num" w:pos="786"/>
              </w:tabs>
              <w:spacing w:line="276" w:lineRule="auto"/>
              <w:ind w:left="540" w:hanging="540"/>
              <w:jc w:val="left"/>
              <w:rPr>
                <w:sz w:val="24"/>
                <w:szCs w:val="24"/>
              </w:rPr>
            </w:pPr>
          </w:p>
        </w:tc>
        <w:tc>
          <w:tcPr>
            <w:tcW w:w="3969" w:type="dxa"/>
          </w:tcPr>
          <w:p w:rsidR="00F436AA" w:rsidRPr="00F3026D" w:rsidRDefault="00F436AA" w:rsidP="00F436AA">
            <w:pPr>
              <w:spacing w:line="276" w:lineRule="auto"/>
              <w:ind w:right="153" w:firstLine="0"/>
              <w:jc w:val="left"/>
              <w:rPr>
                <w:b/>
                <w:sz w:val="24"/>
                <w:szCs w:val="24"/>
                <w:lang w:eastAsia="en-US"/>
              </w:rPr>
            </w:pPr>
            <w:r w:rsidRPr="00F3026D">
              <w:rPr>
                <w:b/>
                <w:sz w:val="24"/>
                <w:szCs w:val="24"/>
                <w:lang w:eastAsia="en-US"/>
              </w:rPr>
              <w:t xml:space="preserve">Заказчик </w:t>
            </w:r>
          </w:p>
        </w:tc>
        <w:tc>
          <w:tcPr>
            <w:tcW w:w="5811" w:type="dxa"/>
          </w:tcPr>
          <w:p w:rsidR="00F436AA" w:rsidRPr="00F3026D" w:rsidRDefault="00F436AA" w:rsidP="00F436AA">
            <w:pPr>
              <w:autoSpaceDE w:val="0"/>
              <w:autoSpaceDN w:val="0"/>
              <w:adjustRightInd w:val="0"/>
              <w:spacing w:line="276" w:lineRule="auto"/>
              <w:ind w:firstLine="0"/>
              <w:jc w:val="left"/>
              <w:rPr>
                <w:sz w:val="24"/>
                <w:szCs w:val="24"/>
                <w:lang w:eastAsia="en-US"/>
              </w:rPr>
            </w:pPr>
            <w:r>
              <w:rPr>
                <w:sz w:val="24"/>
                <w:szCs w:val="24"/>
              </w:rPr>
              <w:t xml:space="preserve">Филиал «ШГРЭС» </w:t>
            </w:r>
            <w:r w:rsidRPr="00C610E0">
              <w:rPr>
                <w:sz w:val="24"/>
                <w:szCs w:val="24"/>
              </w:rPr>
              <w:t>ПАО «Юнипро»</w:t>
            </w:r>
            <w:r>
              <w:rPr>
                <w:sz w:val="24"/>
                <w:szCs w:val="24"/>
              </w:rPr>
              <w:t xml:space="preserve">, </w:t>
            </w:r>
            <w:r>
              <w:rPr>
                <w:color w:val="000000"/>
                <w:sz w:val="24"/>
                <w:szCs w:val="24"/>
              </w:rPr>
              <w:t>Московская область, г. Шатура, Черноозерский пр., д.5</w:t>
            </w:r>
            <w:r w:rsidRPr="00F3026D">
              <w:rPr>
                <w:sz w:val="24"/>
                <w:szCs w:val="24"/>
                <w:lang w:eastAsia="en-US"/>
              </w:rPr>
              <w:t xml:space="preserve"> </w:t>
            </w:r>
          </w:p>
        </w:tc>
      </w:tr>
      <w:tr w:rsidR="00F436AA" w:rsidRPr="00F3026D" w:rsidTr="00243998">
        <w:trPr>
          <w:trHeight w:val="152"/>
        </w:trPr>
        <w:tc>
          <w:tcPr>
            <w:tcW w:w="498" w:type="dxa"/>
          </w:tcPr>
          <w:p w:rsidR="00F436AA" w:rsidRPr="00F3026D" w:rsidRDefault="00F436AA" w:rsidP="00F436AA">
            <w:pPr>
              <w:numPr>
                <w:ilvl w:val="0"/>
                <w:numId w:val="31"/>
              </w:numPr>
              <w:tabs>
                <w:tab w:val="num" w:pos="786"/>
              </w:tabs>
              <w:spacing w:line="276" w:lineRule="auto"/>
              <w:ind w:left="540" w:hanging="540"/>
              <w:jc w:val="left"/>
              <w:rPr>
                <w:sz w:val="24"/>
                <w:szCs w:val="24"/>
              </w:rPr>
            </w:pPr>
          </w:p>
        </w:tc>
        <w:tc>
          <w:tcPr>
            <w:tcW w:w="3969" w:type="dxa"/>
          </w:tcPr>
          <w:p w:rsidR="00F436AA" w:rsidRPr="00F3026D" w:rsidRDefault="00F436AA" w:rsidP="00F436AA">
            <w:pPr>
              <w:spacing w:line="276" w:lineRule="auto"/>
              <w:ind w:right="153" w:firstLine="0"/>
              <w:jc w:val="left"/>
              <w:rPr>
                <w:b/>
                <w:bCs/>
                <w:sz w:val="24"/>
                <w:szCs w:val="24"/>
              </w:rPr>
            </w:pPr>
            <w:r w:rsidRPr="00F3026D">
              <w:rPr>
                <w:b/>
                <w:sz w:val="24"/>
                <w:szCs w:val="24"/>
                <w:lang w:eastAsia="en-US"/>
              </w:rPr>
              <w:t>Организатор</w:t>
            </w:r>
            <w:r w:rsidRPr="00F3026D">
              <w:rPr>
                <w:b/>
                <w:bCs/>
                <w:sz w:val="24"/>
                <w:szCs w:val="24"/>
              </w:rPr>
              <w:t xml:space="preserve"> </w:t>
            </w:r>
          </w:p>
          <w:p w:rsidR="00F436AA" w:rsidRPr="00F3026D" w:rsidRDefault="00F436AA" w:rsidP="00F436AA">
            <w:pPr>
              <w:spacing w:line="276" w:lineRule="auto"/>
              <w:ind w:right="153" w:firstLine="0"/>
              <w:jc w:val="left"/>
              <w:rPr>
                <w:b/>
                <w:sz w:val="24"/>
                <w:szCs w:val="24"/>
                <w:lang w:eastAsia="en-US"/>
              </w:rPr>
            </w:pPr>
          </w:p>
        </w:tc>
        <w:tc>
          <w:tcPr>
            <w:tcW w:w="5811" w:type="dxa"/>
          </w:tcPr>
          <w:p w:rsidR="00F436AA" w:rsidRPr="00807B36" w:rsidRDefault="00F436AA" w:rsidP="00F436AA">
            <w:pPr>
              <w:autoSpaceDE w:val="0"/>
              <w:autoSpaceDN w:val="0"/>
              <w:adjustRightInd w:val="0"/>
              <w:spacing w:line="276" w:lineRule="auto"/>
              <w:ind w:firstLine="0"/>
              <w:jc w:val="left"/>
              <w:rPr>
                <w:b/>
                <w:sz w:val="24"/>
                <w:szCs w:val="24"/>
                <w:lang w:eastAsia="en-US"/>
              </w:rPr>
            </w:pPr>
            <w:r w:rsidRPr="00807B36">
              <w:rPr>
                <w:b/>
                <w:sz w:val="24"/>
                <w:szCs w:val="24"/>
                <w:lang w:eastAsia="en-US"/>
              </w:rPr>
              <w:t xml:space="preserve">Подразделение закупок </w:t>
            </w:r>
          </w:p>
          <w:p w:rsidR="00F436AA" w:rsidRPr="008261F5" w:rsidRDefault="00F436AA" w:rsidP="00F436AA">
            <w:pPr>
              <w:autoSpaceDE w:val="0"/>
              <w:autoSpaceDN w:val="0"/>
              <w:adjustRightInd w:val="0"/>
              <w:spacing w:line="276" w:lineRule="auto"/>
              <w:ind w:firstLine="0"/>
              <w:jc w:val="left"/>
              <w:rPr>
                <w:i/>
                <w:sz w:val="24"/>
                <w:szCs w:val="24"/>
                <w:lang w:eastAsia="en-US"/>
              </w:rPr>
            </w:pPr>
            <w:r>
              <w:rPr>
                <w:color w:val="000000"/>
                <w:sz w:val="24"/>
                <w:szCs w:val="24"/>
              </w:rPr>
              <w:t xml:space="preserve">Филиал «Шатурская ГРЭС» ПАО «Юнипро» </w:t>
            </w:r>
            <w:r w:rsidRPr="008261F5">
              <w:rPr>
                <w:sz w:val="24"/>
                <w:szCs w:val="24"/>
                <w:lang w:eastAsia="en-US"/>
              </w:rPr>
              <w:t>Сотрудник подразделения закупок:</w:t>
            </w:r>
            <w:r>
              <w:rPr>
                <w:sz w:val="24"/>
                <w:szCs w:val="24"/>
                <w:lang w:eastAsia="en-US"/>
              </w:rPr>
              <w:t xml:space="preserve"> Мышляева Н.В.</w:t>
            </w:r>
            <w:r w:rsidRPr="008261F5">
              <w:rPr>
                <w:i/>
                <w:sz w:val="24"/>
                <w:szCs w:val="24"/>
                <w:lang w:eastAsia="en-US"/>
              </w:rPr>
              <w:t xml:space="preserve"> </w:t>
            </w:r>
          </w:p>
          <w:p w:rsidR="00F436AA" w:rsidRPr="00885FDB" w:rsidRDefault="00F436AA" w:rsidP="00F436AA">
            <w:pPr>
              <w:shd w:val="clear" w:color="auto" w:fill="FFFFFF"/>
              <w:spacing w:line="240" w:lineRule="auto"/>
              <w:ind w:firstLine="0"/>
              <w:rPr>
                <w:rStyle w:val="af2"/>
              </w:rPr>
            </w:pPr>
            <w:r>
              <w:rPr>
                <w:sz w:val="24"/>
                <w:szCs w:val="24"/>
                <w:lang w:eastAsia="en-US"/>
              </w:rPr>
              <w:t>адрес электронной </w:t>
            </w:r>
            <w:r w:rsidRPr="00F3026D">
              <w:rPr>
                <w:sz w:val="24"/>
                <w:szCs w:val="24"/>
                <w:lang w:eastAsia="en-US"/>
              </w:rPr>
              <w:t>почты:</w:t>
            </w:r>
            <w:r>
              <w:rPr>
                <w:sz w:val="24"/>
                <w:szCs w:val="24"/>
                <w:lang w:eastAsia="en-US"/>
              </w:rPr>
              <w:t xml:space="preserve"> </w:t>
            </w:r>
            <w:hyperlink r:id="rId10" w:history="1">
              <w:r w:rsidRPr="00885FDB">
                <w:rPr>
                  <w:rStyle w:val="af2"/>
                  <w:sz w:val="24"/>
                  <w:szCs w:val="24"/>
                </w:rPr>
                <w:t>Myshlyaeva_NV@</w:t>
              </w:r>
            </w:hyperlink>
            <w:r w:rsidRPr="00885FDB">
              <w:rPr>
                <w:rStyle w:val="af2"/>
                <w:sz w:val="24"/>
                <w:szCs w:val="24"/>
              </w:rPr>
              <w:t>unipro.energy</w:t>
            </w:r>
          </w:p>
          <w:p w:rsidR="00F436AA" w:rsidRPr="00D55BF3" w:rsidRDefault="00F436AA" w:rsidP="00F436AA">
            <w:pPr>
              <w:shd w:val="clear" w:color="auto" w:fill="FFFFFF"/>
              <w:spacing w:line="240" w:lineRule="auto"/>
              <w:ind w:firstLine="0"/>
              <w:rPr>
                <w:sz w:val="24"/>
                <w:szCs w:val="24"/>
                <w:lang w:eastAsia="en-US"/>
              </w:rPr>
            </w:pPr>
            <w:r w:rsidRPr="00F3026D">
              <w:rPr>
                <w:sz w:val="24"/>
                <w:szCs w:val="24"/>
                <w:lang w:eastAsia="en-US"/>
              </w:rPr>
              <w:t xml:space="preserve">номер контактного телефона: </w:t>
            </w:r>
            <w:r>
              <w:rPr>
                <w:sz w:val="24"/>
                <w:szCs w:val="24"/>
                <w:lang w:eastAsia="en-US"/>
              </w:rPr>
              <w:t>(49645)7-</w:t>
            </w:r>
            <w:r>
              <w:rPr>
                <w:sz w:val="24"/>
                <w:szCs w:val="24"/>
                <w:lang w:val="en-US" w:eastAsia="en-US"/>
              </w:rPr>
              <w:t>1</w:t>
            </w:r>
            <w:r>
              <w:rPr>
                <w:sz w:val="24"/>
                <w:szCs w:val="24"/>
                <w:lang w:eastAsia="en-US"/>
              </w:rPr>
              <w:t>5</w:t>
            </w:r>
            <w:r>
              <w:rPr>
                <w:sz w:val="24"/>
                <w:szCs w:val="24"/>
                <w:lang w:val="en-US" w:eastAsia="en-US"/>
              </w:rPr>
              <w:t>-</w:t>
            </w:r>
            <w:r>
              <w:rPr>
                <w:sz w:val="24"/>
                <w:szCs w:val="24"/>
                <w:lang w:eastAsia="en-US"/>
              </w:rPr>
              <w:t>05</w:t>
            </w:r>
          </w:p>
        </w:tc>
      </w:tr>
      <w:tr w:rsidR="00F436AA" w:rsidRPr="00F3026D" w:rsidTr="00243998">
        <w:trPr>
          <w:trHeight w:val="1773"/>
        </w:trPr>
        <w:tc>
          <w:tcPr>
            <w:tcW w:w="498" w:type="dxa"/>
          </w:tcPr>
          <w:p w:rsidR="00F436AA" w:rsidRPr="00F3026D" w:rsidRDefault="00F436AA" w:rsidP="00F436AA">
            <w:pPr>
              <w:numPr>
                <w:ilvl w:val="0"/>
                <w:numId w:val="31"/>
              </w:numPr>
              <w:tabs>
                <w:tab w:val="num" w:pos="786"/>
              </w:tabs>
              <w:spacing w:line="276" w:lineRule="auto"/>
              <w:ind w:left="540" w:hanging="540"/>
              <w:jc w:val="left"/>
              <w:rPr>
                <w:sz w:val="24"/>
                <w:szCs w:val="24"/>
              </w:rPr>
            </w:pPr>
          </w:p>
        </w:tc>
        <w:tc>
          <w:tcPr>
            <w:tcW w:w="3969" w:type="dxa"/>
          </w:tcPr>
          <w:p w:rsidR="00F436AA" w:rsidRPr="00F3026D" w:rsidRDefault="00F436AA" w:rsidP="00F436AA">
            <w:pPr>
              <w:spacing w:line="276" w:lineRule="auto"/>
              <w:ind w:right="153" w:firstLine="0"/>
              <w:jc w:val="left"/>
              <w:rPr>
                <w:b/>
                <w:sz w:val="24"/>
                <w:szCs w:val="24"/>
                <w:lang w:eastAsia="en-US"/>
              </w:rPr>
            </w:pPr>
            <w:r w:rsidRPr="00F3026D">
              <w:rPr>
                <w:b/>
                <w:sz w:val="24"/>
                <w:szCs w:val="24"/>
              </w:rPr>
              <w:t>Информационное обеспечение проведения Запроса предложений</w:t>
            </w:r>
          </w:p>
        </w:tc>
        <w:tc>
          <w:tcPr>
            <w:tcW w:w="5811" w:type="dxa"/>
          </w:tcPr>
          <w:p w:rsidR="00F436AA" w:rsidRPr="008261F5" w:rsidRDefault="00F436AA" w:rsidP="00F436AA">
            <w:pPr>
              <w:tabs>
                <w:tab w:val="left" w:pos="386"/>
              </w:tabs>
              <w:spacing w:line="276" w:lineRule="auto"/>
              <w:ind w:firstLine="0"/>
              <w:jc w:val="left"/>
              <w:rPr>
                <w:i/>
                <w:sz w:val="24"/>
                <w:szCs w:val="24"/>
                <w:lang w:eastAsia="en-US"/>
              </w:rPr>
            </w:pPr>
            <w:r w:rsidRPr="008261F5">
              <w:rPr>
                <w:spacing w:val="-6"/>
                <w:sz w:val="24"/>
                <w:szCs w:val="24"/>
              </w:rPr>
              <w:t xml:space="preserve">Официальный интернет-сайт </w:t>
            </w:r>
            <w:r w:rsidRPr="00C610E0">
              <w:rPr>
                <w:sz w:val="24"/>
                <w:szCs w:val="24"/>
              </w:rPr>
              <w:t>ПАО «Юнипро»</w:t>
            </w:r>
            <w:r w:rsidRPr="008261F5">
              <w:rPr>
                <w:bCs/>
                <w:sz w:val="24"/>
                <w:szCs w:val="24"/>
              </w:rPr>
              <w:t>, Раздел «Закупки»:</w:t>
            </w:r>
            <w:r>
              <w:rPr>
                <w:spacing w:val="-6"/>
                <w:sz w:val="24"/>
                <w:szCs w:val="24"/>
              </w:rPr>
              <w:t xml:space="preserve"> </w:t>
            </w:r>
            <w:r w:rsidRPr="00F3026D">
              <w:rPr>
                <w:spacing w:val="-6"/>
                <w:sz w:val="24"/>
                <w:szCs w:val="24"/>
              </w:rPr>
              <w:t>(</w:t>
            </w:r>
            <w:hyperlink r:id="rId11" w:history="1">
              <w:r w:rsidRPr="00867916">
                <w:rPr>
                  <w:rStyle w:val="af2"/>
                  <w:spacing w:val="-6"/>
                  <w:sz w:val="24"/>
                  <w:szCs w:val="24"/>
                </w:rPr>
                <w:t>http://www.unipro.energy/purchase/announcement/</w:t>
              </w:r>
            </w:hyperlink>
            <w:r w:rsidRPr="00C610E0">
              <w:rPr>
                <w:spacing w:val="-6"/>
                <w:sz w:val="24"/>
                <w:szCs w:val="24"/>
              </w:rPr>
              <w:t xml:space="preserve"> </w:t>
            </w:r>
            <w:r w:rsidRPr="008261F5">
              <w:rPr>
                <w:i/>
                <w:sz w:val="24"/>
                <w:szCs w:val="24"/>
                <w:lang w:eastAsia="en-US"/>
              </w:rPr>
              <w:t>)</w:t>
            </w:r>
          </w:p>
          <w:p w:rsidR="00F436AA" w:rsidRPr="00F3026D" w:rsidRDefault="00F436AA" w:rsidP="00835339">
            <w:pPr>
              <w:tabs>
                <w:tab w:val="left" w:pos="386"/>
              </w:tabs>
              <w:spacing w:line="276" w:lineRule="auto"/>
              <w:ind w:firstLine="0"/>
              <w:jc w:val="left"/>
              <w:rPr>
                <w:sz w:val="24"/>
                <w:szCs w:val="24"/>
                <w:lang w:eastAsia="en-US"/>
              </w:rPr>
            </w:pPr>
            <w:r w:rsidRPr="00F3026D">
              <w:rPr>
                <w:sz w:val="24"/>
                <w:szCs w:val="24"/>
                <w:lang w:eastAsia="en-US"/>
              </w:rPr>
              <w:t>Дата публикации Уведомления:</w:t>
            </w:r>
            <w:r>
              <w:rPr>
                <w:sz w:val="24"/>
                <w:szCs w:val="24"/>
                <w:lang w:eastAsia="en-US"/>
              </w:rPr>
              <w:t xml:space="preserve"> </w:t>
            </w:r>
            <w:r w:rsidR="00835339">
              <w:rPr>
                <w:sz w:val="24"/>
                <w:szCs w:val="24"/>
                <w:lang w:eastAsia="en-US"/>
              </w:rPr>
              <w:t>15</w:t>
            </w:r>
            <w:r w:rsidRPr="000F748C">
              <w:rPr>
                <w:b/>
                <w:sz w:val="24"/>
                <w:szCs w:val="24"/>
                <w:lang w:eastAsia="en-US"/>
              </w:rPr>
              <w:t>.</w:t>
            </w:r>
            <w:r w:rsidR="00835339">
              <w:rPr>
                <w:b/>
                <w:sz w:val="24"/>
                <w:szCs w:val="24"/>
                <w:lang w:eastAsia="en-US"/>
              </w:rPr>
              <w:t>10</w:t>
            </w:r>
            <w:r w:rsidRPr="000F748C">
              <w:rPr>
                <w:b/>
                <w:sz w:val="24"/>
                <w:szCs w:val="24"/>
                <w:lang w:eastAsia="en-US"/>
              </w:rPr>
              <w:t>.</w:t>
            </w:r>
            <w:r>
              <w:rPr>
                <w:b/>
                <w:sz w:val="24"/>
                <w:szCs w:val="24"/>
                <w:lang w:eastAsia="en-US"/>
              </w:rPr>
              <w:t>20</w:t>
            </w:r>
            <w:r w:rsidRPr="000F748C">
              <w:rPr>
                <w:b/>
                <w:sz w:val="24"/>
                <w:szCs w:val="24"/>
                <w:lang w:eastAsia="en-US"/>
              </w:rPr>
              <w:t>1</w:t>
            </w:r>
            <w:r>
              <w:rPr>
                <w:b/>
                <w:sz w:val="24"/>
                <w:szCs w:val="24"/>
                <w:lang w:eastAsia="en-US"/>
              </w:rPr>
              <w:t>9</w:t>
            </w:r>
            <w:r w:rsidRPr="000F748C">
              <w:rPr>
                <w:b/>
                <w:sz w:val="24"/>
                <w:szCs w:val="24"/>
                <w:lang w:eastAsia="en-US"/>
              </w:rPr>
              <w:t>г.</w:t>
            </w:r>
          </w:p>
        </w:tc>
      </w:tr>
      <w:tr w:rsidR="00F436AA" w:rsidRPr="00F3026D" w:rsidTr="00243998">
        <w:trPr>
          <w:trHeight w:val="152"/>
        </w:trPr>
        <w:tc>
          <w:tcPr>
            <w:tcW w:w="498" w:type="dxa"/>
          </w:tcPr>
          <w:p w:rsidR="00F436AA" w:rsidRPr="00F3026D" w:rsidRDefault="00F436AA" w:rsidP="00F436AA">
            <w:pPr>
              <w:numPr>
                <w:ilvl w:val="0"/>
                <w:numId w:val="31"/>
              </w:numPr>
              <w:tabs>
                <w:tab w:val="num" w:pos="786"/>
              </w:tabs>
              <w:spacing w:line="276" w:lineRule="auto"/>
              <w:ind w:left="540" w:hanging="540"/>
              <w:jc w:val="left"/>
              <w:rPr>
                <w:sz w:val="24"/>
                <w:szCs w:val="24"/>
              </w:rPr>
            </w:pPr>
          </w:p>
        </w:tc>
        <w:tc>
          <w:tcPr>
            <w:tcW w:w="3969" w:type="dxa"/>
          </w:tcPr>
          <w:p w:rsidR="00F436AA" w:rsidRPr="00F3026D" w:rsidRDefault="00F436AA" w:rsidP="00F436AA">
            <w:pPr>
              <w:spacing w:line="276" w:lineRule="auto"/>
              <w:ind w:right="153" w:firstLine="0"/>
              <w:jc w:val="left"/>
              <w:rPr>
                <w:b/>
                <w:sz w:val="24"/>
                <w:szCs w:val="24"/>
                <w:lang w:eastAsia="en-US"/>
              </w:rPr>
            </w:pPr>
            <w:r w:rsidRPr="00F3026D">
              <w:rPr>
                <w:b/>
                <w:sz w:val="24"/>
                <w:szCs w:val="24"/>
                <w:lang w:eastAsia="en-US"/>
              </w:rPr>
              <w:t>Требования к подаче Предложения</w:t>
            </w:r>
          </w:p>
        </w:tc>
        <w:tc>
          <w:tcPr>
            <w:tcW w:w="5811" w:type="dxa"/>
          </w:tcPr>
          <w:p w:rsidR="00F436AA" w:rsidRPr="000F748C" w:rsidRDefault="00F436AA" w:rsidP="00F436AA">
            <w:pPr>
              <w:spacing w:line="276" w:lineRule="auto"/>
              <w:ind w:right="153" w:firstLine="0"/>
              <w:jc w:val="left"/>
              <w:rPr>
                <w:b/>
                <w:sz w:val="24"/>
                <w:szCs w:val="24"/>
                <w:lang w:eastAsia="en-US"/>
              </w:rPr>
            </w:pPr>
            <w:r w:rsidRPr="00F3026D">
              <w:rPr>
                <w:b/>
                <w:sz w:val="24"/>
                <w:szCs w:val="24"/>
                <w:lang w:eastAsia="en-US"/>
              </w:rPr>
              <w:t>Да</w:t>
            </w:r>
            <w:r>
              <w:rPr>
                <w:b/>
                <w:sz w:val="24"/>
                <w:szCs w:val="24"/>
                <w:lang w:eastAsia="en-US"/>
              </w:rPr>
              <w:t>та окончания приема Предложения</w:t>
            </w:r>
            <w:r w:rsidRPr="00F3026D">
              <w:rPr>
                <w:b/>
                <w:sz w:val="24"/>
                <w:szCs w:val="24"/>
                <w:lang w:eastAsia="en-US"/>
              </w:rPr>
              <w:t>:</w:t>
            </w:r>
            <w:r w:rsidRPr="00F3026D">
              <w:rPr>
                <w:sz w:val="24"/>
                <w:szCs w:val="24"/>
                <w:lang w:eastAsia="en-US"/>
              </w:rPr>
              <w:t xml:space="preserve">                                        </w:t>
            </w:r>
            <w:r w:rsidRPr="000F748C">
              <w:rPr>
                <w:sz w:val="24"/>
                <w:szCs w:val="24"/>
                <w:lang w:eastAsia="en-US"/>
              </w:rPr>
              <w:t>до</w:t>
            </w:r>
            <w:r w:rsidRPr="00F3026D">
              <w:rPr>
                <w:sz w:val="24"/>
                <w:szCs w:val="24"/>
                <w:lang w:eastAsia="en-US"/>
              </w:rPr>
              <w:t xml:space="preserve"> </w:t>
            </w:r>
            <w:r w:rsidRPr="000F748C">
              <w:rPr>
                <w:b/>
                <w:sz w:val="24"/>
                <w:szCs w:val="24"/>
                <w:lang w:eastAsia="en-US"/>
              </w:rPr>
              <w:t>1</w:t>
            </w:r>
            <w:r>
              <w:rPr>
                <w:b/>
                <w:sz w:val="24"/>
                <w:szCs w:val="24"/>
                <w:lang w:eastAsia="en-US"/>
              </w:rPr>
              <w:t>2</w:t>
            </w:r>
            <w:r w:rsidRPr="000F748C">
              <w:rPr>
                <w:b/>
                <w:sz w:val="24"/>
                <w:szCs w:val="24"/>
                <w:lang w:eastAsia="en-US"/>
              </w:rPr>
              <w:t xml:space="preserve">:00 </w:t>
            </w:r>
            <w:r w:rsidRPr="000F748C">
              <w:rPr>
                <w:sz w:val="24"/>
                <w:szCs w:val="24"/>
                <w:lang w:eastAsia="en-US"/>
              </w:rPr>
              <w:t>(МСК)</w:t>
            </w:r>
            <w:r w:rsidRPr="000F748C">
              <w:rPr>
                <w:b/>
                <w:sz w:val="24"/>
                <w:szCs w:val="24"/>
                <w:lang w:eastAsia="en-US"/>
              </w:rPr>
              <w:t xml:space="preserve"> </w:t>
            </w:r>
            <w:r w:rsidR="00835339">
              <w:rPr>
                <w:b/>
                <w:sz w:val="24"/>
                <w:szCs w:val="24"/>
                <w:lang w:eastAsia="en-US"/>
              </w:rPr>
              <w:t>22</w:t>
            </w:r>
            <w:r w:rsidRPr="000F748C">
              <w:rPr>
                <w:b/>
                <w:sz w:val="24"/>
                <w:szCs w:val="24"/>
                <w:lang w:eastAsia="en-US"/>
              </w:rPr>
              <w:t>.</w:t>
            </w:r>
            <w:r w:rsidR="00835339">
              <w:rPr>
                <w:b/>
                <w:sz w:val="24"/>
                <w:szCs w:val="24"/>
                <w:lang w:eastAsia="en-US"/>
              </w:rPr>
              <w:t>10</w:t>
            </w:r>
            <w:bookmarkStart w:id="4" w:name="_GoBack"/>
            <w:bookmarkEnd w:id="4"/>
            <w:r w:rsidRPr="000F748C">
              <w:rPr>
                <w:b/>
                <w:sz w:val="24"/>
                <w:szCs w:val="24"/>
                <w:lang w:eastAsia="en-US"/>
              </w:rPr>
              <w:t>.20</w:t>
            </w:r>
            <w:r>
              <w:rPr>
                <w:b/>
                <w:sz w:val="24"/>
                <w:szCs w:val="24"/>
                <w:lang w:eastAsia="en-US"/>
              </w:rPr>
              <w:t>19</w:t>
            </w:r>
            <w:r w:rsidRPr="000F748C">
              <w:rPr>
                <w:b/>
                <w:sz w:val="24"/>
                <w:szCs w:val="24"/>
                <w:lang w:eastAsia="en-US"/>
              </w:rPr>
              <w:t>г.</w:t>
            </w:r>
          </w:p>
          <w:p w:rsidR="00F436AA" w:rsidRPr="00F3026D" w:rsidRDefault="00F436AA" w:rsidP="00F436AA">
            <w:pPr>
              <w:spacing w:line="276" w:lineRule="auto"/>
              <w:ind w:right="153" w:firstLine="0"/>
              <w:rPr>
                <w:sz w:val="24"/>
                <w:szCs w:val="24"/>
                <w:lang w:eastAsia="en-US"/>
              </w:rPr>
            </w:pPr>
            <w:r w:rsidRPr="00F3026D">
              <w:rPr>
                <w:sz w:val="24"/>
                <w:szCs w:val="24"/>
              </w:rPr>
              <w:t>*</w:t>
            </w:r>
            <w:r w:rsidRPr="00F3026D">
              <w:rPr>
                <w:i/>
                <w:sz w:val="24"/>
                <w:szCs w:val="24"/>
              </w:rPr>
              <w:t>Организатор имеет право продлить срок окончания приема Предложений.</w:t>
            </w:r>
          </w:p>
          <w:p w:rsidR="00F436AA" w:rsidRDefault="00F436AA" w:rsidP="00F436AA">
            <w:pPr>
              <w:tabs>
                <w:tab w:val="left" w:pos="142"/>
                <w:tab w:val="left" w:pos="284"/>
                <w:tab w:val="left" w:pos="426"/>
                <w:tab w:val="left" w:pos="567"/>
              </w:tabs>
              <w:spacing w:line="276" w:lineRule="auto"/>
              <w:ind w:firstLine="0"/>
              <w:contextualSpacing/>
              <w:jc w:val="left"/>
              <w:rPr>
                <w:sz w:val="24"/>
                <w:szCs w:val="24"/>
                <w:lang w:eastAsia="en-US"/>
              </w:rPr>
            </w:pPr>
            <w:r w:rsidRPr="00F3026D">
              <w:rPr>
                <w:b/>
                <w:sz w:val="24"/>
                <w:szCs w:val="24"/>
                <w:lang w:eastAsia="en-US"/>
              </w:rPr>
              <w:t>Форма подачи Предложения:</w:t>
            </w:r>
            <w:r w:rsidRPr="00F3026D">
              <w:rPr>
                <w:sz w:val="24"/>
                <w:szCs w:val="24"/>
                <w:lang w:eastAsia="en-US"/>
              </w:rPr>
              <w:t xml:space="preserve"> </w:t>
            </w:r>
            <w:r>
              <w:rPr>
                <w:sz w:val="24"/>
                <w:szCs w:val="24"/>
                <w:lang w:eastAsia="en-US"/>
              </w:rPr>
              <w:t>электронная</w:t>
            </w:r>
          </w:p>
          <w:p w:rsidR="00F436AA" w:rsidRDefault="00F436AA" w:rsidP="00F436AA">
            <w:pPr>
              <w:tabs>
                <w:tab w:val="left" w:pos="142"/>
                <w:tab w:val="left" w:pos="284"/>
                <w:tab w:val="left" w:pos="426"/>
                <w:tab w:val="left" w:pos="567"/>
              </w:tabs>
              <w:spacing w:line="276" w:lineRule="auto"/>
              <w:ind w:firstLine="0"/>
              <w:contextualSpacing/>
              <w:jc w:val="left"/>
              <w:rPr>
                <w:b/>
                <w:sz w:val="24"/>
                <w:szCs w:val="24"/>
              </w:rPr>
            </w:pPr>
            <w:r w:rsidRPr="00F3026D">
              <w:rPr>
                <w:b/>
                <w:sz w:val="24"/>
                <w:szCs w:val="24"/>
                <w:lang w:eastAsia="en-US"/>
              </w:rPr>
              <w:t>Место</w:t>
            </w:r>
            <w:r>
              <w:rPr>
                <w:b/>
                <w:sz w:val="24"/>
                <w:szCs w:val="24"/>
                <w:lang w:eastAsia="en-US"/>
              </w:rPr>
              <w:t>/адрес</w:t>
            </w:r>
            <w:r w:rsidRPr="00F3026D">
              <w:rPr>
                <w:b/>
                <w:sz w:val="24"/>
                <w:szCs w:val="24"/>
                <w:lang w:eastAsia="en-US"/>
              </w:rPr>
              <w:t xml:space="preserve"> приема предложений:</w:t>
            </w:r>
            <w:r w:rsidRPr="00F3026D">
              <w:rPr>
                <w:b/>
                <w:sz w:val="24"/>
                <w:szCs w:val="24"/>
              </w:rPr>
              <w:t xml:space="preserve"> </w:t>
            </w:r>
          </w:p>
          <w:p w:rsidR="00F436AA" w:rsidRPr="00F90751" w:rsidRDefault="00F436AA" w:rsidP="00F436AA">
            <w:pPr>
              <w:shd w:val="clear" w:color="auto" w:fill="FFFFFF"/>
              <w:spacing w:line="240" w:lineRule="auto"/>
              <w:ind w:firstLine="0"/>
              <w:rPr>
                <w:rStyle w:val="af2"/>
              </w:rPr>
            </w:pPr>
            <w:r>
              <w:rPr>
                <w:color w:val="000000"/>
                <w:sz w:val="24"/>
                <w:szCs w:val="24"/>
              </w:rPr>
              <w:t xml:space="preserve">Участники должны обеспечить доставку предложений   в электронной форме </w:t>
            </w:r>
            <w:r>
              <w:rPr>
                <w:color w:val="000000"/>
                <w:sz w:val="24"/>
                <w:szCs w:val="24"/>
                <w:lang w:val="en-US"/>
              </w:rPr>
              <w:t>e</w:t>
            </w:r>
            <w:r w:rsidRPr="00B344E9">
              <w:rPr>
                <w:color w:val="000000"/>
                <w:sz w:val="24"/>
                <w:szCs w:val="24"/>
              </w:rPr>
              <w:t>-</w:t>
            </w:r>
            <w:r>
              <w:rPr>
                <w:color w:val="000000"/>
                <w:sz w:val="24"/>
                <w:szCs w:val="24"/>
                <w:lang w:val="en-US"/>
              </w:rPr>
              <w:t>mail</w:t>
            </w:r>
            <w:r>
              <w:rPr>
                <w:color w:val="000000"/>
                <w:sz w:val="24"/>
                <w:szCs w:val="24"/>
              </w:rPr>
              <w:t>:</w:t>
            </w:r>
            <w:r w:rsidRPr="005B6E9E">
              <w:rPr>
                <w:color w:val="000000"/>
                <w:sz w:val="24"/>
                <w:szCs w:val="24"/>
              </w:rPr>
              <w:t xml:space="preserve"> </w:t>
            </w:r>
            <w:r>
              <w:rPr>
                <w:color w:val="000000"/>
                <w:sz w:val="24"/>
                <w:szCs w:val="24"/>
              </w:rPr>
              <w:t xml:space="preserve"> </w:t>
            </w:r>
            <w:hyperlink r:id="rId12" w:history="1">
              <w:r w:rsidRPr="00F90751">
                <w:rPr>
                  <w:rStyle w:val="af2"/>
                  <w:sz w:val="24"/>
                  <w:szCs w:val="24"/>
                </w:rPr>
                <w:t>Myshlyaeva_NV@</w:t>
              </w:r>
            </w:hyperlink>
            <w:r w:rsidRPr="00F90751">
              <w:rPr>
                <w:rStyle w:val="af2"/>
                <w:sz w:val="24"/>
                <w:szCs w:val="24"/>
              </w:rPr>
              <w:t>unipro.energy</w:t>
            </w:r>
          </w:p>
          <w:p w:rsidR="00F436AA" w:rsidRPr="009457BF" w:rsidRDefault="00F436AA" w:rsidP="00F436AA">
            <w:pPr>
              <w:shd w:val="clear" w:color="auto" w:fill="FFFFFF"/>
              <w:spacing w:line="240" w:lineRule="auto"/>
              <w:ind w:firstLine="0"/>
              <w:rPr>
                <w:i/>
                <w:color w:val="0000FF"/>
                <w:u w:val="single"/>
              </w:rPr>
            </w:pPr>
          </w:p>
        </w:tc>
      </w:tr>
      <w:tr w:rsidR="0099569E" w:rsidRPr="00F3026D" w:rsidTr="00243998">
        <w:trPr>
          <w:trHeight w:val="152"/>
        </w:trPr>
        <w:tc>
          <w:tcPr>
            <w:tcW w:w="498" w:type="dxa"/>
          </w:tcPr>
          <w:p w:rsidR="0099569E" w:rsidRPr="00F3026D" w:rsidRDefault="0099569E" w:rsidP="00243998">
            <w:pPr>
              <w:numPr>
                <w:ilvl w:val="0"/>
                <w:numId w:val="31"/>
              </w:numPr>
              <w:tabs>
                <w:tab w:val="num" w:pos="786"/>
              </w:tabs>
              <w:spacing w:line="276" w:lineRule="auto"/>
              <w:ind w:left="540" w:hanging="540"/>
              <w:jc w:val="left"/>
              <w:rPr>
                <w:sz w:val="24"/>
                <w:szCs w:val="24"/>
              </w:rPr>
            </w:pPr>
          </w:p>
        </w:tc>
        <w:tc>
          <w:tcPr>
            <w:tcW w:w="3969" w:type="dxa"/>
          </w:tcPr>
          <w:p w:rsidR="0099569E" w:rsidRPr="00F3026D" w:rsidRDefault="0099569E" w:rsidP="00243998">
            <w:pPr>
              <w:spacing w:line="276" w:lineRule="auto"/>
              <w:ind w:right="153" w:firstLine="0"/>
              <w:jc w:val="left"/>
              <w:rPr>
                <w:i/>
                <w:sz w:val="24"/>
                <w:szCs w:val="24"/>
                <w:lang w:eastAsia="en-US"/>
              </w:rPr>
            </w:pPr>
            <w:r w:rsidRPr="00F3026D">
              <w:rPr>
                <w:b/>
                <w:sz w:val="24"/>
                <w:szCs w:val="24"/>
                <w:lang w:eastAsia="en-US"/>
              </w:rPr>
              <w:t xml:space="preserve">Срок </w:t>
            </w:r>
            <w:r w:rsidRPr="00CF41DC">
              <w:rPr>
                <w:b/>
                <w:sz w:val="24"/>
                <w:szCs w:val="24"/>
                <w:lang w:eastAsia="en-US"/>
              </w:rPr>
              <w:t xml:space="preserve">поставки </w:t>
            </w:r>
            <w:r>
              <w:rPr>
                <w:b/>
                <w:sz w:val="24"/>
                <w:szCs w:val="24"/>
                <w:lang w:eastAsia="en-US"/>
              </w:rPr>
              <w:t>продукции</w:t>
            </w:r>
            <w:r w:rsidRPr="00F3026D">
              <w:rPr>
                <w:b/>
                <w:sz w:val="24"/>
                <w:szCs w:val="24"/>
                <w:lang w:eastAsia="en-US"/>
              </w:rPr>
              <w:t xml:space="preserve"> </w:t>
            </w:r>
          </w:p>
        </w:tc>
        <w:tc>
          <w:tcPr>
            <w:tcW w:w="5811" w:type="dxa"/>
          </w:tcPr>
          <w:p w:rsidR="0099569E" w:rsidRPr="000233BE" w:rsidRDefault="0099569E" w:rsidP="00243998">
            <w:pPr>
              <w:tabs>
                <w:tab w:val="left" w:pos="0"/>
              </w:tabs>
              <w:spacing w:line="276" w:lineRule="auto"/>
              <w:ind w:right="153" w:firstLine="0"/>
              <w:jc w:val="left"/>
              <w:rPr>
                <w:b/>
                <w:i/>
                <w:sz w:val="24"/>
                <w:szCs w:val="24"/>
                <w:lang w:eastAsia="en-US"/>
              </w:rPr>
            </w:pPr>
            <w:r>
              <w:rPr>
                <w:i/>
                <w:sz w:val="24"/>
                <w:szCs w:val="24"/>
                <w:lang w:eastAsia="en-US"/>
              </w:rPr>
              <w:t xml:space="preserve">В соответствии с приложением №2 «Технические требования»   </w:t>
            </w:r>
          </w:p>
          <w:p w:rsidR="0099569E" w:rsidRPr="00F3026D" w:rsidRDefault="0099569E" w:rsidP="00243998">
            <w:pPr>
              <w:tabs>
                <w:tab w:val="left" w:pos="0"/>
              </w:tabs>
              <w:spacing w:line="276" w:lineRule="auto"/>
              <w:ind w:left="134" w:right="153" w:firstLine="27"/>
              <w:jc w:val="left"/>
              <w:rPr>
                <w:i/>
                <w:sz w:val="24"/>
                <w:szCs w:val="24"/>
                <w:lang w:eastAsia="en-US"/>
              </w:rPr>
            </w:pPr>
          </w:p>
        </w:tc>
      </w:tr>
      <w:tr w:rsidR="00B73132" w:rsidRPr="00F3026D" w:rsidTr="00243998">
        <w:trPr>
          <w:trHeight w:val="24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right="153" w:firstLine="0"/>
              <w:jc w:val="left"/>
              <w:rPr>
                <w:b/>
                <w:sz w:val="24"/>
                <w:szCs w:val="24"/>
                <w:lang w:eastAsia="en-US"/>
              </w:rPr>
            </w:pPr>
            <w:r w:rsidRPr="00F3026D">
              <w:rPr>
                <w:b/>
                <w:sz w:val="24"/>
                <w:szCs w:val="24"/>
                <w:lang w:eastAsia="en-US"/>
              </w:rPr>
              <w:t xml:space="preserve">Место </w:t>
            </w:r>
            <w:r w:rsidRPr="00CF41DC">
              <w:rPr>
                <w:b/>
                <w:sz w:val="24"/>
                <w:szCs w:val="24"/>
                <w:lang w:eastAsia="en-US"/>
              </w:rPr>
              <w:t>поставки</w:t>
            </w:r>
            <w:r>
              <w:rPr>
                <w:b/>
                <w:sz w:val="24"/>
                <w:szCs w:val="24"/>
                <w:lang w:eastAsia="en-US"/>
              </w:rPr>
              <w:t xml:space="preserve"> товара / Реквизиты Грузополучателя</w:t>
            </w:r>
          </w:p>
        </w:tc>
        <w:tc>
          <w:tcPr>
            <w:tcW w:w="5811" w:type="dxa"/>
          </w:tcPr>
          <w:p w:rsidR="00B73132" w:rsidRDefault="00B73132" w:rsidP="00243998">
            <w:pPr>
              <w:tabs>
                <w:tab w:val="left" w:pos="2410"/>
              </w:tabs>
              <w:spacing w:line="240" w:lineRule="auto"/>
              <w:ind w:firstLine="0"/>
              <w:rPr>
                <w:sz w:val="24"/>
                <w:szCs w:val="24"/>
              </w:rPr>
            </w:pPr>
            <w:r w:rsidRPr="003B2C5C">
              <w:rPr>
                <w:rFonts w:ascii="Verdana" w:hAnsi="Verdana"/>
                <w:b/>
                <w:bCs/>
                <w:sz w:val="20"/>
              </w:rPr>
              <w:t>Место доставки:</w:t>
            </w:r>
            <w:r w:rsidRPr="00DE1EB3">
              <w:rPr>
                <w:rFonts w:ascii="Verdana" w:hAnsi="Verdana"/>
                <w:bCs/>
                <w:sz w:val="20"/>
              </w:rPr>
              <w:t xml:space="preserve"> </w:t>
            </w:r>
            <w:r>
              <w:rPr>
                <w:sz w:val="24"/>
                <w:szCs w:val="24"/>
              </w:rPr>
              <w:t xml:space="preserve">Филиал ШГРЭС» </w:t>
            </w:r>
            <w:r w:rsidR="00C610E0" w:rsidRPr="00C610E0">
              <w:rPr>
                <w:sz w:val="24"/>
                <w:szCs w:val="24"/>
              </w:rPr>
              <w:t>ПАО «Юнипро»</w:t>
            </w:r>
            <w:r>
              <w:rPr>
                <w:sz w:val="24"/>
                <w:szCs w:val="24"/>
              </w:rPr>
              <w:t>,</w:t>
            </w:r>
            <w:r>
              <w:rPr>
                <w:color w:val="000000"/>
                <w:sz w:val="24"/>
                <w:szCs w:val="24"/>
              </w:rPr>
              <w:t xml:space="preserve"> Московская область, г. Шатура, Черноозерский пр., д.5</w:t>
            </w:r>
          </w:p>
          <w:p w:rsidR="00B73132" w:rsidRDefault="00B73132" w:rsidP="00243998">
            <w:pPr>
              <w:tabs>
                <w:tab w:val="left" w:pos="2410"/>
              </w:tabs>
              <w:spacing w:line="240" w:lineRule="auto"/>
              <w:ind w:firstLine="0"/>
              <w:rPr>
                <w:sz w:val="24"/>
                <w:szCs w:val="24"/>
              </w:rPr>
            </w:pPr>
            <w:r w:rsidRPr="004A7232">
              <w:rPr>
                <w:b/>
                <w:color w:val="000000"/>
                <w:sz w:val="24"/>
                <w:szCs w:val="24"/>
                <w:shd w:val="clear" w:color="auto" w:fill="FFFFFF" w:themeFill="background1"/>
              </w:rPr>
              <w:lastRenderedPageBreak/>
              <w:t>Автотранспортом:</w:t>
            </w:r>
            <w:r>
              <w:rPr>
                <w:color w:val="000000"/>
                <w:sz w:val="24"/>
                <w:szCs w:val="24"/>
              </w:rPr>
              <w:t xml:space="preserve"> </w:t>
            </w:r>
            <w:r w:rsidRPr="004A7232">
              <w:rPr>
                <w:sz w:val="24"/>
                <w:szCs w:val="24"/>
              </w:rPr>
              <w:t xml:space="preserve">Поставщика за счет средств Поставщика до склада Покупателя. </w:t>
            </w:r>
          </w:p>
          <w:p w:rsidR="00B73132" w:rsidRPr="00F3026D" w:rsidRDefault="00B73132" w:rsidP="00243998">
            <w:pPr>
              <w:tabs>
                <w:tab w:val="left" w:pos="2410"/>
              </w:tabs>
              <w:spacing w:line="240" w:lineRule="auto"/>
              <w:ind w:firstLine="0"/>
              <w:rPr>
                <w:sz w:val="24"/>
                <w:szCs w:val="24"/>
                <w:lang w:eastAsia="en-US"/>
              </w:rPr>
            </w:pPr>
            <w:r w:rsidRPr="004A7232">
              <w:rPr>
                <w:sz w:val="24"/>
                <w:szCs w:val="24"/>
              </w:rPr>
              <w:t xml:space="preserve">Адрес доставки: филиал «Шатурская ГРЭС» </w:t>
            </w:r>
            <w:r w:rsidR="00C610E0" w:rsidRPr="00C610E0">
              <w:rPr>
                <w:sz w:val="24"/>
                <w:szCs w:val="24"/>
              </w:rPr>
              <w:t>ПАО «Юнипро»</w:t>
            </w:r>
            <w:r w:rsidRPr="004A7232">
              <w:rPr>
                <w:sz w:val="24"/>
                <w:szCs w:val="24"/>
              </w:rPr>
              <w:t>, 140700, Московская обл., г..Шатура, Черноозерский  проезд, д.5.</w:t>
            </w:r>
          </w:p>
        </w:tc>
      </w:tr>
      <w:tr w:rsidR="00B73132" w:rsidRPr="004A7232" w:rsidTr="00243998">
        <w:trPr>
          <w:trHeight w:val="152"/>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firstLine="0"/>
              <w:jc w:val="left"/>
              <w:rPr>
                <w:b/>
                <w:sz w:val="24"/>
                <w:szCs w:val="24"/>
                <w:lang w:eastAsia="en-US"/>
              </w:rPr>
            </w:pPr>
            <w:r w:rsidRPr="00F3026D">
              <w:rPr>
                <w:b/>
                <w:sz w:val="24"/>
                <w:szCs w:val="24"/>
                <w:lang w:eastAsia="en-US"/>
              </w:rPr>
              <w:t>Условия оплаты</w:t>
            </w:r>
          </w:p>
        </w:tc>
        <w:tc>
          <w:tcPr>
            <w:tcW w:w="5811" w:type="dxa"/>
          </w:tcPr>
          <w:p w:rsidR="00B73132" w:rsidRPr="004A7232" w:rsidRDefault="00B73132" w:rsidP="00243998">
            <w:pPr>
              <w:tabs>
                <w:tab w:val="left" w:pos="2410"/>
              </w:tabs>
              <w:spacing w:line="240" w:lineRule="auto"/>
              <w:ind w:firstLine="0"/>
              <w:rPr>
                <w:sz w:val="24"/>
                <w:szCs w:val="24"/>
              </w:rPr>
            </w:pPr>
            <w:r w:rsidRPr="004A7232">
              <w:rPr>
                <w:sz w:val="24"/>
                <w:szCs w:val="24"/>
              </w:rPr>
              <w:t xml:space="preserve">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   </w:t>
            </w:r>
          </w:p>
          <w:p w:rsidR="00B73132" w:rsidRPr="004A7232" w:rsidRDefault="00B73132" w:rsidP="00243998">
            <w:pPr>
              <w:pStyle w:val="afffa"/>
              <w:tabs>
                <w:tab w:val="left" w:pos="0"/>
                <w:tab w:val="left" w:pos="2410"/>
              </w:tabs>
              <w:ind w:left="0" w:right="-11"/>
              <w:contextualSpacing/>
              <w:jc w:val="both"/>
              <w:rPr>
                <w:snapToGrid w:val="0"/>
              </w:rPr>
            </w:pPr>
          </w:p>
        </w:tc>
      </w:tr>
      <w:tr w:rsidR="00B73132" w:rsidRPr="00F3026D" w:rsidTr="00243998">
        <w:trPr>
          <w:trHeight w:val="286"/>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4A7232" w:rsidRDefault="00B73132" w:rsidP="00243998">
            <w:pPr>
              <w:spacing w:line="276" w:lineRule="auto"/>
              <w:ind w:right="153" w:firstLine="0"/>
              <w:jc w:val="left"/>
              <w:rPr>
                <w:b/>
                <w:sz w:val="24"/>
                <w:szCs w:val="24"/>
              </w:rPr>
            </w:pPr>
            <w:r w:rsidRPr="004A7232">
              <w:rPr>
                <w:b/>
                <w:sz w:val="24"/>
                <w:szCs w:val="24"/>
                <w:lang w:eastAsia="en-US"/>
              </w:rPr>
              <w:t>Количество лотов</w:t>
            </w:r>
          </w:p>
        </w:tc>
        <w:tc>
          <w:tcPr>
            <w:tcW w:w="5811" w:type="dxa"/>
          </w:tcPr>
          <w:p w:rsidR="00B73132" w:rsidRPr="004A7232" w:rsidRDefault="00EB32A9" w:rsidP="00243998">
            <w:pPr>
              <w:tabs>
                <w:tab w:val="left" w:pos="0"/>
              </w:tabs>
              <w:autoSpaceDE w:val="0"/>
              <w:autoSpaceDN w:val="0"/>
              <w:adjustRightInd w:val="0"/>
              <w:spacing w:line="276" w:lineRule="auto"/>
              <w:ind w:left="540" w:right="-72" w:hanging="540"/>
              <w:jc w:val="left"/>
              <w:rPr>
                <w:sz w:val="24"/>
                <w:szCs w:val="24"/>
                <w:lang w:eastAsia="en-US"/>
              </w:rPr>
            </w:pPr>
            <w:r>
              <w:rPr>
                <w:sz w:val="24"/>
                <w:szCs w:val="24"/>
              </w:rPr>
              <w:t>1</w:t>
            </w:r>
            <w:r w:rsidR="00B73132" w:rsidRPr="004A7232">
              <w:rPr>
                <w:sz w:val="24"/>
                <w:szCs w:val="24"/>
              </w:rPr>
              <w:t xml:space="preserve"> (</w:t>
            </w:r>
            <w:r>
              <w:rPr>
                <w:sz w:val="24"/>
                <w:szCs w:val="24"/>
              </w:rPr>
              <w:t>один</w:t>
            </w:r>
            <w:r w:rsidR="00B73132" w:rsidRPr="004A7232">
              <w:rPr>
                <w:sz w:val="24"/>
                <w:szCs w:val="24"/>
              </w:rPr>
              <w:t>)</w:t>
            </w:r>
          </w:p>
          <w:p w:rsidR="00B73132" w:rsidRPr="004A7232" w:rsidRDefault="00B73132" w:rsidP="00243998">
            <w:pPr>
              <w:tabs>
                <w:tab w:val="left" w:pos="0"/>
              </w:tabs>
              <w:spacing w:line="276" w:lineRule="auto"/>
              <w:ind w:left="540" w:right="153" w:hanging="540"/>
              <w:jc w:val="left"/>
              <w:rPr>
                <w:sz w:val="24"/>
                <w:szCs w:val="24"/>
              </w:rPr>
            </w:pPr>
          </w:p>
        </w:tc>
      </w:tr>
      <w:tr w:rsidR="00B73132" w:rsidRPr="00F3026D" w:rsidTr="00243998">
        <w:trPr>
          <w:trHeight w:val="152"/>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right="153" w:firstLine="0"/>
              <w:jc w:val="left"/>
              <w:rPr>
                <w:b/>
                <w:sz w:val="24"/>
                <w:szCs w:val="24"/>
                <w:lang w:eastAsia="en-US"/>
              </w:rPr>
            </w:pPr>
            <w:r w:rsidRPr="00F3026D">
              <w:rPr>
                <w:b/>
                <w:sz w:val="24"/>
                <w:szCs w:val="24"/>
                <w:lang w:eastAsia="en-US"/>
              </w:rPr>
              <w:t>Валюта предложения</w:t>
            </w:r>
          </w:p>
        </w:tc>
        <w:tc>
          <w:tcPr>
            <w:tcW w:w="5811" w:type="dxa"/>
          </w:tcPr>
          <w:p w:rsidR="00B73132" w:rsidRPr="00F3026D" w:rsidRDefault="00B73132" w:rsidP="00243998">
            <w:pPr>
              <w:tabs>
                <w:tab w:val="left" w:pos="0"/>
              </w:tabs>
              <w:spacing w:line="276" w:lineRule="auto"/>
              <w:ind w:left="540" w:right="153" w:hanging="540"/>
              <w:rPr>
                <w:sz w:val="24"/>
                <w:szCs w:val="24"/>
              </w:rPr>
            </w:pPr>
            <w:r>
              <w:rPr>
                <w:sz w:val="24"/>
                <w:szCs w:val="24"/>
              </w:rPr>
              <w:t>Рубль</w:t>
            </w:r>
          </w:p>
        </w:tc>
      </w:tr>
      <w:tr w:rsidR="00B73132" w:rsidRPr="00F3026D" w:rsidTr="00243998">
        <w:trPr>
          <w:trHeight w:val="70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pStyle w:val="3b"/>
              <w:tabs>
                <w:tab w:val="clear" w:pos="1307"/>
              </w:tabs>
              <w:spacing w:line="276" w:lineRule="auto"/>
              <w:ind w:left="0" w:right="153"/>
              <w:jc w:val="left"/>
              <w:rPr>
                <w:b/>
                <w:szCs w:val="24"/>
              </w:rPr>
            </w:pPr>
            <w:r w:rsidRPr="00F3026D">
              <w:rPr>
                <w:b/>
                <w:szCs w:val="24"/>
              </w:rPr>
              <w:t xml:space="preserve">Требования к Участникам Запроса предложений </w:t>
            </w:r>
          </w:p>
        </w:tc>
        <w:tc>
          <w:tcPr>
            <w:tcW w:w="5811" w:type="dxa"/>
          </w:tcPr>
          <w:p w:rsidR="00B73132" w:rsidRPr="00F3026D" w:rsidRDefault="00B73132" w:rsidP="00243998">
            <w:pPr>
              <w:tabs>
                <w:tab w:val="left" w:pos="0"/>
                <w:tab w:val="left" w:pos="5657"/>
              </w:tabs>
              <w:spacing w:line="276" w:lineRule="auto"/>
              <w:ind w:right="153" w:firstLine="0"/>
              <w:jc w:val="left"/>
              <w:rPr>
                <w:sz w:val="24"/>
                <w:szCs w:val="24"/>
              </w:rPr>
            </w:pPr>
            <w:r>
              <w:rPr>
                <w:sz w:val="24"/>
                <w:szCs w:val="24"/>
              </w:rPr>
              <w:t>Требования к участникам закупки определяются в</w:t>
            </w:r>
            <w:r w:rsidRPr="00F3026D">
              <w:rPr>
                <w:sz w:val="24"/>
                <w:szCs w:val="24"/>
              </w:rPr>
              <w:t xml:space="preserve"> соответствии с Разделом 2</w:t>
            </w:r>
            <w:r>
              <w:rPr>
                <w:sz w:val="24"/>
                <w:szCs w:val="24"/>
              </w:rPr>
              <w:t xml:space="preserve"> </w:t>
            </w:r>
            <w:r w:rsidRPr="00F3026D">
              <w:rPr>
                <w:sz w:val="24"/>
                <w:szCs w:val="24"/>
              </w:rPr>
              <w:t>«</w:t>
            </w:r>
            <w:r>
              <w:rPr>
                <w:sz w:val="24"/>
                <w:szCs w:val="24"/>
              </w:rPr>
              <w:t>Требования к участникам</w:t>
            </w:r>
            <w:r w:rsidRPr="00F3026D">
              <w:rPr>
                <w:sz w:val="24"/>
                <w:szCs w:val="24"/>
              </w:rPr>
              <w:t>»</w:t>
            </w:r>
            <w:r>
              <w:rPr>
                <w:sz w:val="24"/>
                <w:szCs w:val="24"/>
              </w:rPr>
              <w:t xml:space="preserve"> (Подраздел 2.1), а также:</w:t>
            </w:r>
          </w:p>
          <w:p w:rsidR="00B73132" w:rsidRPr="00A56F5E" w:rsidRDefault="00B73132" w:rsidP="00243998">
            <w:pPr>
              <w:spacing w:line="240" w:lineRule="auto"/>
              <w:ind w:firstLine="0"/>
              <w:rPr>
                <w:sz w:val="24"/>
                <w:szCs w:val="24"/>
              </w:rPr>
            </w:pPr>
            <w:r>
              <w:rPr>
                <w:sz w:val="24"/>
                <w:szCs w:val="24"/>
              </w:rPr>
              <w:t xml:space="preserve">  </w:t>
            </w:r>
            <w:r w:rsidRPr="00A56F5E">
              <w:rPr>
                <w:sz w:val="24"/>
                <w:szCs w:val="24"/>
              </w:rPr>
              <w:t>В приоритетном порядке бу</w:t>
            </w:r>
            <w:r>
              <w:rPr>
                <w:sz w:val="24"/>
                <w:szCs w:val="24"/>
              </w:rPr>
              <w:t>дут рассматриваться предложения   </w:t>
            </w:r>
            <w:r w:rsidRPr="00A56F5E">
              <w:rPr>
                <w:sz w:val="24"/>
                <w:szCs w:val="24"/>
              </w:rPr>
              <w:t>Производителей/Официальных предста</w:t>
            </w:r>
            <w:r>
              <w:rPr>
                <w:sz w:val="24"/>
                <w:szCs w:val="24"/>
              </w:rPr>
              <w:t>вителей изготовителей продукции</w:t>
            </w:r>
            <w:r w:rsidRPr="00A56F5E">
              <w:rPr>
                <w:sz w:val="24"/>
                <w:szCs w:val="24"/>
              </w:rPr>
              <w:t>.</w:t>
            </w:r>
          </w:p>
          <w:p w:rsidR="00B73132" w:rsidRDefault="00B73132" w:rsidP="00243998">
            <w:pPr>
              <w:spacing w:line="240" w:lineRule="auto"/>
              <w:ind w:firstLine="0"/>
              <w:rPr>
                <w:sz w:val="24"/>
                <w:szCs w:val="24"/>
              </w:rPr>
            </w:pPr>
            <w:r w:rsidRPr="00A56F5E">
              <w:rPr>
                <w:sz w:val="24"/>
                <w:szCs w:val="24"/>
              </w:rPr>
              <w:t>Поставщик (не произв</w:t>
            </w:r>
            <w:r>
              <w:rPr>
                <w:sz w:val="24"/>
                <w:szCs w:val="24"/>
              </w:rPr>
              <w:t>одитель продукции) обязан иметь сертификат   </w:t>
            </w:r>
            <w:r w:rsidRPr="00A56F5E">
              <w:rPr>
                <w:sz w:val="24"/>
                <w:szCs w:val="24"/>
              </w:rPr>
              <w:t>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B73132" w:rsidRDefault="00B73132" w:rsidP="00243998">
            <w:pPr>
              <w:spacing w:line="240" w:lineRule="auto"/>
              <w:ind w:firstLine="0"/>
              <w:rPr>
                <w:sz w:val="24"/>
                <w:szCs w:val="24"/>
              </w:rPr>
            </w:pPr>
            <w:r w:rsidRPr="00A56F5E">
              <w:rPr>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B73132" w:rsidRPr="00E533EB" w:rsidRDefault="00B73132" w:rsidP="00243998">
            <w:pPr>
              <w:spacing w:line="240" w:lineRule="auto"/>
              <w:ind w:firstLine="0"/>
              <w:rPr>
                <w:sz w:val="24"/>
                <w:szCs w:val="24"/>
              </w:rPr>
            </w:pPr>
            <w:r w:rsidRPr="00E533EB">
              <w:rPr>
                <w:sz w:val="24"/>
                <w:szCs w:val="24"/>
              </w:rPr>
              <w:t>Иметь положительные отзывы о поставляемом оборудовании на энергопредприятия Российской Федерации</w:t>
            </w:r>
          </w:p>
        </w:tc>
      </w:tr>
      <w:tr w:rsidR="00B73132" w:rsidRPr="00F3026D" w:rsidTr="00243998">
        <w:trPr>
          <w:trHeight w:val="70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pStyle w:val="3b"/>
              <w:tabs>
                <w:tab w:val="left" w:pos="708"/>
              </w:tabs>
              <w:spacing w:line="276" w:lineRule="auto"/>
              <w:ind w:left="0" w:right="153"/>
              <w:jc w:val="left"/>
              <w:rPr>
                <w:b/>
                <w:szCs w:val="24"/>
              </w:rPr>
            </w:pPr>
            <w:r w:rsidRPr="00F3026D">
              <w:rPr>
                <w:b/>
                <w:szCs w:val="24"/>
              </w:rPr>
              <w:t>Требования к продукции</w:t>
            </w:r>
          </w:p>
        </w:tc>
        <w:tc>
          <w:tcPr>
            <w:tcW w:w="5811" w:type="dxa"/>
          </w:tcPr>
          <w:p w:rsidR="00B73132" w:rsidRPr="00F3026D" w:rsidRDefault="00B73132" w:rsidP="00243998">
            <w:pPr>
              <w:tabs>
                <w:tab w:val="left" w:pos="0"/>
                <w:tab w:val="left" w:pos="5657"/>
              </w:tabs>
              <w:spacing w:line="276" w:lineRule="auto"/>
              <w:ind w:right="153" w:hanging="8"/>
              <w:jc w:val="left"/>
              <w:rPr>
                <w:i/>
                <w:sz w:val="24"/>
                <w:szCs w:val="24"/>
              </w:rPr>
            </w:pPr>
            <w:r w:rsidRPr="00F3026D">
              <w:rPr>
                <w:sz w:val="24"/>
                <w:szCs w:val="24"/>
              </w:rPr>
              <w:t xml:space="preserve">В соответствии с </w:t>
            </w:r>
            <w:r>
              <w:rPr>
                <w:sz w:val="24"/>
                <w:szCs w:val="24"/>
              </w:rPr>
              <w:t>Технической частью (приложение №2)</w:t>
            </w:r>
          </w:p>
        </w:tc>
      </w:tr>
      <w:tr w:rsidR="00B73132" w:rsidRPr="00F3026D" w:rsidTr="00243998">
        <w:trPr>
          <w:trHeight w:val="70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pStyle w:val="3b"/>
              <w:tabs>
                <w:tab w:val="left" w:pos="708"/>
              </w:tabs>
              <w:spacing w:line="276" w:lineRule="auto"/>
              <w:ind w:left="0" w:right="153"/>
              <w:jc w:val="left"/>
              <w:rPr>
                <w:b/>
                <w:szCs w:val="24"/>
              </w:rPr>
            </w:pPr>
            <w:r w:rsidRPr="00F3026D">
              <w:rPr>
                <w:b/>
                <w:szCs w:val="24"/>
              </w:rPr>
              <w:t>Требования к сроку действия предложения</w:t>
            </w:r>
          </w:p>
        </w:tc>
        <w:tc>
          <w:tcPr>
            <w:tcW w:w="5811" w:type="dxa"/>
          </w:tcPr>
          <w:p w:rsidR="00B73132" w:rsidRPr="000D23C6" w:rsidRDefault="00B73132" w:rsidP="00243998">
            <w:pPr>
              <w:autoSpaceDE w:val="0"/>
              <w:autoSpaceDN w:val="0"/>
              <w:adjustRightInd w:val="0"/>
              <w:spacing w:line="276" w:lineRule="auto"/>
              <w:ind w:right="-72" w:firstLine="0"/>
              <w:jc w:val="left"/>
              <w:rPr>
                <w:sz w:val="24"/>
                <w:szCs w:val="24"/>
              </w:rPr>
            </w:pPr>
            <w:r>
              <w:rPr>
                <w:sz w:val="24"/>
                <w:szCs w:val="24"/>
              </w:rPr>
              <w:t xml:space="preserve">Не </w:t>
            </w:r>
            <w:r w:rsidRPr="00FE4AEF">
              <w:rPr>
                <w:sz w:val="24"/>
                <w:szCs w:val="24"/>
              </w:rPr>
              <w:t>менее чем 60</w:t>
            </w:r>
            <w:r w:rsidRPr="008261F5">
              <w:rPr>
                <w:sz w:val="24"/>
                <w:szCs w:val="24"/>
              </w:rPr>
              <w:t xml:space="preserve"> </w:t>
            </w:r>
            <w:r>
              <w:rPr>
                <w:sz w:val="24"/>
                <w:szCs w:val="24"/>
              </w:rPr>
              <w:t>календарн</w:t>
            </w:r>
            <w:r w:rsidRPr="00FE4AEF">
              <w:rPr>
                <w:sz w:val="24"/>
                <w:szCs w:val="24"/>
              </w:rPr>
              <w:t>ых дней со дня, следующего за днем окончания приема Предложений</w:t>
            </w:r>
          </w:p>
        </w:tc>
      </w:tr>
      <w:tr w:rsidR="00B73132" w:rsidRPr="00F3026D" w:rsidTr="00243998">
        <w:trPr>
          <w:trHeight w:val="97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pStyle w:val="Times12"/>
              <w:spacing w:line="276" w:lineRule="auto"/>
              <w:ind w:right="153" w:firstLine="0"/>
              <w:jc w:val="left"/>
              <w:rPr>
                <w:b/>
                <w:szCs w:val="24"/>
              </w:rPr>
            </w:pPr>
            <w:r w:rsidRPr="00F3026D">
              <w:rPr>
                <w:b/>
                <w:szCs w:val="24"/>
              </w:rPr>
              <w:t xml:space="preserve">Состав Предложения участника </w:t>
            </w:r>
            <w:r>
              <w:rPr>
                <w:b/>
                <w:szCs w:val="24"/>
              </w:rPr>
              <w:t>и требования к оформлению</w:t>
            </w:r>
          </w:p>
        </w:tc>
        <w:tc>
          <w:tcPr>
            <w:tcW w:w="5811" w:type="dxa"/>
          </w:tcPr>
          <w:p w:rsidR="00B73132" w:rsidRPr="00E626F2" w:rsidRDefault="00B73132" w:rsidP="00243998">
            <w:pPr>
              <w:pStyle w:val="Times12"/>
              <w:numPr>
                <w:ilvl w:val="0"/>
                <w:numId w:val="34"/>
              </w:numPr>
              <w:tabs>
                <w:tab w:val="left" w:pos="0"/>
                <w:tab w:val="left" w:pos="778"/>
              </w:tabs>
              <w:spacing w:line="276" w:lineRule="auto"/>
              <w:ind w:left="353" w:right="153" w:hanging="353"/>
              <w:rPr>
                <w:szCs w:val="24"/>
              </w:rPr>
            </w:pPr>
            <w:r w:rsidRPr="00E626F2">
              <w:rPr>
                <w:b/>
                <w:szCs w:val="24"/>
              </w:rPr>
              <w:t>Предложения</w:t>
            </w:r>
            <w:r w:rsidRPr="00E626F2">
              <w:rPr>
                <w:szCs w:val="24"/>
              </w:rPr>
              <w:t xml:space="preserve"> </w:t>
            </w:r>
            <w:r>
              <w:rPr>
                <w:szCs w:val="24"/>
              </w:rPr>
              <w:t xml:space="preserve">в </w:t>
            </w:r>
            <w:r w:rsidRPr="00E626F2">
              <w:rPr>
                <w:b/>
                <w:szCs w:val="24"/>
              </w:rPr>
              <w:t>электронном виде.</w:t>
            </w:r>
          </w:p>
          <w:p w:rsidR="00B73132" w:rsidRPr="004A7232" w:rsidRDefault="00B73132" w:rsidP="00243998">
            <w:pPr>
              <w:pStyle w:val="Times12"/>
              <w:numPr>
                <w:ilvl w:val="0"/>
                <w:numId w:val="34"/>
              </w:numPr>
              <w:tabs>
                <w:tab w:val="left" w:pos="0"/>
                <w:tab w:val="left" w:pos="1140"/>
              </w:tabs>
              <w:spacing w:line="276" w:lineRule="auto"/>
              <w:ind w:left="353" w:right="153" w:hanging="353"/>
              <w:rPr>
                <w:szCs w:val="24"/>
              </w:rPr>
            </w:pPr>
            <w:r w:rsidRPr="004A7232">
              <w:rPr>
                <w:b/>
                <w:szCs w:val="24"/>
              </w:rPr>
              <w:t xml:space="preserve">Копия </w:t>
            </w:r>
            <w:r w:rsidRPr="004A7232">
              <w:rPr>
                <w:szCs w:val="24"/>
              </w:rPr>
              <w:t>-</w:t>
            </w:r>
            <w:r w:rsidRPr="004A7232">
              <w:t xml:space="preserve"> Скан-копия с Оригинала Предложения в полном объеме (без указания коммерческой информации (стоимости предложения/цен));</w:t>
            </w:r>
          </w:p>
          <w:p w:rsidR="00B73132" w:rsidRDefault="00B73132" w:rsidP="00243998">
            <w:pPr>
              <w:pStyle w:val="Times12"/>
              <w:tabs>
                <w:tab w:val="left" w:pos="0"/>
                <w:tab w:val="left" w:pos="1140"/>
              </w:tabs>
              <w:ind w:right="153" w:firstLine="0"/>
              <w:rPr>
                <w:szCs w:val="24"/>
              </w:rPr>
            </w:pPr>
            <w:r>
              <w:rPr>
                <w:b/>
              </w:rPr>
              <w:t>Требования к оформлению скан - копий</w:t>
            </w:r>
            <w:r w:rsidRPr="00FE4AEF">
              <w:rPr>
                <w:szCs w:val="24"/>
              </w:rPr>
              <w:t>:</w:t>
            </w:r>
          </w:p>
          <w:p w:rsidR="00B73132" w:rsidRDefault="00B73132" w:rsidP="00243998">
            <w:pPr>
              <w:pStyle w:val="afffa"/>
              <w:numPr>
                <w:ilvl w:val="0"/>
                <w:numId w:val="35"/>
              </w:numPr>
              <w:ind w:left="353" w:hanging="353"/>
              <w:contextualSpacing/>
              <w:rPr>
                <w:i/>
              </w:rPr>
            </w:pPr>
            <w:r w:rsidRPr="00FE4AEF">
              <w:rPr>
                <w:i/>
              </w:rPr>
              <w:t xml:space="preserve">формат файлов </w:t>
            </w:r>
            <w:r w:rsidRPr="00FE4AEF">
              <w:rPr>
                <w:i/>
                <w:lang w:val="en-US"/>
              </w:rPr>
              <w:t>PDF</w:t>
            </w:r>
            <w:r w:rsidRPr="00FE4AEF">
              <w:rPr>
                <w:i/>
              </w:rPr>
              <w:t xml:space="preserve"> (архивирование не допускается);</w:t>
            </w:r>
          </w:p>
          <w:p w:rsidR="00B73132" w:rsidRDefault="00B73132" w:rsidP="00243998">
            <w:pPr>
              <w:pStyle w:val="afffa"/>
              <w:numPr>
                <w:ilvl w:val="0"/>
                <w:numId w:val="35"/>
              </w:numPr>
              <w:ind w:left="353" w:hanging="353"/>
              <w:contextualSpacing/>
              <w:jc w:val="both"/>
              <w:rPr>
                <w:i/>
              </w:rPr>
            </w:pPr>
            <w:r w:rsidRPr="00FE4AEF">
              <w:rPr>
                <w:i/>
              </w:rPr>
              <w:lastRenderedPageBreak/>
              <w:t>каждый вид документа должен быть поименован в соответствии с содержимым (например, Выписка из ЕГРЮЛ от 01.0</w:t>
            </w:r>
            <w:r w:rsidR="00B04897">
              <w:rPr>
                <w:i/>
              </w:rPr>
              <w:t>7</w:t>
            </w:r>
            <w:r w:rsidRPr="00FE4AEF">
              <w:rPr>
                <w:i/>
              </w:rPr>
              <w:t>.1</w:t>
            </w:r>
            <w:r w:rsidR="00B04897">
              <w:rPr>
                <w:i/>
              </w:rPr>
              <w:t>8</w:t>
            </w:r>
            <w:r w:rsidRPr="00FE4AEF">
              <w:rPr>
                <w:i/>
              </w:rPr>
              <w:t>.</w:t>
            </w:r>
            <w:r w:rsidRPr="00FE4AEF">
              <w:rPr>
                <w:i/>
                <w:lang w:val="en-US"/>
              </w:rPr>
              <w:t>pdf</w:t>
            </w:r>
            <w:r w:rsidRPr="00FE4AEF">
              <w:rPr>
                <w:i/>
              </w:rPr>
              <w:t xml:space="preserve">); </w:t>
            </w:r>
          </w:p>
          <w:p w:rsidR="00B73132" w:rsidRDefault="00B73132" w:rsidP="00243998">
            <w:pPr>
              <w:pStyle w:val="afffa"/>
              <w:numPr>
                <w:ilvl w:val="0"/>
                <w:numId w:val="35"/>
              </w:numPr>
              <w:ind w:left="353" w:hanging="353"/>
              <w:contextualSpacing/>
              <w:jc w:val="both"/>
              <w:rPr>
                <w:i/>
              </w:rPr>
            </w:pPr>
            <w:r w:rsidRPr="00FE4AEF">
              <w:rPr>
                <w:i/>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FE4AEF">
              <w:rPr>
                <w:i/>
                <w:lang w:val="en-US"/>
              </w:rPr>
              <w:t>pdf</w:t>
            </w:r>
            <w:r w:rsidRPr="00FE4AEF">
              <w:rPr>
                <w:i/>
              </w:rPr>
              <w:t xml:space="preserve"> (10 Мб), Устав часть 2.</w:t>
            </w:r>
            <w:r w:rsidRPr="00FE4AEF">
              <w:rPr>
                <w:i/>
                <w:lang w:val="en-US"/>
              </w:rPr>
              <w:t>pdf</w:t>
            </w:r>
            <w:r w:rsidRPr="00FE4AEF">
              <w:rPr>
                <w:i/>
              </w:rPr>
              <w:t xml:space="preserve"> (3 Мб)).</w:t>
            </w:r>
          </w:p>
        </w:tc>
      </w:tr>
      <w:tr w:rsidR="00B73132" w:rsidRPr="00F3026D" w:rsidTr="00243998">
        <w:trPr>
          <w:trHeight w:val="391"/>
        </w:trPr>
        <w:tc>
          <w:tcPr>
            <w:tcW w:w="498" w:type="dxa"/>
          </w:tcPr>
          <w:p w:rsidR="00B73132" w:rsidRPr="00F3026D" w:rsidRDefault="00B73132" w:rsidP="00243998">
            <w:pPr>
              <w:spacing w:line="276" w:lineRule="auto"/>
              <w:ind w:left="568" w:hanging="568"/>
              <w:jc w:val="left"/>
              <w:rPr>
                <w:sz w:val="24"/>
                <w:szCs w:val="24"/>
              </w:rPr>
            </w:pPr>
            <w:r w:rsidRPr="00F3026D">
              <w:rPr>
                <w:b/>
                <w:sz w:val="24"/>
                <w:szCs w:val="24"/>
              </w:rPr>
              <w:lastRenderedPageBreak/>
              <w:t>1</w:t>
            </w:r>
            <w:r w:rsidR="00EA546B">
              <w:rPr>
                <w:b/>
                <w:sz w:val="24"/>
                <w:szCs w:val="24"/>
              </w:rPr>
              <w:t>5</w:t>
            </w:r>
            <w:r w:rsidRPr="00F3026D">
              <w:rPr>
                <w:sz w:val="24"/>
                <w:szCs w:val="24"/>
              </w:rPr>
              <w:t>.</w:t>
            </w:r>
          </w:p>
          <w:p w:rsidR="00B73132" w:rsidRPr="00F3026D" w:rsidRDefault="00B73132" w:rsidP="00243998">
            <w:pPr>
              <w:spacing w:line="276" w:lineRule="auto"/>
              <w:ind w:left="568" w:hanging="568"/>
              <w:jc w:val="left"/>
              <w:rPr>
                <w:sz w:val="24"/>
                <w:szCs w:val="24"/>
              </w:rPr>
            </w:pPr>
          </w:p>
        </w:tc>
        <w:tc>
          <w:tcPr>
            <w:tcW w:w="3969" w:type="dxa"/>
          </w:tcPr>
          <w:p w:rsidR="00B73132" w:rsidRPr="00F3026D" w:rsidRDefault="00B73132" w:rsidP="00243998">
            <w:pPr>
              <w:pStyle w:val="Times12"/>
              <w:spacing w:line="276" w:lineRule="auto"/>
              <w:ind w:left="540" w:right="153" w:hanging="540"/>
              <w:jc w:val="left"/>
              <w:rPr>
                <w:b/>
                <w:szCs w:val="24"/>
              </w:rPr>
            </w:pPr>
            <w:r w:rsidRPr="00F3026D">
              <w:rPr>
                <w:b/>
                <w:spacing w:val="-6"/>
                <w:szCs w:val="24"/>
              </w:rPr>
              <w:t>Переторжка</w:t>
            </w:r>
          </w:p>
        </w:tc>
        <w:tc>
          <w:tcPr>
            <w:tcW w:w="5811" w:type="dxa"/>
          </w:tcPr>
          <w:p w:rsidR="00B73132" w:rsidRPr="00FE4AEF" w:rsidRDefault="00B73132" w:rsidP="00243998">
            <w:pPr>
              <w:pStyle w:val="Times12"/>
              <w:tabs>
                <w:tab w:val="left" w:pos="70"/>
              </w:tabs>
              <w:spacing w:line="276" w:lineRule="auto"/>
              <w:ind w:left="540" w:right="153" w:hanging="540"/>
              <w:rPr>
                <w:i/>
                <w:spacing w:val="-6"/>
                <w:szCs w:val="24"/>
              </w:rPr>
            </w:pPr>
            <w:r w:rsidRPr="004A7232">
              <w:t>С проведением процедуры переторжки</w:t>
            </w:r>
          </w:p>
        </w:tc>
      </w:tr>
      <w:tr w:rsidR="002E1220" w:rsidRPr="00F3026D" w:rsidTr="00243998">
        <w:trPr>
          <w:trHeight w:val="391"/>
        </w:trPr>
        <w:tc>
          <w:tcPr>
            <w:tcW w:w="498" w:type="dxa"/>
          </w:tcPr>
          <w:p w:rsidR="002E1220" w:rsidRPr="00F3026D" w:rsidRDefault="002E1220" w:rsidP="00EA546B">
            <w:pPr>
              <w:spacing w:line="276" w:lineRule="auto"/>
              <w:ind w:left="568" w:hanging="568"/>
              <w:jc w:val="left"/>
              <w:rPr>
                <w:b/>
                <w:sz w:val="24"/>
                <w:szCs w:val="24"/>
              </w:rPr>
            </w:pPr>
            <w:r w:rsidRPr="00F3026D">
              <w:rPr>
                <w:b/>
                <w:sz w:val="24"/>
                <w:szCs w:val="24"/>
              </w:rPr>
              <w:t>1</w:t>
            </w:r>
            <w:r w:rsidR="00EA546B">
              <w:rPr>
                <w:b/>
                <w:sz w:val="24"/>
                <w:szCs w:val="24"/>
              </w:rPr>
              <w:t>6</w:t>
            </w:r>
            <w:r w:rsidRPr="00F3026D">
              <w:rPr>
                <w:b/>
                <w:sz w:val="24"/>
                <w:szCs w:val="24"/>
              </w:rPr>
              <w:t>.</w:t>
            </w:r>
          </w:p>
        </w:tc>
        <w:tc>
          <w:tcPr>
            <w:tcW w:w="3969" w:type="dxa"/>
          </w:tcPr>
          <w:p w:rsidR="002E1220" w:rsidRPr="00F3026D" w:rsidRDefault="002E1220" w:rsidP="00243998">
            <w:pPr>
              <w:spacing w:line="276" w:lineRule="auto"/>
              <w:ind w:right="153" w:firstLine="0"/>
              <w:jc w:val="left"/>
              <w:rPr>
                <w:b/>
                <w:sz w:val="24"/>
                <w:szCs w:val="24"/>
              </w:rPr>
            </w:pPr>
            <w:r w:rsidRPr="00F3026D">
              <w:rPr>
                <w:b/>
                <w:sz w:val="24"/>
                <w:szCs w:val="24"/>
              </w:rPr>
              <w:t>Соблюдение принципов Глобального договора ООН</w:t>
            </w:r>
          </w:p>
        </w:tc>
        <w:tc>
          <w:tcPr>
            <w:tcW w:w="5811" w:type="dxa"/>
          </w:tcPr>
          <w:p w:rsidR="002E1220" w:rsidRPr="00F3026D" w:rsidRDefault="002E1220" w:rsidP="00B355CD">
            <w:pPr>
              <w:autoSpaceDE w:val="0"/>
              <w:autoSpaceDN w:val="0"/>
              <w:adjustRightInd w:val="0"/>
              <w:spacing w:line="276" w:lineRule="auto"/>
              <w:ind w:right="-72" w:firstLine="0"/>
              <w:rPr>
                <w:color w:val="000000"/>
                <w:sz w:val="24"/>
                <w:szCs w:val="24"/>
              </w:rPr>
            </w:pPr>
            <w:r w:rsidRPr="00F3026D">
              <w:rPr>
                <w:sz w:val="24"/>
                <w:szCs w:val="24"/>
              </w:rPr>
              <w:t>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w:t>
            </w:r>
            <w:r>
              <w:rPr>
                <w:b/>
                <w:sz w:val="24"/>
                <w:szCs w:val="24"/>
              </w:rPr>
              <w:t xml:space="preserve"> </w:t>
            </w:r>
            <w:hyperlink r:id="rId13" w:history="1">
              <w:r w:rsidR="00144856" w:rsidRPr="003C1A77">
                <w:rPr>
                  <w:rStyle w:val="af2"/>
                  <w:sz w:val="24"/>
                  <w:szCs w:val="24"/>
                </w:rPr>
                <w:t>http://www.unipro.energy/purchase/documents/</w:t>
              </w:r>
            </w:hyperlink>
            <w:r w:rsidR="00B355CD">
              <w:rPr>
                <w:rStyle w:val="af2"/>
                <w:sz w:val="24"/>
                <w:szCs w:val="24"/>
              </w:rPr>
              <w:t>.</w:t>
            </w:r>
          </w:p>
        </w:tc>
      </w:tr>
      <w:tr w:rsidR="00B73132" w:rsidRPr="00F3026D" w:rsidTr="00243998">
        <w:trPr>
          <w:trHeight w:val="391"/>
        </w:trPr>
        <w:tc>
          <w:tcPr>
            <w:tcW w:w="498" w:type="dxa"/>
          </w:tcPr>
          <w:p w:rsidR="00B73132" w:rsidRPr="00F3026D" w:rsidRDefault="00EA546B" w:rsidP="00243998">
            <w:pPr>
              <w:spacing w:line="276" w:lineRule="auto"/>
              <w:ind w:left="568" w:hanging="568"/>
              <w:jc w:val="left"/>
              <w:rPr>
                <w:b/>
                <w:sz w:val="24"/>
                <w:szCs w:val="24"/>
              </w:rPr>
            </w:pPr>
            <w:r>
              <w:rPr>
                <w:b/>
                <w:sz w:val="24"/>
                <w:szCs w:val="24"/>
              </w:rPr>
              <w:t>17</w:t>
            </w:r>
            <w:r w:rsidR="00B73132" w:rsidRPr="00F3026D">
              <w:rPr>
                <w:b/>
                <w:sz w:val="24"/>
                <w:szCs w:val="24"/>
              </w:rPr>
              <w:t>.</w:t>
            </w:r>
          </w:p>
        </w:tc>
        <w:tc>
          <w:tcPr>
            <w:tcW w:w="3969" w:type="dxa"/>
          </w:tcPr>
          <w:p w:rsidR="00B73132" w:rsidRPr="00F3026D" w:rsidRDefault="00B73132" w:rsidP="00243998">
            <w:pPr>
              <w:spacing w:line="276" w:lineRule="auto"/>
              <w:ind w:right="153" w:firstLine="0"/>
              <w:rPr>
                <w:b/>
                <w:spacing w:val="-6"/>
                <w:sz w:val="24"/>
                <w:szCs w:val="24"/>
              </w:rPr>
            </w:pPr>
            <w:r w:rsidRPr="00F3026D">
              <w:rPr>
                <w:b/>
                <w:spacing w:val="-6"/>
                <w:sz w:val="24"/>
                <w:szCs w:val="24"/>
              </w:rPr>
              <w:t xml:space="preserve">Аккредитация в Базе поставщиков </w:t>
            </w:r>
          </w:p>
        </w:tc>
        <w:tc>
          <w:tcPr>
            <w:tcW w:w="5811" w:type="dxa"/>
          </w:tcPr>
          <w:p w:rsidR="00B73132" w:rsidRPr="00F3026D" w:rsidRDefault="00B73132" w:rsidP="00243998">
            <w:pPr>
              <w:autoSpaceDE w:val="0"/>
              <w:autoSpaceDN w:val="0"/>
              <w:adjustRightInd w:val="0"/>
              <w:spacing w:line="276" w:lineRule="auto"/>
              <w:ind w:firstLine="0"/>
              <w:rPr>
                <w:color w:val="FF0000"/>
                <w:sz w:val="24"/>
                <w:szCs w:val="24"/>
                <w:lang w:eastAsia="en-US"/>
              </w:rPr>
            </w:pPr>
            <w:r w:rsidRPr="00F3026D">
              <w:rPr>
                <w:sz w:val="24"/>
                <w:szCs w:val="24"/>
              </w:rPr>
              <w:t>Пакет документов, необходимы</w:t>
            </w:r>
            <w:r>
              <w:rPr>
                <w:sz w:val="24"/>
                <w:szCs w:val="24"/>
              </w:rPr>
              <w:t>х для прохождения аккредитации,  направляется  </w:t>
            </w:r>
            <w:r w:rsidR="004548EC">
              <w:rPr>
                <w:sz w:val="24"/>
                <w:szCs w:val="24"/>
              </w:rPr>
              <w:t xml:space="preserve">на портал для самостоятельной регистрации в базе поставщиков </w:t>
            </w:r>
            <w:r w:rsidR="00C610E0" w:rsidRPr="00C610E0">
              <w:rPr>
                <w:sz w:val="24"/>
                <w:szCs w:val="24"/>
              </w:rPr>
              <w:t>ПАО «Юнипро»</w:t>
            </w:r>
          </w:p>
          <w:p w:rsidR="00B73132" w:rsidRPr="00C610E0" w:rsidRDefault="00835339" w:rsidP="004548EC">
            <w:pPr>
              <w:autoSpaceDE w:val="0"/>
              <w:autoSpaceDN w:val="0"/>
              <w:adjustRightInd w:val="0"/>
              <w:spacing w:line="276" w:lineRule="auto"/>
              <w:ind w:firstLine="0"/>
              <w:rPr>
                <w:color w:val="FF0000"/>
                <w:sz w:val="24"/>
                <w:szCs w:val="24"/>
                <w:lang w:eastAsia="en-US"/>
              </w:rPr>
            </w:pPr>
            <w:hyperlink r:id="rId14" w:history="1">
              <w:r w:rsidR="00C610E0" w:rsidRPr="00867916">
                <w:rPr>
                  <w:rStyle w:val="af2"/>
                  <w:sz w:val="24"/>
                  <w:szCs w:val="24"/>
                  <w:lang w:eastAsia="en-US"/>
                </w:rPr>
                <w:t>http://www.unipro.energy/purchase/accreditation/</w:t>
              </w:r>
            </w:hyperlink>
            <w:r w:rsidR="00C610E0" w:rsidRPr="00C610E0">
              <w:rPr>
                <w:color w:val="FF0000"/>
                <w:sz w:val="24"/>
                <w:szCs w:val="24"/>
                <w:lang w:eastAsia="en-US"/>
              </w:rPr>
              <w:t xml:space="preserve"> </w:t>
            </w:r>
          </w:p>
        </w:tc>
      </w:tr>
      <w:tr w:rsidR="0010650B" w:rsidRPr="00F3026D" w:rsidTr="00243998">
        <w:trPr>
          <w:trHeight w:val="391"/>
        </w:trPr>
        <w:tc>
          <w:tcPr>
            <w:tcW w:w="498" w:type="dxa"/>
          </w:tcPr>
          <w:p w:rsidR="0010650B" w:rsidRPr="00F3026D" w:rsidRDefault="00EA546B" w:rsidP="00EA546B">
            <w:pPr>
              <w:spacing w:line="276" w:lineRule="auto"/>
              <w:jc w:val="left"/>
              <w:rPr>
                <w:b/>
                <w:sz w:val="24"/>
                <w:szCs w:val="24"/>
              </w:rPr>
            </w:pPr>
            <w:r>
              <w:rPr>
                <w:b/>
                <w:sz w:val="24"/>
                <w:szCs w:val="24"/>
              </w:rPr>
              <w:t>118</w:t>
            </w:r>
          </w:p>
        </w:tc>
        <w:tc>
          <w:tcPr>
            <w:tcW w:w="3969" w:type="dxa"/>
          </w:tcPr>
          <w:p w:rsidR="0010650B" w:rsidRPr="00F3026D" w:rsidRDefault="0010650B" w:rsidP="002B52AD">
            <w:pPr>
              <w:spacing w:line="276" w:lineRule="auto"/>
              <w:ind w:right="153" w:firstLine="0"/>
              <w:jc w:val="left"/>
              <w:rPr>
                <w:b/>
                <w:spacing w:val="-6"/>
                <w:sz w:val="24"/>
                <w:szCs w:val="24"/>
              </w:rPr>
            </w:pPr>
            <w:r w:rsidRPr="006B0CBF">
              <w:rPr>
                <w:b/>
                <w:spacing w:val="-6"/>
                <w:sz w:val="24"/>
                <w:szCs w:val="24"/>
              </w:rPr>
              <w:t>Согласие на обработку персональных данных (форма 14)</w:t>
            </w:r>
          </w:p>
        </w:tc>
        <w:tc>
          <w:tcPr>
            <w:tcW w:w="5811" w:type="dxa"/>
          </w:tcPr>
          <w:p w:rsidR="0010650B" w:rsidRPr="004548EC" w:rsidRDefault="0010650B" w:rsidP="002B52AD">
            <w:pPr>
              <w:autoSpaceDE w:val="0"/>
              <w:autoSpaceDN w:val="0"/>
              <w:adjustRightInd w:val="0"/>
              <w:spacing w:line="276" w:lineRule="auto"/>
              <w:ind w:firstLine="0"/>
              <w:rPr>
                <w:color w:val="FF0000"/>
                <w:sz w:val="24"/>
                <w:szCs w:val="24"/>
                <w:lang w:eastAsia="en-US"/>
              </w:rPr>
            </w:pPr>
            <w:r>
              <w:rPr>
                <w:sz w:val="24"/>
                <w:szCs w:val="24"/>
              </w:rPr>
              <w:t>Д</w:t>
            </w:r>
            <w:r w:rsidRPr="006B0CBF">
              <w:rPr>
                <w:sz w:val="24"/>
                <w:szCs w:val="24"/>
              </w:rPr>
              <w:t>окумент</w:t>
            </w:r>
            <w:r>
              <w:rPr>
                <w:sz w:val="24"/>
                <w:szCs w:val="24"/>
              </w:rPr>
              <w:t>, подтверждающий</w:t>
            </w:r>
            <w:r w:rsidRPr="006B0CBF">
              <w:rPr>
                <w:sz w:val="24"/>
                <w:szCs w:val="24"/>
              </w:rPr>
              <w:t xml:space="preserve"> согласие на обработку персональных данных ( Форма №14)</w:t>
            </w:r>
          </w:p>
        </w:tc>
      </w:tr>
      <w:tr w:rsidR="00EA546B" w:rsidRPr="00F3026D" w:rsidTr="00243998">
        <w:trPr>
          <w:trHeight w:val="391"/>
        </w:trPr>
        <w:tc>
          <w:tcPr>
            <w:tcW w:w="498" w:type="dxa"/>
          </w:tcPr>
          <w:p w:rsidR="00EA546B" w:rsidRDefault="00EA546B" w:rsidP="00EA546B">
            <w:pPr>
              <w:spacing w:line="276" w:lineRule="auto"/>
              <w:jc w:val="left"/>
              <w:rPr>
                <w:b/>
                <w:sz w:val="24"/>
                <w:szCs w:val="24"/>
              </w:rPr>
            </w:pPr>
            <w:r>
              <w:rPr>
                <w:b/>
                <w:sz w:val="24"/>
                <w:szCs w:val="24"/>
              </w:rPr>
              <w:t>119</w:t>
            </w:r>
          </w:p>
        </w:tc>
        <w:tc>
          <w:tcPr>
            <w:tcW w:w="3969" w:type="dxa"/>
          </w:tcPr>
          <w:p w:rsidR="00EA546B" w:rsidRPr="009F0ADA" w:rsidRDefault="00EA546B" w:rsidP="00EA546B">
            <w:pPr>
              <w:ind w:firstLine="0"/>
            </w:pPr>
            <w:r w:rsidRPr="00EA546B">
              <w:rPr>
                <w:b/>
                <w:spacing w:val="-6"/>
                <w:sz w:val="24"/>
                <w:szCs w:val="24"/>
              </w:rPr>
              <w:t>Дополнительные требования</w:t>
            </w:r>
          </w:p>
        </w:tc>
        <w:tc>
          <w:tcPr>
            <w:tcW w:w="5811" w:type="dxa"/>
          </w:tcPr>
          <w:p w:rsidR="00EA546B" w:rsidRPr="00EA546B" w:rsidRDefault="00EA546B" w:rsidP="00EA546B">
            <w:pPr>
              <w:ind w:firstLine="0"/>
              <w:rPr>
                <w:sz w:val="24"/>
                <w:szCs w:val="24"/>
              </w:rPr>
            </w:pPr>
            <w:r w:rsidRPr="00EA546B">
              <w:rPr>
                <w:sz w:val="24"/>
                <w:szCs w:val="24"/>
              </w:rPr>
              <w:t>В случае принятия решения о заключении договора с контрагентом, Организатор вправе дополнительно предъявить следующие</w:t>
            </w:r>
            <w:r w:rsidR="00AA06E6">
              <w:rPr>
                <w:sz w:val="24"/>
                <w:szCs w:val="24"/>
              </w:rPr>
              <w:t xml:space="preserve"> требования</w:t>
            </w:r>
            <w:r w:rsidRPr="00EA546B">
              <w:rPr>
                <w:sz w:val="24"/>
                <w:szCs w:val="24"/>
              </w:rPr>
              <w:t>:</w:t>
            </w:r>
          </w:p>
          <w:p w:rsidR="00EA546B" w:rsidRPr="00EA546B" w:rsidRDefault="00EA546B" w:rsidP="00EA546B">
            <w:pPr>
              <w:numPr>
                <w:ilvl w:val="0"/>
                <w:numId w:val="38"/>
              </w:numPr>
              <w:rPr>
                <w:sz w:val="24"/>
                <w:szCs w:val="24"/>
              </w:rPr>
            </w:pPr>
            <w:r w:rsidRPr="00EA546B">
              <w:rPr>
                <w:sz w:val="24"/>
                <w:szCs w:val="24"/>
              </w:rPr>
              <w:t>Предоставление скан-копий документов (паспортов), удостоверяющие личность руководителя контрагента и/или сотрудника, подписывающего договор от лица контрагента, а также согласие указанных лиц на обработку персональных данных (по Форме № 14).</w:t>
            </w:r>
          </w:p>
          <w:p w:rsidR="00EA546B" w:rsidRPr="00EA546B" w:rsidRDefault="00EA546B" w:rsidP="00EA546B">
            <w:pPr>
              <w:ind w:firstLine="0"/>
              <w:rPr>
                <w:sz w:val="24"/>
                <w:szCs w:val="24"/>
              </w:rPr>
            </w:pPr>
            <w:r w:rsidRPr="00EA546B">
              <w:rPr>
                <w:sz w:val="24"/>
                <w:szCs w:val="24"/>
              </w:rPr>
              <w:t xml:space="preserve">Подтверждение информации, указанной в справке о наличии материально-технических и трудовых ресурсов, предоставляемой при участии в закупочной процедуре (подтверждение прав собственности, копии договоров аренды, дилерских соглашений, копии актов ввода в эксплуатацию основных средств, </w:t>
            </w:r>
            <w:r w:rsidRPr="00EA546B">
              <w:rPr>
                <w:sz w:val="24"/>
                <w:szCs w:val="24"/>
              </w:rPr>
              <w:lastRenderedPageBreak/>
              <w:t>сертификаты Ростехнадзора на оборудование, ПТС или договор аренды транспортных средств, документы, подтверждающие квалификацию специалистов).</w:t>
            </w:r>
          </w:p>
        </w:tc>
      </w:tr>
    </w:tbl>
    <w:p w:rsidR="00F3026D" w:rsidRPr="00F3026D" w:rsidRDefault="00F3026D" w:rsidP="00F3026D">
      <w:pPr>
        <w:pStyle w:val="a4"/>
        <w:numPr>
          <w:ilvl w:val="0"/>
          <w:numId w:val="0"/>
        </w:numPr>
        <w:spacing w:line="276" w:lineRule="auto"/>
        <w:rPr>
          <w:sz w:val="24"/>
          <w:szCs w:val="24"/>
        </w:rPr>
      </w:pPr>
    </w:p>
    <w:p w:rsidR="00BC5425" w:rsidRPr="00F3026D" w:rsidRDefault="00BC5425" w:rsidP="00F3026D">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Default="00BC5425" w:rsidP="00F3026D">
      <w:pPr>
        <w:pStyle w:val="a4"/>
        <w:numPr>
          <w:ilvl w:val="0"/>
          <w:numId w:val="0"/>
        </w:numPr>
        <w:spacing w:line="276" w:lineRule="auto"/>
        <w:rPr>
          <w:sz w:val="24"/>
          <w:szCs w:val="24"/>
        </w:rPr>
      </w:pPr>
      <w:r w:rsidRPr="00F3026D">
        <w:rPr>
          <w:sz w:val="24"/>
          <w:szCs w:val="24"/>
        </w:rPr>
        <w:t xml:space="preserve">В случае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1042F3" w:rsidRDefault="001042F3" w:rsidP="00F3026D">
      <w:pPr>
        <w:pStyle w:val="a4"/>
        <w:numPr>
          <w:ilvl w:val="0"/>
          <w:numId w:val="0"/>
        </w:numPr>
        <w:spacing w:line="276" w:lineRule="auto"/>
        <w:rPr>
          <w:sz w:val="24"/>
          <w:szCs w:val="24"/>
        </w:rPr>
      </w:pPr>
    </w:p>
    <w:p w:rsidR="001042F3" w:rsidRDefault="001042F3" w:rsidP="00F3026D">
      <w:pPr>
        <w:pStyle w:val="a4"/>
        <w:numPr>
          <w:ilvl w:val="0"/>
          <w:numId w:val="0"/>
        </w:numPr>
        <w:spacing w:line="276" w:lineRule="auto"/>
        <w:rPr>
          <w:sz w:val="24"/>
          <w:szCs w:val="24"/>
        </w:rPr>
      </w:pPr>
    </w:p>
    <w:p w:rsidR="001042F3" w:rsidRDefault="001042F3" w:rsidP="00F3026D">
      <w:pPr>
        <w:pStyle w:val="a4"/>
        <w:numPr>
          <w:ilvl w:val="0"/>
          <w:numId w:val="0"/>
        </w:numPr>
        <w:spacing w:line="276" w:lineRule="auto"/>
        <w:rPr>
          <w:sz w:val="24"/>
          <w:szCs w:val="24"/>
        </w:rPr>
      </w:pPr>
    </w:p>
    <w:p w:rsidR="00F1129D" w:rsidRDefault="00F1129D" w:rsidP="00F1129D">
      <w:pPr>
        <w:pStyle w:val="a4"/>
        <w:numPr>
          <w:ilvl w:val="0"/>
          <w:numId w:val="0"/>
        </w:numPr>
        <w:spacing w:line="276" w:lineRule="auto"/>
        <w:rPr>
          <w:sz w:val="24"/>
          <w:szCs w:val="24"/>
        </w:rPr>
      </w:pPr>
    </w:p>
    <w:p w:rsidR="000A30F4" w:rsidRPr="00055A49" w:rsidRDefault="000A30F4" w:rsidP="000A30F4">
      <w:pPr>
        <w:spacing w:line="276" w:lineRule="auto"/>
        <w:ind w:firstLine="0"/>
        <w:rPr>
          <w:sz w:val="24"/>
          <w:szCs w:val="24"/>
        </w:rPr>
      </w:pPr>
      <w:r w:rsidRPr="00055A49">
        <w:rPr>
          <w:sz w:val="24"/>
          <w:szCs w:val="24"/>
        </w:rPr>
        <w:t>Зам. директора филиала</w:t>
      </w:r>
    </w:p>
    <w:p w:rsidR="000A30F4" w:rsidRPr="00055A49" w:rsidRDefault="000A30F4" w:rsidP="000A30F4">
      <w:pPr>
        <w:spacing w:line="276" w:lineRule="auto"/>
        <w:ind w:firstLine="0"/>
        <w:rPr>
          <w:b/>
          <w:sz w:val="24"/>
          <w:szCs w:val="24"/>
        </w:rPr>
      </w:pPr>
      <w:r w:rsidRPr="00055A49">
        <w:rPr>
          <w:sz w:val="24"/>
          <w:szCs w:val="24"/>
        </w:rPr>
        <w:t xml:space="preserve"> «Шатурская ГРЭС» ПАО «Юнипро»</w:t>
      </w:r>
      <w:r w:rsidRPr="00055A49">
        <w:rPr>
          <w:sz w:val="24"/>
          <w:szCs w:val="24"/>
        </w:rPr>
        <w:tab/>
      </w:r>
      <w:r w:rsidRPr="00055A49">
        <w:rPr>
          <w:sz w:val="24"/>
          <w:szCs w:val="24"/>
        </w:rPr>
        <w:tab/>
      </w:r>
      <w:r w:rsidRPr="00055A49">
        <w:rPr>
          <w:sz w:val="24"/>
          <w:szCs w:val="24"/>
        </w:rPr>
        <w:tab/>
      </w:r>
      <w:r w:rsidRPr="00055A49">
        <w:rPr>
          <w:sz w:val="24"/>
          <w:szCs w:val="24"/>
        </w:rPr>
        <w:tab/>
      </w:r>
      <w:r w:rsidRPr="00055A49">
        <w:rPr>
          <w:sz w:val="24"/>
          <w:szCs w:val="24"/>
        </w:rPr>
        <w:tab/>
      </w:r>
      <w:r w:rsidRPr="00055A49">
        <w:rPr>
          <w:sz w:val="24"/>
          <w:szCs w:val="24"/>
        </w:rPr>
        <w:tab/>
        <w:t>Гущин А.В.</w:t>
      </w:r>
    </w:p>
    <w:p w:rsidR="001042F3" w:rsidRPr="00F3026D" w:rsidRDefault="001042F3" w:rsidP="00F3026D">
      <w:pPr>
        <w:pStyle w:val="a4"/>
        <w:numPr>
          <w:ilvl w:val="0"/>
          <w:numId w:val="0"/>
        </w:numPr>
        <w:spacing w:line="276" w:lineRule="auto"/>
        <w:rPr>
          <w:b/>
          <w:sz w:val="24"/>
          <w:szCs w:val="24"/>
        </w:rPr>
      </w:pPr>
    </w:p>
    <w:p w:rsidR="00B620AF" w:rsidRPr="00CC6391" w:rsidRDefault="00B620AF" w:rsidP="00F3026D">
      <w:pPr>
        <w:pStyle w:val="1"/>
        <w:spacing w:before="0" w:after="0" w:line="276" w:lineRule="auto"/>
        <w:jc w:val="both"/>
        <w:rPr>
          <w:rFonts w:ascii="Times New Roman" w:hAnsi="Times New Roman"/>
          <w:sz w:val="24"/>
          <w:szCs w:val="24"/>
        </w:rPr>
      </w:pPr>
      <w:bookmarkStart w:id="5" w:name="_Ref55280368"/>
      <w:bookmarkStart w:id="6" w:name="_Toc55285361"/>
      <w:bookmarkStart w:id="7" w:name="_Toc55305390"/>
      <w:bookmarkStart w:id="8" w:name="_Toc57314671"/>
      <w:bookmarkStart w:id="9" w:name="_Toc69728985"/>
      <w:bookmarkStart w:id="10" w:name="_Toc15896543"/>
      <w:bookmarkStart w:id="11" w:name="ФОРМЫ"/>
      <w:r w:rsidRPr="00CC6391">
        <w:rPr>
          <w:rFonts w:ascii="Times New Roman" w:hAnsi="Times New Roman"/>
          <w:sz w:val="24"/>
          <w:szCs w:val="24"/>
        </w:rPr>
        <w:lastRenderedPageBreak/>
        <w:t>Образцы основных форм документов, включаемых в </w:t>
      </w:r>
      <w:bookmarkEnd w:id="5"/>
      <w:bookmarkEnd w:id="6"/>
      <w:bookmarkEnd w:id="7"/>
      <w:bookmarkEnd w:id="8"/>
      <w:bookmarkEnd w:id="9"/>
      <w:r w:rsidRPr="00CC6391">
        <w:rPr>
          <w:rFonts w:ascii="Times New Roman" w:hAnsi="Times New Roman"/>
          <w:sz w:val="24"/>
          <w:szCs w:val="24"/>
        </w:rPr>
        <w:t>Предложение</w:t>
      </w:r>
      <w:bookmarkEnd w:id="10"/>
    </w:p>
    <w:p w:rsidR="00A101C5" w:rsidRPr="00CC6391" w:rsidRDefault="00B620AF" w:rsidP="00A101C5">
      <w:pPr>
        <w:pStyle w:val="21"/>
        <w:spacing w:line="276" w:lineRule="auto"/>
        <w:rPr>
          <w:sz w:val="24"/>
          <w:szCs w:val="24"/>
        </w:rPr>
      </w:pPr>
      <w:bookmarkStart w:id="12" w:name="_Ref55336310"/>
      <w:bookmarkStart w:id="13" w:name="_Toc57314672"/>
      <w:bookmarkStart w:id="14" w:name="_Toc69728986"/>
      <w:bookmarkStart w:id="15" w:name="_Toc15896544"/>
      <w:bookmarkEnd w:id="11"/>
      <w:r w:rsidRPr="00CC6391">
        <w:rPr>
          <w:sz w:val="24"/>
          <w:szCs w:val="24"/>
        </w:rPr>
        <w:t xml:space="preserve">Письмо о подаче оферты </w:t>
      </w:r>
      <w:bookmarkStart w:id="16" w:name="_Ref22846535"/>
      <w:r w:rsidRPr="00CC6391">
        <w:rPr>
          <w:sz w:val="24"/>
          <w:szCs w:val="24"/>
        </w:rPr>
        <w:t>(</w:t>
      </w:r>
      <w:bookmarkEnd w:id="16"/>
      <w:r w:rsidRPr="00CC6391">
        <w:rPr>
          <w:sz w:val="24"/>
          <w:szCs w:val="24"/>
        </w:rPr>
        <w:t xml:space="preserve">форма </w:t>
      </w:r>
      <w:r w:rsidR="00CC6391">
        <w:rPr>
          <w:sz w:val="24"/>
          <w:szCs w:val="24"/>
        </w:rPr>
        <w:t>1</w:t>
      </w:r>
      <w:r w:rsidRPr="00CC6391">
        <w:rPr>
          <w:sz w:val="24"/>
          <w:szCs w:val="24"/>
        </w:rPr>
        <w:t>)</w:t>
      </w:r>
      <w:bookmarkEnd w:id="12"/>
      <w:bookmarkEnd w:id="13"/>
      <w:bookmarkEnd w:id="14"/>
      <w:bookmarkEnd w:id="15"/>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«_____»_______________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проведении открытого запроса предложений, опубликованное на </w:t>
      </w:r>
      <w:r w:rsidR="00D20281" w:rsidRPr="00CC6391">
        <w:rPr>
          <w:color w:val="000000"/>
          <w:sz w:val="24"/>
          <w:szCs w:val="24"/>
        </w:rPr>
        <w:t xml:space="preserve">официальном сайте </w:t>
      </w:r>
      <w:r w:rsidR="00C610E0" w:rsidRPr="00C610E0">
        <w:rPr>
          <w:sz w:val="24"/>
          <w:szCs w:val="24"/>
        </w:rPr>
        <w:t>ПАО «Юнипро»</w:t>
      </w:r>
      <w:r w:rsidR="00D20281" w:rsidRPr="00CC6391">
        <w:rPr>
          <w:color w:val="000000"/>
          <w:sz w:val="24"/>
          <w:szCs w:val="24"/>
        </w:rPr>
        <w:t xml:space="preserve"> </w:t>
      </w:r>
      <w:hyperlink r:id="rId15" w:history="1">
        <w:r w:rsidR="00C610E0" w:rsidRPr="00C610E0">
          <w:rPr>
            <w:rStyle w:val="af2"/>
            <w:sz w:val="24"/>
            <w:szCs w:val="24"/>
          </w:rPr>
          <w:t>http://www.unipro.energy/</w:t>
        </w:r>
      </w:hyperlink>
      <w:r w:rsidR="00C610E0" w:rsidRPr="00C610E0">
        <w:t xml:space="preserve"> </w:t>
      </w:r>
      <w:r w:rsidR="00E044C1" w:rsidRPr="00CC6391">
        <w:rPr>
          <w:color w:val="000000"/>
          <w:sz w:val="24"/>
          <w:szCs w:val="24"/>
        </w:rPr>
        <w:t xml:space="preserve"> </w:t>
      </w:r>
      <w:r w:rsidR="00055407" w:rsidRPr="00CC6391">
        <w:rPr>
          <w:color w:val="000000"/>
          <w:sz w:val="24"/>
          <w:szCs w:val="24"/>
        </w:rPr>
        <w:t>в разделе «Закупки»</w:t>
      </w:r>
      <w:r w:rsidR="00B85D0D" w:rsidRPr="00CC6391">
        <w:rPr>
          <w:color w:val="000000"/>
          <w:sz w:val="24"/>
          <w:szCs w:val="24"/>
        </w:rPr>
        <w:t xml:space="preserve"> №_____                 </w:t>
      </w:r>
      <w:r w:rsidR="00055407" w:rsidRPr="00CC6391">
        <w:rPr>
          <w:color w:val="000000"/>
          <w:sz w:val="24"/>
          <w:szCs w:val="24"/>
        </w:rPr>
        <w:t xml:space="preserve">от </w:t>
      </w:r>
      <w:r w:rsidR="00FA4DD6" w:rsidRPr="00CC6391">
        <w:rPr>
          <w:i/>
          <w:color w:val="000000"/>
          <w:sz w:val="24"/>
          <w:szCs w:val="24"/>
        </w:rPr>
        <w:t>«</w:t>
      </w:r>
      <w:r w:rsidR="00346D80" w:rsidRPr="00CC6391">
        <w:rPr>
          <w:i/>
          <w:color w:val="000000"/>
          <w:sz w:val="24"/>
          <w:szCs w:val="24"/>
        </w:rPr>
        <w:t>__</w:t>
      </w:r>
      <w:r w:rsidR="00FA4DD6" w:rsidRPr="00CC6391">
        <w:rPr>
          <w:i/>
          <w:color w:val="000000"/>
          <w:sz w:val="24"/>
          <w:szCs w:val="24"/>
        </w:rPr>
        <w:t>»</w:t>
      </w:r>
      <w:r w:rsidR="00346D80" w:rsidRPr="00CC6391">
        <w:rPr>
          <w:i/>
          <w:color w:val="000000"/>
          <w:sz w:val="24"/>
          <w:szCs w:val="24"/>
        </w:rPr>
        <w:t>___________</w:t>
      </w:r>
      <w:r w:rsidR="00F822D6" w:rsidRPr="00CC6391">
        <w:rPr>
          <w:i/>
          <w:color w:val="000000"/>
          <w:sz w:val="24"/>
          <w:szCs w:val="24"/>
        </w:rPr>
        <w:t>20</w:t>
      </w:r>
      <w:r w:rsidR="00346D80" w:rsidRPr="00CC6391">
        <w:rPr>
          <w:i/>
          <w:color w:val="000000"/>
          <w:sz w:val="24"/>
          <w:szCs w:val="24"/>
        </w:rPr>
        <w:t>___</w:t>
      </w:r>
      <w:r w:rsidR="00055407" w:rsidRPr="00CC6391">
        <w:rPr>
          <w:i/>
          <w:color w:val="000000"/>
          <w:sz w:val="24"/>
          <w:szCs w:val="24"/>
        </w:rPr>
        <w:t xml:space="preserve"> г.</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CC6391" w:rsidRDefault="00055407" w:rsidP="00B93BB6">
      <w:pPr>
        <w:spacing w:line="276" w:lineRule="auto"/>
        <w:ind w:firstLine="0"/>
        <w:rPr>
          <w:sz w:val="24"/>
          <w:szCs w:val="24"/>
        </w:rPr>
      </w:pPr>
      <w:r w:rsidRPr="00CC6391">
        <w:rPr>
          <w:sz w:val="24"/>
          <w:szCs w:val="24"/>
        </w:rPr>
        <w:t xml:space="preserve">на условиях и в соответствии </w:t>
      </w:r>
      <w:r w:rsidR="00E626F2" w:rsidRPr="00CC6391">
        <w:rPr>
          <w:sz w:val="24"/>
          <w:szCs w:val="24"/>
        </w:rPr>
        <w:t>с настоящим</w:t>
      </w:r>
      <w:r w:rsidR="00141345" w:rsidRPr="00CC6391">
        <w:rPr>
          <w:sz w:val="24"/>
          <w:szCs w:val="24"/>
        </w:rPr>
        <w:t xml:space="preserve"> Предложением, включающем в себя настоящее письмо о подаче оферты и</w:t>
      </w:r>
      <w:r w:rsidRPr="00CC6391">
        <w:rPr>
          <w:sz w:val="24"/>
          <w:szCs w:val="24"/>
        </w:rPr>
        <w:t xml:space="preserve"> </w:t>
      </w:r>
      <w:r w:rsidR="00437483" w:rsidRPr="00CC6391">
        <w:rPr>
          <w:sz w:val="24"/>
          <w:szCs w:val="24"/>
        </w:rPr>
        <w:t xml:space="preserve">другие документы, </w:t>
      </w:r>
      <w:r w:rsidR="00D86125" w:rsidRPr="00CC6391">
        <w:rPr>
          <w:sz w:val="24"/>
          <w:szCs w:val="24"/>
        </w:rPr>
        <w:t>являющийся</w:t>
      </w:r>
      <w:r w:rsidR="00437483" w:rsidRPr="00CC6391">
        <w:rPr>
          <w:sz w:val="24"/>
          <w:szCs w:val="24"/>
        </w:rPr>
        <w:t xml:space="preserve"> неотъемлемыми </w:t>
      </w:r>
      <w:r w:rsidRPr="00CC6391">
        <w:rPr>
          <w:sz w:val="24"/>
          <w:szCs w:val="24"/>
        </w:rPr>
        <w:t>приложения</w:t>
      </w:r>
      <w:r w:rsidR="00437483" w:rsidRPr="00CC6391">
        <w:rPr>
          <w:sz w:val="24"/>
          <w:szCs w:val="24"/>
        </w:rPr>
        <w:t>ми</w:t>
      </w:r>
      <w:r w:rsidRPr="00CC6391">
        <w:rPr>
          <w:sz w:val="24"/>
          <w:szCs w:val="24"/>
        </w:rPr>
        <w:t xml:space="preserve"> к </w:t>
      </w:r>
      <w:r w:rsidR="00141345" w:rsidRPr="00CC6391">
        <w:rPr>
          <w:sz w:val="24"/>
          <w:szCs w:val="24"/>
        </w:rPr>
        <w:t>нему</w:t>
      </w:r>
      <w:r w:rsidR="00270461" w:rsidRPr="00CC6391">
        <w:rPr>
          <w:sz w:val="24"/>
          <w:szCs w:val="24"/>
        </w:rPr>
        <w:t>:</w:t>
      </w:r>
    </w:p>
    <w:p w:rsidR="00270461" w:rsidRPr="00CC6391"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CC6391" w:rsidTr="00140B35">
        <w:trPr>
          <w:cantSplit/>
        </w:trPr>
        <w:tc>
          <w:tcPr>
            <w:tcW w:w="5184" w:type="dxa"/>
          </w:tcPr>
          <w:p w:rsidR="00270461" w:rsidRPr="00CC6391" w:rsidRDefault="003B1A02" w:rsidP="00E43589">
            <w:pPr>
              <w:spacing w:line="276" w:lineRule="auto"/>
              <w:ind w:firstLine="0"/>
              <w:rPr>
                <w:b/>
                <w:sz w:val="24"/>
                <w:szCs w:val="24"/>
              </w:rPr>
            </w:pPr>
            <w:r w:rsidRPr="00CC6391">
              <w:rPr>
                <w:b/>
                <w:sz w:val="24"/>
                <w:szCs w:val="24"/>
              </w:rPr>
              <w:t>Стоимость Предложения</w:t>
            </w:r>
            <w:r w:rsidR="00E43589" w:rsidRPr="00CC6391">
              <w:rPr>
                <w:b/>
                <w:sz w:val="24"/>
                <w:szCs w:val="24"/>
              </w:rPr>
              <w:t>,</w:t>
            </w:r>
            <w:r w:rsidRPr="00CC6391">
              <w:rPr>
                <w:b/>
                <w:sz w:val="24"/>
                <w:szCs w:val="24"/>
              </w:rPr>
              <w:t xml:space="preserve"> руб.</w:t>
            </w:r>
          </w:p>
        </w:tc>
        <w:tc>
          <w:tcPr>
            <w:tcW w:w="5184" w:type="dxa"/>
          </w:tcPr>
          <w:p w:rsidR="00270461" w:rsidRPr="00CC6391" w:rsidRDefault="00270461" w:rsidP="00A101C5">
            <w:pPr>
              <w:spacing w:line="276" w:lineRule="auto"/>
              <w:ind w:firstLine="0"/>
              <w:rPr>
                <w:sz w:val="24"/>
                <w:szCs w:val="24"/>
              </w:rPr>
            </w:pPr>
            <w:r w:rsidRPr="00CC6391">
              <w:rPr>
                <w:sz w:val="24"/>
                <w:szCs w:val="24"/>
              </w:rPr>
              <w:t>_______________________________</w:t>
            </w:r>
            <w:r w:rsidR="00140B35" w:rsidRPr="00CC6391">
              <w:rPr>
                <w:sz w:val="24"/>
                <w:szCs w:val="24"/>
              </w:rPr>
              <w:t>______</w:t>
            </w:r>
            <w:r w:rsidRPr="00CC6391">
              <w:rPr>
                <w:sz w:val="24"/>
                <w:szCs w:val="24"/>
              </w:rPr>
              <w:t>____</w:t>
            </w:r>
          </w:p>
          <w:p w:rsidR="00270461" w:rsidRPr="00CC6391" w:rsidRDefault="00270461" w:rsidP="0015105E">
            <w:pPr>
              <w:spacing w:line="276" w:lineRule="auto"/>
              <w:ind w:firstLine="0"/>
              <w:rPr>
                <w:sz w:val="24"/>
                <w:szCs w:val="24"/>
              </w:rPr>
            </w:pPr>
            <w:r w:rsidRPr="00CC6391">
              <w:rPr>
                <w:sz w:val="24"/>
                <w:szCs w:val="24"/>
                <w:vertAlign w:val="superscript"/>
              </w:rPr>
              <w:t>(</w:t>
            </w:r>
            <w:r w:rsidR="0015105E" w:rsidRPr="00CC6391">
              <w:rPr>
                <w:sz w:val="24"/>
                <w:szCs w:val="24"/>
                <w:vertAlign w:val="superscript"/>
              </w:rPr>
              <w:t>сумму указать цифрами и прописью</w:t>
            </w:r>
            <w:r w:rsidRPr="00CC6391">
              <w:rPr>
                <w:sz w:val="24"/>
                <w:szCs w:val="24"/>
                <w:vertAlign w:val="superscript"/>
              </w:rPr>
              <w:t>)</w:t>
            </w:r>
          </w:p>
        </w:tc>
      </w:tr>
      <w:tr w:rsidR="00242B88" w:rsidRPr="00CC6391" w:rsidTr="00140B35">
        <w:trPr>
          <w:cantSplit/>
        </w:trPr>
        <w:tc>
          <w:tcPr>
            <w:tcW w:w="5184" w:type="dxa"/>
          </w:tcPr>
          <w:p w:rsidR="00242B88" w:rsidRPr="00CC6391" w:rsidRDefault="005838AC" w:rsidP="00A101C5">
            <w:pPr>
              <w:spacing w:line="276" w:lineRule="auto"/>
              <w:ind w:firstLine="0"/>
              <w:rPr>
                <w:sz w:val="24"/>
                <w:szCs w:val="24"/>
              </w:rPr>
            </w:pPr>
            <w:r w:rsidRPr="00CC6391">
              <w:rPr>
                <w:sz w:val="24"/>
                <w:szCs w:val="24"/>
              </w:rPr>
              <w:t>кроме того,</w:t>
            </w:r>
            <w:r w:rsidR="00242B88" w:rsidRPr="00CC6391">
              <w:rPr>
                <w:sz w:val="24"/>
                <w:szCs w:val="24"/>
              </w:rPr>
              <w:t xml:space="preserve"> НДС, руб.</w:t>
            </w:r>
          </w:p>
        </w:tc>
        <w:tc>
          <w:tcPr>
            <w:tcW w:w="5184" w:type="dxa"/>
          </w:tcPr>
          <w:p w:rsidR="00242B88" w:rsidRPr="00CC6391" w:rsidRDefault="00140B35" w:rsidP="00A101C5">
            <w:pPr>
              <w:spacing w:line="276" w:lineRule="auto"/>
              <w:ind w:firstLine="0"/>
              <w:rPr>
                <w:sz w:val="24"/>
                <w:szCs w:val="24"/>
              </w:rPr>
            </w:pPr>
            <w:r w:rsidRPr="00CC6391">
              <w:rPr>
                <w:sz w:val="24"/>
                <w:szCs w:val="24"/>
              </w:rPr>
              <w:t>_____________________________________</w:t>
            </w:r>
            <w:r w:rsidR="00242B88" w:rsidRPr="00CC6391">
              <w:rPr>
                <w:sz w:val="24"/>
                <w:szCs w:val="24"/>
              </w:rPr>
              <w:t>____</w:t>
            </w:r>
          </w:p>
          <w:p w:rsidR="00242B88" w:rsidRPr="00CC6391" w:rsidRDefault="00242B88" w:rsidP="0015105E">
            <w:pPr>
              <w:spacing w:line="276" w:lineRule="auto"/>
              <w:ind w:firstLine="0"/>
              <w:rPr>
                <w:sz w:val="24"/>
                <w:szCs w:val="24"/>
              </w:rPr>
            </w:pPr>
            <w:r w:rsidRPr="00CC6391">
              <w:rPr>
                <w:sz w:val="24"/>
                <w:szCs w:val="24"/>
                <w:vertAlign w:val="superscript"/>
              </w:rPr>
              <w:t>(сумма НДС)</w:t>
            </w:r>
          </w:p>
        </w:tc>
      </w:tr>
      <w:tr w:rsidR="00242B88" w:rsidRPr="00CC6391" w:rsidTr="00140B35">
        <w:trPr>
          <w:cantSplit/>
        </w:trPr>
        <w:tc>
          <w:tcPr>
            <w:tcW w:w="5184" w:type="dxa"/>
          </w:tcPr>
          <w:p w:rsidR="00242B88" w:rsidRPr="00CC6391" w:rsidRDefault="00242B88" w:rsidP="00A101C5">
            <w:pPr>
              <w:spacing w:line="276" w:lineRule="auto"/>
              <w:ind w:firstLine="0"/>
              <w:rPr>
                <w:b/>
                <w:bCs/>
                <w:sz w:val="24"/>
                <w:szCs w:val="24"/>
              </w:rPr>
            </w:pPr>
            <w:r w:rsidRPr="00CC6391">
              <w:rPr>
                <w:b/>
                <w:bCs/>
                <w:sz w:val="24"/>
                <w:szCs w:val="24"/>
              </w:rPr>
              <w:t>Итого с НДС, руб.</w:t>
            </w:r>
          </w:p>
        </w:tc>
        <w:tc>
          <w:tcPr>
            <w:tcW w:w="5184" w:type="dxa"/>
          </w:tcPr>
          <w:p w:rsidR="00242B88" w:rsidRPr="00CC6391" w:rsidRDefault="00242B88" w:rsidP="00A101C5">
            <w:pPr>
              <w:spacing w:line="276" w:lineRule="auto"/>
              <w:ind w:firstLine="0"/>
              <w:rPr>
                <w:bCs/>
                <w:sz w:val="24"/>
                <w:szCs w:val="24"/>
              </w:rPr>
            </w:pPr>
            <w:r w:rsidRPr="00CC6391">
              <w:rPr>
                <w:bCs/>
                <w:sz w:val="24"/>
                <w:szCs w:val="24"/>
              </w:rPr>
              <w:t>___________________________________</w:t>
            </w:r>
            <w:r w:rsidR="00140B35" w:rsidRPr="00CC6391">
              <w:rPr>
                <w:bCs/>
                <w:sz w:val="24"/>
                <w:szCs w:val="24"/>
              </w:rPr>
              <w:t>______</w:t>
            </w:r>
          </w:p>
          <w:p w:rsidR="00242B88" w:rsidRPr="00CC6391" w:rsidRDefault="00242B88" w:rsidP="0015105E">
            <w:pPr>
              <w:spacing w:line="276" w:lineRule="auto"/>
              <w:ind w:firstLine="0"/>
              <w:rPr>
                <w:bCs/>
                <w:sz w:val="24"/>
                <w:szCs w:val="24"/>
              </w:rPr>
            </w:pPr>
            <w:r w:rsidRPr="00CC6391">
              <w:rPr>
                <w:bCs/>
                <w:sz w:val="24"/>
                <w:szCs w:val="24"/>
                <w:vertAlign w:val="superscript"/>
              </w:rPr>
              <w:t>(</w:t>
            </w:r>
            <w:r w:rsidR="0015105E" w:rsidRPr="00CC6391">
              <w:rPr>
                <w:bCs/>
                <w:sz w:val="24"/>
                <w:szCs w:val="24"/>
                <w:vertAlign w:val="superscript"/>
              </w:rPr>
              <w:t>сумма</w:t>
            </w:r>
            <w:r w:rsidRPr="00CC6391">
              <w:rPr>
                <w:bCs/>
                <w:sz w:val="24"/>
                <w:szCs w:val="24"/>
                <w:vertAlign w:val="superscript"/>
              </w:rPr>
              <w:t xml:space="preserve"> с </w:t>
            </w:r>
            <w:r w:rsidR="005838AC" w:rsidRPr="00CC6391">
              <w:rPr>
                <w:bCs/>
                <w:sz w:val="24"/>
                <w:szCs w:val="24"/>
                <w:vertAlign w:val="superscript"/>
              </w:rPr>
              <w:t>учетом НДС</w:t>
            </w:r>
            <w:r w:rsidRPr="00CC6391">
              <w:rPr>
                <w:bCs/>
                <w:sz w:val="24"/>
                <w:szCs w:val="24"/>
                <w:vertAlign w:val="superscript"/>
              </w:rPr>
              <w:t>)</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6A21AF">
            <w:pPr>
              <w:spacing w:line="276" w:lineRule="auto"/>
              <w:ind w:firstLine="0"/>
              <w:rPr>
                <w:sz w:val="24"/>
                <w:szCs w:val="24"/>
              </w:rPr>
            </w:pPr>
            <w:r w:rsidRPr="00CC6391">
              <w:rPr>
                <w:sz w:val="24"/>
                <w:szCs w:val="24"/>
                <w:vertAlign w:val="superscript"/>
              </w:rPr>
              <w:t>(указать)</w:t>
            </w:r>
          </w:p>
        </w:tc>
      </w:tr>
      <w:tr w:rsidR="006A21AF" w:rsidRPr="00CC6391" w:rsidTr="00C00AE7">
        <w:trPr>
          <w:cantSplit/>
        </w:trPr>
        <w:tc>
          <w:tcPr>
            <w:tcW w:w="5184" w:type="dxa"/>
          </w:tcPr>
          <w:p w:rsidR="006A21AF" w:rsidRPr="00CC6391" w:rsidRDefault="006A21AF" w:rsidP="006A21AF">
            <w:pPr>
              <w:spacing w:line="240" w:lineRule="auto"/>
              <w:ind w:firstLine="0"/>
              <w:rPr>
                <w:b/>
                <w:bCs/>
                <w:sz w:val="24"/>
                <w:szCs w:val="24"/>
              </w:rPr>
            </w:pPr>
            <w:r w:rsidRPr="00CC6391">
              <w:rPr>
                <w:b/>
                <w:bCs/>
                <w:sz w:val="24"/>
                <w:szCs w:val="24"/>
              </w:rPr>
              <w:t>Гарантийный срок:</w:t>
            </w:r>
          </w:p>
          <w:p w:rsidR="006A21AF" w:rsidRPr="00CC6391" w:rsidRDefault="006A21AF" w:rsidP="006A21AF">
            <w:pPr>
              <w:spacing w:line="240" w:lineRule="auto"/>
              <w:ind w:firstLine="0"/>
              <w:rPr>
                <w:b/>
                <w:bCs/>
                <w:sz w:val="24"/>
                <w:szCs w:val="24"/>
              </w:rPr>
            </w:pPr>
          </w:p>
        </w:tc>
        <w:tc>
          <w:tcPr>
            <w:tcW w:w="5184" w:type="dxa"/>
          </w:tcPr>
          <w:p w:rsidR="006A21AF" w:rsidRPr="00CC6391" w:rsidRDefault="006A21AF" w:rsidP="00C00AE7">
            <w:pPr>
              <w:spacing w:line="276" w:lineRule="auto"/>
              <w:ind w:firstLine="0"/>
              <w:rPr>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p>
        </w:tc>
        <w:tc>
          <w:tcPr>
            <w:tcW w:w="5184" w:type="dxa"/>
          </w:tcPr>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jc w:val="left"/>
              <w:rPr>
                <w:sz w:val="24"/>
                <w:szCs w:val="24"/>
              </w:rPr>
            </w:pPr>
          </w:p>
        </w:tc>
        <w:tc>
          <w:tcPr>
            <w:tcW w:w="5184" w:type="dxa"/>
          </w:tcPr>
          <w:p w:rsidR="006A21AF" w:rsidRPr="00CC6391" w:rsidRDefault="006A21AF" w:rsidP="00C00AE7">
            <w:pPr>
              <w:spacing w:line="276" w:lineRule="auto"/>
              <w:ind w:firstLine="0"/>
              <w:rPr>
                <w:sz w:val="24"/>
                <w:szCs w:val="24"/>
                <w:vertAlign w:val="superscript"/>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
                <w:bCs/>
                <w:sz w:val="24"/>
                <w:szCs w:val="24"/>
              </w:rPr>
              <w:t xml:space="preserve">Согласие с проектом Договора Заказчика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rPr>
            </w:pPr>
            <w:r w:rsidRPr="00CC6391">
              <w:rPr>
                <w:bCs/>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lastRenderedPageBreak/>
              <w:t xml:space="preserve">Альтернативные предложения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rPr>
            </w:pPr>
            <w:r w:rsidRPr="00CC6391">
              <w:rPr>
                <w:sz w:val="24"/>
                <w:szCs w:val="24"/>
                <w:vertAlign w:val="superscript"/>
              </w:rPr>
              <w:t>(да/нет)</w:t>
            </w:r>
          </w:p>
        </w:tc>
      </w:tr>
    </w:tbl>
    <w:p w:rsidR="00055407" w:rsidRPr="00CC6391" w:rsidRDefault="00055407" w:rsidP="00A101C5">
      <w:pPr>
        <w:spacing w:line="276" w:lineRule="auto"/>
        <w:ind w:firstLine="0"/>
        <w:rPr>
          <w:sz w:val="24"/>
          <w:szCs w:val="24"/>
        </w:rPr>
      </w:pPr>
    </w:p>
    <w:p w:rsidR="00E044C1" w:rsidRPr="00CC6391" w:rsidRDefault="00055407" w:rsidP="00124631">
      <w:pPr>
        <w:spacing w:line="276" w:lineRule="auto"/>
        <w:ind w:firstLine="0"/>
        <w:rPr>
          <w:color w:val="000000"/>
          <w:sz w:val="24"/>
          <w:szCs w:val="24"/>
        </w:rPr>
      </w:pPr>
      <w:r w:rsidRPr="00CC6391">
        <w:rPr>
          <w:color w:val="000000"/>
          <w:sz w:val="24"/>
          <w:szCs w:val="24"/>
        </w:rPr>
        <w:t xml:space="preserve">Настоящее Предложение имеет правовой статус оферты и действует </w:t>
      </w:r>
      <w:r w:rsidR="00346D80" w:rsidRPr="00CC6391">
        <w:rPr>
          <w:color w:val="000000"/>
          <w:sz w:val="24"/>
          <w:szCs w:val="24"/>
        </w:rPr>
        <w:t xml:space="preserve">                                             </w:t>
      </w:r>
      <w:r w:rsidRPr="00CC6391">
        <w:rPr>
          <w:color w:val="000000"/>
          <w:sz w:val="24"/>
          <w:szCs w:val="24"/>
        </w:rPr>
        <w:t>до «___</w:t>
      </w:r>
      <w:r w:rsidR="001A797F" w:rsidRPr="00CC6391">
        <w:rPr>
          <w:color w:val="000000"/>
          <w:sz w:val="24"/>
          <w:szCs w:val="24"/>
        </w:rPr>
        <w:t xml:space="preserve">_» </w:t>
      </w:r>
      <w:r w:rsidR="00346D80" w:rsidRPr="00CC6391">
        <w:rPr>
          <w:color w:val="000000"/>
          <w:sz w:val="24"/>
          <w:szCs w:val="24"/>
        </w:rPr>
        <w:t>_____________________20___ г</w:t>
      </w:r>
      <w:r w:rsidRPr="00CC6391">
        <w:rPr>
          <w:color w:val="000000"/>
          <w:sz w:val="24"/>
          <w:szCs w:val="24"/>
        </w:rPr>
        <w:t>ода.</w:t>
      </w:r>
    </w:p>
    <w:p w:rsidR="00DA63D2" w:rsidRPr="00CC6391" w:rsidRDefault="00DA63D2" w:rsidP="00DA63D2">
      <w:pPr>
        <w:spacing w:line="276" w:lineRule="auto"/>
        <w:ind w:firstLine="0"/>
        <w:jc w:val="left"/>
        <w:rPr>
          <w:sz w:val="24"/>
          <w:szCs w:val="24"/>
        </w:rPr>
      </w:pPr>
    </w:p>
    <w:p w:rsidR="00E044C1" w:rsidRPr="00CC6391" w:rsidRDefault="00E044C1" w:rsidP="00D86125">
      <w:pPr>
        <w:spacing w:line="276" w:lineRule="auto"/>
        <w:ind w:firstLine="0"/>
        <w:rPr>
          <w:color w:val="FF0000"/>
          <w:sz w:val="24"/>
          <w:szCs w:val="24"/>
        </w:rPr>
      </w:pPr>
    </w:p>
    <w:p w:rsidR="00E044C1" w:rsidRDefault="00055407" w:rsidP="00D86125">
      <w:pPr>
        <w:spacing w:line="276" w:lineRule="auto"/>
        <w:ind w:firstLine="0"/>
        <w:rPr>
          <w:sz w:val="24"/>
          <w:szCs w:val="24"/>
        </w:rPr>
      </w:pPr>
      <w:r w:rsidRPr="00CC6391">
        <w:rPr>
          <w:sz w:val="24"/>
          <w:szCs w:val="24"/>
        </w:rPr>
        <w:t>Настоящее Предложение дополняется следующими неотъемлемы</w:t>
      </w:r>
      <w:r w:rsidR="00E43589" w:rsidRPr="00CC6391">
        <w:rPr>
          <w:sz w:val="24"/>
          <w:szCs w:val="24"/>
        </w:rPr>
        <w:t>ми</w:t>
      </w:r>
      <w:r w:rsidRPr="00CC6391">
        <w:rPr>
          <w:sz w:val="24"/>
          <w:szCs w:val="24"/>
        </w:rPr>
        <w:t xml:space="preserve"> приложения</w:t>
      </w:r>
      <w:r w:rsidR="00E43589" w:rsidRPr="00CC6391">
        <w:rPr>
          <w:sz w:val="24"/>
          <w:szCs w:val="24"/>
        </w:rPr>
        <w:t>ми</w:t>
      </w:r>
      <w:r w:rsidRPr="00CC6391">
        <w:rPr>
          <w:sz w:val="24"/>
          <w:szCs w:val="24"/>
        </w:rPr>
        <w:t>:</w:t>
      </w:r>
    </w:p>
    <w:p w:rsidR="00BA2BA0" w:rsidRPr="00CC6391" w:rsidRDefault="00BA2BA0" w:rsidP="00D86125">
      <w:pPr>
        <w:spacing w:line="276" w:lineRule="auto"/>
        <w:ind w:firstLine="0"/>
        <w:rPr>
          <w:color w:val="000000"/>
          <w:sz w:val="24"/>
          <w:szCs w:val="24"/>
        </w:rPr>
      </w:pPr>
    </w:p>
    <w:p w:rsidR="00055407" w:rsidRPr="001E7707" w:rsidRDefault="001E7707" w:rsidP="00AC18D9">
      <w:pPr>
        <w:numPr>
          <w:ilvl w:val="0"/>
          <w:numId w:val="5"/>
        </w:numPr>
        <w:tabs>
          <w:tab w:val="clear" w:pos="927"/>
          <w:tab w:val="left" w:pos="567"/>
        </w:tabs>
        <w:spacing w:line="276" w:lineRule="auto"/>
        <w:ind w:left="567" w:hanging="567"/>
        <w:rPr>
          <w:color w:val="000000"/>
          <w:sz w:val="24"/>
          <w:szCs w:val="24"/>
        </w:rPr>
      </w:pPr>
      <w:r w:rsidRPr="001E7707">
        <w:rPr>
          <w:color w:val="000000"/>
          <w:sz w:val="24"/>
          <w:szCs w:val="24"/>
        </w:rPr>
        <w:t>Техни</w:t>
      </w:r>
      <w:r w:rsidR="00F64CA7">
        <w:rPr>
          <w:color w:val="000000"/>
          <w:sz w:val="24"/>
          <w:szCs w:val="24"/>
        </w:rPr>
        <w:t>ко-коммерческое предложение</w:t>
      </w:r>
      <w:r w:rsidR="00203552">
        <w:rPr>
          <w:color w:val="000000"/>
          <w:sz w:val="24"/>
          <w:szCs w:val="24"/>
        </w:rPr>
        <w:t xml:space="preserve"> (форма2)</w:t>
      </w:r>
      <w:r w:rsidR="00CB1227" w:rsidRPr="001E7707">
        <w:rPr>
          <w:color w:val="000000"/>
          <w:sz w:val="24"/>
          <w:szCs w:val="24"/>
        </w:rPr>
        <w:t xml:space="preserve"> </w:t>
      </w:r>
      <w:r w:rsidR="00055407" w:rsidRPr="001E7707">
        <w:rPr>
          <w:color w:val="000000"/>
          <w:sz w:val="24"/>
          <w:szCs w:val="24"/>
        </w:rPr>
        <w:t xml:space="preserve"> на ____ листах;</w:t>
      </w:r>
    </w:p>
    <w:p w:rsidR="00055407" w:rsidRPr="007323A5" w:rsidRDefault="000C0F02" w:rsidP="00AC18D9">
      <w:pPr>
        <w:numPr>
          <w:ilvl w:val="0"/>
          <w:numId w:val="5"/>
        </w:numPr>
        <w:tabs>
          <w:tab w:val="clear" w:pos="927"/>
          <w:tab w:val="left" w:pos="567"/>
        </w:tabs>
        <w:spacing w:line="276" w:lineRule="auto"/>
        <w:ind w:left="567" w:hanging="567"/>
        <w:rPr>
          <w:color w:val="000000"/>
          <w:sz w:val="24"/>
          <w:szCs w:val="24"/>
        </w:rPr>
      </w:pPr>
      <w:r w:rsidRPr="007323A5">
        <w:fldChar w:fldCharType="begin"/>
      </w:r>
      <w:r w:rsidRPr="007323A5">
        <w:instrText xml:space="preserve"> REF _Ref86826666 \h  \* MERGEFORMAT </w:instrText>
      </w:r>
      <w:r w:rsidRPr="007323A5">
        <w:fldChar w:fldCharType="separate"/>
      </w:r>
      <w:r w:rsidR="00DE6878" w:rsidRPr="00CC6391">
        <w:rPr>
          <w:color w:val="000000"/>
          <w:sz w:val="24"/>
          <w:szCs w:val="24"/>
        </w:rPr>
        <w:t>График поставки товара  (форма</w:t>
      </w:r>
      <w:r w:rsidR="00DE6878" w:rsidRPr="00CC6391">
        <w:rPr>
          <w:noProof/>
          <w:color w:val="000000"/>
          <w:sz w:val="24"/>
          <w:szCs w:val="24"/>
        </w:rPr>
        <w:t xml:space="preserve"> </w:t>
      </w:r>
      <w:r w:rsidR="00DE6878">
        <w:rPr>
          <w:noProof/>
          <w:color w:val="000000"/>
          <w:sz w:val="24"/>
          <w:szCs w:val="24"/>
        </w:rPr>
        <w:t>3</w:t>
      </w:r>
      <w:r w:rsidR="00DE6878" w:rsidRPr="00CC6391">
        <w:rPr>
          <w:noProof/>
          <w:color w:val="000000"/>
          <w:sz w:val="24"/>
          <w:szCs w:val="24"/>
        </w:rPr>
        <w:t>)</w:t>
      </w:r>
      <w:r w:rsidRPr="007323A5">
        <w:fldChar w:fldCharType="end"/>
      </w:r>
      <w:r w:rsidR="00CB1227" w:rsidRPr="007323A5">
        <w:rPr>
          <w:color w:val="000000"/>
          <w:sz w:val="24"/>
          <w:szCs w:val="24"/>
        </w:rPr>
        <w:t xml:space="preserve"> </w:t>
      </w:r>
      <w:r w:rsidR="00055407" w:rsidRPr="007323A5">
        <w:rPr>
          <w:color w:val="000000"/>
          <w:sz w:val="24"/>
          <w:szCs w:val="24"/>
        </w:rPr>
        <w:t xml:space="preserve"> на ____ листах;</w:t>
      </w:r>
    </w:p>
    <w:p w:rsidR="0038126F" w:rsidRPr="00CC6391" w:rsidRDefault="0038126F"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Протокол разногласи</w:t>
      </w:r>
      <w:r w:rsidR="00CB1227" w:rsidRPr="00CC6391">
        <w:rPr>
          <w:color w:val="000000"/>
          <w:sz w:val="24"/>
          <w:szCs w:val="24"/>
        </w:rPr>
        <w:t xml:space="preserve">й к проекту Договора (форма </w:t>
      </w:r>
      <w:r w:rsidR="005F0F02">
        <w:rPr>
          <w:color w:val="000000"/>
          <w:sz w:val="24"/>
          <w:szCs w:val="24"/>
        </w:rPr>
        <w:t>4</w:t>
      </w:r>
      <w:r w:rsidR="00CB1227" w:rsidRPr="00CC6391">
        <w:rPr>
          <w:color w:val="000000"/>
          <w:sz w:val="24"/>
          <w:szCs w:val="24"/>
        </w:rPr>
        <w:t xml:space="preserve">) </w:t>
      </w:r>
      <w:r w:rsidRPr="00CC6391">
        <w:rPr>
          <w:color w:val="000000"/>
          <w:sz w:val="24"/>
          <w:szCs w:val="24"/>
        </w:rPr>
        <w:t xml:space="preserve"> на _____ листах;</w:t>
      </w:r>
    </w:p>
    <w:p w:rsidR="0038126F" w:rsidRPr="00CC6391" w:rsidRDefault="000C0F02"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DE6878" w:rsidRPr="00DE6878">
        <w:rPr>
          <w:color w:val="000000"/>
          <w:sz w:val="24"/>
          <w:szCs w:val="24"/>
        </w:rPr>
        <w:t>Анкета Участника (форма 5</w:t>
      </w:r>
      <w:r w:rsidR="00DE6878" w:rsidRPr="00DE6878">
        <w:rPr>
          <w:noProof/>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0C0F02"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DE6878" w:rsidRPr="00DE6878">
        <w:rPr>
          <w:color w:val="000000"/>
          <w:sz w:val="24"/>
          <w:szCs w:val="24"/>
        </w:rPr>
        <w:t>Справка о перечне и годовых объемах выполнения аналогичных договоров (форма 6</w:t>
      </w:r>
      <w:r w:rsidR="00DE6878" w:rsidRPr="00DE6878">
        <w:rPr>
          <w:noProof/>
          <w:color w:val="000000"/>
          <w:sz w:val="24"/>
          <w:szCs w:val="24"/>
        </w:rPr>
        <w:t>)</w:t>
      </w:r>
      <w:r>
        <w:fldChar w:fldCharType="end"/>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материально-технических ресурсах (форма </w:t>
      </w:r>
      <w:r w:rsidR="005F0F02">
        <w:rPr>
          <w:sz w:val="24"/>
          <w:szCs w:val="24"/>
        </w:rPr>
        <w:t>7</w:t>
      </w:r>
      <w:r w:rsidRPr="00CC6391">
        <w:rPr>
          <w:sz w:val="24"/>
          <w:szCs w:val="24"/>
        </w:rPr>
        <w:t>)</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кадровых ресурсах (форма </w:t>
      </w:r>
      <w:r w:rsidR="005F0F02">
        <w:rPr>
          <w:sz w:val="24"/>
          <w:szCs w:val="24"/>
        </w:rPr>
        <w:t>8</w:t>
      </w:r>
      <w:r w:rsidRPr="00CC6391">
        <w:rPr>
          <w:sz w:val="24"/>
          <w:szCs w:val="24"/>
        </w:rPr>
        <w:t>)</w:t>
      </w:r>
      <w:r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w:t>
      </w:r>
      <w:r w:rsidR="005F0F02">
        <w:rPr>
          <w:sz w:val="24"/>
          <w:szCs w:val="24"/>
        </w:rPr>
        <w:t>9</w:t>
      </w:r>
      <w:r w:rsidRPr="00CC6391">
        <w:rPr>
          <w:sz w:val="24"/>
          <w:szCs w:val="24"/>
        </w:rPr>
        <w:t xml:space="preserve">) </w:t>
      </w:r>
      <w:r w:rsidR="0038126F" w:rsidRPr="00CC6391">
        <w:rPr>
          <w:sz w:val="24"/>
          <w:szCs w:val="24"/>
        </w:rPr>
        <w:t>на ____ листах;</w:t>
      </w:r>
    </w:p>
    <w:p w:rsidR="00055407" w:rsidRPr="00CC6391" w:rsidRDefault="00055407" w:rsidP="00AC18D9">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E044C1" w:rsidRPr="00CC6391" w:rsidRDefault="00E044C1" w:rsidP="00AC18D9">
      <w:pPr>
        <w:tabs>
          <w:tab w:val="left" w:pos="567"/>
        </w:tabs>
        <w:spacing w:line="276" w:lineRule="auto"/>
        <w:ind w:left="567" w:hanging="567"/>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(подпись, М.П.)</w:t>
      </w: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484C50">
      <w:pPr>
        <w:spacing w:line="240" w:lineRule="auto"/>
        <w:ind w:right="3684" w:firstLine="0"/>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2A3078" w:rsidRPr="00484C50"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17" w:name="_Toc238285393"/>
      <w:bookmarkStart w:id="18" w:name="_Toc423378590"/>
      <w:bookmarkStart w:id="19" w:name="_Toc423421093"/>
      <w:r w:rsidR="002A3078" w:rsidRPr="00CC6391">
        <w:rPr>
          <w:sz w:val="24"/>
          <w:szCs w:val="24"/>
        </w:rPr>
        <w:br w:type="page"/>
      </w:r>
    </w:p>
    <w:p w:rsidR="00A101C5" w:rsidRPr="00CC6391" w:rsidRDefault="00055407" w:rsidP="00DA63D2">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17"/>
      <w:bookmarkEnd w:id="18"/>
      <w:bookmarkEnd w:id="19"/>
    </w:p>
    <w:p w:rsidR="00A101C5" w:rsidRPr="00CC6391" w:rsidRDefault="00A101C5" w:rsidP="00DA63D2">
      <w:pPr>
        <w:pStyle w:val="a4"/>
        <w:numPr>
          <w:ilvl w:val="0"/>
          <w:numId w:val="0"/>
        </w:numPr>
        <w:spacing w:line="276" w:lineRule="auto"/>
        <w:rPr>
          <w:b/>
          <w:sz w:val="24"/>
          <w:szCs w:val="24"/>
        </w:rPr>
      </w:pP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стоимость </w:t>
      </w:r>
      <w:r w:rsidR="001F12B3">
        <w:rPr>
          <w:sz w:val="24"/>
          <w:szCs w:val="24"/>
        </w:rPr>
        <w:t>товара</w:t>
      </w:r>
      <w:r w:rsidRPr="00CC6391">
        <w:rPr>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ХХХ </w:t>
      </w:r>
      <w:r w:rsidRPr="00CC6391">
        <w:rPr>
          <w:sz w:val="24"/>
          <w:szCs w:val="24"/>
          <w:lang w:val="en-US"/>
        </w:rPr>
        <w:t>XXX</w:t>
      </w:r>
      <w:r w:rsidRPr="00CC6391">
        <w:rPr>
          <w:sz w:val="24"/>
          <w:szCs w:val="24"/>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00582E"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Письмо должно быть подписано и скреплено печатью в соответствии с требованиями Документации (раздел 2.4). </w:t>
      </w:r>
    </w:p>
    <w:p w:rsidR="0000582E" w:rsidRDefault="0000582E">
      <w:pPr>
        <w:spacing w:line="240" w:lineRule="auto"/>
        <w:ind w:firstLine="0"/>
        <w:jc w:val="left"/>
        <w:rPr>
          <w:sz w:val="24"/>
          <w:szCs w:val="24"/>
        </w:rPr>
      </w:pPr>
      <w:r>
        <w:rPr>
          <w:sz w:val="24"/>
          <w:szCs w:val="24"/>
        </w:rPr>
        <w:br w:type="page"/>
      </w:r>
    </w:p>
    <w:p w:rsidR="00537601" w:rsidRDefault="005F0F02" w:rsidP="00537601">
      <w:pPr>
        <w:pStyle w:val="21"/>
        <w:spacing w:line="276" w:lineRule="auto"/>
        <w:rPr>
          <w:sz w:val="24"/>
          <w:szCs w:val="24"/>
        </w:rPr>
      </w:pPr>
      <w:bookmarkStart w:id="20" w:name="_Ref55335818"/>
      <w:bookmarkStart w:id="21" w:name="_Ref55336334"/>
      <w:bookmarkStart w:id="22" w:name="_Toc57314673"/>
      <w:bookmarkStart w:id="23" w:name="_Toc69728987"/>
      <w:bookmarkStart w:id="24" w:name="_Toc425956809"/>
      <w:bookmarkStart w:id="25" w:name="_Toc15896545"/>
      <w:bookmarkStart w:id="26" w:name="_Ref34763774"/>
      <w:r>
        <w:rPr>
          <w:sz w:val="24"/>
          <w:szCs w:val="24"/>
        </w:rPr>
        <w:lastRenderedPageBreak/>
        <w:t>Технико-коммерческое предложение</w:t>
      </w:r>
      <w:r w:rsidR="00537601" w:rsidRPr="00CC6391">
        <w:rPr>
          <w:sz w:val="24"/>
          <w:szCs w:val="24"/>
        </w:rPr>
        <w:t xml:space="preserve"> (форма </w:t>
      </w:r>
      <w:r w:rsidR="00537601">
        <w:rPr>
          <w:sz w:val="24"/>
          <w:szCs w:val="24"/>
        </w:rPr>
        <w:t>2</w:t>
      </w:r>
      <w:r w:rsidR="00537601" w:rsidRPr="00CC6391">
        <w:rPr>
          <w:sz w:val="24"/>
          <w:szCs w:val="24"/>
        </w:rPr>
        <w:t>)</w:t>
      </w:r>
      <w:bookmarkEnd w:id="20"/>
      <w:bookmarkEnd w:id="21"/>
      <w:bookmarkEnd w:id="22"/>
      <w:bookmarkEnd w:id="23"/>
      <w:bookmarkEnd w:id="24"/>
      <w:bookmarkEnd w:id="25"/>
    </w:p>
    <w:p w:rsidR="005F0F02" w:rsidRPr="00CC6391" w:rsidRDefault="005F0F02" w:rsidP="005F0F02">
      <w:pPr>
        <w:pStyle w:val="a4"/>
        <w:tabs>
          <w:tab w:val="num" w:pos="0"/>
        </w:tabs>
        <w:ind w:left="54" w:hanging="54"/>
        <w:rPr>
          <w:b/>
          <w:sz w:val="24"/>
          <w:szCs w:val="24"/>
        </w:rPr>
      </w:pPr>
      <w:r w:rsidRPr="00CC6391">
        <w:rPr>
          <w:b/>
          <w:sz w:val="24"/>
          <w:szCs w:val="24"/>
        </w:rPr>
        <w:t xml:space="preserve">Форма </w:t>
      </w:r>
      <w:r>
        <w:rPr>
          <w:b/>
          <w:sz w:val="24"/>
          <w:szCs w:val="24"/>
        </w:rPr>
        <w:t>Технико-коммерческого предложения</w:t>
      </w:r>
      <w:r w:rsidRPr="00CC6391">
        <w:rPr>
          <w:b/>
          <w:sz w:val="24"/>
          <w:szCs w:val="24"/>
        </w:rPr>
        <w:t xml:space="preserve"> </w:t>
      </w:r>
    </w:p>
    <w:p w:rsidR="005F0F02" w:rsidRPr="00CC6391" w:rsidRDefault="005F0F02" w:rsidP="005F0F0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5F0F02" w:rsidRPr="00CC6391" w:rsidRDefault="005F0F02" w:rsidP="005F0F02">
      <w:pPr>
        <w:spacing w:line="240" w:lineRule="auto"/>
        <w:ind w:firstLine="0"/>
        <w:jc w:val="left"/>
        <w:rPr>
          <w:sz w:val="24"/>
          <w:szCs w:val="24"/>
        </w:rPr>
      </w:pPr>
    </w:p>
    <w:p w:rsidR="005F0F02" w:rsidRPr="00CC6391" w:rsidRDefault="005F0F02" w:rsidP="005F0F02">
      <w:pPr>
        <w:spacing w:line="240" w:lineRule="auto"/>
        <w:ind w:firstLine="0"/>
        <w:jc w:val="left"/>
        <w:rPr>
          <w:sz w:val="24"/>
          <w:szCs w:val="24"/>
        </w:rPr>
      </w:pPr>
      <w:r w:rsidRPr="00CC6391">
        <w:rPr>
          <w:sz w:val="24"/>
          <w:szCs w:val="24"/>
        </w:rPr>
        <w:t xml:space="preserve">Приложение </w:t>
      </w:r>
      <w:r w:rsidRPr="00CC6391">
        <w:rPr>
          <w:sz w:val="24"/>
          <w:szCs w:val="24"/>
        </w:rPr>
        <w:fldChar w:fldCharType="begin"/>
      </w:r>
      <w:r w:rsidRPr="00CC6391">
        <w:rPr>
          <w:sz w:val="24"/>
          <w:szCs w:val="24"/>
        </w:rPr>
        <w:instrText xml:space="preserve"> SEQ Приложение \* ARABIC </w:instrText>
      </w:r>
      <w:r w:rsidRPr="00CC6391">
        <w:rPr>
          <w:sz w:val="24"/>
          <w:szCs w:val="24"/>
        </w:rPr>
        <w:fldChar w:fldCharType="separate"/>
      </w:r>
      <w:r w:rsidR="00DE6878">
        <w:rPr>
          <w:noProof/>
          <w:sz w:val="24"/>
          <w:szCs w:val="24"/>
        </w:rPr>
        <w:t>1</w:t>
      </w:r>
      <w:r w:rsidRPr="00CC6391">
        <w:rPr>
          <w:sz w:val="24"/>
          <w:szCs w:val="24"/>
        </w:rPr>
        <w:fldChar w:fldCharType="end"/>
      </w:r>
      <w:r w:rsidRPr="00CC6391">
        <w:rPr>
          <w:sz w:val="24"/>
          <w:szCs w:val="24"/>
        </w:rPr>
        <w:t xml:space="preserve"> к письму о подаче оферты</w:t>
      </w:r>
      <w:r w:rsidRPr="00CC6391">
        <w:rPr>
          <w:sz w:val="24"/>
          <w:szCs w:val="24"/>
        </w:rPr>
        <w:br/>
        <w:t>от «____» _____________ г. №__________</w:t>
      </w:r>
    </w:p>
    <w:p w:rsidR="005F0F02" w:rsidRPr="005F0F02" w:rsidRDefault="005F0F02" w:rsidP="005F0F02">
      <w:pPr>
        <w:ind w:firstLine="0"/>
      </w:pPr>
    </w:p>
    <w:p w:rsidR="00537601" w:rsidRDefault="00537601" w:rsidP="00537601">
      <w:pPr>
        <w:spacing w:line="240" w:lineRule="auto"/>
        <w:ind w:right="-35" w:firstLine="0"/>
        <w:rPr>
          <w:b/>
          <w:sz w:val="24"/>
          <w:szCs w:val="24"/>
        </w:rPr>
      </w:pPr>
    </w:p>
    <w:p w:rsidR="00537601" w:rsidRPr="00CC6391" w:rsidRDefault="00537601" w:rsidP="00537601">
      <w:pPr>
        <w:spacing w:line="240" w:lineRule="auto"/>
        <w:ind w:right="-35" w:firstLine="0"/>
        <w:jc w:val="center"/>
        <w:rPr>
          <w:sz w:val="24"/>
          <w:szCs w:val="24"/>
          <w:vertAlign w:val="superscript"/>
        </w:rPr>
      </w:pPr>
      <w:r>
        <w:rPr>
          <w:b/>
          <w:sz w:val="24"/>
          <w:szCs w:val="24"/>
        </w:rPr>
        <w:t>ТЕХНИКО-</w:t>
      </w:r>
      <w:r w:rsidRPr="00CC6391">
        <w:rPr>
          <w:b/>
          <w:sz w:val="24"/>
          <w:szCs w:val="24"/>
        </w:rPr>
        <w:t>КОММЕРЧЕСКОЕ ПРЕДЛОЖЕНИЕ</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p>
    <w:p w:rsidR="00537601" w:rsidRPr="00CC6391" w:rsidRDefault="00537601" w:rsidP="00537601">
      <w:pPr>
        <w:spacing w:line="240" w:lineRule="auto"/>
        <w:ind w:firstLine="0"/>
        <w:rPr>
          <w:sz w:val="24"/>
          <w:szCs w:val="24"/>
        </w:rPr>
      </w:pPr>
      <w:r w:rsidRPr="00CC6391">
        <w:rPr>
          <w:sz w:val="24"/>
          <w:szCs w:val="24"/>
        </w:rPr>
        <w:t>Наименование и адрес Участника: _________________________________</w:t>
      </w:r>
    </w:p>
    <w:p w:rsidR="00537601" w:rsidRPr="00CC6391" w:rsidRDefault="00537601" w:rsidP="00537601">
      <w:pPr>
        <w:tabs>
          <w:tab w:val="left" w:pos="9214"/>
          <w:tab w:val="left" w:pos="9356"/>
        </w:tabs>
        <w:spacing w:line="240" w:lineRule="auto"/>
        <w:ind w:left="-540" w:right="-365"/>
        <w:rPr>
          <w:b/>
          <w:color w:val="000000"/>
          <w:sz w:val="24"/>
          <w:szCs w:val="24"/>
        </w:rPr>
      </w:pPr>
    </w:p>
    <w:p w:rsidR="00537601" w:rsidRPr="00CC6391" w:rsidRDefault="00717991" w:rsidP="00537601">
      <w:pPr>
        <w:tabs>
          <w:tab w:val="left" w:pos="9214"/>
          <w:tab w:val="left" w:pos="9356"/>
        </w:tabs>
        <w:spacing w:line="240" w:lineRule="auto"/>
        <w:ind w:right="-365" w:firstLine="0"/>
        <w:rPr>
          <w:color w:val="000000"/>
          <w:sz w:val="24"/>
          <w:szCs w:val="24"/>
        </w:rPr>
      </w:pPr>
      <w:r>
        <w:rPr>
          <w:color w:val="000000"/>
          <w:sz w:val="24"/>
          <w:szCs w:val="24"/>
        </w:rPr>
        <w:t>По настоящему предложению п</w:t>
      </w:r>
      <w:r w:rsidR="00537601" w:rsidRPr="00CC6391">
        <w:rPr>
          <w:color w:val="000000"/>
          <w:sz w:val="24"/>
          <w:szCs w:val="24"/>
        </w:rPr>
        <w:t>оставляется следующая продукция:</w:t>
      </w:r>
    </w:p>
    <w:p w:rsidR="00537601" w:rsidRPr="00CC6391" w:rsidRDefault="00537601" w:rsidP="00537601">
      <w:pPr>
        <w:tabs>
          <w:tab w:val="left" w:pos="9214"/>
          <w:tab w:val="left" w:pos="9356"/>
        </w:tabs>
        <w:spacing w:line="240" w:lineRule="auto"/>
        <w:ind w:right="-365" w:firstLine="0"/>
        <w:rPr>
          <w:color w:val="000000"/>
          <w:sz w:val="24"/>
          <w:szCs w:val="24"/>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CC6391"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10" w:right="2" w:hanging="540"/>
              <w:rPr>
                <w:b/>
                <w:color w:val="000000"/>
                <w:sz w:val="24"/>
                <w:szCs w:val="24"/>
              </w:rPr>
            </w:pPr>
            <w:r w:rsidRPr="00CC6391">
              <w:rPr>
                <w:b/>
                <w:bCs/>
                <w:sz w:val="24"/>
                <w:szCs w:val="24"/>
              </w:rPr>
              <w:t>Таблица 1.</w:t>
            </w:r>
          </w:p>
        </w:tc>
      </w:tr>
      <w:tr w:rsidR="00537601" w:rsidRPr="00CC6391"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w:t>
            </w:r>
          </w:p>
          <w:p w:rsidR="00537601" w:rsidRPr="00CC6391" w:rsidRDefault="00537601" w:rsidP="00D35A17">
            <w:pPr>
              <w:spacing w:line="240" w:lineRule="auto"/>
              <w:ind w:left="-540" w:right="-365"/>
              <w:rPr>
                <w:b/>
                <w:color w:val="000000"/>
                <w:sz w:val="24"/>
                <w:szCs w:val="24"/>
              </w:rPr>
            </w:pPr>
            <w:r w:rsidRPr="00CC6391">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CC6391" w:rsidRDefault="00537601" w:rsidP="00D35A17">
            <w:pPr>
              <w:spacing w:line="240" w:lineRule="auto"/>
              <w:ind w:right="-13" w:firstLine="0"/>
              <w:jc w:val="left"/>
              <w:rPr>
                <w:b/>
                <w:color w:val="000000"/>
                <w:sz w:val="24"/>
                <w:szCs w:val="24"/>
              </w:rPr>
            </w:pPr>
            <w:r w:rsidRPr="00CC6391">
              <w:rPr>
                <w:b/>
                <w:color w:val="000000"/>
                <w:sz w:val="24"/>
                <w:szCs w:val="24"/>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3" w:right="2" w:firstLine="0"/>
              <w:rPr>
                <w:b/>
                <w:color w:val="000000"/>
                <w:sz w:val="24"/>
                <w:szCs w:val="24"/>
              </w:rPr>
            </w:pPr>
            <w:r w:rsidRPr="00CC6391">
              <w:rPr>
                <w:b/>
                <w:color w:val="000000"/>
                <w:sz w:val="24"/>
                <w:szCs w:val="24"/>
              </w:rPr>
              <w:t>Сумма без НДС, руб.</w:t>
            </w: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537601" w:rsidRPr="00CC6391" w:rsidRDefault="00537601" w:rsidP="00D35A17">
            <w:pPr>
              <w:spacing w:line="240" w:lineRule="auto"/>
              <w:ind w:right="-13"/>
              <w:jc w:val="center"/>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CC6391" w:rsidRDefault="00537601" w:rsidP="00D35A17">
            <w:pPr>
              <w:spacing w:line="240" w:lineRule="auto"/>
              <w:ind w:left="-108" w:right="-108" w:firstLine="0"/>
              <w:rPr>
                <w:i/>
                <w:color w:val="000000"/>
                <w:sz w:val="24"/>
                <w:szCs w:val="24"/>
              </w:rPr>
            </w:pPr>
            <w:r w:rsidRPr="00CC6391">
              <w:rPr>
                <w:i/>
                <w:color w:val="000000"/>
                <w:sz w:val="24"/>
                <w:szCs w:val="24"/>
              </w:rPr>
              <w:t>*Цена указана</w:t>
            </w:r>
            <w:r>
              <w:rPr>
                <w:i/>
                <w:color w:val="000000"/>
                <w:sz w:val="24"/>
                <w:szCs w:val="24"/>
              </w:rPr>
              <w:t xml:space="preserve"> </w:t>
            </w:r>
            <w:r w:rsidRPr="00BD13C9">
              <w:rPr>
                <w:i/>
                <w:color w:val="000000"/>
                <w:sz w:val="24"/>
                <w:szCs w:val="24"/>
              </w:rPr>
              <w:t xml:space="preserve">без учета НДС </w:t>
            </w:r>
            <w:r w:rsidRPr="007323A5">
              <w:rPr>
                <w:b/>
                <w:i/>
                <w:color w:val="000000"/>
                <w:sz w:val="24"/>
                <w:szCs w:val="24"/>
              </w:rPr>
              <w:t>с округлением до рубля (без копеек)</w:t>
            </w:r>
            <w:r w:rsidRPr="00BD13C9">
              <w:rPr>
                <w:i/>
                <w:color w:val="000000"/>
                <w:sz w:val="24"/>
                <w:szCs w:val="24"/>
              </w:rPr>
              <w:t xml:space="preserve"> и включа</w:t>
            </w:r>
            <w:r>
              <w:rPr>
                <w:i/>
                <w:color w:val="000000"/>
                <w:sz w:val="24"/>
                <w:szCs w:val="24"/>
              </w:rPr>
              <w:t>ет</w:t>
            </w:r>
            <w:r w:rsidRPr="00BD13C9">
              <w:rPr>
                <w:i/>
                <w:color w:val="000000"/>
                <w:sz w:val="24"/>
                <w:szCs w:val="24"/>
              </w:rPr>
              <w:t xml:space="preserve">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w:t>
            </w:r>
            <w:r w:rsidRPr="00CC6391">
              <w:rPr>
                <w:i/>
                <w:color w:val="000000"/>
                <w:sz w:val="24"/>
                <w:szCs w:val="24"/>
              </w:rPr>
              <w:t xml:space="preserve"> </w:t>
            </w:r>
          </w:p>
        </w:tc>
      </w:tr>
    </w:tbl>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537601" w:rsidRPr="00CC6391" w:rsidRDefault="00537601" w:rsidP="00537601">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CC6391"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r w:rsidRPr="00CC6391">
              <w:rPr>
                <w:b/>
                <w:bCs/>
                <w:sz w:val="24"/>
                <w:szCs w:val="24"/>
              </w:rPr>
              <w:t>Таблица 2. Условия оплаты</w:t>
            </w:r>
          </w:p>
          <w:p w:rsidR="00537601" w:rsidRPr="00CC6391" w:rsidRDefault="00537601" w:rsidP="00D35A17">
            <w:pPr>
              <w:spacing w:line="240" w:lineRule="auto"/>
              <w:rPr>
                <w:sz w:val="24"/>
                <w:szCs w:val="24"/>
              </w:rPr>
            </w:pPr>
          </w:p>
        </w:tc>
      </w:tr>
      <w:tr w:rsidR="00537601" w:rsidRPr="00CC6391"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rPr>
              <w:t xml:space="preserve">№ </w:t>
            </w:r>
          </w:p>
          <w:p w:rsidR="00537601" w:rsidRPr="00CC6391" w:rsidRDefault="00537601" w:rsidP="00D35A17">
            <w:pPr>
              <w:spacing w:line="240" w:lineRule="auto"/>
              <w:ind w:firstLine="0"/>
              <w:rPr>
                <w:sz w:val="24"/>
                <w:szCs w:val="24"/>
              </w:rPr>
            </w:pPr>
            <w:r w:rsidRPr="00CC6391">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r w:rsidRPr="00CC6391">
              <w:rPr>
                <w:b/>
                <w:sz w:val="24"/>
                <w:szCs w:val="24"/>
              </w:rPr>
              <w:t>Требования Заказчика</w:t>
            </w:r>
          </w:p>
          <w:p w:rsidR="00537601" w:rsidRPr="00CC6391" w:rsidRDefault="00537601" w:rsidP="00D35A17">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left="-108" w:firstLine="675"/>
              <w:jc w:val="left"/>
              <w:rPr>
                <w:b/>
                <w:sz w:val="24"/>
                <w:szCs w:val="24"/>
              </w:rPr>
            </w:pPr>
            <w:r w:rsidRPr="00CC6391">
              <w:rPr>
                <w:b/>
                <w:sz w:val="24"/>
                <w:szCs w:val="24"/>
              </w:rPr>
              <w:t>Предложение Участника</w:t>
            </w:r>
          </w:p>
        </w:tc>
      </w:tr>
      <w:tr w:rsidR="00537601" w:rsidRPr="00CC6391"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pStyle w:val="affc"/>
              <w:jc w:val="both"/>
              <w:rPr>
                <w:b w:val="0"/>
                <w:i/>
                <w:sz w:val="24"/>
                <w:szCs w:val="24"/>
              </w:rPr>
            </w:pPr>
            <w:r w:rsidRPr="00CC6391">
              <w:rPr>
                <w:b w:val="0"/>
                <w:i/>
                <w:sz w:val="24"/>
                <w:szCs w:val="24"/>
              </w:rPr>
              <w:t>Условия оплаты в соответствии с условиями проекта договора (</w:t>
            </w:r>
            <w:r w:rsidRPr="00484C5F">
              <w:rPr>
                <w:b w:val="0"/>
                <w:snapToGrid w:val="0"/>
                <w:color w:val="000000"/>
                <w:sz w:val="24"/>
                <w:szCs w:val="24"/>
              </w:rPr>
              <w:t xml:space="preserve">в течение 80 (восьмидесяти) календарных дней </w:t>
            </w:r>
            <w:r w:rsidR="0000582E" w:rsidRPr="00484C5F">
              <w:rPr>
                <w:b w:val="0"/>
                <w:snapToGrid w:val="0"/>
                <w:color w:val="000000"/>
                <w:sz w:val="24"/>
                <w:szCs w:val="24"/>
              </w:rPr>
              <w:t>с даты</w:t>
            </w:r>
            <w:r w:rsidRPr="00484C5F">
              <w:rPr>
                <w:b w:val="0"/>
                <w:snapToGrid w:val="0"/>
                <w:color w:val="000000"/>
                <w:sz w:val="24"/>
                <w:szCs w:val="24"/>
              </w:rPr>
              <w:t xml:space="preserve"> подписания товарной накладной (или иного двустороннего документа, подтверждающего передачу товара))</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Default="00537601" w:rsidP="00537601">
      <w:pPr>
        <w:spacing w:line="240" w:lineRule="auto"/>
        <w:rPr>
          <w:sz w:val="24"/>
          <w:szCs w:val="24"/>
        </w:rPr>
      </w:pPr>
    </w:p>
    <w:p w:rsidR="005F0F02" w:rsidRDefault="005F0F02" w:rsidP="00537601">
      <w:pPr>
        <w:spacing w:line="240" w:lineRule="auto"/>
        <w:rPr>
          <w:sz w:val="24"/>
          <w:szCs w:val="24"/>
        </w:rPr>
      </w:pPr>
    </w:p>
    <w:p w:rsidR="005F0F02" w:rsidRPr="00CC6391" w:rsidRDefault="005F0F02" w:rsidP="00537601">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CC6391"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r w:rsidRPr="00CC6391">
              <w:rPr>
                <w:b/>
                <w:bCs/>
                <w:sz w:val="24"/>
                <w:szCs w:val="24"/>
                <w:lang w:val="en-US"/>
              </w:rPr>
              <w:lastRenderedPageBreak/>
              <w:t>Таблица</w:t>
            </w:r>
            <w:r w:rsidRPr="00CC6391">
              <w:rPr>
                <w:b/>
                <w:bCs/>
                <w:sz w:val="24"/>
                <w:szCs w:val="24"/>
              </w:rPr>
              <w:t xml:space="preserve"> </w:t>
            </w:r>
            <w:r w:rsidRPr="00CC6391">
              <w:rPr>
                <w:b/>
                <w:bCs/>
                <w:sz w:val="24"/>
                <w:szCs w:val="24"/>
                <w:lang w:val="en-US"/>
              </w:rPr>
              <w:t>3. Обеспечение обязательств</w:t>
            </w:r>
          </w:p>
          <w:p w:rsidR="00537601" w:rsidRPr="00CC6391" w:rsidRDefault="00537601" w:rsidP="00D35A17">
            <w:pPr>
              <w:spacing w:line="240" w:lineRule="auto"/>
              <w:rPr>
                <w:sz w:val="24"/>
                <w:szCs w:val="24"/>
              </w:rPr>
            </w:pPr>
          </w:p>
        </w:tc>
      </w:tr>
      <w:tr w:rsidR="00537601" w:rsidRPr="00CC6391"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lang w:val="en-US"/>
              </w:rPr>
              <w:t>№</w:t>
            </w:r>
          </w:p>
          <w:p w:rsidR="00537601" w:rsidRPr="00CC6391" w:rsidRDefault="00537601" w:rsidP="00D35A17">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r w:rsidRPr="00CC6391">
              <w:rPr>
                <w:b/>
                <w:sz w:val="24"/>
                <w:szCs w:val="24"/>
                <w:lang w:val="en-US"/>
              </w:rPr>
              <w:t>Требования Заказчика</w:t>
            </w:r>
          </w:p>
          <w:p w:rsidR="00537601" w:rsidRPr="00CC6391" w:rsidRDefault="00537601" w:rsidP="00D35A17">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jc w:val="left"/>
              <w:rPr>
                <w:b/>
                <w:sz w:val="24"/>
                <w:szCs w:val="24"/>
                <w:lang w:val="en-US"/>
              </w:rPr>
            </w:pPr>
            <w:r w:rsidRPr="00CC6391">
              <w:rPr>
                <w:b/>
                <w:sz w:val="24"/>
                <w:szCs w:val="24"/>
                <w:lang w:val="en-US"/>
              </w:rPr>
              <w:t>Предложение</w:t>
            </w:r>
            <w:r w:rsidRPr="00CC6391">
              <w:rPr>
                <w:b/>
                <w:sz w:val="24"/>
                <w:szCs w:val="24"/>
              </w:rPr>
              <w:t xml:space="preserve"> </w:t>
            </w:r>
            <w:r w:rsidRPr="00CC6391">
              <w:rPr>
                <w:b/>
                <w:sz w:val="24"/>
                <w:szCs w:val="24"/>
                <w:lang w:val="en-US"/>
              </w:rPr>
              <w:t>Участника</w:t>
            </w:r>
          </w:p>
        </w:tc>
      </w:tr>
      <w:tr w:rsidR="00537601" w:rsidRPr="00CC6391"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lang w:val="en-US"/>
              </w:rPr>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i/>
                <w:sz w:val="24"/>
                <w:szCs w:val="24"/>
              </w:rPr>
              <w:t xml:space="preserve">Обеспечение исполнения обязательств в соответствии с условиями проекта договора </w:t>
            </w:r>
            <w:r w:rsidRPr="00484C5F">
              <w:rPr>
                <w:b/>
                <w:i/>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Pr="00CC6391" w:rsidRDefault="00537601" w:rsidP="00537601">
      <w:pPr>
        <w:spacing w:line="240" w:lineRule="auto"/>
        <w:rPr>
          <w:sz w:val="24"/>
          <w:szCs w:val="24"/>
        </w:rPr>
      </w:pPr>
    </w:p>
    <w:p w:rsidR="00537601" w:rsidRPr="007323A5" w:rsidRDefault="00537601" w:rsidP="00537601">
      <w:pPr>
        <w:tabs>
          <w:tab w:val="left" w:pos="567"/>
        </w:tabs>
        <w:spacing w:line="240" w:lineRule="auto"/>
        <w:ind w:firstLine="0"/>
        <w:rPr>
          <w:b/>
          <w:sz w:val="24"/>
          <w:szCs w:val="24"/>
          <w:u w:val="single"/>
        </w:rPr>
      </w:pPr>
      <w:r w:rsidRPr="007323A5">
        <w:rPr>
          <w:b/>
          <w:sz w:val="24"/>
          <w:szCs w:val="24"/>
          <w:u w:val="single"/>
        </w:rPr>
        <w:t>Примечания:</w:t>
      </w:r>
    </w:p>
    <w:p w:rsidR="00537601" w:rsidRPr="007323A5" w:rsidRDefault="00537601" w:rsidP="00537601">
      <w:pPr>
        <w:spacing w:line="240" w:lineRule="auto"/>
        <w:ind w:firstLine="0"/>
        <w:rPr>
          <w:sz w:val="24"/>
          <w:szCs w:val="24"/>
        </w:rPr>
      </w:pPr>
      <w:r w:rsidRPr="007323A5">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7323A5" w:rsidRDefault="00537601" w:rsidP="00537601">
      <w:pPr>
        <w:spacing w:line="240" w:lineRule="auto"/>
        <w:ind w:firstLine="0"/>
        <w:rPr>
          <w:sz w:val="24"/>
          <w:szCs w:val="24"/>
        </w:rPr>
      </w:pPr>
      <w:r w:rsidRPr="007323A5">
        <w:rPr>
          <w:sz w:val="24"/>
          <w:szCs w:val="24"/>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CC6391" w:rsidRDefault="00537601" w:rsidP="00537601">
      <w:pPr>
        <w:spacing w:line="240" w:lineRule="auto"/>
        <w:ind w:firstLine="0"/>
        <w:rPr>
          <w:sz w:val="24"/>
          <w:szCs w:val="24"/>
        </w:rPr>
      </w:pPr>
      <w:r w:rsidRPr="007323A5">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(подпись, М.П.)</w:t>
      </w: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5F0F02" w:rsidRPr="00CC6391" w:rsidRDefault="005F0F02" w:rsidP="00537601">
      <w:pPr>
        <w:spacing w:line="240" w:lineRule="auto"/>
        <w:ind w:right="3684" w:firstLine="0"/>
        <w:rPr>
          <w:sz w:val="24"/>
          <w:szCs w:val="24"/>
          <w:vertAlign w:val="superscript"/>
        </w:rPr>
      </w:pPr>
    </w:p>
    <w:p w:rsidR="00537601" w:rsidRPr="00CC6391" w:rsidRDefault="00537601" w:rsidP="00537601">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27" w:name="_Toc213755446"/>
      <w:bookmarkStart w:id="28" w:name="_Toc423378599"/>
      <w:bookmarkStart w:id="29" w:name="_Toc423421102"/>
    </w:p>
    <w:p w:rsidR="00537601" w:rsidRPr="009059C7" w:rsidRDefault="00537601" w:rsidP="00537601">
      <w:pPr>
        <w:pStyle w:val="a4"/>
        <w:tabs>
          <w:tab w:val="num" w:pos="0"/>
        </w:tabs>
        <w:spacing w:line="276" w:lineRule="auto"/>
        <w:ind w:left="0" w:firstLine="0"/>
        <w:rPr>
          <w:b/>
          <w:sz w:val="24"/>
          <w:szCs w:val="24"/>
        </w:rPr>
      </w:pPr>
      <w:r w:rsidRPr="009059C7">
        <w:rPr>
          <w:b/>
          <w:sz w:val="24"/>
          <w:szCs w:val="24"/>
        </w:rPr>
        <w:lastRenderedPageBreak/>
        <w:t>Инструкции по заполнению</w:t>
      </w:r>
      <w:bookmarkEnd w:id="27"/>
      <w:bookmarkEnd w:id="28"/>
      <w:bookmarkEnd w:id="29"/>
    </w:p>
    <w:p w:rsidR="00537601" w:rsidRPr="00CC6391" w:rsidRDefault="00537601" w:rsidP="00537601">
      <w:pPr>
        <w:pStyle w:val="a4"/>
        <w:numPr>
          <w:ilvl w:val="0"/>
          <w:numId w:val="0"/>
        </w:numPr>
        <w:spacing w:line="276" w:lineRule="auto"/>
        <w:rPr>
          <w:b/>
          <w:sz w:val="24"/>
          <w:szCs w:val="24"/>
        </w:rPr>
      </w:pPr>
    </w:p>
    <w:p w:rsidR="00537601" w:rsidRPr="00CC6391" w:rsidRDefault="00537601" w:rsidP="00537601">
      <w:pPr>
        <w:pStyle w:val="a5"/>
        <w:spacing w:line="276" w:lineRule="auto"/>
        <w:ind w:left="0" w:firstLine="0"/>
        <w:rPr>
          <w:sz w:val="24"/>
          <w:szCs w:val="24"/>
        </w:rPr>
      </w:pPr>
      <w:r w:rsidRPr="00CC6391">
        <w:rPr>
          <w:sz w:val="24"/>
          <w:szCs w:val="24"/>
        </w:rPr>
        <w:t xml:space="preserve"> Участник указывает дату и номер Предложения в соответствии с письмом о подаче   оферты.</w:t>
      </w:r>
    </w:p>
    <w:p w:rsidR="00537601" w:rsidRPr="00CC6391" w:rsidRDefault="00537601" w:rsidP="00537601">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 согласно ЕГРЮЛ.</w:t>
      </w:r>
    </w:p>
    <w:p w:rsidR="00537601" w:rsidRPr="00CC6391" w:rsidRDefault="00537601" w:rsidP="00537601">
      <w:pPr>
        <w:pStyle w:val="a5"/>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00582E" w:rsidRDefault="0000582E">
      <w:pPr>
        <w:spacing w:line="240" w:lineRule="auto"/>
        <w:ind w:firstLine="0"/>
        <w:jc w:val="left"/>
        <w:rPr>
          <w:snapToGrid/>
          <w:sz w:val="24"/>
          <w:szCs w:val="24"/>
        </w:rPr>
      </w:pPr>
      <w:r>
        <w:rPr>
          <w:snapToGrid/>
          <w:sz w:val="24"/>
          <w:szCs w:val="24"/>
        </w:rPr>
        <w:br w:type="page"/>
      </w:r>
    </w:p>
    <w:p w:rsidR="00AF59D1" w:rsidRPr="00CC6391" w:rsidRDefault="00B620AF" w:rsidP="00E03D2A">
      <w:pPr>
        <w:pStyle w:val="21"/>
        <w:rPr>
          <w:color w:val="000000"/>
          <w:sz w:val="24"/>
          <w:szCs w:val="24"/>
        </w:rPr>
      </w:pPr>
      <w:bookmarkStart w:id="30" w:name="_Ref86826666"/>
      <w:bookmarkStart w:id="31" w:name="_Toc90385112"/>
      <w:bookmarkStart w:id="32" w:name="_Toc15896546"/>
      <w:r w:rsidRPr="00CC6391">
        <w:rPr>
          <w:color w:val="000000"/>
          <w:sz w:val="24"/>
          <w:szCs w:val="24"/>
        </w:rPr>
        <w:lastRenderedPageBreak/>
        <w:t xml:space="preserve">График </w:t>
      </w:r>
      <w:r w:rsidR="00B11A6F" w:rsidRPr="00CC6391">
        <w:rPr>
          <w:color w:val="000000"/>
          <w:sz w:val="24"/>
          <w:szCs w:val="24"/>
        </w:rPr>
        <w:t>поставки това</w:t>
      </w:r>
      <w:r w:rsidR="00AF59D1" w:rsidRPr="00CC6391">
        <w:rPr>
          <w:color w:val="000000"/>
          <w:sz w:val="24"/>
          <w:szCs w:val="24"/>
        </w:rPr>
        <w:t>ра</w:t>
      </w:r>
      <w:r w:rsidR="00B11A6F" w:rsidRPr="00CC6391">
        <w:rPr>
          <w:color w:val="000000"/>
          <w:sz w:val="24"/>
          <w:szCs w:val="24"/>
        </w:rPr>
        <w:t xml:space="preserve"> </w:t>
      </w:r>
      <w:r w:rsidRPr="00CC6391">
        <w:rPr>
          <w:color w:val="000000"/>
          <w:sz w:val="24"/>
          <w:szCs w:val="24"/>
        </w:rPr>
        <w:t xml:space="preserve"> (форма </w:t>
      </w:r>
      <w:r w:rsidR="00EB7E6F">
        <w:rPr>
          <w:color w:val="000000"/>
          <w:sz w:val="24"/>
          <w:szCs w:val="24"/>
        </w:rPr>
        <w:t>3</w:t>
      </w:r>
      <w:r w:rsidRPr="00CC6391">
        <w:rPr>
          <w:color w:val="000000"/>
          <w:sz w:val="24"/>
          <w:szCs w:val="24"/>
        </w:rPr>
        <w:t>)</w:t>
      </w:r>
      <w:bookmarkStart w:id="33" w:name="_Toc90385113"/>
      <w:bookmarkEnd w:id="30"/>
      <w:bookmarkEnd w:id="31"/>
      <w:bookmarkEnd w:id="32"/>
    </w:p>
    <w:p w:rsidR="00B620AF" w:rsidRPr="00CC6391" w:rsidRDefault="0089186F" w:rsidP="00AF59D1">
      <w:pPr>
        <w:pStyle w:val="a4"/>
        <w:tabs>
          <w:tab w:val="num" w:pos="0"/>
        </w:tabs>
        <w:ind w:left="0" w:firstLine="0"/>
        <w:rPr>
          <w:b/>
          <w:color w:val="000000"/>
          <w:sz w:val="24"/>
          <w:szCs w:val="24"/>
        </w:rPr>
      </w:pPr>
      <w:r w:rsidRPr="00CC6391">
        <w:rPr>
          <w:b/>
          <w:sz w:val="24"/>
          <w:szCs w:val="24"/>
        </w:rPr>
        <w:t>Форма Графика</w:t>
      </w:r>
      <w:bookmarkEnd w:id="33"/>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DE6878">
        <w:rPr>
          <w:noProof/>
          <w:color w:val="000000"/>
          <w:sz w:val="24"/>
          <w:szCs w:val="24"/>
        </w:rPr>
        <w:t>2</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r w:rsidR="001A797F" w:rsidRPr="00CC6391">
        <w:rPr>
          <w:color w:val="000000"/>
          <w:sz w:val="24"/>
          <w:szCs w:val="24"/>
        </w:rPr>
        <w:t>_» _</w:t>
      </w:r>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872E2A" w:rsidRPr="00CC6391" w:rsidRDefault="00B620AF" w:rsidP="00B320F2">
      <w:pPr>
        <w:suppressAutoHyphens/>
        <w:spacing w:line="240" w:lineRule="auto"/>
        <w:ind w:firstLine="0"/>
        <w:jc w:val="center"/>
        <w:rPr>
          <w:b/>
          <w:sz w:val="24"/>
          <w:szCs w:val="24"/>
        </w:rPr>
      </w:pPr>
      <w:r w:rsidRPr="00CC6391">
        <w:rPr>
          <w:b/>
          <w:sz w:val="24"/>
          <w:szCs w:val="24"/>
        </w:rPr>
        <w:t xml:space="preserve">График </w:t>
      </w:r>
    </w:p>
    <w:p w:rsidR="00B620AF" w:rsidRPr="00CC6391" w:rsidRDefault="00AF59D1" w:rsidP="00B320F2">
      <w:pPr>
        <w:suppressAutoHyphens/>
        <w:spacing w:line="240" w:lineRule="auto"/>
        <w:ind w:firstLine="0"/>
        <w:jc w:val="center"/>
        <w:rPr>
          <w:b/>
          <w:sz w:val="24"/>
          <w:szCs w:val="24"/>
        </w:rPr>
      </w:pPr>
      <w:r w:rsidRPr="00CC6391">
        <w:rPr>
          <w:b/>
          <w:sz w:val="24"/>
          <w:szCs w:val="24"/>
        </w:rPr>
        <w:t>поставки товара</w:t>
      </w:r>
      <w:r w:rsidR="00B11A6F" w:rsidRPr="00CC6391">
        <w:rPr>
          <w:b/>
          <w:sz w:val="24"/>
          <w:szCs w:val="24"/>
        </w:rPr>
        <w:t xml:space="preserve"> </w:t>
      </w:r>
    </w:p>
    <w:p w:rsidR="00B620AF" w:rsidRPr="00CC6391" w:rsidRDefault="00B620AF"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AF59D1" w:rsidRPr="00CC6391" w:rsidRDefault="00AF59D1"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Начало: «__</w:t>
      </w:r>
      <w:r w:rsidR="005838AC" w:rsidRPr="00CC6391">
        <w:rPr>
          <w:color w:val="000000"/>
          <w:sz w:val="24"/>
          <w:szCs w:val="24"/>
        </w:rPr>
        <w:t xml:space="preserve">_» </w:t>
      </w:r>
      <w:r w:rsidR="00B11A6F" w:rsidRPr="00CC6391">
        <w:rPr>
          <w:color w:val="000000"/>
          <w:sz w:val="24"/>
          <w:szCs w:val="24"/>
        </w:rPr>
        <w:t>_________________20___</w:t>
      </w:r>
      <w:r w:rsidRPr="00CC6391">
        <w:rPr>
          <w:color w:val="000000"/>
          <w:sz w:val="24"/>
          <w:szCs w:val="24"/>
        </w:rPr>
        <w:t>года.</w:t>
      </w:r>
    </w:p>
    <w:p w:rsidR="00B620AF" w:rsidRPr="00CC6391" w:rsidRDefault="00B620AF" w:rsidP="00B320F2">
      <w:pPr>
        <w:spacing w:line="240" w:lineRule="auto"/>
        <w:ind w:firstLine="0"/>
        <w:rPr>
          <w:color w:val="000000"/>
          <w:sz w:val="24"/>
          <w:szCs w:val="24"/>
        </w:rPr>
      </w:pPr>
      <w:r w:rsidRPr="00CC6391">
        <w:rPr>
          <w:color w:val="000000"/>
          <w:sz w:val="24"/>
          <w:szCs w:val="24"/>
        </w:rPr>
        <w:t>Окончание: «__</w:t>
      </w:r>
      <w:r w:rsidR="005838AC" w:rsidRPr="00CC6391">
        <w:rPr>
          <w:color w:val="000000"/>
          <w:sz w:val="24"/>
          <w:szCs w:val="24"/>
        </w:rPr>
        <w:t>_</w:t>
      </w:r>
      <w:r w:rsidR="00B11A6F" w:rsidRPr="00CC6391">
        <w:rPr>
          <w:color w:val="000000"/>
          <w:sz w:val="24"/>
          <w:szCs w:val="24"/>
        </w:rPr>
        <w:t>_</w:t>
      </w:r>
      <w:r w:rsidR="005838AC" w:rsidRPr="00CC6391">
        <w:rPr>
          <w:color w:val="000000"/>
          <w:sz w:val="24"/>
          <w:szCs w:val="24"/>
        </w:rPr>
        <w:t>»</w:t>
      </w:r>
      <w:r w:rsidR="00B11A6F" w:rsidRPr="00CC6391">
        <w:rPr>
          <w:color w:val="000000"/>
          <w:sz w:val="24"/>
          <w:szCs w:val="24"/>
        </w:rPr>
        <w:t xml:space="preserve"> ________________20___</w:t>
      </w:r>
      <w:r w:rsidRPr="00CC6391">
        <w:rPr>
          <w:color w:val="000000"/>
          <w:sz w:val="24"/>
          <w:szCs w:val="24"/>
        </w:rPr>
        <w:t>года.</w:t>
      </w:r>
    </w:p>
    <w:p w:rsidR="00B620AF" w:rsidRPr="00CC6391" w:rsidRDefault="00B620AF" w:rsidP="00B320F2">
      <w:pPr>
        <w:spacing w:line="240" w:lineRule="auto"/>
        <w:rPr>
          <w:color w:val="000000"/>
          <w:sz w:val="24"/>
          <w:szCs w:val="24"/>
        </w:rPr>
      </w:pPr>
    </w:p>
    <w:p w:rsidR="00AF59D1" w:rsidRPr="00CC6391"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CC6391"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976DF7">
            <w:pPr>
              <w:pStyle w:val="af8"/>
              <w:spacing w:before="0" w:after="0"/>
              <w:rPr>
                <w:color w:val="000000"/>
                <w:sz w:val="24"/>
                <w:szCs w:val="24"/>
              </w:rPr>
            </w:pPr>
            <w:r w:rsidRPr="00CC6391">
              <w:rPr>
                <w:color w:val="000000"/>
                <w:sz w:val="24"/>
                <w:szCs w:val="24"/>
              </w:rPr>
              <w:t xml:space="preserve">График </w:t>
            </w:r>
            <w:r w:rsidR="00976DF7" w:rsidRPr="00CC6391">
              <w:rPr>
                <w:color w:val="000000"/>
                <w:sz w:val="24"/>
                <w:szCs w:val="24"/>
              </w:rPr>
              <w:t>выполнения</w:t>
            </w:r>
            <w:r w:rsidRPr="00CC6391">
              <w:rPr>
                <w:color w:val="000000"/>
                <w:sz w:val="24"/>
                <w:szCs w:val="24"/>
              </w:rPr>
              <w:t>, в неделях</w:t>
            </w:r>
            <w:r w:rsidR="007441D4" w:rsidRPr="00CC6391">
              <w:rPr>
                <w:color w:val="000000"/>
                <w:sz w:val="24"/>
                <w:szCs w:val="24"/>
              </w:rPr>
              <w:t xml:space="preserve"> </w:t>
            </w:r>
            <w:r w:rsidR="007441D4" w:rsidRPr="00CC6391">
              <w:rPr>
                <w:i/>
                <w:color w:val="000000"/>
                <w:sz w:val="24"/>
                <w:szCs w:val="24"/>
              </w:rPr>
              <w:t>(месяцах)</w:t>
            </w:r>
            <w:r w:rsidRPr="00CC6391">
              <w:rPr>
                <w:color w:val="000000"/>
                <w:sz w:val="24"/>
                <w:szCs w:val="24"/>
              </w:rPr>
              <w:t xml:space="preserve"> с момента подписания Договора</w:t>
            </w:r>
          </w:p>
        </w:tc>
      </w:tr>
      <w:tr w:rsidR="00B620AF" w:rsidRPr="00CC6391"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w:t>
            </w: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bl>
    <w:p w:rsidR="00B620AF" w:rsidRPr="00CC6391" w:rsidRDefault="00B620AF"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w:t>
      </w:r>
      <w:r w:rsidR="00E431C6" w:rsidRPr="00CC6391">
        <w:rPr>
          <w:color w:val="000000"/>
          <w:sz w:val="24"/>
          <w:szCs w:val="24"/>
        </w:rPr>
        <w:t>___________</w:t>
      </w:r>
      <w:r w:rsidRPr="00CC6391">
        <w:rPr>
          <w:color w:val="000000"/>
          <w:sz w:val="24"/>
          <w:szCs w:val="24"/>
        </w:rPr>
        <w:t>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431C6" w:rsidRPr="00CC6391">
        <w:rPr>
          <w:color w:val="000000"/>
          <w:sz w:val="24"/>
          <w:szCs w:val="24"/>
        </w:rPr>
        <w:t>___________</w:t>
      </w:r>
    </w:p>
    <w:p w:rsidR="00CC6391" w:rsidRPr="00CC6391" w:rsidRDefault="00CC6391"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F59D1" w:rsidRDefault="00AF59D1" w:rsidP="00B320F2">
      <w:pPr>
        <w:keepNext/>
        <w:spacing w:line="240" w:lineRule="auto"/>
        <w:rPr>
          <w:b/>
          <w:bCs/>
          <w:color w:val="000000"/>
          <w:sz w:val="24"/>
          <w:szCs w:val="24"/>
        </w:rPr>
      </w:pPr>
    </w:p>
    <w:p w:rsidR="00CC6391" w:rsidRDefault="00CC6391"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CC6391" w:rsidRPr="00CC6391" w:rsidRDefault="00CC6391" w:rsidP="00B320F2">
      <w:pPr>
        <w:keepNext/>
        <w:spacing w:line="240" w:lineRule="auto"/>
        <w:rPr>
          <w:b/>
          <w:bCs/>
          <w:color w:val="000000"/>
          <w:sz w:val="24"/>
          <w:szCs w:val="24"/>
        </w:rPr>
      </w:pPr>
    </w:p>
    <w:p w:rsidR="0071570F" w:rsidRPr="009059C7"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34" w:name="_Toc90385114"/>
      <w:bookmarkStart w:id="35" w:name="_Toc423378596"/>
    </w:p>
    <w:p w:rsidR="00AF59D1" w:rsidRPr="00CC6391" w:rsidRDefault="00B620AF" w:rsidP="0071570F">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34"/>
      <w:bookmarkEnd w:id="35"/>
    </w:p>
    <w:p w:rsidR="0071570F" w:rsidRPr="00CC6391" w:rsidRDefault="0071570F" w:rsidP="0071570F">
      <w:pPr>
        <w:pStyle w:val="a4"/>
        <w:numPr>
          <w:ilvl w:val="0"/>
          <w:numId w:val="0"/>
        </w:numPr>
        <w:tabs>
          <w:tab w:val="num" w:pos="1134"/>
        </w:tabs>
        <w:spacing w:line="276" w:lineRule="auto"/>
        <w:rPr>
          <w:b/>
          <w:sz w:val="24"/>
          <w:szCs w:val="24"/>
        </w:rPr>
      </w:pP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свое фирменное наименование (в т.ч. организационно-правовую форму) и свой адрес согласно ЕГРЮЛ.</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В данном Графике </w:t>
      </w:r>
      <w:r w:rsidR="00717991">
        <w:rPr>
          <w:sz w:val="24"/>
          <w:szCs w:val="24"/>
        </w:rPr>
        <w:t>поставки товара</w:t>
      </w:r>
      <w:r w:rsidRPr="00CC6391">
        <w:rPr>
          <w:sz w:val="24"/>
          <w:szCs w:val="24"/>
        </w:rPr>
        <w:t xml:space="preserve"> приводятся расчетные сроки выполнения всех </w:t>
      </w:r>
      <w:r w:rsidR="005F0F02">
        <w:rPr>
          <w:sz w:val="24"/>
          <w:szCs w:val="24"/>
        </w:rPr>
        <w:t>сроков</w:t>
      </w:r>
      <w:r w:rsidRPr="00CC6391">
        <w:rPr>
          <w:sz w:val="24"/>
          <w:szCs w:val="24"/>
        </w:rPr>
        <w:t xml:space="preserve"> поставки продукции в рамках Договора, перечисленных в </w:t>
      </w:r>
      <w:r w:rsidR="005F0F02">
        <w:rPr>
          <w:sz w:val="24"/>
          <w:szCs w:val="24"/>
        </w:rPr>
        <w:t>Технико-коммерческом</w:t>
      </w:r>
      <w:r w:rsidRPr="00CC6391">
        <w:rPr>
          <w:sz w:val="24"/>
          <w:szCs w:val="24"/>
        </w:rPr>
        <w:t xml:space="preserve"> предложении (форма </w:t>
      </w:r>
      <w:r w:rsidR="005F0F02">
        <w:rPr>
          <w:sz w:val="24"/>
          <w:szCs w:val="24"/>
        </w:rPr>
        <w:t>2</w:t>
      </w:r>
      <w:r w:rsidRPr="00CC6391">
        <w:rPr>
          <w:sz w:val="24"/>
          <w:szCs w:val="24"/>
        </w:rPr>
        <w:t>).</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Для указания сроков против каждого этапа следует указать какой-либо знак или затемнить соответствующее число граф, например:</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r w:rsidRPr="00CC6391">
              <w:rPr>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EF20D1">
            <w:pPr>
              <w:pStyle w:val="afb"/>
              <w:numPr>
                <w:ilvl w:val="1"/>
                <w:numId w:val="33"/>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может быть также подготовлен с использованием программного обеспечения управления проектами (типа Microsoft Project и т.п.).</w:t>
      </w:r>
    </w:p>
    <w:p w:rsidR="0000582E"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00582E" w:rsidRDefault="0000582E">
      <w:pPr>
        <w:spacing w:line="240" w:lineRule="auto"/>
        <w:ind w:firstLine="0"/>
        <w:jc w:val="left"/>
        <w:rPr>
          <w:sz w:val="24"/>
          <w:szCs w:val="24"/>
        </w:rPr>
      </w:pPr>
      <w:r>
        <w:rPr>
          <w:sz w:val="24"/>
          <w:szCs w:val="24"/>
        </w:rPr>
        <w:br w:type="page"/>
      </w:r>
    </w:p>
    <w:p w:rsidR="00FF6AB5" w:rsidRPr="00CC6391" w:rsidRDefault="00B620AF" w:rsidP="00FF6AB5">
      <w:pPr>
        <w:pStyle w:val="21"/>
        <w:spacing w:line="276" w:lineRule="auto"/>
        <w:rPr>
          <w:sz w:val="24"/>
          <w:szCs w:val="24"/>
        </w:rPr>
      </w:pPr>
      <w:bookmarkStart w:id="36" w:name="_Ref70131640"/>
      <w:bookmarkStart w:id="37" w:name="_Toc77970259"/>
      <w:bookmarkStart w:id="38" w:name="_Toc90385118"/>
      <w:bookmarkStart w:id="39" w:name="_Toc15896547"/>
      <w:bookmarkStart w:id="40" w:name="_Ref63957390"/>
      <w:bookmarkStart w:id="41" w:name="_Toc64719476"/>
      <w:bookmarkStart w:id="42" w:name="_Toc69112532"/>
      <w:r w:rsidRPr="00CC6391">
        <w:rPr>
          <w:sz w:val="24"/>
          <w:szCs w:val="24"/>
        </w:rPr>
        <w:lastRenderedPageBreak/>
        <w:t>Протокол разногласий по проекту Договора (форма</w:t>
      </w:r>
      <w:r w:rsidR="00FF6AB5" w:rsidRPr="00CC6391">
        <w:rPr>
          <w:sz w:val="24"/>
          <w:szCs w:val="24"/>
        </w:rPr>
        <w:t xml:space="preserve"> </w:t>
      </w:r>
      <w:r w:rsidR="00537601">
        <w:rPr>
          <w:sz w:val="24"/>
          <w:szCs w:val="24"/>
        </w:rPr>
        <w:t>4</w:t>
      </w:r>
      <w:r w:rsidRPr="00CC6391">
        <w:rPr>
          <w:sz w:val="24"/>
          <w:szCs w:val="24"/>
        </w:rPr>
        <w:t>)</w:t>
      </w:r>
      <w:bookmarkStart w:id="43" w:name="_Toc90385119"/>
      <w:bookmarkEnd w:id="36"/>
      <w:bookmarkEnd w:id="37"/>
      <w:bookmarkEnd w:id="38"/>
      <w:bookmarkEnd w:id="39"/>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43"/>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40"/>
    <w:bookmarkEnd w:id="41"/>
    <w:bookmarkEnd w:id="42"/>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5F0F02">
        <w:rPr>
          <w:sz w:val="24"/>
          <w:szCs w:val="24"/>
        </w:rPr>
        <w:t>3</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44" w:name="_Toc90385120"/>
      <w:bookmarkStart w:id="45" w:name="_Toc423378605"/>
      <w:bookmarkStart w:id="46"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44"/>
      <w:bookmarkEnd w:id="45"/>
      <w:bookmarkEnd w:id="46"/>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00582E"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00582E" w:rsidRDefault="0000582E">
      <w:pPr>
        <w:spacing w:line="240" w:lineRule="auto"/>
        <w:ind w:firstLine="0"/>
        <w:jc w:val="left"/>
        <w:rPr>
          <w:sz w:val="24"/>
          <w:szCs w:val="24"/>
        </w:rPr>
      </w:pPr>
      <w:r>
        <w:rPr>
          <w:sz w:val="24"/>
          <w:szCs w:val="24"/>
        </w:rPr>
        <w:br w:type="page"/>
      </w:r>
    </w:p>
    <w:p w:rsidR="00CE0A3A" w:rsidRPr="00CC6391" w:rsidRDefault="00B620AF" w:rsidP="00CE0A3A">
      <w:pPr>
        <w:pStyle w:val="21"/>
        <w:tabs>
          <w:tab w:val="num" w:pos="0"/>
        </w:tabs>
        <w:spacing w:line="276" w:lineRule="auto"/>
        <w:ind w:left="0" w:firstLine="0"/>
        <w:rPr>
          <w:sz w:val="24"/>
          <w:szCs w:val="24"/>
        </w:rPr>
      </w:pPr>
      <w:bookmarkStart w:id="47" w:name="_Ref55335823"/>
      <w:bookmarkStart w:id="48" w:name="_Ref55336359"/>
      <w:bookmarkStart w:id="49" w:name="_Toc57314675"/>
      <w:bookmarkStart w:id="50" w:name="_Toc69728989"/>
      <w:bookmarkStart w:id="51" w:name="_Toc15896548"/>
      <w:bookmarkEnd w:id="26"/>
      <w:r w:rsidRPr="00CC6391">
        <w:rPr>
          <w:sz w:val="24"/>
          <w:szCs w:val="24"/>
        </w:rPr>
        <w:lastRenderedPageBreak/>
        <w:t>Анкета Участника (форма</w:t>
      </w:r>
      <w:r w:rsidR="005B7F04" w:rsidRPr="00CC6391">
        <w:rPr>
          <w:sz w:val="24"/>
          <w:szCs w:val="24"/>
        </w:rPr>
        <w:t xml:space="preserve"> </w:t>
      </w:r>
      <w:r w:rsidR="00537601">
        <w:rPr>
          <w:sz w:val="24"/>
          <w:szCs w:val="24"/>
        </w:rPr>
        <w:t>5</w:t>
      </w:r>
      <w:r w:rsidRPr="00CC6391">
        <w:rPr>
          <w:sz w:val="24"/>
          <w:szCs w:val="24"/>
        </w:rPr>
        <w:t>)</w:t>
      </w:r>
      <w:bookmarkEnd w:id="47"/>
      <w:bookmarkEnd w:id="48"/>
      <w:bookmarkEnd w:id="49"/>
      <w:bookmarkEnd w:id="50"/>
      <w:bookmarkEnd w:id="51"/>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C71562">
        <w:rPr>
          <w:sz w:val="24"/>
          <w:szCs w:val="24"/>
        </w:rPr>
        <w:t>4</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0F7325" w:rsidRPr="00CC6391" w:rsidTr="000F7325">
        <w:trPr>
          <w:cantSplit/>
          <w:trHeight w:val="240"/>
          <w:tblHeader/>
        </w:trPr>
        <w:tc>
          <w:tcPr>
            <w:tcW w:w="720" w:type="dxa"/>
          </w:tcPr>
          <w:p w:rsidR="000F7325" w:rsidRPr="00CC6391" w:rsidRDefault="000F7325" w:rsidP="000F7325">
            <w:pPr>
              <w:pStyle w:val="af8"/>
              <w:spacing w:line="276" w:lineRule="auto"/>
              <w:jc w:val="center"/>
              <w:rPr>
                <w:sz w:val="24"/>
                <w:szCs w:val="24"/>
              </w:rPr>
            </w:pPr>
            <w:r w:rsidRPr="00CC6391">
              <w:rPr>
                <w:sz w:val="24"/>
                <w:szCs w:val="24"/>
              </w:rPr>
              <w:t>№ п/п</w:t>
            </w:r>
          </w:p>
        </w:tc>
        <w:tc>
          <w:tcPr>
            <w:tcW w:w="5234" w:type="dxa"/>
          </w:tcPr>
          <w:p w:rsidR="000F7325" w:rsidRPr="00CC6391" w:rsidRDefault="000F7325" w:rsidP="000F7325">
            <w:pPr>
              <w:pStyle w:val="af8"/>
              <w:spacing w:line="276" w:lineRule="auto"/>
              <w:ind w:left="0"/>
              <w:jc w:val="center"/>
              <w:rPr>
                <w:sz w:val="24"/>
                <w:szCs w:val="24"/>
              </w:rPr>
            </w:pPr>
            <w:r w:rsidRPr="00CC6391">
              <w:rPr>
                <w:sz w:val="24"/>
                <w:szCs w:val="24"/>
              </w:rPr>
              <w:t>Наименование</w:t>
            </w:r>
          </w:p>
        </w:tc>
        <w:tc>
          <w:tcPr>
            <w:tcW w:w="4252" w:type="dxa"/>
          </w:tcPr>
          <w:p w:rsidR="000F7325" w:rsidRPr="00CC6391" w:rsidRDefault="000F7325" w:rsidP="000F7325">
            <w:pPr>
              <w:pStyle w:val="af8"/>
              <w:spacing w:line="276" w:lineRule="auto"/>
              <w:ind w:left="0"/>
              <w:jc w:val="center"/>
              <w:rPr>
                <w:sz w:val="24"/>
                <w:szCs w:val="24"/>
              </w:rPr>
            </w:pPr>
            <w:r w:rsidRPr="00CC6391">
              <w:rPr>
                <w:sz w:val="24"/>
                <w:szCs w:val="24"/>
              </w:rPr>
              <w:t>Сведения о поставщике</w:t>
            </w:r>
          </w:p>
        </w:tc>
      </w:tr>
      <w:tr w:rsidR="000F7325" w:rsidRPr="00CC6391" w:rsidTr="000F7325">
        <w:trPr>
          <w:cantSplit/>
        </w:trPr>
        <w:tc>
          <w:tcPr>
            <w:tcW w:w="720" w:type="dxa"/>
            <w:vMerge w:val="restart"/>
          </w:tcPr>
          <w:p w:rsidR="000F7325" w:rsidRPr="00CC6391" w:rsidRDefault="000F7325" w:rsidP="000F7325">
            <w:pPr>
              <w:numPr>
                <w:ilvl w:val="0"/>
                <w:numId w:val="4"/>
              </w:numPr>
              <w:spacing w:after="60" w:line="276" w:lineRule="auto"/>
              <w:rPr>
                <w:sz w:val="24"/>
                <w:szCs w:val="24"/>
              </w:rPr>
            </w:pPr>
          </w:p>
        </w:tc>
        <w:tc>
          <w:tcPr>
            <w:tcW w:w="5234" w:type="dxa"/>
            <w:vMerge w:val="restart"/>
          </w:tcPr>
          <w:p w:rsidR="000F7325" w:rsidRPr="00CC6391" w:rsidRDefault="000F7325" w:rsidP="000F7325">
            <w:pPr>
              <w:pStyle w:val="afb"/>
              <w:spacing w:before="0" w:after="0"/>
              <w:ind w:left="0"/>
              <w:rPr>
                <w:szCs w:val="24"/>
              </w:rPr>
            </w:pPr>
            <w:r w:rsidRPr="00CC6391">
              <w:rPr>
                <w:szCs w:val="24"/>
              </w:rPr>
              <w:t xml:space="preserve">Полное и сокращенное наименование </w:t>
            </w:r>
          </w:p>
          <w:p w:rsidR="000F7325" w:rsidRPr="00CC6391" w:rsidRDefault="000F7325" w:rsidP="000F7325">
            <w:pPr>
              <w:pStyle w:val="afb"/>
              <w:spacing w:before="0" w:after="0"/>
              <w:ind w:left="0"/>
              <w:rPr>
                <w:i/>
                <w:szCs w:val="24"/>
              </w:rPr>
            </w:pPr>
            <w:r w:rsidRPr="00CC6391">
              <w:rPr>
                <w:i/>
                <w:szCs w:val="24"/>
              </w:rPr>
              <w:t>(в соответствии с ЕГРЮЛ)</w:t>
            </w:r>
          </w:p>
        </w:tc>
        <w:tc>
          <w:tcPr>
            <w:tcW w:w="4252" w:type="dxa"/>
          </w:tcPr>
          <w:p w:rsidR="000F7325" w:rsidRPr="00B46969" w:rsidRDefault="000F7325" w:rsidP="000F7325">
            <w:pPr>
              <w:pStyle w:val="afb"/>
              <w:spacing w:line="276" w:lineRule="auto"/>
              <w:rPr>
                <w:i/>
                <w:szCs w:val="24"/>
              </w:rPr>
            </w:pPr>
            <w:r w:rsidRPr="00B46969">
              <w:rPr>
                <w:i/>
                <w:szCs w:val="24"/>
              </w:rPr>
              <w:t>(Полное наименование)</w:t>
            </w:r>
          </w:p>
        </w:tc>
      </w:tr>
      <w:tr w:rsidR="000F7325" w:rsidRPr="00CC6391" w:rsidTr="000F7325">
        <w:trPr>
          <w:cantSplit/>
        </w:trPr>
        <w:tc>
          <w:tcPr>
            <w:tcW w:w="720" w:type="dxa"/>
            <w:vMerge/>
          </w:tcPr>
          <w:p w:rsidR="000F7325" w:rsidRPr="00CC6391" w:rsidRDefault="000F7325" w:rsidP="000F7325">
            <w:pPr>
              <w:numPr>
                <w:ilvl w:val="0"/>
                <w:numId w:val="4"/>
              </w:numPr>
              <w:spacing w:after="60" w:line="276" w:lineRule="auto"/>
              <w:jc w:val="center"/>
              <w:rPr>
                <w:sz w:val="24"/>
                <w:szCs w:val="24"/>
              </w:rPr>
            </w:pPr>
          </w:p>
        </w:tc>
        <w:tc>
          <w:tcPr>
            <w:tcW w:w="5234" w:type="dxa"/>
            <w:vMerge/>
          </w:tcPr>
          <w:p w:rsidR="000F7325" w:rsidRPr="00CC6391" w:rsidRDefault="000F7325" w:rsidP="000F7325">
            <w:pPr>
              <w:pStyle w:val="afb"/>
              <w:spacing w:before="0" w:after="0" w:line="276" w:lineRule="auto"/>
              <w:ind w:left="0"/>
              <w:rPr>
                <w:szCs w:val="24"/>
              </w:rPr>
            </w:pPr>
          </w:p>
        </w:tc>
        <w:tc>
          <w:tcPr>
            <w:tcW w:w="4252" w:type="dxa"/>
          </w:tcPr>
          <w:p w:rsidR="000F7325" w:rsidRPr="00B46969" w:rsidRDefault="000F7325" w:rsidP="000F7325">
            <w:pPr>
              <w:pStyle w:val="afb"/>
              <w:spacing w:line="276" w:lineRule="auto"/>
              <w:rPr>
                <w:i/>
                <w:szCs w:val="24"/>
              </w:rPr>
            </w:pPr>
            <w:r w:rsidRPr="00B46969">
              <w:rPr>
                <w:i/>
                <w:szCs w:val="24"/>
              </w:rPr>
              <w:t>(Сокращённое наименование)</w:t>
            </w: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 xml:space="preserve">Род деятельности </w:t>
            </w:r>
          </w:p>
          <w:p w:rsidR="000F7325" w:rsidRPr="00CC6391" w:rsidRDefault="000F7325" w:rsidP="000F7325">
            <w:pPr>
              <w:pStyle w:val="afb"/>
              <w:spacing w:before="0" w:after="0"/>
              <w:ind w:left="0"/>
              <w:rPr>
                <w:szCs w:val="24"/>
              </w:rPr>
            </w:pPr>
            <w:r w:rsidRPr="00CC6391">
              <w:rPr>
                <w:szCs w:val="24"/>
              </w:rPr>
              <w:t>(поставщик услуг; производитель/уполномоченный представитель производителя/ сбытовая посредническая компания)</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Default="000F7325" w:rsidP="000F7325">
            <w:pPr>
              <w:pStyle w:val="afb"/>
              <w:spacing w:before="0" w:after="0"/>
              <w:ind w:left="0"/>
              <w:rPr>
                <w:bCs/>
                <w:szCs w:val="24"/>
              </w:rPr>
            </w:pPr>
            <w:r w:rsidRPr="00CC6391">
              <w:rPr>
                <w:bCs/>
                <w:szCs w:val="24"/>
              </w:rPr>
              <w:t>Регион предоставления услуг:</w:t>
            </w:r>
          </w:p>
          <w:p w:rsidR="000F7325" w:rsidRDefault="000F7325" w:rsidP="004D7813">
            <w:pPr>
              <w:pStyle w:val="afb"/>
              <w:numPr>
                <w:ilvl w:val="0"/>
                <w:numId w:val="36"/>
              </w:numPr>
              <w:spacing w:before="0" w:after="0"/>
              <w:ind w:left="193" w:hanging="141"/>
              <w:rPr>
                <w:szCs w:val="24"/>
              </w:rPr>
            </w:pPr>
            <w:r>
              <w:rPr>
                <w:szCs w:val="24"/>
              </w:rPr>
              <w:t>Все регионы</w:t>
            </w:r>
          </w:p>
          <w:p w:rsidR="000F7325" w:rsidRDefault="000F7325" w:rsidP="004D7813">
            <w:pPr>
              <w:pStyle w:val="afb"/>
              <w:numPr>
                <w:ilvl w:val="0"/>
                <w:numId w:val="36"/>
              </w:numPr>
              <w:spacing w:before="0" w:after="0"/>
              <w:ind w:left="193" w:hanging="141"/>
              <w:rPr>
                <w:szCs w:val="24"/>
              </w:rPr>
            </w:pPr>
            <w:r>
              <w:rPr>
                <w:szCs w:val="24"/>
              </w:rPr>
              <w:t>Москва и Московская область</w:t>
            </w:r>
          </w:p>
          <w:p w:rsidR="000F7325" w:rsidRDefault="000F7325" w:rsidP="004D7813">
            <w:pPr>
              <w:pStyle w:val="afb"/>
              <w:numPr>
                <w:ilvl w:val="0"/>
                <w:numId w:val="36"/>
              </w:numPr>
              <w:spacing w:before="0" w:after="0"/>
              <w:ind w:left="193" w:hanging="141"/>
              <w:rPr>
                <w:szCs w:val="24"/>
              </w:rPr>
            </w:pPr>
            <w:r>
              <w:rPr>
                <w:szCs w:val="24"/>
              </w:rPr>
              <w:t>Смоленская область</w:t>
            </w:r>
          </w:p>
          <w:p w:rsidR="000F7325" w:rsidRDefault="000F7325" w:rsidP="004D7813">
            <w:pPr>
              <w:pStyle w:val="afb"/>
              <w:numPr>
                <w:ilvl w:val="0"/>
                <w:numId w:val="36"/>
              </w:numPr>
              <w:spacing w:before="0" w:after="0"/>
              <w:ind w:left="193" w:hanging="141"/>
              <w:rPr>
                <w:szCs w:val="24"/>
              </w:rPr>
            </w:pPr>
            <w:r w:rsidRPr="00CC6391">
              <w:rPr>
                <w:szCs w:val="24"/>
              </w:rPr>
              <w:t>Пермский край</w:t>
            </w:r>
          </w:p>
          <w:p w:rsidR="000F7325" w:rsidRDefault="000F7325" w:rsidP="004D7813">
            <w:pPr>
              <w:pStyle w:val="afb"/>
              <w:numPr>
                <w:ilvl w:val="0"/>
                <w:numId w:val="36"/>
              </w:numPr>
              <w:spacing w:before="0" w:after="0"/>
              <w:ind w:left="193" w:hanging="193"/>
              <w:rPr>
                <w:szCs w:val="24"/>
              </w:rPr>
            </w:pPr>
            <w:r w:rsidRPr="00CC6391">
              <w:rPr>
                <w:szCs w:val="24"/>
              </w:rPr>
              <w:t>Красноярский край</w:t>
            </w:r>
          </w:p>
          <w:p w:rsidR="000F7325" w:rsidRPr="00CC6391" w:rsidRDefault="000F7325" w:rsidP="004D7813">
            <w:pPr>
              <w:pStyle w:val="afb"/>
              <w:numPr>
                <w:ilvl w:val="0"/>
                <w:numId w:val="36"/>
              </w:numPr>
              <w:spacing w:before="0" w:after="0"/>
              <w:ind w:left="193" w:hanging="193"/>
              <w:rPr>
                <w:szCs w:val="24"/>
              </w:rPr>
            </w:pPr>
            <w:r w:rsidRPr="00CC6391">
              <w:rPr>
                <w:szCs w:val="24"/>
              </w:rPr>
              <w:t>Тюменская область ХМАО-Югра.</w:t>
            </w:r>
          </w:p>
        </w:tc>
        <w:tc>
          <w:tcPr>
            <w:tcW w:w="4252" w:type="dxa"/>
          </w:tcPr>
          <w:p w:rsidR="000F7325" w:rsidRPr="00CC6391" w:rsidRDefault="000F7325" w:rsidP="000F7325">
            <w:pPr>
              <w:pStyle w:val="afb"/>
              <w:spacing w:line="276" w:lineRule="auto"/>
              <w:rPr>
                <w:i/>
                <w:szCs w:val="24"/>
              </w:rPr>
            </w:pPr>
            <w:r w:rsidRPr="00CC6391">
              <w:rPr>
                <w:i/>
                <w:szCs w:val="24"/>
              </w:rPr>
              <w:t>(Перечислить)</w:t>
            </w: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vMerge w:val="restart"/>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23"/>
              <w:rPr>
                <w:szCs w:val="24"/>
              </w:rPr>
            </w:pPr>
            <w:r w:rsidRPr="00CC6391">
              <w:rPr>
                <w:szCs w:val="24"/>
              </w:rPr>
              <w:t>ОГРН</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vMerge/>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23"/>
              <w:rPr>
                <w:szCs w:val="24"/>
              </w:rPr>
            </w:pPr>
            <w:r w:rsidRPr="00CC6391">
              <w:rPr>
                <w:szCs w:val="24"/>
              </w:rPr>
              <w:t>ИНН</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vMerge/>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23"/>
              <w:rPr>
                <w:szCs w:val="24"/>
              </w:rPr>
            </w:pPr>
            <w:r w:rsidRPr="00CC6391">
              <w:rPr>
                <w:szCs w:val="24"/>
              </w:rPr>
              <w:t>КПП</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23"/>
              <w:rPr>
                <w:szCs w:val="24"/>
              </w:rPr>
            </w:pPr>
            <w:r w:rsidRPr="00CC6391">
              <w:rPr>
                <w:szCs w:val="24"/>
              </w:rPr>
              <w:t>Адрес согласно ЕГРЮЛ</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Фактический адрес</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Почтовый адрес</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Адрес электронной почты контактного лица</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Default="000F7325" w:rsidP="000F7325">
            <w:pPr>
              <w:pStyle w:val="afb"/>
              <w:spacing w:before="0" w:after="0"/>
              <w:ind w:left="0"/>
              <w:rPr>
                <w:bCs/>
                <w:szCs w:val="24"/>
              </w:rPr>
            </w:pPr>
            <w:r w:rsidRPr="00CC6391">
              <w:rPr>
                <w:bCs/>
                <w:szCs w:val="24"/>
              </w:rPr>
              <w:t>Участники/</w:t>
            </w:r>
            <w:r>
              <w:rPr>
                <w:bCs/>
                <w:szCs w:val="24"/>
              </w:rPr>
              <w:t xml:space="preserve"> </w:t>
            </w:r>
            <w:r w:rsidRPr="00CC6391">
              <w:rPr>
                <w:bCs/>
                <w:szCs w:val="24"/>
              </w:rPr>
              <w:t>акционеры</w:t>
            </w:r>
          </w:p>
          <w:p w:rsidR="000F7325" w:rsidRPr="00CC6391" w:rsidRDefault="000F7325" w:rsidP="000F7325">
            <w:pPr>
              <w:pStyle w:val="afb"/>
              <w:spacing w:before="0" w:after="0"/>
              <w:ind w:left="0"/>
              <w:rPr>
                <w:szCs w:val="24"/>
              </w:rPr>
            </w:pPr>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before="0" w:after="0"/>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line="276" w:lineRule="auto"/>
              <w:rPr>
                <w:color w:val="000000"/>
                <w:szCs w:val="24"/>
              </w:rPr>
            </w:pPr>
          </w:p>
        </w:tc>
      </w:tr>
      <w:tr w:rsidR="000F7325" w:rsidRPr="00CC6391" w:rsidTr="000F7325">
        <w:trPr>
          <w:cantSplit/>
        </w:trPr>
        <w:tc>
          <w:tcPr>
            <w:tcW w:w="720"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before="0" w:after="0"/>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line="276" w:lineRule="auto"/>
              <w:rPr>
                <w:color w:val="000000"/>
                <w:szCs w:val="24"/>
              </w:rPr>
            </w:pPr>
          </w:p>
        </w:tc>
      </w:tr>
      <w:tr w:rsidR="000F7325" w:rsidRPr="00CC6391" w:rsidTr="000F7325">
        <w:trPr>
          <w:cantSplit/>
        </w:trPr>
        <w:tc>
          <w:tcPr>
            <w:tcW w:w="720"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before="0" w:after="0"/>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line="276" w:lineRule="auto"/>
              <w:rPr>
                <w:color w:val="000000"/>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Опыт работы, в т.ч. опыт работы с предприятиями энергетики</w:t>
            </w:r>
          </w:p>
          <w:p w:rsidR="000F7325" w:rsidRPr="00CC6391" w:rsidRDefault="000F7325" w:rsidP="000F7325">
            <w:pPr>
              <w:pStyle w:val="afb"/>
              <w:spacing w:before="0" w:after="0"/>
              <w:ind w:left="0"/>
              <w:rPr>
                <w:color w:val="000000"/>
                <w:szCs w:val="24"/>
              </w:rPr>
            </w:pPr>
            <w:r w:rsidRPr="00CC6391">
              <w:rPr>
                <w:i/>
                <w:szCs w:val="24"/>
              </w:rPr>
              <w:t>(указать кол-во лет)</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color w:val="000000"/>
                <w:szCs w:val="24"/>
              </w:rPr>
            </w:pPr>
            <w:r w:rsidRPr="00CC6391">
              <w:rPr>
                <w:szCs w:val="24"/>
              </w:rPr>
              <w:t xml:space="preserve">Кадровые ресурсы, количество человек в штате </w:t>
            </w:r>
            <w:r w:rsidRPr="00CC6391">
              <w:rPr>
                <w:i/>
                <w:szCs w:val="24"/>
              </w:rPr>
              <w:t xml:space="preserve">(Руководящий, </w:t>
            </w:r>
            <w:r>
              <w:rPr>
                <w:i/>
                <w:szCs w:val="24"/>
              </w:rPr>
              <w:t xml:space="preserve">инженерно-технический, прочий </w:t>
            </w:r>
            <w:r w:rsidRPr="00CC6391">
              <w:rPr>
                <w:i/>
                <w:szCs w:val="24"/>
              </w:rPr>
              <w:t>персонал)</w:t>
            </w:r>
            <w:r>
              <w:rPr>
                <w:i/>
                <w:szCs w:val="24"/>
              </w:rPr>
              <w:t xml:space="preserve"> </w:t>
            </w:r>
            <w:r w:rsidRPr="00CC6391">
              <w:rPr>
                <w:i/>
                <w:szCs w:val="24"/>
              </w:rPr>
              <w:t>*</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color w:val="000000"/>
                <w:szCs w:val="24"/>
              </w:rPr>
              <w:t xml:space="preserve">Ф.И.О. руководителя и главного бухгалтера </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color w:val="000000"/>
                <w:szCs w:val="24"/>
              </w:rPr>
              <w:t xml:space="preserve">Ф.И.О., должность, контакты </w:t>
            </w:r>
            <w:r w:rsidRPr="00B41665">
              <w:rPr>
                <w:color w:val="000000"/>
                <w:szCs w:val="24"/>
              </w:rPr>
              <w:t xml:space="preserve">ответственного лица </w:t>
            </w:r>
            <w:r w:rsidRPr="00B41665">
              <w:rPr>
                <w:i/>
                <w:color w:val="000000"/>
                <w:szCs w:val="24"/>
              </w:rPr>
              <w:t>(телефон, адрес электронной почты)</w:t>
            </w:r>
            <w:r w:rsidRPr="00CC6391">
              <w:rPr>
                <w:color w:val="000000"/>
                <w:szCs w:val="24"/>
              </w:rPr>
              <w:t xml:space="preserve">, </w:t>
            </w:r>
            <w:r w:rsidRPr="00CC6391">
              <w:rPr>
                <w:szCs w:val="24"/>
              </w:rPr>
              <w:t>уполномоченного вести переговоры по конкретной закупке</w:t>
            </w:r>
          </w:p>
        </w:tc>
        <w:tc>
          <w:tcPr>
            <w:tcW w:w="4252" w:type="dxa"/>
          </w:tcPr>
          <w:p w:rsidR="000F7325" w:rsidRPr="00CC6391" w:rsidRDefault="000F7325" w:rsidP="000F7325">
            <w:pPr>
              <w:pStyle w:val="afb"/>
              <w:spacing w:line="276" w:lineRule="auto"/>
              <w:rPr>
                <w:szCs w:val="24"/>
              </w:rPr>
            </w:pPr>
          </w:p>
        </w:tc>
      </w:tr>
    </w:tbl>
    <w:p w:rsidR="000F7325" w:rsidRPr="00B41665" w:rsidRDefault="000F7325" w:rsidP="000F7325">
      <w:pPr>
        <w:tabs>
          <w:tab w:val="left" w:pos="9214"/>
        </w:tabs>
        <w:spacing w:line="276" w:lineRule="auto"/>
        <w:ind w:left="142" w:right="374"/>
        <w:rPr>
          <w:i/>
          <w:sz w:val="16"/>
          <w:szCs w:val="16"/>
        </w:rPr>
      </w:pPr>
      <w:r w:rsidRPr="00CC6391">
        <w:rPr>
          <w:i/>
          <w:sz w:val="24"/>
          <w:szCs w:val="24"/>
        </w:rPr>
        <w:t>*</w:t>
      </w:r>
      <w:r w:rsidRPr="00CC6391">
        <w:rPr>
          <w:i/>
          <w:color w:val="000000"/>
          <w:sz w:val="24"/>
          <w:szCs w:val="24"/>
        </w:rPr>
        <w:t xml:space="preserve"> </w:t>
      </w:r>
      <w:r w:rsidRPr="00B41665">
        <w:rPr>
          <w:i/>
          <w:color w:val="000000"/>
          <w:sz w:val="16"/>
          <w:szCs w:val="16"/>
        </w:rPr>
        <w:t xml:space="preserve">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B41665">
        <w:rPr>
          <w:i/>
          <w:sz w:val="16"/>
          <w:szCs w:val="16"/>
        </w:rPr>
        <w:t xml:space="preserve"> В любом случае документ должен быть заверен печатью и подписью руководителя.</w:t>
      </w:r>
    </w:p>
    <w:p w:rsidR="00CC4B64" w:rsidRPr="00CC6391" w:rsidRDefault="00CC4B64" w:rsidP="00CE0A3A">
      <w:pPr>
        <w:spacing w:line="276" w:lineRule="auto"/>
        <w:ind w:firstLine="0"/>
        <w:rPr>
          <w:color w:val="000000"/>
          <w:sz w:val="24"/>
          <w:szCs w:val="24"/>
        </w:rPr>
      </w:pP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52" w:name="_Toc423378614"/>
      <w:bookmarkStart w:id="53" w:name="_Toc423421117"/>
      <w:r w:rsidRPr="00CC6391">
        <w:rPr>
          <w:sz w:val="24"/>
          <w:szCs w:val="24"/>
        </w:rPr>
        <w:br w:type="page"/>
      </w:r>
      <w:r w:rsidR="0089186F" w:rsidRPr="00CC6391">
        <w:rPr>
          <w:b/>
          <w:sz w:val="24"/>
          <w:szCs w:val="24"/>
        </w:rPr>
        <w:lastRenderedPageBreak/>
        <w:t>Инструкции по заполнению</w:t>
      </w:r>
      <w:bookmarkEnd w:id="52"/>
      <w:bookmarkEnd w:id="53"/>
    </w:p>
    <w:p w:rsidR="00CE0A3A" w:rsidRPr="00CC6391" w:rsidRDefault="00CE0A3A" w:rsidP="00A34354">
      <w:pPr>
        <w:pStyle w:val="a4"/>
        <w:numPr>
          <w:ilvl w:val="0"/>
          <w:numId w:val="0"/>
        </w:numPr>
        <w:spacing w:line="276" w:lineRule="auto"/>
        <w:rPr>
          <w:b/>
          <w:sz w:val="24"/>
          <w:szCs w:val="24"/>
        </w:rPr>
      </w:pPr>
    </w:p>
    <w:p w:rsidR="000F7325" w:rsidRDefault="000F7325" w:rsidP="000F7325">
      <w:pPr>
        <w:pStyle w:val="a5"/>
        <w:numPr>
          <w:ilvl w:val="0"/>
          <w:numId w:val="0"/>
        </w:numPr>
        <w:spacing w:line="276" w:lineRule="auto"/>
        <w:rPr>
          <w:sz w:val="24"/>
          <w:szCs w:val="24"/>
        </w:rPr>
      </w:pPr>
      <w:r>
        <w:rPr>
          <w:sz w:val="24"/>
          <w:szCs w:val="24"/>
        </w:rPr>
        <w:t xml:space="preserve">4.5.2.1 </w:t>
      </w:r>
      <w:r w:rsidRPr="00CC6391">
        <w:rPr>
          <w:sz w:val="24"/>
          <w:szCs w:val="24"/>
        </w:rPr>
        <w:t>Участник указывает дату и номер Предложения в соответствии с письмом о подаче оферты (форма 1).</w:t>
      </w:r>
    </w:p>
    <w:p w:rsidR="000F7325" w:rsidRPr="00CC6391" w:rsidRDefault="000F7325" w:rsidP="000F7325">
      <w:pPr>
        <w:pStyle w:val="a5"/>
        <w:numPr>
          <w:ilvl w:val="0"/>
          <w:numId w:val="0"/>
        </w:numPr>
        <w:spacing w:line="276" w:lineRule="auto"/>
        <w:rPr>
          <w:sz w:val="24"/>
          <w:szCs w:val="24"/>
        </w:rPr>
      </w:pPr>
      <w:r>
        <w:rPr>
          <w:sz w:val="24"/>
          <w:szCs w:val="24"/>
        </w:rPr>
        <w:t xml:space="preserve">4.5.2.2 </w:t>
      </w:r>
      <w:r w:rsidRPr="00CC6391">
        <w:rPr>
          <w:sz w:val="24"/>
          <w:szCs w:val="24"/>
        </w:rPr>
        <w:t>Участник указывает свое</w:t>
      </w:r>
      <w:r>
        <w:rPr>
          <w:sz w:val="24"/>
          <w:szCs w:val="24"/>
        </w:rPr>
        <w:t xml:space="preserve"> фирменное наименование (в т.ч. </w:t>
      </w:r>
      <w:r w:rsidRPr="00CC6391">
        <w:rPr>
          <w:sz w:val="24"/>
          <w:szCs w:val="24"/>
        </w:rPr>
        <w:t>организационно-правовую форму) и свой адрес согласно ЕГРЮЛ.</w:t>
      </w:r>
    </w:p>
    <w:p w:rsidR="000F7325" w:rsidRPr="00CC6391" w:rsidRDefault="000F7325" w:rsidP="000F7325">
      <w:pPr>
        <w:pStyle w:val="a5"/>
        <w:numPr>
          <w:ilvl w:val="0"/>
          <w:numId w:val="0"/>
        </w:numPr>
        <w:spacing w:line="276" w:lineRule="auto"/>
        <w:rPr>
          <w:sz w:val="24"/>
          <w:szCs w:val="24"/>
        </w:rPr>
      </w:pPr>
      <w:r>
        <w:rPr>
          <w:sz w:val="24"/>
          <w:szCs w:val="24"/>
        </w:rPr>
        <w:t xml:space="preserve">4.5.2.3 </w:t>
      </w: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00582E" w:rsidRDefault="00B620AF" w:rsidP="0000582E">
      <w:pPr>
        <w:pStyle w:val="a5"/>
        <w:numPr>
          <w:ilvl w:val="0"/>
          <w:numId w:val="0"/>
        </w:numPr>
        <w:spacing w:line="276" w:lineRule="auto"/>
        <w:rPr>
          <w:sz w:val="24"/>
          <w:szCs w:val="24"/>
        </w:rPr>
      </w:pPr>
      <w:r w:rsidRPr="00CC6391">
        <w:rPr>
          <w:sz w:val="24"/>
          <w:szCs w:val="24"/>
        </w:rPr>
        <w:t>.</w:t>
      </w:r>
    </w:p>
    <w:p w:rsidR="0000582E" w:rsidRDefault="0000582E">
      <w:pPr>
        <w:spacing w:line="240" w:lineRule="auto"/>
        <w:ind w:firstLine="0"/>
        <w:jc w:val="left"/>
        <w:rPr>
          <w:sz w:val="24"/>
          <w:szCs w:val="24"/>
        </w:rPr>
      </w:pPr>
      <w:r>
        <w:rPr>
          <w:sz w:val="24"/>
          <w:szCs w:val="24"/>
        </w:rPr>
        <w:br w:type="page"/>
      </w:r>
    </w:p>
    <w:p w:rsidR="00E044C1" w:rsidRPr="003A53F8" w:rsidRDefault="00B620AF" w:rsidP="003A53F8">
      <w:pPr>
        <w:pStyle w:val="21"/>
        <w:tabs>
          <w:tab w:val="num" w:pos="709"/>
        </w:tabs>
        <w:rPr>
          <w:sz w:val="24"/>
          <w:szCs w:val="24"/>
        </w:rPr>
      </w:pPr>
      <w:bookmarkStart w:id="54" w:name="_Ref55336378"/>
      <w:bookmarkStart w:id="55" w:name="_Toc57314676"/>
      <w:bookmarkStart w:id="56" w:name="_Toc69728990"/>
      <w:bookmarkStart w:id="57" w:name="_Toc15896549"/>
      <w:r w:rsidRPr="003A53F8">
        <w:rPr>
          <w:sz w:val="24"/>
          <w:szCs w:val="24"/>
        </w:rPr>
        <w:lastRenderedPageBreak/>
        <w:t xml:space="preserve">Справка о перечне и годовых объемах выполнения аналогичных договоров (форма </w:t>
      </w:r>
      <w:r w:rsidR="00537601" w:rsidRPr="003A53F8">
        <w:rPr>
          <w:sz w:val="24"/>
          <w:szCs w:val="24"/>
        </w:rPr>
        <w:t>6</w:t>
      </w:r>
      <w:r w:rsidRPr="003A53F8">
        <w:rPr>
          <w:sz w:val="24"/>
          <w:szCs w:val="24"/>
        </w:rPr>
        <w:t>)</w:t>
      </w:r>
      <w:bookmarkEnd w:id="54"/>
      <w:bookmarkEnd w:id="55"/>
      <w:bookmarkEnd w:id="56"/>
      <w:bookmarkEnd w:id="57"/>
    </w:p>
    <w:p w:rsidR="00E044C1" w:rsidRPr="003A53F8" w:rsidRDefault="0089186F" w:rsidP="003A53F8">
      <w:pPr>
        <w:pStyle w:val="a4"/>
        <w:tabs>
          <w:tab w:val="clear" w:pos="1560"/>
          <w:tab w:val="num" w:pos="993"/>
        </w:tabs>
        <w:rPr>
          <w:sz w:val="24"/>
          <w:szCs w:val="24"/>
        </w:rPr>
      </w:pPr>
      <w:r w:rsidRPr="003A53F8">
        <w:rPr>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C71562">
        <w:rPr>
          <w:sz w:val="24"/>
          <w:szCs w:val="24"/>
        </w:rPr>
        <w:t>5</w:t>
      </w:r>
      <w:r w:rsidRPr="00CC6391">
        <w:rPr>
          <w:sz w:val="24"/>
          <w:szCs w:val="24"/>
        </w:rPr>
        <w:t xml:space="preserve"> к письму о подаче оферты</w:t>
      </w:r>
      <w:r w:rsidRPr="00CC6391">
        <w:rPr>
          <w:sz w:val="24"/>
          <w:szCs w:val="24"/>
        </w:rPr>
        <w:br/>
        <w:t>от «____»_____________ г. №__________</w:t>
      </w:r>
      <w:bookmarkStart w:id="58" w:name="_Ref55336389"/>
      <w:bookmarkStart w:id="59" w:name="_Toc57314677"/>
      <w:bookmarkStart w:id="60"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Описание договора</w:t>
            </w:r>
            <w:r w:rsidRPr="00CC6391">
              <w:rPr>
                <w:sz w:val="24"/>
                <w:szCs w:val="24"/>
              </w:rPr>
              <w:b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EF20D1">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F20D1">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7C7D4B">
            <w:pPr>
              <w:pStyle w:val="afb"/>
              <w:spacing w:before="0" w:after="0" w:line="276" w:lineRule="auto"/>
              <w:rPr>
                <w:b/>
                <w:szCs w:val="24"/>
              </w:rPr>
            </w:pPr>
            <w:r w:rsidRPr="00CC6391">
              <w:rPr>
                <w:b/>
                <w:szCs w:val="24"/>
              </w:rPr>
              <w:t>ИТОГО за целый 20</w:t>
            </w:r>
            <w:r w:rsidR="00BF5DE9" w:rsidRPr="00CC6391">
              <w:rPr>
                <w:b/>
                <w:szCs w:val="24"/>
              </w:rPr>
              <w:t>1</w:t>
            </w:r>
            <w:r w:rsidR="007C7D4B">
              <w:rPr>
                <w:b/>
                <w:szCs w:val="24"/>
              </w:rPr>
              <w:t>8</w:t>
            </w:r>
            <w:r w:rsidRPr="00CC6391">
              <w:rPr>
                <w:b/>
                <w:szCs w:val="24"/>
              </w:rPr>
              <w:t>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7C7D4B">
            <w:pPr>
              <w:pStyle w:val="afb"/>
              <w:spacing w:before="0" w:after="0" w:line="276" w:lineRule="auto"/>
              <w:rPr>
                <w:szCs w:val="24"/>
              </w:rPr>
            </w:pPr>
            <w:r w:rsidRPr="00CC6391">
              <w:rPr>
                <w:b/>
                <w:szCs w:val="24"/>
              </w:rPr>
              <w:t>ИТОГО за целый 201</w:t>
            </w:r>
            <w:r w:rsidR="007C7D4B">
              <w:rPr>
                <w:b/>
                <w:szCs w:val="24"/>
              </w:rPr>
              <w:t>9</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480C9C" w:rsidRPr="003A53F8" w:rsidRDefault="00EF1DD6" w:rsidP="003A53F8">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bookmarkStart w:id="61" w:name="_Toc207796007"/>
      <w:bookmarkStart w:id="62" w:name="_Toc423378617"/>
      <w:bookmarkStart w:id="63" w:name="_Toc423421120"/>
    </w:p>
    <w:p w:rsidR="00E044C1" w:rsidRPr="00CC6391" w:rsidRDefault="00EF1DD6" w:rsidP="003A53F8">
      <w:pPr>
        <w:pStyle w:val="a4"/>
        <w:spacing w:line="276" w:lineRule="auto"/>
        <w:ind w:left="1134"/>
        <w:rPr>
          <w:b/>
          <w:sz w:val="24"/>
          <w:szCs w:val="24"/>
        </w:rPr>
      </w:pPr>
      <w:r w:rsidRPr="00CC6391">
        <w:rPr>
          <w:b/>
          <w:sz w:val="24"/>
          <w:szCs w:val="24"/>
        </w:rPr>
        <w:lastRenderedPageBreak/>
        <w:t>Инструкции по заполнению</w:t>
      </w:r>
      <w:bookmarkEnd w:id="61"/>
      <w:bookmarkEnd w:id="62"/>
      <w:bookmarkEnd w:id="63"/>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3A53F8">
      <w:pPr>
        <w:pStyle w:val="a5"/>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3A53F8">
      <w:pPr>
        <w:pStyle w:val="a5"/>
        <w:rPr>
          <w:sz w:val="24"/>
          <w:szCs w:val="24"/>
        </w:rPr>
      </w:pPr>
      <w:r w:rsidRPr="00CC6391">
        <w:rPr>
          <w:sz w:val="24"/>
          <w:szCs w:val="24"/>
        </w:rPr>
        <w:t>Участник указывает свое фирменное наименование (в т.ч.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3A53F8">
      <w:pPr>
        <w:pStyle w:val="a5"/>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3A53F8">
      <w:pPr>
        <w:pStyle w:val="a5"/>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3A53F8">
      <w:pPr>
        <w:pStyle w:val="a5"/>
        <w:rPr>
          <w:sz w:val="24"/>
          <w:szCs w:val="24"/>
        </w:rPr>
      </w:pPr>
      <w:r w:rsidRPr="00CC6391">
        <w:rPr>
          <w:sz w:val="24"/>
          <w:szCs w:val="24"/>
        </w:rPr>
        <w:t>Участник может включать и незавершенные договоры, обязательно отмечая данный факт.</w:t>
      </w:r>
    </w:p>
    <w:p w:rsidR="0000582E" w:rsidRDefault="0000582E">
      <w:pPr>
        <w:spacing w:line="240" w:lineRule="auto"/>
        <w:ind w:firstLine="0"/>
        <w:jc w:val="left"/>
        <w:rPr>
          <w:sz w:val="24"/>
          <w:szCs w:val="24"/>
        </w:rPr>
      </w:pPr>
      <w:r>
        <w:rPr>
          <w:sz w:val="24"/>
          <w:szCs w:val="24"/>
        </w:rPr>
        <w:br w:type="page"/>
      </w:r>
    </w:p>
    <w:p w:rsidR="00E044C1" w:rsidRPr="00CC6391" w:rsidRDefault="00B620AF" w:rsidP="003A53F8">
      <w:pPr>
        <w:pStyle w:val="21"/>
        <w:spacing w:line="276" w:lineRule="auto"/>
        <w:ind w:left="0" w:firstLine="0"/>
        <w:rPr>
          <w:sz w:val="24"/>
          <w:szCs w:val="24"/>
        </w:rPr>
      </w:pPr>
      <w:bookmarkStart w:id="64" w:name="_Ref209512344"/>
      <w:bookmarkStart w:id="65" w:name="_Toc15896550"/>
      <w:r w:rsidRPr="00CC6391">
        <w:rPr>
          <w:sz w:val="24"/>
          <w:szCs w:val="24"/>
        </w:rPr>
        <w:lastRenderedPageBreak/>
        <w:t xml:space="preserve">Справка о материально-технических ресурсах (форма </w:t>
      </w:r>
      <w:r w:rsidR="00537601">
        <w:rPr>
          <w:sz w:val="24"/>
          <w:szCs w:val="24"/>
        </w:rPr>
        <w:t>7</w:t>
      </w:r>
      <w:r w:rsidRPr="00CC6391">
        <w:rPr>
          <w:sz w:val="24"/>
          <w:szCs w:val="24"/>
        </w:rPr>
        <w:t>)</w:t>
      </w:r>
      <w:bookmarkEnd w:id="58"/>
      <w:bookmarkEnd w:id="59"/>
      <w:bookmarkEnd w:id="60"/>
      <w:bookmarkEnd w:id="64"/>
      <w:bookmarkEnd w:id="65"/>
    </w:p>
    <w:p w:rsidR="00E044C1" w:rsidRPr="00CC6391" w:rsidRDefault="009B5F20" w:rsidP="003A53F8">
      <w:pPr>
        <w:pStyle w:val="a4"/>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C71562">
        <w:rPr>
          <w:sz w:val="24"/>
          <w:szCs w:val="24"/>
        </w:rPr>
        <w:t>7</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66" w:name="_Toc423378620"/>
      <w:bookmarkStart w:id="67" w:name="_Toc423421123"/>
      <w:r w:rsidRPr="00CC6391">
        <w:rPr>
          <w:sz w:val="24"/>
          <w:szCs w:val="24"/>
        </w:rPr>
        <w:br w:type="page"/>
      </w:r>
    </w:p>
    <w:p w:rsidR="00E044C1" w:rsidRPr="00CC6391" w:rsidRDefault="00B620AF" w:rsidP="003A53F8">
      <w:pPr>
        <w:pStyle w:val="a4"/>
        <w:ind w:left="1134"/>
        <w:rPr>
          <w:b/>
          <w:sz w:val="24"/>
          <w:szCs w:val="24"/>
        </w:rPr>
      </w:pPr>
      <w:r w:rsidRPr="00CC6391">
        <w:rPr>
          <w:b/>
          <w:sz w:val="24"/>
          <w:szCs w:val="24"/>
        </w:rPr>
        <w:lastRenderedPageBreak/>
        <w:t>Инструкции по заполнению</w:t>
      </w:r>
      <w:bookmarkEnd w:id="66"/>
      <w:bookmarkEnd w:id="67"/>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00582E" w:rsidRDefault="0000582E">
      <w:pPr>
        <w:spacing w:line="240" w:lineRule="auto"/>
        <w:ind w:firstLine="0"/>
        <w:jc w:val="left"/>
        <w:rPr>
          <w:b/>
          <w:sz w:val="24"/>
          <w:szCs w:val="24"/>
        </w:rPr>
      </w:pPr>
      <w:bookmarkStart w:id="68" w:name="_Ref55336398"/>
      <w:bookmarkStart w:id="69" w:name="_Toc57314678"/>
      <w:bookmarkStart w:id="70" w:name="_Toc69728992"/>
      <w:r>
        <w:rPr>
          <w:sz w:val="24"/>
          <w:szCs w:val="24"/>
        </w:rPr>
        <w:br w:type="page"/>
      </w:r>
    </w:p>
    <w:p w:rsidR="00E044C1" w:rsidRPr="00CC6391" w:rsidRDefault="00B620AF" w:rsidP="003A53F8">
      <w:pPr>
        <w:pStyle w:val="21"/>
        <w:spacing w:line="276" w:lineRule="auto"/>
        <w:ind w:left="0" w:firstLine="0"/>
        <w:rPr>
          <w:sz w:val="24"/>
          <w:szCs w:val="24"/>
        </w:rPr>
      </w:pPr>
      <w:bookmarkStart w:id="71" w:name="_Toc15896551"/>
      <w:r w:rsidRPr="00CC6391">
        <w:rPr>
          <w:sz w:val="24"/>
          <w:szCs w:val="24"/>
        </w:rPr>
        <w:lastRenderedPageBreak/>
        <w:t>Справка о кадровых ресурсах (форма</w:t>
      </w:r>
      <w:r w:rsidR="00B12C01" w:rsidRPr="00CC6391">
        <w:rPr>
          <w:sz w:val="24"/>
          <w:szCs w:val="24"/>
        </w:rPr>
        <w:t xml:space="preserve"> </w:t>
      </w:r>
      <w:r w:rsidR="00537601">
        <w:rPr>
          <w:sz w:val="24"/>
          <w:szCs w:val="24"/>
        </w:rPr>
        <w:t>8</w:t>
      </w:r>
      <w:r w:rsidRPr="00CC6391">
        <w:rPr>
          <w:sz w:val="24"/>
          <w:szCs w:val="24"/>
        </w:rPr>
        <w:t>)</w:t>
      </w:r>
      <w:bookmarkEnd w:id="68"/>
      <w:bookmarkEnd w:id="69"/>
      <w:bookmarkEnd w:id="70"/>
      <w:bookmarkEnd w:id="71"/>
    </w:p>
    <w:p w:rsidR="00E044C1" w:rsidRPr="00CC6391" w:rsidRDefault="009B5F20" w:rsidP="003A53F8">
      <w:pPr>
        <w:pStyle w:val="a4"/>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C71562">
        <w:rPr>
          <w:sz w:val="24"/>
          <w:szCs w:val="24"/>
        </w:rPr>
        <w:t>8</w:t>
      </w:r>
      <w:r w:rsidRPr="00CC6391">
        <w:rPr>
          <w:sz w:val="24"/>
          <w:szCs w:val="24"/>
        </w:rPr>
        <w:t xml:space="preserve"> к письму о подаче оферты</w:t>
      </w:r>
      <w:r w:rsidRPr="00CC6391">
        <w:rPr>
          <w:sz w:val="24"/>
          <w:szCs w:val="24"/>
        </w:rPr>
        <w:br/>
        <w:t>от «____»_____________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год окончания,  специальность),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договора)</w:t>
            </w:r>
            <w:r w:rsidRPr="00CC6391">
              <w:rPr>
                <w:szCs w:val="24"/>
              </w:rPr>
              <w:t xml:space="preserve"> </w:t>
            </w:r>
            <w:r w:rsidR="00F97FD3" w:rsidRPr="00CC6391">
              <w:rPr>
                <w:szCs w:val="24"/>
              </w:rPr>
              <w:t xml:space="preserve"> </w:t>
            </w: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3A53F8">
      <w:pPr>
        <w:pStyle w:val="a4"/>
        <w:spacing w:line="276" w:lineRule="auto"/>
        <w:ind w:left="993" w:hanging="993"/>
        <w:rPr>
          <w:b/>
          <w:sz w:val="24"/>
          <w:szCs w:val="24"/>
        </w:rPr>
      </w:pPr>
      <w:bookmarkStart w:id="72" w:name="_Toc423378623"/>
      <w:bookmarkStart w:id="73" w:name="_Toc423421126"/>
      <w:r w:rsidRPr="00CC6391">
        <w:rPr>
          <w:b/>
          <w:sz w:val="24"/>
          <w:szCs w:val="24"/>
        </w:rPr>
        <w:lastRenderedPageBreak/>
        <w:t>Инструкции по заполнению</w:t>
      </w:r>
      <w:bookmarkEnd w:id="72"/>
      <w:bookmarkEnd w:id="73"/>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3A53F8">
      <w:pPr>
        <w:pStyle w:val="a5"/>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00582E" w:rsidRDefault="0000582E">
      <w:pPr>
        <w:spacing w:line="240" w:lineRule="auto"/>
        <w:ind w:firstLine="0"/>
        <w:jc w:val="left"/>
        <w:rPr>
          <w:b/>
          <w:sz w:val="24"/>
          <w:szCs w:val="24"/>
        </w:rPr>
      </w:pPr>
      <w:bookmarkStart w:id="74" w:name="_Ref285092299"/>
      <w:r>
        <w:rPr>
          <w:sz w:val="24"/>
          <w:szCs w:val="24"/>
        </w:rPr>
        <w:br w:type="page"/>
      </w:r>
    </w:p>
    <w:p w:rsidR="00E044C1" w:rsidRPr="00CC6391" w:rsidRDefault="008667B0" w:rsidP="003A53F8">
      <w:pPr>
        <w:pStyle w:val="21"/>
        <w:spacing w:line="276" w:lineRule="auto"/>
        <w:ind w:left="0" w:firstLine="0"/>
        <w:rPr>
          <w:sz w:val="24"/>
          <w:szCs w:val="24"/>
        </w:rPr>
      </w:pPr>
      <w:bookmarkStart w:id="75" w:name="_Toc15896552"/>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w:t>
      </w:r>
      <w:r w:rsidR="00537601">
        <w:rPr>
          <w:sz w:val="24"/>
          <w:szCs w:val="24"/>
        </w:rPr>
        <w:t>9</w:t>
      </w:r>
      <w:r w:rsidRPr="00CC6391">
        <w:rPr>
          <w:sz w:val="24"/>
          <w:szCs w:val="24"/>
        </w:rPr>
        <w:t>)</w:t>
      </w:r>
      <w:bookmarkEnd w:id="74"/>
      <w:bookmarkEnd w:id="75"/>
    </w:p>
    <w:p w:rsidR="00E044C1" w:rsidRPr="00CC6391" w:rsidRDefault="0089186F" w:rsidP="003A53F8">
      <w:pPr>
        <w:pStyle w:val="a4"/>
        <w:spacing w:line="276" w:lineRule="auto"/>
        <w:ind w:left="0" w:firstLine="0"/>
        <w:rPr>
          <w:b/>
          <w:sz w:val="24"/>
          <w:szCs w:val="24"/>
        </w:rPr>
      </w:pPr>
      <w:r w:rsidRPr="00CC6391">
        <w:rPr>
          <w:b/>
          <w:sz w:val="24"/>
          <w:szCs w:val="24"/>
        </w:rPr>
        <w:t xml:space="preserve">Форма письма о  соблюдении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C71562">
        <w:rPr>
          <w:sz w:val="24"/>
          <w:szCs w:val="24"/>
        </w:rPr>
        <w:t>9</w:t>
      </w:r>
      <w:r w:rsidRPr="00CC6391">
        <w:rPr>
          <w:sz w:val="24"/>
          <w:szCs w:val="24"/>
        </w:rPr>
        <w:t xml:space="preserve"> к письму о подаче оферты</w:t>
      </w:r>
      <w:r w:rsidRPr="00CC6391">
        <w:rPr>
          <w:sz w:val="24"/>
          <w:szCs w:val="24"/>
        </w:rPr>
        <w:br/>
        <w:t>от «____»_____________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что  </w:t>
      </w:r>
      <w:r w:rsidR="008B6A20" w:rsidRPr="00CC6391">
        <w:rPr>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 xml:space="preserve">согласен на включение в заключаемые </w:t>
      </w:r>
      <w:r w:rsidR="00C610E0" w:rsidRPr="00C610E0">
        <w:rPr>
          <w:sz w:val="24"/>
          <w:szCs w:val="24"/>
        </w:rPr>
        <w:t>ПАО «Юнипро»</w:t>
      </w:r>
      <w:r w:rsidR="008667B0" w:rsidRPr="00CC6391">
        <w:rPr>
          <w:sz w:val="24"/>
          <w:szCs w:val="24"/>
        </w:rPr>
        <w:t xml:space="preserve">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76" w:name="_Toc423378626"/>
      <w:bookmarkStart w:id="77" w:name="_Toc423421129"/>
      <w:r w:rsidRPr="00CC6391">
        <w:rPr>
          <w:sz w:val="24"/>
          <w:szCs w:val="24"/>
        </w:rPr>
        <w:br w:type="page"/>
      </w:r>
    </w:p>
    <w:p w:rsidR="00E044C1" w:rsidRPr="00CC6391" w:rsidRDefault="008667B0" w:rsidP="003A53F8">
      <w:pPr>
        <w:pStyle w:val="a4"/>
        <w:spacing w:line="276" w:lineRule="auto"/>
        <w:ind w:left="0" w:firstLine="0"/>
        <w:rPr>
          <w:b/>
          <w:sz w:val="24"/>
          <w:szCs w:val="24"/>
        </w:rPr>
      </w:pPr>
      <w:r w:rsidRPr="00CC6391">
        <w:rPr>
          <w:b/>
          <w:sz w:val="24"/>
          <w:szCs w:val="24"/>
        </w:rPr>
        <w:lastRenderedPageBreak/>
        <w:t>Инструкции по заполнению</w:t>
      </w:r>
      <w:bookmarkEnd w:id="76"/>
      <w:bookmarkEnd w:id="77"/>
    </w:p>
    <w:p w:rsidR="00B0732B" w:rsidRPr="00CC6391" w:rsidRDefault="00B0732B" w:rsidP="00B0732B">
      <w:pPr>
        <w:pStyle w:val="a4"/>
        <w:numPr>
          <w:ilvl w:val="0"/>
          <w:numId w:val="0"/>
        </w:numPr>
        <w:spacing w:line="276" w:lineRule="auto"/>
        <w:rPr>
          <w:sz w:val="24"/>
          <w:szCs w:val="24"/>
        </w:rPr>
      </w:pPr>
    </w:p>
    <w:p w:rsidR="00E044C1" w:rsidRPr="00CC6391" w:rsidRDefault="009D0346" w:rsidP="003A53F8">
      <w:pPr>
        <w:pStyle w:val="a5"/>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3A53F8">
      <w:pPr>
        <w:pStyle w:val="a5"/>
        <w:rPr>
          <w:sz w:val="24"/>
          <w:szCs w:val="24"/>
        </w:rPr>
      </w:pPr>
      <w:r w:rsidRPr="00CC6391">
        <w:rPr>
          <w:sz w:val="24"/>
          <w:szCs w:val="24"/>
        </w:rPr>
        <w:t>Участник запроса предложений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3A53F8">
      <w:pPr>
        <w:pStyle w:val="a5"/>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3A53F8">
      <w:pPr>
        <w:pStyle w:val="a5"/>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3A53F8">
      <w:pPr>
        <w:pStyle w:val="a5"/>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0F7325" w:rsidRDefault="001C4700">
      <w:pPr>
        <w:spacing w:line="240" w:lineRule="auto"/>
        <w:ind w:firstLine="0"/>
        <w:jc w:val="left"/>
        <w:rPr>
          <w:b/>
          <w:snapToGrid/>
          <w:kern w:val="28"/>
          <w:szCs w:val="28"/>
        </w:rPr>
      </w:pPr>
      <w:r>
        <w:rPr>
          <w:szCs w:val="28"/>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104"/>
        <w:gridCol w:w="5105"/>
      </w:tblGrid>
      <w:tr w:rsidR="000F7325" w:rsidRPr="00B60ABF" w:rsidTr="00B60ABF">
        <w:trPr>
          <w:tblCellSpacing w:w="15" w:type="dxa"/>
        </w:trPr>
        <w:tc>
          <w:tcPr>
            <w:tcW w:w="2478" w:type="pct"/>
            <w:noWrap/>
            <w:hideMark/>
          </w:tcPr>
          <w:p w:rsidR="000F7325" w:rsidRPr="00B60ABF" w:rsidRDefault="000F7325" w:rsidP="000F7325">
            <w:pPr>
              <w:rPr>
                <w:b/>
                <w:bCs/>
                <w:sz w:val="24"/>
                <w:szCs w:val="24"/>
              </w:rPr>
            </w:pPr>
            <w:r w:rsidRPr="00B60ABF">
              <w:rPr>
                <w:b/>
                <w:bCs/>
                <w:sz w:val="24"/>
                <w:szCs w:val="24"/>
              </w:rPr>
              <w:lastRenderedPageBreak/>
              <w:t> </w:t>
            </w:r>
          </w:p>
        </w:tc>
        <w:tc>
          <w:tcPr>
            <w:tcW w:w="2478" w:type="pct"/>
            <w:noWrap/>
            <w:hideMark/>
          </w:tcPr>
          <w:p w:rsidR="000F7325" w:rsidRPr="00B60ABF" w:rsidRDefault="00F436AA" w:rsidP="00F436AA">
            <w:pPr>
              <w:ind w:firstLine="0"/>
              <w:rPr>
                <w:bCs/>
                <w:sz w:val="24"/>
                <w:szCs w:val="24"/>
              </w:rPr>
            </w:pPr>
            <w:r>
              <w:rPr>
                <w:bCs/>
                <w:sz w:val="24"/>
                <w:szCs w:val="24"/>
              </w:rPr>
              <w:t xml:space="preserve">Начальнику управления закупок                             </w:t>
            </w:r>
            <w:r>
              <w:rPr>
                <w:bCs/>
                <w:sz w:val="24"/>
                <w:szCs w:val="24"/>
              </w:rPr>
              <w:br/>
              <w:t xml:space="preserve">ПАО "Юнипро" </w:t>
            </w:r>
            <w:r w:rsidRPr="00B60ABF">
              <w:rPr>
                <w:bCs/>
                <w:sz w:val="24"/>
                <w:szCs w:val="24"/>
              </w:rPr>
              <w:t>г-</w:t>
            </w:r>
            <w:r>
              <w:rPr>
                <w:bCs/>
                <w:sz w:val="24"/>
                <w:szCs w:val="24"/>
              </w:rPr>
              <w:t>ну</w:t>
            </w:r>
            <w:r w:rsidRPr="00B60ABF">
              <w:rPr>
                <w:bCs/>
                <w:sz w:val="24"/>
                <w:szCs w:val="24"/>
              </w:rPr>
              <w:t xml:space="preserve"> </w:t>
            </w:r>
            <w:r>
              <w:rPr>
                <w:bCs/>
                <w:sz w:val="24"/>
                <w:szCs w:val="24"/>
              </w:rPr>
              <w:t>Ряскину В.В</w:t>
            </w:r>
            <w:r w:rsidRPr="00B60ABF">
              <w:rPr>
                <w:bCs/>
                <w:sz w:val="24"/>
                <w:szCs w:val="24"/>
              </w:rPr>
              <w:t>.</w:t>
            </w:r>
          </w:p>
        </w:tc>
      </w:tr>
      <w:tr w:rsidR="000F7325" w:rsidRPr="00B60ABF" w:rsidTr="00B60ABF">
        <w:trPr>
          <w:tblCellSpacing w:w="15" w:type="dxa"/>
        </w:trPr>
        <w:tc>
          <w:tcPr>
            <w:tcW w:w="2478" w:type="pct"/>
            <w:vAlign w:val="center"/>
            <w:hideMark/>
          </w:tcPr>
          <w:p w:rsidR="000F7325" w:rsidRPr="00B60ABF" w:rsidRDefault="000F7325" w:rsidP="000F7325">
            <w:pPr>
              <w:rPr>
                <w:b/>
                <w:bCs/>
                <w:sz w:val="24"/>
                <w:szCs w:val="24"/>
              </w:rPr>
            </w:pPr>
            <w:r w:rsidRPr="00B60ABF">
              <w:rPr>
                <w:b/>
                <w:bCs/>
                <w:sz w:val="24"/>
                <w:szCs w:val="24"/>
              </w:rPr>
              <w:t> </w:t>
            </w:r>
          </w:p>
        </w:tc>
        <w:tc>
          <w:tcPr>
            <w:tcW w:w="2478" w:type="pct"/>
            <w:vAlign w:val="center"/>
            <w:hideMark/>
          </w:tcPr>
          <w:p w:rsidR="000F7325" w:rsidRPr="00B60ABF" w:rsidRDefault="000F7325" w:rsidP="000F7325">
            <w:pPr>
              <w:rPr>
                <w:sz w:val="24"/>
                <w:szCs w:val="24"/>
              </w:rPr>
            </w:pPr>
            <w:r w:rsidRPr="00B60ABF">
              <w:rPr>
                <w:sz w:val="24"/>
                <w:szCs w:val="24"/>
              </w:rPr>
              <w:t> </w:t>
            </w:r>
          </w:p>
        </w:tc>
      </w:tr>
      <w:tr w:rsidR="000F7325" w:rsidRPr="00B60ABF" w:rsidTr="00B60ABF">
        <w:trPr>
          <w:tblCellSpacing w:w="15" w:type="dxa"/>
        </w:trPr>
        <w:tc>
          <w:tcPr>
            <w:tcW w:w="2478" w:type="pct"/>
            <w:vAlign w:val="center"/>
            <w:hideMark/>
          </w:tcPr>
          <w:p w:rsidR="000F7325" w:rsidRPr="00B60ABF" w:rsidRDefault="000F7325" w:rsidP="000F7325">
            <w:pPr>
              <w:rPr>
                <w:b/>
                <w:bCs/>
                <w:sz w:val="24"/>
                <w:szCs w:val="24"/>
              </w:rPr>
            </w:pPr>
            <w:r w:rsidRPr="00B60ABF">
              <w:rPr>
                <w:b/>
                <w:bCs/>
                <w:sz w:val="24"/>
                <w:szCs w:val="24"/>
              </w:rPr>
              <w:t> </w:t>
            </w:r>
          </w:p>
        </w:tc>
        <w:tc>
          <w:tcPr>
            <w:tcW w:w="2478" w:type="pct"/>
            <w:vAlign w:val="center"/>
          </w:tcPr>
          <w:p w:rsidR="000F7325" w:rsidRPr="00B60ABF" w:rsidRDefault="000F7325" w:rsidP="000F7325">
            <w:pPr>
              <w:rPr>
                <w:sz w:val="24"/>
                <w:szCs w:val="24"/>
              </w:rPr>
            </w:pPr>
          </w:p>
        </w:tc>
      </w:tr>
      <w:tr w:rsidR="000F7325" w:rsidRPr="00B60ABF" w:rsidTr="00B60ABF">
        <w:trPr>
          <w:tblCellSpacing w:w="15" w:type="dxa"/>
        </w:trPr>
        <w:tc>
          <w:tcPr>
            <w:tcW w:w="2478" w:type="pct"/>
            <w:vAlign w:val="center"/>
            <w:hideMark/>
          </w:tcPr>
          <w:p w:rsidR="000F7325" w:rsidRPr="00B60ABF" w:rsidRDefault="000F7325" w:rsidP="000F7325">
            <w:pPr>
              <w:rPr>
                <w:b/>
                <w:bCs/>
                <w:sz w:val="24"/>
                <w:szCs w:val="24"/>
              </w:rPr>
            </w:pPr>
          </w:p>
        </w:tc>
        <w:tc>
          <w:tcPr>
            <w:tcW w:w="2478" w:type="pct"/>
            <w:vAlign w:val="center"/>
          </w:tcPr>
          <w:p w:rsidR="000F7325" w:rsidRPr="00B60ABF" w:rsidRDefault="000F7325" w:rsidP="000F7325">
            <w:pPr>
              <w:rPr>
                <w:sz w:val="24"/>
                <w:szCs w:val="24"/>
              </w:rPr>
            </w:pPr>
          </w:p>
        </w:tc>
      </w:tr>
    </w:tbl>
    <w:p w:rsidR="000F7325" w:rsidRPr="000F7325" w:rsidRDefault="000F7325" w:rsidP="000F7325">
      <w:pPr>
        <w:pStyle w:val="21"/>
        <w:tabs>
          <w:tab w:val="clear" w:pos="1418"/>
          <w:tab w:val="num" w:pos="1134"/>
        </w:tabs>
        <w:spacing w:line="276" w:lineRule="auto"/>
        <w:ind w:left="0" w:firstLine="0"/>
        <w:rPr>
          <w:sz w:val="24"/>
          <w:szCs w:val="24"/>
        </w:rPr>
      </w:pPr>
      <w:bookmarkStart w:id="78" w:name="_Toc15896553"/>
      <w:r w:rsidRPr="000F7325">
        <w:rPr>
          <w:sz w:val="24"/>
          <w:szCs w:val="24"/>
        </w:rPr>
        <w:t>Согласие на обработку персональных данных (Форма 14)</w:t>
      </w:r>
      <w:bookmarkEnd w:id="78"/>
    </w:p>
    <w:p w:rsidR="000F7325" w:rsidRPr="00463540" w:rsidRDefault="000F7325" w:rsidP="000F7325">
      <w:pPr>
        <w:pStyle w:val="affff4"/>
      </w:pPr>
      <w:r w:rsidRPr="00463540">
        <w:t xml:space="preserve">Настоящим я, </w:t>
      </w:r>
      <w:r w:rsidRPr="00463540">
        <w:rPr>
          <w:rStyle w:val="underline"/>
        </w:rPr>
        <w:t>ФИО</w:t>
      </w:r>
      <w:r w:rsidRPr="00463540">
        <w:t xml:space="preserve">, документ, удостоверяющий личность: </w:t>
      </w:r>
      <w:r w:rsidRPr="00463540">
        <w:rPr>
          <w:rStyle w:val="underline"/>
        </w:rPr>
        <w:t>вид документа</w:t>
      </w:r>
      <w:r w:rsidRPr="00463540">
        <w:t xml:space="preserve">: серии </w:t>
      </w:r>
      <w:r w:rsidRPr="00463540">
        <w:rPr>
          <w:rStyle w:val="underline"/>
        </w:rPr>
        <w:t>_____</w:t>
      </w:r>
      <w:r w:rsidRPr="00463540">
        <w:t xml:space="preserve"> номер </w:t>
      </w:r>
      <w:r w:rsidRPr="00463540">
        <w:rPr>
          <w:b/>
        </w:rPr>
        <w:t>_________</w:t>
      </w:r>
      <w:r w:rsidRPr="00463540">
        <w:t xml:space="preserve">, выдан </w:t>
      </w:r>
      <w:r w:rsidRPr="00463540">
        <w:rPr>
          <w:b/>
        </w:rPr>
        <w:t>_______________________</w:t>
      </w:r>
      <w:r w:rsidRPr="00463540">
        <w:t xml:space="preserve"> зарегистрированный по адресу постоянного места жительства </w:t>
      </w:r>
      <w:r w:rsidRPr="00463540">
        <w:rPr>
          <w:b/>
        </w:rPr>
        <w:t>___________________________________</w:t>
      </w:r>
      <w:r w:rsidRPr="00463540">
        <w:t>, в соответствии с Федеральным законом от 27.07.2006г. № 152-ФЗ "О персональных данных" даю свое согласие Публичному акционерному обществу "Юнипро" (ПАО "Юнипро"), зарегистрированному по адресу: Российская Федерация, Тюменская область, Ханты-Мансийский автономный округ - Югра, город Сургут, улица Энергостроителей, 23, сооружение 34 (в том числе его работникам (лицам, выполняющим работы на основании заключенного с ним</w:t>
      </w:r>
      <w:r>
        <w:t>и</w:t>
      </w:r>
      <w:r w:rsidRPr="00463540">
        <w:t xml:space="preserve"> ПАО "Юнипро" трудового договора) и представителям (лицам, выполняющим работы и/или оказывающим услуги ПАО "Юнипро" на основании заключенного с ними ПАО "Юнипро" гражданско-правового договора), имеющим доступ к персональным данным, обрабатываемым в ПАО "Юнипро") на обработку моих персональных данных в целях:</w:t>
      </w:r>
    </w:p>
    <w:p w:rsidR="000F7325" w:rsidRPr="00B60ABF" w:rsidRDefault="000F7325" w:rsidP="004D7813">
      <w:pPr>
        <w:numPr>
          <w:ilvl w:val="0"/>
          <w:numId w:val="37"/>
        </w:numPr>
        <w:spacing w:before="100" w:beforeAutospacing="1" w:after="100" w:afterAutospacing="1" w:line="180" w:lineRule="atLeast"/>
        <w:rPr>
          <w:sz w:val="24"/>
          <w:szCs w:val="24"/>
        </w:rPr>
      </w:pPr>
      <w:r w:rsidRPr="00B60ABF">
        <w:rPr>
          <w:sz w:val="24"/>
          <w:szCs w:val="24"/>
        </w:rPr>
        <w:t xml:space="preserve">предоставления мне доступа с возможностью регистрации на «Портале самостоятельной регистрации поставщиков, предназначенном для самостоятельного формирования заявок потенциальными контрагентами (с целью прохождения процедуры аккредитации в базе поставщиков) ПАО "Юнипро"; </w:t>
      </w:r>
    </w:p>
    <w:p w:rsidR="000F7325" w:rsidRPr="00B60ABF" w:rsidRDefault="000F7325" w:rsidP="004D7813">
      <w:pPr>
        <w:numPr>
          <w:ilvl w:val="0"/>
          <w:numId w:val="37"/>
        </w:numPr>
        <w:spacing w:before="100" w:beforeAutospacing="1" w:after="100" w:afterAutospacing="1" w:line="180" w:lineRule="atLeast"/>
        <w:rPr>
          <w:sz w:val="24"/>
          <w:szCs w:val="24"/>
        </w:rPr>
      </w:pPr>
      <w:r w:rsidRPr="00B60ABF">
        <w:rPr>
          <w:sz w:val="24"/>
          <w:szCs w:val="24"/>
        </w:rPr>
        <w:t xml:space="preserve">формирования и актуализации электронной Базы поставщиков ПАО "Юнипро"; </w:t>
      </w:r>
    </w:p>
    <w:p w:rsidR="000F7325" w:rsidRPr="00B60ABF" w:rsidRDefault="000F7325" w:rsidP="004D7813">
      <w:pPr>
        <w:numPr>
          <w:ilvl w:val="0"/>
          <w:numId w:val="37"/>
        </w:numPr>
        <w:spacing w:before="100" w:beforeAutospacing="1" w:after="100" w:afterAutospacing="1" w:line="180" w:lineRule="atLeast"/>
        <w:rPr>
          <w:sz w:val="24"/>
          <w:szCs w:val="24"/>
        </w:rPr>
      </w:pPr>
      <w:r w:rsidRPr="00B60ABF">
        <w:rPr>
          <w:sz w:val="24"/>
          <w:szCs w:val="24"/>
        </w:rPr>
        <w:t>принятия ПАО "Юнипро" организационно-управленческих решений по вопросу вступления в гражданско-правовые (договорные) отношения с организациями, в которых я выполняю функции органа управления/чьи интересы я представляю по доверенности;</w:t>
      </w:r>
    </w:p>
    <w:p w:rsidR="000F7325" w:rsidRPr="00B60ABF" w:rsidRDefault="000F7325" w:rsidP="004D7813">
      <w:pPr>
        <w:numPr>
          <w:ilvl w:val="0"/>
          <w:numId w:val="37"/>
        </w:numPr>
        <w:spacing w:before="100" w:beforeAutospacing="1" w:after="100" w:afterAutospacing="1" w:line="180" w:lineRule="atLeast"/>
        <w:rPr>
          <w:sz w:val="24"/>
          <w:szCs w:val="24"/>
        </w:rPr>
      </w:pPr>
      <w:r w:rsidRPr="00B60ABF">
        <w:rPr>
          <w:sz w:val="24"/>
          <w:szCs w:val="24"/>
        </w:rPr>
        <w:t>проявления ПАО «Юнипро» должной осмотрительности при выборе в качестве контрагента и сотрудничестве с организациями, в которых я выполняю функции органа управления/чьи интересы я представляю по доверенности, с целью надлежащего выполнения ПАО «Юнипро» налоговых обязательств;</w:t>
      </w:r>
    </w:p>
    <w:p w:rsidR="000F7325" w:rsidRPr="00B60ABF" w:rsidRDefault="000F7325" w:rsidP="004D7813">
      <w:pPr>
        <w:numPr>
          <w:ilvl w:val="0"/>
          <w:numId w:val="37"/>
        </w:numPr>
        <w:spacing w:before="100" w:beforeAutospacing="1" w:after="100" w:afterAutospacing="1" w:line="180" w:lineRule="atLeast"/>
        <w:rPr>
          <w:sz w:val="24"/>
          <w:szCs w:val="24"/>
        </w:rPr>
      </w:pPr>
      <w:r w:rsidRPr="00B60ABF">
        <w:rPr>
          <w:sz w:val="24"/>
          <w:szCs w:val="24"/>
        </w:rPr>
        <w:t xml:space="preserve">взаимодействия на стадии рассмотрения коммерческих предложений, проведения ПАО "Юнипро" конкурсных (конкурентных) процедур, заключения и исполнения гражданско-правовых договоров с организациями, в которых я выполняю функции органа управления/чьи интересы я представляю по доверенности. </w:t>
      </w:r>
    </w:p>
    <w:p w:rsidR="000F7325" w:rsidRPr="00B60ABF" w:rsidRDefault="000F7325" w:rsidP="00B60ABF">
      <w:pPr>
        <w:numPr>
          <w:ilvl w:val="0"/>
          <w:numId w:val="37"/>
        </w:numPr>
        <w:spacing w:before="100" w:beforeAutospacing="1" w:after="100" w:afterAutospacing="1" w:line="180" w:lineRule="atLeast"/>
        <w:rPr>
          <w:sz w:val="24"/>
          <w:szCs w:val="24"/>
        </w:rPr>
      </w:pPr>
      <w:r w:rsidRPr="00B60ABF">
        <w:rPr>
          <w:sz w:val="24"/>
          <w:szCs w:val="24"/>
        </w:rPr>
        <w:t xml:space="preserve">ПАО "Юнипро" может осуществлять обработку моих персональных данных в течение 10 (десяти) лет с даты их предоставления мною. </w:t>
      </w:r>
    </w:p>
    <w:p w:rsidR="000F7325" w:rsidRPr="00B60ABF" w:rsidRDefault="000F7325" w:rsidP="00B60ABF">
      <w:pPr>
        <w:numPr>
          <w:ilvl w:val="0"/>
          <w:numId w:val="37"/>
        </w:numPr>
        <w:spacing w:before="100" w:beforeAutospacing="1" w:after="100" w:afterAutospacing="1" w:line="180" w:lineRule="atLeast"/>
        <w:rPr>
          <w:sz w:val="24"/>
          <w:szCs w:val="24"/>
        </w:rPr>
      </w:pPr>
      <w:r w:rsidRPr="00B60ABF">
        <w:rPr>
          <w:sz w:val="24"/>
          <w:szCs w:val="24"/>
        </w:rPr>
        <w:t>Мои персональные данные</w:t>
      </w:r>
      <w:r w:rsidRPr="00463540">
        <w:t xml:space="preserve">, </w:t>
      </w:r>
      <w:r w:rsidRPr="00B60ABF">
        <w:rPr>
          <w:sz w:val="24"/>
          <w:szCs w:val="24"/>
        </w:rPr>
        <w:t xml:space="preserve">согласие на обработку которых предоставляются настоящим ПАО "Юнипро", включают в себя: фамилию, имя, отчество, год, месяц, дату рождения, паспортные данные или данные иного документа, удостоверяющего личность, адрес проживания (постоянного или временного), номера контактных телефонов, предоставленных мною, адрес/а электронной почты, предоставленный мною. </w:t>
      </w:r>
    </w:p>
    <w:p w:rsidR="000F7325" w:rsidRPr="00463540" w:rsidRDefault="000F7325" w:rsidP="000F7325">
      <w:pPr>
        <w:pStyle w:val="affff4"/>
      </w:pPr>
      <w:r w:rsidRPr="00463540">
        <w:lastRenderedPageBreak/>
        <w:t xml:space="preserve">Предоставляю ПАО "Юнипро" право осуществлять все необходимые для достижения указанных выше целей действия с предоставленными мною моими персональными данными, включая сбор, систематизацию, накопление, хранение, уточнение (обновление, изменение), использование, обезличивание, блокирование, уничтожение. ПАО "Юнипро" вправе обрабатывать мои персональные данные посредством включения их в списки и внесения в электронные базы данных ПАО "Юнипро". </w:t>
      </w:r>
    </w:p>
    <w:p w:rsidR="000F7325" w:rsidRPr="00463540" w:rsidRDefault="000F7325" w:rsidP="000F7325">
      <w:pPr>
        <w:pStyle w:val="affff4"/>
      </w:pPr>
      <w:r w:rsidRPr="00463540">
        <w:t>ПАО "Юнипро" вправе осуществлять передачу персональных данных (в том числе трансграничную) компаниям, являющимся аффилированными по отношению к ПАО "Юнипро", входящим в группу компаний Uniper</w:t>
      </w:r>
      <w:r>
        <w:t>, а также аудиторским организациям, осуществляющим проверку ПАО «Юнипро», государственным органам, судебным и иным правоохранительным органам, если такая передача осуществляется на законном основании и связана с целями обработки моих персональных данных, указанными в настоящем согласии.</w:t>
      </w:r>
      <w:r w:rsidRPr="00463540">
        <w:t xml:space="preserve"> Передача персональных данных иным лицам или иное их разглашение может осуществляться только с моего особого письменного согласия. </w:t>
      </w:r>
    </w:p>
    <w:p w:rsidR="000F7325" w:rsidRPr="00463540" w:rsidRDefault="000F7325" w:rsidP="000F7325">
      <w:pPr>
        <w:pStyle w:val="affff4"/>
      </w:pPr>
      <w:r w:rsidRPr="00463540">
        <w:t xml:space="preserve">Настоящее письменное согласие на обработку моих персональных данных считается предоставленным мною в момент подписания. </w:t>
      </w:r>
    </w:p>
    <w:p w:rsidR="000F7325" w:rsidRPr="00463540" w:rsidRDefault="000F7325" w:rsidP="000F7325">
      <w:pPr>
        <w:pStyle w:val="affff4"/>
      </w:pPr>
      <w:r w:rsidRPr="00463540">
        <w:t>Я знаю, что имею право в любой момент отозвать свое согласие посредством направления ПАО "Юнипро" соответствующего письменного уведомления</w:t>
      </w:r>
      <w:r>
        <w:t xml:space="preserve"> </w:t>
      </w:r>
      <w:r w:rsidRPr="00463540">
        <w:t>ПАО "Юнипро" (почтовый адрес для направления / вручения уведомления: 123317, г. Москва, Пресненская набережная, д.10, корпус Б, этаж 23). Я знаю и согласен с тем, что ПАО "Юнипро" вправе рассматривать мой отзыв согласия на обработку персональных данных как основание для исключения из электронной Базы поставщиков ПАО "Юнипро"</w:t>
      </w:r>
      <w:r w:rsidRPr="00621AC6">
        <w:t xml:space="preserve"> </w:t>
      </w:r>
      <w:r>
        <w:t xml:space="preserve">организаций, в которых я выполняю функции органа управления/чьи интересы я представляю по доверенности, </w:t>
      </w:r>
      <w:r w:rsidRPr="00463540">
        <w:t xml:space="preserve">с соответствующим лишением </w:t>
      </w:r>
      <w:r>
        <w:t>их</w:t>
      </w:r>
      <w:r w:rsidRPr="00463540">
        <w:t xml:space="preserve"> возможности участия в конкурентных (закупочных) процедурах, организуемых ПАО "Юнипро" в целях заключения гражданско-правовых договоров поставки товаров (выполнения работ, оказания услуг).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089"/>
        <w:gridCol w:w="1039"/>
        <w:gridCol w:w="4081"/>
      </w:tblGrid>
      <w:tr w:rsidR="000F7325" w:rsidRPr="00463540" w:rsidTr="000F7325">
        <w:trPr>
          <w:tblCellSpacing w:w="15" w:type="dxa"/>
        </w:trPr>
        <w:tc>
          <w:tcPr>
            <w:tcW w:w="2500" w:type="pct"/>
            <w:vAlign w:val="center"/>
            <w:hideMark/>
          </w:tcPr>
          <w:p w:rsidR="000F7325" w:rsidRPr="00463540" w:rsidRDefault="000F7325" w:rsidP="000F7325">
            <w:pPr>
              <w:rPr>
                <w:bCs/>
              </w:rPr>
            </w:pPr>
            <w:r w:rsidRPr="00463540">
              <w:rPr>
                <w:bCs/>
              </w:rPr>
              <w:t>С уважением,</w:t>
            </w:r>
          </w:p>
        </w:tc>
        <w:tc>
          <w:tcPr>
            <w:tcW w:w="500" w:type="pct"/>
            <w:vAlign w:val="center"/>
            <w:hideMark/>
          </w:tcPr>
          <w:p w:rsidR="000F7325" w:rsidRPr="00463540" w:rsidRDefault="000F7325" w:rsidP="000F7325">
            <w:r w:rsidRPr="00463540">
              <w:t> </w:t>
            </w:r>
          </w:p>
        </w:tc>
        <w:tc>
          <w:tcPr>
            <w:tcW w:w="2000" w:type="pct"/>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rPr>
            </w:pPr>
            <w:r w:rsidRPr="00463540">
              <w:rPr>
                <w:b/>
              </w:rPr>
              <w:t>ФИО</w:t>
            </w:r>
          </w:p>
        </w:tc>
        <w:tc>
          <w:tcPr>
            <w:tcW w:w="0" w:type="auto"/>
            <w:vAlign w:val="center"/>
            <w:hideMark/>
          </w:tcPr>
          <w:p w:rsidR="000F7325" w:rsidRPr="00463540" w:rsidRDefault="000F7325" w:rsidP="000F7325">
            <w:pPr>
              <w:rPr>
                <w:lang w:val="en-US"/>
              </w:rPr>
            </w:pPr>
            <w:r w:rsidRPr="00463540">
              <w:rPr>
                <w:lang w:val="en-US"/>
              </w:rPr>
              <w:t> </w:t>
            </w:r>
          </w:p>
        </w:tc>
        <w:tc>
          <w:tcPr>
            <w:tcW w:w="0" w:type="auto"/>
            <w:vAlign w:val="center"/>
            <w:hideMark/>
          </w:tcPr>
          <w:p w:rsidR="000F7325" w:rsidRPr="00463540" w:rsidRDefault="000F7325" w:rsidP="000F7325">
            <w:pPr>
              <w:rPr>
                <w:lang w:val="en-US"/>
              </w:rPr>
            </w:pPr>
            <w:r w:rsidRPr="00463540">
              <w:rPr>
                <w:lang w:val="en-US"/>
              </w:rPr>
              <w:t> </w:t>
            </w:r>
          </w:p>
        </w:tc>
      </w:tr>
      <w:tr w:rsidR="000F7325" w:rsidRPr="00463540" w:rsidTr="000F7325">
        <w:trPr>
          <w:tblCellSpacing w:w="15" w:type="dxa"/>
        </w:trPr>
        <w:tc>
          <w:tcPr>
            <w:tcW w:w="0" w:type="auto"/>
            <w:vAlign w:val="center"/>
            <w:hideMark/>
          </w:tcPr>
          <w:p w:rsidR="000F7325" w:rsidRPr="00463540" w:rsidRDefault="000F7325" w:rsidP="000F7325">
            <w:pPr>
              <w:rPr>
                <w:b/>
              </w:rPr>
            </w:pPr>
            <w:r w:rsidRPr="00463540">
              <w:rPr>
                <w:b/>
              </w:rPr>
              <w:t>Email</w:t>
            </w:r>
          </w:p>
        </w:tc>
        <w:tc>
          <w:tcPr>
            <w:tcW w:w="0" w:type="auto"/>
            <w:vAlign w:val="center"/>
            <w:hideMark/>
          </w:tcPr>
          <w:p w:rsidR="000F7325" w:rsidRPr="00463540" w:rsidRDefault="000F7325" w:rsidP="000F7325">
            <w:r w:rsidRPr="00463540">
              <w:t> </w:t>
            </w:r>
          </w:p>
        </w:tc>
        <w:tc>
          <w:tcPr>
            <w:tcW w:w="0" w:type="auto"/>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rPr>
            </w:pPr>
            <w:r w:rsidRPr="00463540">
              <w:rPr>
                <w:b/>
              </w:rPr>
              <w:t>Номер телефона </w:t>
            </w:r>
          </w:p>
        </w:tc>
        <w:tc>
          <w:tcPr>
            <w:tcW w:w="0" w:type="auto"/>
            <w:vAlign w:val="center"/>
            <w:hideMark/>
          </w:tcPr>
          <w:p w:rsidR="000F7325" w:rsidRPr="00463540" w:rsidRDefault="000F7325" w:rsidP="000F7325">
            <w:r w:rsidRPr="00463540">
              <w:t> </w:t>
            </w:r>
          </w:p>
        </w:tc>
        <w:tc>
          <w:tcPr>
            <w:tcW w:w="0" w:type="auto"/>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r w:rsidRPr="00463540">
              <w:t> </w:t>
            </w:r>
          </w:p>
        </w:tc>
        <w:tc>
          <w:tcPr>
            <w:tcW w:w="0" w:type="auto"/>
            <w:vAlign w:val="center"/>
            <w:hideMark/>
          </w:tcPr>
          <w:p w:rsidR="000F7325" w:rsidRPr="00463540" w:rsidRDefault="000F7325" w:rsidP="000F7325">
            <w:r w:rsidRPr="00463540">
              <w:t> </w:t>
            </w:r>
          </w:p>
        </w:tc>
        <w:tc>
          <w:tcPr>
            <w:tcW w:w="0" w:type="auto"/>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rPr>
            </w:pPr>
            <w:r w:rsidRPr="00463540">
              <w:rPr>
                <w:b/>
              </w:rPr>
              <w:t>Дата</w:t>
            </w:r>
          </w:p>
        </w:tc>
        <w:tc>
          <w:tcPr>
            <w:tcW w:w="0" w:type="auto"/>
            <w:vAlign w:val="center"/>
            <w:hideMark/>
          </w:tcPr>
          <w:p w:rsidR="000F7325" w:rsidRPr="00463540" w:rsidRDefault="000F7325" w:rsidP="000F7325">
            <w:r w:rsidRPr="00463540">
              <w:t> </w:t>
            </w:r>
          </w:p>
        </w:tc>
        <w:tc>
          <w:tcPr>
            <w:tcW w:w="0" w:type="auto"/>
            <w:tcBorders>
              <w:top w:val="single" w:sz="6" w:space="0" w:color="000000"/>
            </w:tcBorders>
            <w:vAlign w:val="center"/>
            <w:hideMark/>
          </w:tcPr>
          <w:p w:rsidR="000F7325" w:rsidRPr="00463540" w:rsidRDefault="000F7325" w:rsidP="000F7325">
            <w:pPr>
              <w:jc w:val="center"/>
              <w:rPr>
                <w:sz w:val="16"/>
                <w:szCs w:val="16"/>
              </w:rPr>
            </w:pPr>
            <w:r w:rsidRPr="00463540">
              <w:rPr>
                <w:sz w:val="16"/>
                <w:szCs w:val="16"/>
              </w:rPr>
              <w:t>(подпись)    (расшифровка подписи)</w:t>
            </w:r>
          </w:p>
        </w:tc>
      </w:tr>
    </w:tbl>
    <w:p w:rsidR="00472F94" w:rsidRDefault="00472F94">
      <w:pPr>
        <w:spacing w:line="240" w:lineRule="auto"/>
        <w:ind w:firstLine="0"/>
        <w:jc w:val="left"/>
        <w:rPr>
          <w:b/>
          <w:snapToGrid/>
          <w:kern w:val="28"/>
          <w:szCs w:val="28"/>
        </w:rPr>
      </w:pPr>
    </w:p>
    <w:p w:rsidR="00472F94" w:rsidRDefault="00472F94">
      <w:pPr>
        <w:spacing w:line="240" w:lineRule="auto"/>
        <w:ind w:firstLine="0"/>
        <w:jc w:val="left"/>
        <w:rPr>
          <w:b/>
          <w:snapToGrid/>
          <w:kern w:val="28"/>
          <w:szCs w:val="28"/>
        </w:rPr>
      </w:pPr>
      <w:r>
        <w:rPr>
          <w:b/>
          <w:snapToGrid/>
          <w:kern w:val="28"/>
          <w:szCs w:val="28"/>
        </w:rPr>
        <w:br w:type="page"/>
      </w:r>
    </w:p>
    <w:p w:rsidR="00472F94" w:rsidRDefault="00472F94" w:rsidP="00472F94">
      <w:pPr>
        <w:pStyle w:val="1"/>
        <w:rPr>
          <w:rFonts w:ascii="Times New Roman" w:hAnsi="Times New Roman"/>
          <w:sz w:val="28"/>
          <w:szCs w:val="28"/>
        </w:rPr>
      </w:pPr>
      <w:bookmarkStart w:id="79" w:name="_Toc493505355"/>
      <w:bookmarkStart w:id="80" w:name="_Toc15896554"/>
      <w:r w:rsidRPr="000E2B07">
        <w:rPr>
          <w:rFonts w:ascii="Times New Roman" w:hAnsi="Times New Roman"/>
          <w:sz w:val="28"/>
          <w:szCs w:val="28"/>
        </w:rPr>
        <w:lastRenderedPageBreak/>
        <w:t>ПРОЕКТ ДОГОВОРА (с приложениями)</w:t>
      </w:r>
      <w:bookmarkEnd w:id="79"/>
      <w:bookmarkEnd w:id="80"/>
    </w:p>
    <w:p w:rsidR="00472F94" w:rsidRPr="00472F94" w:rsidRDefault="00472F94" w:rsidP="00472F94">
      <w:pPr>
        <w:tabs>
          <w:tab w:val="left" w:pos="9214"/>
          <w:tab w:val="left" w:pos="9356"/>
        </w:tabs>
        <w:spacing w:before="120" w:after="120" w:line="240" w:lineRule="auto"/>
        <w:ind w:right="45" w:firstLine="0"/>
        <w:jc w:val="center"/>
        <w:rPr>
          <w:rFonts w:ascii="Verdana" w:hAnsi="Verdana"/>
          <w:b/>
          <w:sz w:val="22"/>
          <w:szCs w:val="22"/>
        </w:rPr>
      </w:pPr>
      <w:r w:rsidRPr="00472F94">
        <w:rPr>
          <w:rFonts w:ascii="Verdana" w:hAnsi="Verdana"/>
          <w:b/>
          <w:sz w:val="22"/>
          <w:szCs w:val="22"/>
        </w:rPr>
        <w:t>Договор поставки № ___________</w:t>
      </w:r>
    </w:p>
    <w:p w:rsidR="00472F94" w:rsidRPr="00472F94" w:rsidRDefault="00472F94" w:rsidP="00472F94">
      <w:pPr>
        <w:autoSpaceDE w:val="0"/>
        <w:autoSpaceDN w:val="0"/>
        <w:spacing w:line="240" w:lineRule="auto"/>
        <w:ind w:firstLine="0"/>
        <w:rPr>
          <w:rFonts w:ascii="Verdana" w:hAnsi="Verdana"/>
          <w:snapToGrid/>
          <w:sz w:val="22"/>
          <w:szCs w:val="22"/>
        </w:rPr>
      </w:pPr>
      <w:r w:rsidRPr="00472F94">
        <w:rPr>
          <w:rFonts w:ascii="Verdana" w:hAnsi="Verdana"/>
          <w:snapToGrid/>
          <w:sz w:val="22"/>
          <w:szCs w:val="22"/>
        </w:rPr>
        <w:t>г. _________________</w:t>
      </w:r>
      <w:r w:rsidRPr="00472F94">
        <w:rPr>
          <w:rFonts w:ascii="Verdana" w:hAnsi="Verdana"/>
          <w:snapToGrid/>
          <w:sz w:val="22"/>
          <w:szCs w:val="22"/>
        </w:rPr>
        <w:tab/>
      </w:r>
      <w:r w:rsidRPr="00472F94">
        <w:rPr>
          <w:rFonts w:ascii="Verdana" w:hAnsi="Verdana"/>
          <w:snapToGrid/>
          <w:sz w:val="22"/>
          <w:szCs w:val="22"/>
        </w:rPr>
        <w:tab/>
      </w:r>
      <w:r w:rsidRPr="00472F94">
        <w:rPr>
          <w:rFonts w:ascii="Verdana" w:hAnsi="Verdana"/>
          <w:snapToGrid/>
          <w:sz w:val="22"/>
          <w:szCs w:val="22"/>
        </w:rPr>
        <w:tab/>
      </w:r>
      <w:r w:rsidRPr="00472F94">
        <w:rPr>
          <w:rFonts w:ascii="Verdana" w:hAnsi="Verdana"/>
          <w:snapToGrid/>
          <w:sz w:val="22"/>
          <w:szCs w:val="22"/>
        </w:rPr>
        <w:tab/>
        <w:t xml:space="preserve">          «____» ___________20__ года</w:t>
      </w:r>
    </w:p>
    <w:p w:rsidR="00472F94" w:rsidRPr="00472F94" w:rsidRDefault="00472F94" w:rsidP="00472F94">
      <w:pPr>
        <w:autoSpaceDE w:val="0"/>
        <w:autoSpaceDN w:val="0"/>
        <w:spacing w:line="240" w:lineRule="auto"/>
        <w:ind w:firstLine="540"/>
        <w:rPr>
          <w:rFonts w:ascii="Verdana" w:hAnsi="Verdana"/>
          <w:snapToGrid/>
          <w:sz w:val="22"/>
          <w:szCs w:val="22"/>
        </w:rPr>
      </w:pP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Публичное акционерное общество «Юнипро», именуемое в дальнейшем «Покупатель», </w:t>
      </w:r>
      <w:r w:rsidRPr="00472F94">
        <w:rPr>
          <w:rFonts w:ascii="Verdana" w:hAnsi="Verdana"/>
          <w:bCs/>
          <w:snapToGrid/>
          <w:sz w:val="22"/>
          <w:szCs w:val="22"/>
        </w:rPr>
        <w:t xml:space="preserve">в лице _________________________, действующего на основании ___________________________ </w:t>
      </w:r>
      <w:r w:rsidRPr="00472F94">
        <w:rPr>
          <w:rFonts w:ascii="Verdana" w:hAnsi="Verdana"/>
          <w:snapToGrid/>
          <w:sz w:val="22"/>
          <w:szCs w:val="22"/>
        </w:rPr>
        <w:t xml:space="preserve">с одной стороны, и _________________________, именуемое в дальнейшем «Поставщик», в лице __________________________________________, действующего на основании _____________________, с другой стороны, при совместном упоминании в дальнейшем именуемые «Стороны», заключили настоящий договор (ниже – Договор) о нижеследующем: </w:t>
      </w:r>
    </w:p>
    <w:p w:rsidR="00472F94" w:rsidRPr="00472F94" w:rsidRDefault="00472F94" w:rsidP="00472F94">
      <w:pPr>
        <w:tabs>
          <w:tab w:val="left" w:pos="9214"/>
          <w:tab w:val="left" w:pos="9356"/>
        </w:tabs>
        <w:spacing w:before="120" w:after="120" w:line="240" w:lineRule="auto"/>
        <w:ind w:right="45" w:firstLine="0"/>
        <w:jc w:val="center"/>
        <w:rPr>
          <w:rFonts w:ascii="Verdana" w:hAnsi="Verdana"/>
          <w:b/>
          <w:sz w:val="22"/>
          <w:szCs w:val="22"/>
        </w:rPr>
      </w:pPr>
      <w:r w:rsidRPr="00472F94">
        <w:rPr>
          <w:rFonts w:ascii="Verdana" w:hAnsi="Verdana"/>
          <w:b/>
          <w:sz w:val="22"/>
          <w:szCs w:val="22"/>
        </w:rPr>
        <w:t>1. Предмет Договора</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1.1 Поставщик обязуется поставить, а Покупатель принять и оплатить продукцию в порядке и на условиях, предусмотренных Договором.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1.2. Наименование, номенклатура (ассортимент), количество, сроки поставки, цены продукции, поставляемой в каждой партии, а также стандарты, которым должна соответствовать продукция, определяются спецификациями, которые подписываются обеими Сторонами и являются неотъемлемой частью Договора.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Под партией понимается продукция, определенная в одной спецификаций и поставляемая в один срок, не зависимо от количества оформляемых на нее товарно-сопроводительных и первичных учетных документов.</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1.3. Исполнение Договора осуществляет Покупатель в лице своих</w:t>
      </w:r>
      <w:r w:rsidRPr="00472F94">
        <w:rPr>
          <w:rFonts w:ascii="Verdana" w:hAnsi="Verdana"/>
          <w:i/>
          <w:snapToGrid/>
          <w:sz w:val="22"/>
          <w:szCs w:val="22"/>
        </w:rPr>
        <w:t>(его)</w:t>
      </w:r>
      <w:r w:rsidRPr="00472F94">
        <w:rPr>
          <w:rFonts w:ascii="Verdana" w:hAnsi="Verdana"/>
          <w:snapToGrid/>
          <w:sz w:val="22"/>
          <w:szCs w:val="22"/>
        </w:rPr>
        <w:t xml:space="preserve"> филиалов</w:t>
      </w:r>
      <w:r w:rsidRPr="00472F94">
        <w:rPr>
          <w:rFonts w:ascii="Verdana" w:hAnsi="Verdana"/>
          <w:i/>
          <w:snapToGrid/>
          <w:sz w:val="22"/>
          <w:szCs w:val="22"/>
        </w:rPr>
        <w:t>(а)</w:t>
      </w:r>
      <w:r w:rsidRPr="00472F94">
        <w:rPr>
          <w:rFonts w:ascii="Verdana" w:hAnsi="Verdana"/>
          <w:snapToGrid/>
          <w:sz w:val="22"/>
          <w:szCs w:val="22"/>
        </w:rPr>
        <w:t xml:space="preserve"> </w:t>
      </w:r>
      <w:r w:rsidRPr="00472F94">
        <w:rPr>
          <w:rFonts w:ascii="Verdana" w:hAnsi="Verdana"/>
          <w:i/>
          <w:snapToGrid/>
          <w:sz w:val="22"/>
          <w:szCs w:val="22"/>
        </w:rPr>
        <w:t>(своего представительства)</w:t>
      </w:r>
      <w:r w:rsidRPr="00472F94">
        <w:rPr>
          <w:rFonts w:ascii="Verdana" w:hAnsi="Verdana"/>
          <w:snapToGrid/>
          <w:sz w:val="22"/>
          <w:szCs w:val="22"/>
        </w:rPr>
        <w:t>, указанных</w:t>
      </w:r>
      <w:r w:rsidRPr="00472F94">
        <w:rPr>
          <w:rFonts w:ascii="Verdana" w:hAnsi="Verdana"/>
          <w:i/>
          <w:snapToGrid/>
          <w:sz w:val="22"/>
          <w:szCs w:val="22"/>
        </w:rPr>
        <w:t>(ого)</w:t>
      </w:r>
      <w:r w:rsidRPr="00472F94">
        <w:rPr>
          <w:rFonts w:ascii="Verdana" w:hAnsi="Verdana"/>
          <w:snapToGrid/>
          <w:sz w:val="22"/>
          <w:szCs w:val="22"/>
        </w:rPr>
        <w:t xml:space="preserve"> в качестве грузополучателей</w:t>
      </w:r>
      <w:r w:rsidRPr="00472F94">
        <w:rPr>
          <w:rFonts w:ascii="Verdana" w:hAnsi="Verdana"/>
          <w:i/>
          <w:snapToGrid/>
          <w:sz w:val="22"/>
          <w:szCs w:val="22"/>
        </w:rPr>
        <w:t>(я)</w:t>
      </w:r>
      <w:r w:rsidRPr="00472F94">
        <w:rPr>
          <w:rFonts w:ascii="Verdana" w:hAnsi="Verdana"/>
          <w:snapToGrid/>
          <w:sz w:val="22"/>
          <w:szCs w:val="22"/>
        </w:rPr>
        <w:t xml:space="preserve"> в спецификациях к Договору.</w:t>
      </w:r>
    </w:p>
    <w:p w:rsidR="00472F94" w:rsidRPr="00472F94" w:rsidRDefault="00472F94" w:rsidP="00472F94">
      <w:pPr>
        <w:tabs>
          <w:tab w:val="left" w:pos="0"/>
        </w:tabs>
        <w:autoSpaceDE w:val="0"/>
        <w:autoSpaceDN w:val="0"/>
        <w:spacing w:before="120" w:after="120" w:line="240" w:lineRule="auto"/>
        <w:ind w:firstLine="0"/>
        <w:jc w:val="center"/>
        <w:rPr>
          <w:rFonts w:ascii="Verdana" w:hAnsi="Verdana"/>
          <w:b/>
          <w:snapToGrid/>
          <w:sz w:val="22"/>
          <w:szCs w:val="22"/>
        </w:rPr>
      </w:pPr>
      <w:r w:rsidRPr="00472F94">
        <w:rPr>
          <w:rFonts w:ascii="Verdana" w:hAnsi="Verdana"/>
          <w:b/>
          <w:snapToGrid/>
          <w:sz w:val="22"/>
          <w:szCs w:val="22"/>
        </w:rPr>
        <w:t>2. Условия поставки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 2.1. Поставляемая продукция должна быть новой, не бывшей в употреблении (в эксплуатации, в консервации), если иное не предусмотрено спецификацией.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Качество поставляемой продукции должно соответствовать техническим регламентам, а в их отсутствие – иным стандартам (ГОСТ, ОСТ, ТУ, другим правилам, подлежащим применению в соответствии с Федеральным законом от 27.12.2002 № 184-ФЗ «О техническом регулировании»), согласованным Сторонами в спецификации.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Качество продукции, которая согласно спецификации должна соответствовать техническим регламентам или иным обязательным к применению стандартам (ГОСТ), должно подтверждаться сертификатом соответствия или декларацией о соответствии. Качество продукции, которая согласно спецификации должна соответствовать иным стандартам (кроме ГОСТ), должно подтверждаться сертификатом качества либо иным сертификатом, подтверждающим качество продукции в соответствии с системой добровольной сертификации, в которой участвовал Поставщик (изготовитель).</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2.2. Сроки поставки продукции определяются спецификациями.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В пределах срока поставки продукция должна быть передана Поставщиком Покупателю в месте его нахождения (или ином указанном Покупателем месте назначения), если иное не оговорено в соответствующей спецификации.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2.3. Риск случайной гибели продукции или повреждения несет Поставщик до момента ее получения Покупателем.</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Момент получения продукции определяется в зависимости от условий поставки: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lastRenderedPageBreak/>
        <w:t xml:space="preserve">- если доставка продукции до местонахождения Покупателя производится без участия третьих лиц (грузоперевозчиков), то таким моментом будет являться момент предоставления Поставщиком продукции в распоряжение Покупателя и подписания Покупателем товарно-транспортной накладной (транспортной накладной, грузовой накладной, иного аналогичного документа о фактической передаче продукции Покупателю);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если поставка осуществляется с участием грузоперевозчиков (железнодорожные, автомобильные и другие перевозки), то таким моментом будет являться момент получения продукции Покупателем от последнего грузоперевозчика и подписания Покупателем товарно-транспортной накладной (транспортной накладной, коносамента, грузовой накладной или иного аналогичного документа о фактической передаче продукции Покупателю);</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если поставка осуществляется на складе поставщика, то таким моментом будет являться момент предоставления Поставщиком продукции в распоряжение Покупателя и подписания Поставщиком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Право собственности на продукцию переходит к Покупателю после осуществления приемки продукции по количеству, и качеству и комплектности в момент подписания Покупателем товарной накладной (форма ТОРГ-12).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Право залога на переданную Покупателю продукцию до момента ее полной оплаты Покупателем у Поставщика не возникает.</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2.4. Поставщик обязан одновременно с продукцией передать Покупателю ее принадлежности, а также относящиеся к ней документы, включая: товарную накладную, технический паспорт на продукцию, инструкцию по эксплуатации продукции, сертификат, подтверждающий соответствие качества продукции применимым техническим регламентам, а в их отсутствие – иным стандартам (ГОСТ, ОСТ, ТУ, другим правилам, подлежащим применению в соответствии с Федеральным законом от 27.12.2002 № 184-ФЗ «О техническом регулировании»).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rPr>
        <w:t>Предоставляемые Поставщиком (привлеченным им перевозчиком) Покупателю первичные учетные документы (товарная накладная, товарно-транспортная накладная (транспортная накладная, грузовая накладная, накладная на выдачу, экспедиторская расписка, иной аналогичный документ о фактической передаче продукции Покупателю) обязаны содержать сведения о номере и дате Договора, а также о дате и номере спецификации, по которой поставляется продукция</w:t>
      </w:r>
      <w:r w:rsidRPr="00472F94">
        <w:rPr>
          <w:rFonts w:ascii="Verdana" w:hAnsi="Verdana"/>
          <w:snapToGrid/>
          <w:sz w:val="22"/>
          <w:szCs w:val="22"/>
        </w:rPr>
        <w:t xml:space="preserve">, в </w:t>
      </w:r>
      <w:r w:rsidRPr="00472F94">
        <w:rPr>
          <w:rFonts w:ascii="Verdana" w:hAnsi="Verdana"/>
          <w:snapToGrid/>
          <w:sz w:val="22"/>
          <w:szCs w:val="22"/>
          <w:lang w:val="en-US"/>
        </w:rPr>
        <w:t>ERP</w:t>
      </w:r>
      <w:r w:rsidRPr="00472F94">
        <w:rPr>
          <w:rFonts w:ascii="Verdana" w:hAnsi="Verdana"/>
          <w:snapToGrid/>
          <w:sz w:val="22"/>
          <w:szCs w:val="22"/>
        </w:rPr>
        <w:t xml:space="preserve">-системе Покупателя, указанному в соответствующей спецификации.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В случае поставки по Договору импортной продукции, комплектующих изделий относящиеся к ним документы, подлежащие передаче Поставщиком Покупателю, должны быть оформлены как на языке производителя / импортера (либо английском языке), так и на русском языке. Исключением являются документы, оформляемые Поставщиком на территории Российской Федерации (акты, накладные, счета-фактуры, декларации на товары (ДТ)), которые предоставляются Покупателю только на русском языке.</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Поставщик обязан передать Покупателю копию ДТ на продукцию (без указания ее стоимости и иной информации, составляющей коммерческую тайну Поставщика).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Перечень принадлежностей продукции (включая запасные части и расходные материалы), а также состав документации (помимо вышеперечисленной), передаваемой Покупателю вместе с продукцией, определяется техническим паспортом или / и спецификацией.</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2.5. Поставщик обязуется поставить продукцию, свободную от прав третьих лиц, (т.е. продукция не должна быть обременена залогом, не находиться под арестом, </w:t>
      </w:r>
      <w:r w:rsidRPr="00472F94">
        <w:rPr>
          <w:rFonts w:ascii="Verdana" w:hAnsi="Verdana"/>
          <w:snapToGrid/>
          <w:sz w:val="22"/>
          <w:szCs w:val="22"/>
        </w:rPr>
        <w:lastRenderedPageBreak/>
        <w:t>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2.6. Распределение обязанностей Сторон по доставке продукции до места нахождения Покупателя (или иного указанного им места назначения) определяется спецификациями.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Если иное не определено соответствующей спецификацией, обязанность по доставке продукции до места нахождения Покупателя (или иного указанного им места назначения), а также по внесению провозной платы (а также иных необходимых платежей) грузоперевозчику возлагается на Поставщика.</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Если иное не определено соответствующей спецификацией, расходы Поставщика по погрузке продукции, доставке ее до места нахождения Покупателя (или иного указанного им места назначения), страхованию продукции включаются в цену продукции.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Если иное не предусмотрено в соответствующей спецификации, доставка продукции осуществляется железнодорожным транспортом грузовой скоростью.</w:t>
      </w:r>
    </w:p>
    <w:p w:rsidR="00472F94" w:rsidRPr="00472F94" w:rsidRDefault="00472F94" w:rsidP="00472F94">
      <w:pPr>
        <w:tabs>
          <w:tab w:val="num" w:pos="1276"/>
        </w:tabs>
        <w:autoSpaceDE w:val="0"/>
        <w:autoSpaceDN w:val="0"/>
        <w:spacing w:line="240" w:lineRule="auto"/>
        <w:rPr>
          <w:rFonts w:ascii="Verdana" w:hAnsi="Verdana"/>
          <w:snapToGrid/>
          <w:sz w:val="22"/>
        </w:rPr>
      </w:pPr>
      <w:r w:rsidRPr="00472F94">
        <w:rPr>
          <w:rFonts w:ascii="Verdana" w:hAnsi="Verdana"/>
          <w:snapToGrid/>
          <w:sz w:val="22"/>
          <w:szCs w:val="22"/>
        </w:rPr>
        <w:t xml:space="preserve">2.7. Поставщик, если иное не предусмотрено в спецификации, поставляет продукцию в упаковке или / и таре, обеспечивающей сохранность продукции, при перевозке тем видом транспорта, который используется для доставки продукции Покупателю, погрузочно-разгрузочных работах и хранении.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Если в спецификации не определено иное, продукция подлежит поставке на стандартных «евро» паллетах (размер 1200×800мм), за исключением продукции, подлежащей поставке без упаковки, или продукции, которая в силу своих физических характеристик не может поставляться на стандартных «евро» паллетах.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На упаковку (тару) наносится маркировка, необходимая для идентификации грузоотправителя (Поставщика) и грузополучателя (Покупателя), а также содержащая информацию об условиях перевозки, погрузочно-разгрузочных работ и хранения продукции.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В каждое тарное место (в каждую упаковку), если иное не определено в спецификации, должен быть вложен упаковочный ярлык, содержащий следующую информацию:</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t>- реквизиты Договора;</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t>- наименование (согласно спецификации) и количество продукции, вложенной в данное тарное место (упаковку).</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Если иное не определено спецификацией, тара и упаковка являются невозвратными, их стоимость включается в цену продукции.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2.8. Покупатель вправе отказаться от принятия продукции:</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t>- если ее поставка просрочена более чем на 30 (тридцать) календарных дней;</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t>- если нарушены условия Договора о комплектности продукции, предоставлении документов, предусмотренных Договором, о передаче продукции в надлежащей таре (упаковке);</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t xml:space="preserve">- в иных случаях, предусмотренных законодательством. </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rPr>
        <w:t>2.9. Не позднее, чем за 1 (один) рабочий день до фактической передачи продукции Покупателю Поставщик обязан уведомить об этом Покупателя, направив на адрес электронной почты, указанный в соответствующей спецификации, уведомление, которое должно содержать данные о планируемой дате передачи продукции, транспортном средстве, водителе, наименовании продукции, количестве</w:t>
      </w:r>
      <w:r w:rsidRPr="00472F94">
        <w:rPr>
          <w:rFonts w:ascii="Verdana" w:hAnsi="Verdana"/>
          <w:snapToGrid/>
          <w:sz w:val="22"/>
          <w:szCs w:val="22"/>
        </w:rPr>
        <w:t>,</w:t>
      </w:r>
      <w:r w:rsidRPr="00472F94">
        <w:rPr>
          <w:rFonts w:ascii="Verdana" w:hAnsi="Verdana"/>
          <w:snapToGrid/>
          <w:sz w:val="22"/>
        </w:rPr>
        <w:t xml:space="preserve"> массе </w:t>
      </w:r>
      <w:r w:rsidRPr="00472F94">
        <w:rPr>
          <w:rFonts w:ascii="Verdana" w:hAnsi="Verdana"/>
          <w:snapToGrid/>
          <w:sz w:val="22"/>
          <w:szCs w:val="22"/>
        </w:rPr>
        <w:t xml:space="preserve">и весогабаритных характеристиках </w:t>
      </w:r>
      <w:r w:rsidRPr="00472F94">
        <w:rPr>
          <w:rFonts w:ascii="Verdana" w:hAnsi="Verdana"/>
          <w:snapToGrid/>
          <w:sz w:val="22"/>
        </w:rPr>
        <w:t>грузовых мест.</w:t>
      </w:r>
      <w:r w:rsidRPr="00472F94">
        <w:rPr>
          <w:rFonts w:ascii="Verdana" w:hAnsi="Verdana"/>
          <w:snapToGrid/>
          <w:sz w:val="22"/>
          <w:szCs w:val="22"/>
        </w:rPr>
        <w:t xml:space="preserve">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2.10. Досрочная поставка продукции может производиться только с письменного согласия Покупателя.</w:t>
      </w:r>
    </w:p>
    <w:p w:rsidR="00472F94" w:rsidRPr="00472F94" w:rsidRDefault="00472F94" w:rsidP="00472F94">
      <w:pPr>
        <w:tabs>
          <w:tab w:val="num" w:pos="0"/>
          <w:tab w:val="left" w:pos="9720"/>
        </w:tabs>
        <w:autoSpaceDE w:val="0"/>
        <w:autoSpaceDN w:val="0"/>
        <w:spacing w:before="120" w:after="120" w:line="240" w:lineRule="auto"/>
        <w:ind w:firstLine="0"/>
        <w:jc w:val="center"/>
        <w:rPr>
          <w:rFonts w:ascii="Verdana" w:hAnsi="Verdana"/>
          <w:b/>
          <w:snapToGrid/>
          <w:sz w:val="22"/>
          <w:szCs w:val="22"/>
        </w:rPr>
      </w:pPr>
      <w:r w:rsidRPr="00472F94">
        <w:rPr>
          <w:rFonts w:ascii="Verdana" w:hAnsi="Verdana"/>
          <w:b/>
          <w:snapToGrid/>
          <w:sz w:val="22"/>
          <w:szCs w:val="22"/>
        </w:rPr>
        <w:t>3. Приемка продукции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3.1. Покупатель осуществляет приемку продукции по количеству: </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lastRenderedPageBreak/>
        <w:t>а) в месте нахождения Покупателя (или ином указанном им месте доставки продукции) - при доставке продукции собственным транспортом Поставщика;</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t>б) в месте, определенном правовыми актами Российской Федерации, регулирующими перевозки соответствующим видом транспорта, а если место приемки этими правовыми актами не определено – в месте нахождения Покупателя или иному указанному им месту назначения для доставки продукции.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cs="Arial"/>
          <w:snapToGrid/>
          <w:sz w:val="22"/>
          <w:szCs w:val="22"/>
          <w:lang w:val="sr-Cyrl-CS"/>
        </w:rPr>
        <w:t>При указании в спецификации к Договору допустимого отклонения в объеме поставляемой продукции (толеранса) Поставщик имеет право поставить продукцию в количестве с учетом толеранса. При этом в первичных документах (товарной накладной (форма ТОРГ-12), транспортной накладной, грузовой накладной, иных аналогичных документах о фактической передаче продукции Покупателю) указывается фактически поставленное количество продукции в пределах определенного Сторонами толеранса, а Поставщик не несет ответственности за поставку количества продукции с отклонением в пределах данного толеранса.</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3.2. В случае если после доставки продукции железнодорожным транспортом обнаружатся недостача, повреждение (порча) груза, Покупатель обязан потребовать от грузоперевозчика составления коммерческого акта в тех случаях, когда это предусмотрено Федеральным законом от 10.01.2003 № 18-ФЗ «Устав железнодорожного транспорта Российской Федерации». Отказ грузоперевозчика от составления коммерческого акта не является препятствием для приемки продукции в порядке, предусмотренном Договором.</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3.3. Приемка продукции производится в следующие сроки: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3.3.1. по количеству:</w:t>
      </w:r>
    </w:p>
    <w:p w:rsidR="00472F94" w:rsidRPr="00472F94" w:rsidRDefault="00472F94" w:rsidP="00472F94">
      <w:pPr>
        <w:tabs>
          <w:tab w:val="num" w:pos="1276"/>
        </w:tabs>
        <w:autoSpaceDE w:val="0"/>
        <w:autoSpaceDN w:val="0"/>
        <w:spacing w:line="240" w:lineRule="auto"/>
        <w:ind w:left="284"/>
        <w:rPr>
          <w:rFonts w:ascii="Verdana" w:hAnsi="Verdana"/>
          <w:snapToGrid/>
          <w:sz w:val="22"/>
          <w:szCs w:val="22"/>
        </w:rPr>
      </w:pPr>
      <w:r w:rsidRPr="00472F94">
        <w:rPr>
          <w:rFonts w:ascii="Verdana" w:hAnsi="Verdana"/>
          <w:snapToGrid/>
          <w:sz w:val="22"/>
          <w:szCs w:val="22"/>
        </w:rPr>
        <w:t>а) продукции, поступившей без тары (упаковки), в открытой таре (упаковке) или в поврежденной таре (упаковке), - в день получения ее от Поставщика или от грузоперевозчика;</w:t>
      </w:r>
    </w:p>
    <w:p w:rsidR="00472F94" w:rsidRPr="00472F94" w:rsidRDefault="00472F94" w:rsidP="00472F94">
      <w:pPr>
        <w:tabs>
          <w:tab w:val="num" w:pos="1276"/>
        </w:tabs>
        <w:autoSpaceDE w:val="0"/>
        <w:autoSpaceDN w:val="0"/>
        <w:spacing w:line="240" w:lineRule="auto"/>
        <w:ind w:left="284"/>
        <w:rPr>
          <w:rFonts w:ascii="Verdana" w:hAnsi="Verdana"/>
          <w:snapToGrid/>
          <w:sz w:val="22"/>
          <w:szCs w:val="22"/>
        </w:rPr>
      </w:pPr>
      <w:r w:rsidRPr="00472F94">
        <w:rPr>
          <w:rFonts w:ascii="Verdana" w:hAnsi="Verdana"/>
          <w:snapToGrid/>
          <w:sz w:val="22"/>
          <w:szCs w:val="22"/>
        </w:rPr>
        <w:t>б) продукции, поступившей в исправной таре (упаковке):</w:t>
      </w:r>
    </w:p>
    <w:p w:rsidR="00472F94" w:rsidRPr="00472F94" w:rsidRDefault="00472F94" w:rsidP="00472F94">
      <w:pPr>
        <w:tabs>
          <w:tab w:val="num" w:pos="1276"/>
        </w:tabs>
        <w:autoSpaceDE w:val="0"/>
        <w:autoSpaceDN w:val="0"/>
        <w:spacing w:line="240" w:lineRule="auto"/>
        <w:ind w:left="567"/>
        <w:rPr>
          <w:rFonts w:ascii="Verdana" w:hAnsi="Verdana"/>
          <w:snapToGrid/>
          <w:sz w:val="22"/>
          <w:szCs w:val="22"/>
        </w:rPr>
      </w:pPr>
      <w:r w:rsidRPr="00472F94">
        <w:rPr>
          <w:rFonts w:ascii="Verdana" w:hAnsi="Verdana"/>
          <w:snapToGrid/>
          <w:sz w:val="22"/>
          <w:szCs w:val="22"/>
        </w:rPr>
        <w:t>- по весу брутто и / или количеству мест - в день получения продукции от поставщика или от грузоперевозчика;</w:t>
      </w:r>
    </w:p>
    <w:p w:rsidR="00472F94" w:rsidRPr="00472F94" w:rsidRDefault="00472F94" w:rsidP="00472F94">
      <w:pPr>
        <w:tabs>
          <w:tab w:val="num" w:pos="1276"/>
        </w:tabs>
        <w:autoSpaceDE w:val="0"/>
        <w:autoSpaceDN w:val="0"/>
        <w:spacing w:line="240" w:lineRule="auto"/>
        <w:ind w:left="567"/>
        <w:rPr>
          <w:rFonts w:ascii="Verdana" w:hAnsi="Verdana"/>
          <w:snapToGrid/>
          <w:sz w:val="22"/>
          <w:szCs w:val="22"/>
        </w:rPr>
      </w:pPr>
      <w:r w:rsidRPr="00472F94">
        <w:rPr>
          <w:rFonts w:ascii="Verdana" w:hAnsi="Verdana"/>
          <w:snapToGrid/>
          <w:sz w:val="22"/>
        </w:rPr>
        <w:t xml:space="preserve">- по весу нетто и / или количеству товарных единиц в каждом месте - одновременно со вскрытием тары, но не позднее </w:t>
      </w:r>
      <w:r w:rsidRPr="00472F94">
        <w:rPr>
          <w:rFonts w:ascii="Verdana" w:hAnsi="Verdana"/>
          <w:snapToGrid/>
          <w:sz w:val="22"/>
          <w:szCs w:val="22"/>
        </w:rPr>
        <w:t>30 (тридцати</w:t>
      </w:r>
      <w:r w:rsidRPr="00472F94">
        <w:rPr>
          <w:rFonts w:ascii="Verdana" w:hAnsi="Verdana"/>
          <w:snapToGrid/>
          <w:sz w:val="22"/>
        </w:rPr>
        <w:t>) календарных дней со дня получения продукции от поставщика или от грузоперевозчика;</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3.3.2. по качеству и комплектности – в течение 30 (тридцати) календарных дней со дня получения продукции от поставщика или от грузоперевозчика.</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3.4. Время приостановки приемки продукции в связи с необходимостью вызова представителя Поставщика не включается в сроки, установленные в пункте 3.3. Договора.</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3.5.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спецификации.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Приемка продукции по весовым характеристикам (брутто) и/или количеству мест оформляется путем подписания товарно-транспортной накладной (транспортной накладной, грузовой накладной, иного аналогичного документа о фактической передаче Продукции Покупателю). В случае выявления при приемке несоответствия весовых характеристик (брутто) и/или количества мест фактически передаваемой продукции, в товарно-транспортной накладной (транспортной накладной, грузовой накладной, ином аналогичном документе о фактической передаче продукции Покупателю) Покупателем делается отметка  о фактическом весе (брутто) продукции и/или фактическом количестве мест продукции, принятых Покупателем, если он не отказался от приемки всей продукции, поставленной в ненадлежащем количестве.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3.6. При обнаружении во время приемки продукции признаков ее недостачи, повреждения, несоответствия качества, комплектности, маркировки поступившей </w:t>
      </w:r>
      <w:r w:rsidRPr="00472F94">
        <w:rPr>
          <w:rFonts w:ascii="Verdana" w:hAnsi="Verdana"/>
          <w:snapToGrid/>
          <w:sz w:val="22"/>
          <w:szCs w:val="22"/>
        </w:rPr>
        <w:lastRenderedPageBreak/>
        <w:t>продукции, требованиям стандартов, технических условий, чертежам, образцам (эталонам), иным требованиям, определенных Договором, либо данным, указанным в маркировке и сопроводительных документах, удостоверяющих комплектность и качество продукции, Покупатель приостанавливает дальнейшую приемку продукции.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3.7. Одновременно с приостановлением приемки Покупатель обязан вызвать для участия в продолжении приемки продукции и подписания акта о приемке материалов (типовая межотраслевая форма М-7) представителя Поставщика.</w:t>
      </w:r>
    </w:p>
    <w:p w:rsidR="00472F94" w:rsidRPr="00472F94" w:rsidRDefault="00472F94" w:rsidP="00472F94">
      <w:pPr>
        <w:tabs>
          <w:tab w:val="num" w:pos="1276"/>
        </w:tabs>
        <w:autoSpaceDE w:val="0"/>
        <w:autoSpaceDN w:val="0"/>
        <w:spacing w:line="240" w:lineRule="auto"/>
        <w:rPr>
          <w:rFonts w:ascii="Verdana" w:hAnsi="Verdana"/>
          <w:snapToGrid/>
          <w:sz w:val="22"/>
        </w:rPr>
      </w:pPr>
      <w:r w:rsidRPr="00472F94">
        <w:rPr>
          <w:rFonts w:ascii="Verdana" w:hAnsi="Verdana"/>
          <w:snapToGrid/>
          <w:sz w:val="22"/>
        </w:rPr>
        <w:t>Вызов представителя Поставщика осуществляется одним из следующих способов:</w:t>
      </w:r>
    </w:p>
    <w:p w:rsidR="00472F94" w:rsidRPr="00472F94" w:rsidRDefault="00472F94" w:rsidP="00472F94">
      <w:pPr>
        <w:tabs>
          <w:tab w:val="num" w:pos="1276"/>
        </w:tabs>
        <w:autoSpaceDE w:val="0"/>
        <w:autoSpaceDN w:val="0"/>
        <w:spacing w:line="240" w:lineRule="auto"/>
        <w:ind w:firstLine="680"/>
        <w:rPr>
          <w:rFonts w:ascii="Verdana" w:hAnsi="Verdana"/>
          <w:snapToGrid/>
          <w:sz w:val="22"/>
        </w:rPr>
      </w:pPr>
      <w:r w:rsidRPr="00472F94">
        <w:rPr>
          <w:rFonts w:ascii="Verdana" w:hAnsi="Verdana"/>
          <w:snapToGrid/>
          <w:sz w:val="22"/>
        </w:rPr>
        <w:t>- телеграммой;</w:t>
      </w:r>
    </w:p>
    <w:p w:rsidR="00472F94" w:rsidRPr="00472F94" w:rsidRDefault="00472F94" w:rsidP="00472F94">
      <w:pPr>
        <w:tabs>
          <w:tab w:val="num" w:pos="1276"/>
        </w:tabs>
        <w:autoSpaceDE w:val="0"/>
        <w:autoSpaceDN w:val="0"/>
        <w:spacing w:line="240" w:lineRule="auto"/>
        <w:ind w:firstLine="680"/>
        <w:rPr>
          <w:rFonts w:ascii="Verdana" w:hAnsi="Verdana"/>
          <w:snapToGrid/>
          <w:sz w:val="22"/>
        </w:rPr>
      </w:pPr>
      <w:r w:rsidRPr="00472F94">
        <w:rPr>
          <w:rFonts w:ascii="Verdana" w:hAnsi="Verdana"/>
          <w:snapToGrid/>
          <w:sz w:val="22"/>
        </w:rPr>
        <w:t>- письменным извещением, переданным по факсу</w:t>
      </w:r>
      <w:r w:rsidRPr="00472F94">
        <w:rPr>
          <w:rFonts w:ascii="Verdana" w:hAnsi="Verdana"/>
          <w:snapToGrid/>
          <w:sz w:val="22"/>
          <w:szCs w:val="22"/>
        </w:rPr>
        <w:t>, с автоматическим подтверждением получения факсимильного сообщения</w:t>
      </w:r>
      <w:r w:rsidRPr="00472F94">
        <w:rPr>
          <w:rFonts w:ascii="Verdana" w:hAnsi="Verdana"/>
          <w:snapToGrid/>
          <w:sz w:val="22"/>
        </w:rPr>
        <w:t>;</w:t>
      </w:r>
    </w:p>
    <w:p w:rsidR="00472F94" w:rsidRPr="00472F94" w:rsidRDefault="00472F94" w:rsidP="00472F94">
      <w:pPr>
        <w:tabs>
          <w:tab w:val="num" w:pos="1276"/>
        </w:tabs>
        <w:autoSpaceDE w:val="0"/>
        <w:autoSpaceDN w:val="0"/>
        <w:spacing w:line="240" w:lineRule="auto"/>
        <w:ind w:firstLine="680"/>
        <w:rPr>
          <w:rFonts w:ascii="Verdana" w:hAnsi="Verdana"/>
          <w:snapToGrid/>
          <w:sz w:val="22"/>
        </w:rPr>
      </w:pPr>
      <w:r w:rsidRPr="00472F94">
        <w:rPr>
          <w:rFonts w:ascii="Verdana" w:hAnsi="Verdana"/>
          <w:snapToGrid/>
          <w:sz w:val="22"/>
        </w:rPr>
        <w:t>- письмом, направляемым экспресс-почтой.</w:t>
      </w:r>
    </w:p>
    <w:p w:rsidR="00472F94" w:rsidRPr="00472F94" w:rsidRDefault="00472F94" w:rsidP="00472F94">
      <w:pPr>
        <w:tabs>
          <w:tab w:val="num" w:pos="1276"/>
        </w:tabs>
        <w:autoSpaceDE w:val="0"/>
        <w:autoSpaceDN w:val="0"/>
        <w:spacing w:line="240" w:lineRule="auto"/>
        <w:rPr>
          <w:rFonts w:ascii="Verdana" w:hAnsi="Verdana"/>
          <w:snapToGrid/>
          <w:sz w:val="22"/>
        </w:rPr>
      </w:pPr>
      <w:r w:rsidRPr="00472F94">
        <w:rPr>
          <w:rFonts w:ascii="Verdana" w:hAnsi="Verdana"/>
          <w:snapToGrid/>
          <w:sz w:val="22"/>
        </w:rPr>
        <w:t>В извещении о вызове представителя Поставщика должна быть указана следующая информация:</w:t>
      </w:r>
    </w:p>
    <w:p w:rsidR="00472F94" w:rsidRPr="00472F94" w:rsidRDefault="00472F94" w:rsidP="00472F94">
      <w:pPr>
        <w:tabs>
          <w:tab w:val="num" w:pos="1276"/>
        </w:tabs>
        <w:autoSpaceDE w:val="0"/>
        <w:autoSpaceDN w:val="0"/>
        <w:spacing w:line="240" w:lineRule="auto"/>
        <w:ind w:firstLine="680"/>
        <w:rPr>
          <w:rFonts w:ascii="Verdana" w:hAnsi="Verdana"/>
          <w:snapToGrid/>
          <w:sz w:val="22"/>
        </w:rPr>
      </w:pPr>
      <w:r w:rsidRPr="00472F94">
        <w:rPr>
          <w:rFonts w:ascii="Verdana" w:hAnsi="Verdana"/>
          <w:snapToGrid/>
          <w:sz w:val="22"/>
        </w:rPr>
        <w:t>а) реквизиты (номер и дата) Договора</w:t>
      </w:r>
      <w:r w:rsidRPr="00472F94">
        <w:rPr>
          <w:rFonts w:ascii="Verdana" w:hAnsi="Verdana"/>
          <w:snapToGrid/>
          <w:sz w:val="22"/>
          <w:szCs w:val="22"/>
        </w:rPr>
        <w:t xml:space="preserve"> и спецификации к нему, по которым поставлялась продукция, приемка которой приостановлена</w:t>
      </w:r>
      <w:r w:rsidRPr="00472F94">
        <w:rPr>
          <w:rFonts w:ascii="Verdana" w:hAnsi="Verdana"/>
          <w:snapToGrid/>
          <w:sz w:val="22"/>
        </w:rPr>
        <w:t xml:space="preserve">; </w:t>
      </w:r>
    </w:p>
    <w:p w:rsidR="00472F94" w:rsidRPr="00472F94" w:rsidRDefault="00472F94" w:rsidP="00472F94">
      <w:pPr>
        <w:tabs>
          <w:tab w:val="num" w:pos="1276"/>
        </w:tabs>
        <w:autoSpaceDE w:val="0"/>
        <w:autoSpaceDN w:val="0"/>
        <w:spacing w:line="240" w:lineRule="auto"/>
        <w:ind w:firstLine="680"/>
        <w:rPr>
          <w:rFonts w:ascii="Verdana" w:hAnsi="Verdana"/>
          <w:snapToGrid/>
          <w:sz w:val="22"/>
        </w:rPr>
      </w:pPr>
      <w:r w:rsidRPr="00472F94">
        <w:rPr>
          <w:rFonts w:ascii="Verdana" w:hAnsi="Verdana"/>
          <w:snapToGrid/>
          <w:sz w:val="22"/>
        </w:rPr>
        <w:t>б) наименование продукции</w:t>
      </w:r>
      <w:r w:rsidRPr="00472F94">
        <w:rPr>
          <w:rFonts w:ascii="Verdana" w:hAnsi="Verdana"/>
          <w:snapToGrid/>
          <w:sz w:val="22"/>
          <w:szCs w:val="22"/>
        </w:rPr>
        <w:t>, приемка которой приостановлена;</w:t>
      </w:r>
      <w:r w:rsidRPr="00472F94">
        <w:rPr>
          <w:rFonts w:ascii="Verdana" w:hAnsi="Verdana"/>
          <w:snapToGrid/>
          <w:sz w:val="22"/>
        </w:rPr>
        <w:t xml:space="preserve"> </w:t>
      </w:r>
    </w:p>
    <w:p w:rsidR="00472F94" w:rsidRPr="00472F94" w:rsidRDefault="00472F94" w:rsidP="00472F94">
      <w:pPr>
        <w:tabs>
          <w:tab w:val="num" w:pos="1276"/>
        </w:tabs>
        <w:autoSpaceDE w:val="0"/>
        <w:autoSpaceDN w:val="0"/>
        <w:spacing w:line="240" w:lineRule="auto"/>
        <w:ind w:firstLine="680"/>
        <w:rPr>
          <w:rFonts w:ascii="Verdana" w:hAnsi="Verdana"/>
          <w:snapToGrid/>
          <w:sz w:val="22"/>
        </w:rPr>
      </w:pPr>
      <w:r w:rsidRPr="00472F94">
        <w:rPr>
          <w:rFonts w:ascii="Verdana" w:hAnsi="Verdana"/>
          <w:snapToGrid/>
          <w:sz w:val="22"/>
          <w:lang w:val="sr-Cyrl-CS"/>
        </w:rPr>
        <w:t xml:space="preserve">в) </w:t>
      </w:r>
      <w:r w:rsidRPr="00472F94">
        <w:rPr>
          <w:rFonts w:ascii="Verdana" w:hAnsi="Verdana"/>
          <w:snapToGrid/>
          <w:sz w:val="22"/>
        </w:rPr>
        <w:t>характер выявленных недостатков продукции</w:t>
      </w:r>
      <w:r w:rsidRPr="00472F94">
        <w:rPr>
          <w:rFonts w:ascii="Verdana" w:hAnsi="Verdana"/>
          <w:snapToGrid/>
          <w:sz w:val="22"/>
          <w:szCs w:val="22"/>
        </w:rPr>
        <w:t xml:space="preserve"> (недостача, несоответствие требованиям по качеству, ассортименту, комплектности и т.п.);</w:t>
      </w:r>
    </w:p>
    <w:p w:rsidR="00472F94" w:rsidRPr="00472F94" w:rsidRDefault="00472F94" w:rsidP="00472F94">
      <w:pPr>
        <w:tabs>
          <w:tab w:val="num" w:pos="1276"/>
        </w:tabs>
        <w:autoSpaceDE w:val="0"/>
        <w:autoSpaceDN w:val="0"/>
        <w:spacing w:line="240" w:lineRule="auto"/>
        <w:ind w:firstLine="680"/>
        <w:rPr>
          <w:rFonts w:ascii="Verdana" w:hAnsi="Verdana"/>
          <w:snapToGrid/>
          <w:sz w:val="22"/>
        </w:rPr>
      </w:pPr>
      <w:r w:rsidRPr="00472F94">
        <w:rPr>
          <w:rFonts w:ascii="Verdana" w:hAnsi="Verdana"/>
          <w:snapToGrid/>
          <w:sz w:val="22"/>
          <w:szCs w:val="22"/>
        </w:rPr>
        <w:t>г</w:t>
      </w:r>
      <w:r w:rsidRPr="00472F94">
        <w:rPr>
          <w:rFonts w:ascii="Verdana" w:hAnsi="Verdana"/>
          <w:snapToGrid/>
          <w:sz w:val="22"/>
        </w:rPr>
        <w:t xml:space="preserve">) время, на которое назначена дальнейшая приемка продукции; </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t>д</w:t>
      </w:r>
      <w:r w:rsidRPr="00472F94">
        <w:rPr>
          <w:rFonts w:ascii="Verdana" w:hAnsi="Verdana"/>
          <w:snapToGrid/>
          <w:sz w:val="22"/>
        </w:rPr>
        <w:t>) место, где она будет проводиться.</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Документы, направленные в порядке настоящего пункта посредством факсимильной связи, телеграммой, экспресс – почтой признаются Сторонами как имеющие юридическую силу и признаются обязательными.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3.8. Представитель Поставщика обязан явиться для участия в дальнейшей приемке продукции в течение 3 (трех) календарных дней с момента получения вышеназванного вызова, если более продолжительный срок не установлен Покупателем в извещении о вызове, или в этот же срок уведомить Покупателя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акта о приемке материалов (форма М-7).</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В случае неявки представителя Поставщика в указанный срок, отказа Поставщика участвовать в приемке Покупатель продолжает приемку продукции в одностороннем порядке, результаты который фиксируются в акте приемки.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3.9. Акты, упомянутые в пунктах </w:t>
      </w:r>
      <w:r w:rsidRPr="00472F94">
        <w:rPr>
          <w:rFonts w:ascii="Verdana" w:hAnsi="Verdana"/>
          <w:snapToGrid/>
          <w:sz w:val="22"/>
        </w:rPr>
        <w:t>3.</w:t>
      </w:r>
      <w:r w:rsidRPr="00472F94">
        <w:rPr>
          <w:rFonts w:ascii="Verdana" w:hAnsi="Verdana"/>
          <w:snapToGrid/>
          <w:sz w:val="22"/>
          <w:szCs w:val="22"/>
        </w:rPr>
        <w:t>7</w:t>
      </w:r>
      <w:r w:rsidRPr="00472F94">
        <w:rPr>
          <w:rFonts w:ascii="Verdana" w:hAnsi="Verdana"/>
          <w:snapToGrid/>
          <w:sz w:val="22"/>
        </w:rPr>
        <w:t>.</w:t>
      </w:r>
      <w:r w:rsidRPr="00472F94">
        <w:rPr>
          <w:rFonts w:ascii="Verdana" w:hAnsi="Verdana"/>
          <w:snapToGrid/>
          <w:sz w:val="22"/>
          <w:szCs w:val="22"/>
        </w:rPr>
        <w:t xml:space="preserve"> – 3.8. Договора, подписываются комиссией, составленной из представителей Покупателя (а также уполномоченного представителя Поставщика, если он в соответствии с Договором явился для участия в приемке).</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Покупатель вправе по своему усмотрению привлекать к участию в приемке экспертов, представителей других организаций, а также предпринимателей.</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Акты о приемке материалов (форма М-7) должны содержать следующие обязательные реквизиты:</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t>а) наименование Покупателя продукции и его адрес;</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t>б) дата составления акта, место приемки продукции, время начала и окончания приемки продукции;</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t>в) фамилии, инициалы лиц, принимавших участие в приемке продукции место их работы и занимаемые должности;</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t>г) наименование и адрес Поставщика;</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t>д) номер и дата Договора, товарно-транспортного документа и/или товарной накладной и документа, удостоверяющего качество продукции (если таковые переданы Покупателю к моменту приемки);</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lastRenderedPageBreak/>
        <w:t>е) состояние тары и упаковки в момент осмотра продукции, недостатки маркировки, тары и упаковки, а также количество продукции, к которому относится каждый из установленных недостатков;</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t>ж) данные об опломбировании груза;</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t>з) номер и дата коммерческого акта (акта, выданного органом автомобильного транспорта), если такой акт составлялся;</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t>и) описание повреждений и иных недостатков поставленной продукции либо количество недостающей продукции, продукции не соответствующей по ассортименту;</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t>к) подписи членов комиссии;</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t>л) другие данные, которые, по мнению лиц, участвующих в приемке, необходимо указать в акте для подтверждения ненадлежащего качества или некомплектности продукции.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3.10. Акт о приемке материалов (форма М-7) должен быть подписан всеми лицами, участвовавшими в приемке продукции. Лицо, несогласное с содержанием акта, обязано подписать акт с оговоркой «с особым мнением» и приложить к акту свое письменное мотивированное «особое мнение».</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3.11. За актами, составленными Покупателем в одностороннем порядке с соблюдением Договора, Стороны признают доказательственную силу при рассмотрении споров в суде.</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3.12. Составленные в соответствии с настоящим разделом Договора акты являются основанием для предъявления Покупателем Поставщику претензий с требованиями, предусмотренными законом и Договором.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3.13. По результатам осуществления приемки продукции по количеству, качеству и комплектности, в случае соответствия продукции требованиям Договора, Покупатель подписывает со своей стороны товарную накладную (форма ТОРГ-12), один экземпляр которой возвращается Поставщику.</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3.14. С момента получения продукции и до момента ее принятия Покупателем продукция находится на ответственном хранении у Покупателя без взимания с Поставщика платы.</w:t>
      </w:r>
    </w:p>
    <w:p w:rsidR="00472F94" w:rsidRPr="00472F94" w:rsidRDefault="00472F94" w:rsidP="00472F94">
      <w:pPr>
        <w:tabs>
          <w:tab w:val="num" w:pos="0"/>
          <w:tab w:val="left" w:pos="9720"/>
        </w:tabs>
        <w:autoSpaceDE w:val="0"/>
        <w:autoSpaceDN w:val="0"/>
        <w:spacing w:before="120" w:after="120" w:line="240" w:lineRule="auto"/>
        <w:ind w:firstLine="0"/>
        <w:jc w:val="center"/>
        <w:rPr>
          <w:rFonts w:ascii="Verdana" w:hAnsi="Verdana"/>
          <w:b/>
          <w:snapToGrid/>
          <w:sz w:val="22"/>
          <w:szCs w:val="22"/>
        </w:rPr>
      </w:pPr>
      <w:r w:rsidRPr="00472F94">
        <w:rPr>
          <w:rFonts w:ascii="Verdana" w:hAnsi="Verdana"/>
          <w:b/>
          <w:snapToGrid/>
          <w:sz w:val="22"/>
          <w:szCs w:val="22"/>
        </w:rPr>
        <w:t>4. Условия оплаты</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4.1. Покупатель, если иное не определено в спецификации, уплачивает стоимость поставленной продукции 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 если счет-фактура подлежит выставлению в соответствии с пунктом 4.2 Договора.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При поставке некачественной, некомплектной продукции (в том числе без необходимой документации), а также при недопоставке продукции (согласно спецификации) оплата за всю соответствующую партию продукции производится после устранения Поставщиком последствий нарушений обязательств (замены некачественной, некомплектной продукции, допоставка продукции и др.), при условии окончательной приемки Покупателем всей партии продукции. Срок и условия оплаты в таких случаях аналогичны тем, которые изложены в предыдущем абзаце настоящего пункта.</w:t>
      </w:r>
    </w:p>
    <w:p w:rsidR="00472F94" w:rsidRPr="00472F94" w:rsidRDefault="00472F94" w:rsidP="00472F94">
      <w:pPr>
        <w:autoSpaceDE w:val="0"/>
        <w:autoSpaceDN w:val="0"/>
        <w:spacing w:line="240" w:lineRule="auto"/>
        <w:rPr>
          <w:rFonts w:ascii="Verdana" w:hAnsi="Verdana"/>
          <w:snapToGrid/>
          <w:sz w:val="22"/>
          <w:szCs w:val="22"/>
        </w:rPr>
      </w:pPr>
      <w:r w:rsidRPr="00472F94">
        <w:rPr>
          <w:rFonts w:ascii="Verdana" w:hAnsi="Verdana"/>
          <w:snapToGrid/>
          <w:sz w:val="22"/>
          <w:szCs w:val="22"/>
        </w:rPr>
        <w:t>4.2. Поставщик обязуется представить Покупателю оригиналы счетов–фактур, оформленных в соответствии с требованиями действующего налогового законодательства Российской Федерации, одновременно с товарной накладной на поставленную продукцию.</w:t>
      </w:r>
    </w:p>
    <w:p w:rsidR="00472F94" w:rsidRPr="00472F94" w:rsidRDefault="00472F94" w:rsidP="00472F94">
      <w:pPr>
        <w:autoSpaceDE w:val="0"/>
        <w:autoSpaceDN w:val="0"/>
        <w:spacing w:line="240" w:lineRule="auto"/>
        <w:rPr>
          <w:rFonts w:ascii="Verdana" w:hAnsi="Verdana"/>
          <w:snapToGrid/>
          <w:sz w:val="22"/>
          <w:szCs w:val="22"/>
        </w:rPr>
      </w:pPr>
      <w:r w:rsidRPr="00472F94">
        <w:rPr>
          <w:rFonts w:ascii="Verdana" w:hAnsi="Verdana"/>
          <w:snapToGrid/>
          <w:sz w:val="22"/>
          <w:szCs w:val="22"/>
        </w:rPr>
        <w:t xml:space="preserve">Требования настоящего пункта, а также пунктов 4.3 – 4.4. Договора не подлежат применению, если Поставщик в соответствии с законодательством России не является </w:t>
      </w:r>
      <w:r w:rsidRPr="00472F94">
        <w:rPr>
          <w:rFonts w:ascii="Verdana" w:hAnsi="Verdana"/>
          <w:snapToGrid/>
          <w:sz w:val="22"/>
          <w:szCs w:val="22"/>
        </w:rPr>
        <w:lastRenderedPageBreak/>
        <w:t>плательщиком НДС, либо поставляется продукция, реализация которой не подлежит обложению НДС.</w:t>
      </w:r>
    </w:p>
    <w:p w:rsidR="00472F94" w:rsidRPr="00472F94" w:rsidRDefault="00472F94" w:rsidP="00472F94">
      <w:pPr>
        <w:spacing w:line="240" w:lineRule="auto"/>
        <w:rPr>
          <w:rFonts w:ascii="Verdana" w:hAnsi="Verdana"/>
          <w:snapToGrid/>
          <w:sz w:val="22"/>
          <w:szCs w:val="22"/>
        </w:rPr>
      </w:pPr>
      <w:r w:rsidRPr="00472F94">
        <w:rPr>
          <w:rFonts w:ascii="Verdana" w:hAnsi="Verdana"/>
          <w:snapToGrid/>
          <w:sz w:val="22"/>
          <w:szCs w:val="22"/>
        </w:rPr>
        <w:t>4.3. Сумма НДС считается предъявленной Поставщиком к оплате Покупателю 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rsidR="00472F94" w:rsidRPr="00472F94" w:rsidRDefault="00472F94" w:rsidP="00472F94">
      <w:pPr>
        <w:autoSpaceDE w:val="0"/>
        <w:autoSpaceDN w:val="0"/>
        <w:spacing w:line="240" w:lineRule="auto"/>
        <w:rPr>
          <w:rFonts w:ascii="Verdana" w:hAnsi="Verdana"/>
          <w:snapToGrid/>
          <w:sz w:val="22"/>
          <w:szCs w:val="22"/>
        </w:rPr>
      </w:pPr>
      <w:r w:rsidRPr="00472F94">
        <w:rPr>
          <w:rFonts w:ascii="Verdana" w:hAnsi="Verdana"/>
          <w:snapToGrid/>
          <w:sz w:val="22"/>
          <w:szCs w:val="22"/>
        </w:rPr>
        <w:t>4.4. В случае не предъявления Поставщиком суммы НДС к оплате сумма, ранее перечисленная Покупателем как НДС в составе стоимости продукции, считается неосновательным обогащением Поставщика и подлежит возврату Покупателю. На указанную сумму начисляются проценты в соответствии с требованиями пункта 2 статьи 1107 Гражданского кодекса Российской Федерации.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4.5. Оплата производится путем перечисления денежных средств на расчетный счет Поставщика.</w:t>
      </w:r>
    </w:p>
    <w:p w:rsidR="00472F94" w:rsidRPr="00472F94" w:rsidRDefault="00472F94" w:rsidP="00472F94">
      <w:pPr>
        <w:spacing w:line="240" w:lineRule="auto"/>
        <w:rPr>
          <w:rFonts w:ascii="Verdana" w:hAnsi="Verdana"/>
          <w:snapToGrid/>
          <w:sz w:val="22"/>
          <w:szCs w:val="22"/>
        </w:rPr>
      </w:pPr>
      <w:r w:rsidRPr="00472F94">
        <w:rPr>
          <w:rFonts w:ascii="Verdana" w:hAnsi="Verdana"/>
          <w:snapToGrid/>
          <w:sz w:val="22"/>
          <w:szCs w:val="22"/>
        </w:rPr>
        <w:t>4.6. Местом исполнения обязательств Покупателя по оплате является местонахождение банка (его филиала, подразделения), в котором открыт расчетный счет Покупателя, с которого осуществляется платеж. Обязанность Покупателя по оплате считается исполненной с момента списания денежных средств с расчетного счета Покупателя.</w:t>
      </w:r>
    </w:p>
    <w:p w:rsidR="00472F94" w:rsidRPr="00472F94" w:rsidRDefault="00472F94" w:rsidP="00472F94">
      <w:pPr>
        <w:spacing w:line="240" w:lineRule="auto"/>
        <w:rPr>
          <w:rFonts w:ascii="Verdana" w:hAnsi="Verdana"/>
          <w:snapToGrid/>
          <w:sz w:val="22"/>
          <w:szCs w:val="22"/>
        </w:rPr>
      </w:pPr>
      <w:r w:rsidRPr="00472F94">
        <w:rPr>
          <w:rFonts w:ascii="Verdana" w:hAnsi="Verdana"/>
          <w:snapToGrid/>
          <w:sz w:val="22"/>
          <w:szCs w:val="22"/>
        </w:rPr>
        <w:t xml:space="preserve">Стороны также согласовали, что Покупатель вправе осуществить зачет любых денежных требований, которые у него имеются к Поставщику, включая денежные требования об уплате неустоек и штрафов по Договору, а также компенсации расходов и причиненных Поставщиком убытков из любых платежей по Договору, причитающихся в пользу Поставщика. Для указанного зачета достаточно одностороннего письменного заявления Покупателя, направленного Поставщику. С момента получения Поставщиком уведомления о зачете соответствующие встречные обязательства Покупателя и Поставщика считаются прекращенными. Несогласие Поставщика (оспаривание Поставщиком) с наличием, обоснованностью или суммой денежных требований Покупателя к нему, не является препятствием для осуществления зачета. </w:t>
      </w:r>
      <w:r w:rsidRPr="00472F94">
        <w:rPr>
          <w:rFonts w:ascii="Verdana" w:eastAsia="MS Mincho" w:hAnsi="Verdana"/>
          <w:snapToGrid/>
          <w:sz w:val="22"/>
          <w:szCs w:val="22"/>
        </w:rPr>
        <w:t>Оспаривание Поставщиком зачтенных Покупателем денежных требований к Поставщику возможно только в судебном порядке.</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4.7. На денежные обязательства, возникающие между Сторонами из Договора или в связи с Договором после его расторжения (прекращения), проценты, предусмотренные пунктом 1 статьи 317.1 Гражданского кодекса Российской Федерации, не начисляются.</w:t>
      </w:r>
    </w:p>
    <w:p w:rsidR="00472F94" w:rsidRPr="00472F94" w:rsidRDefault="00472F94" w:rsidP="00472F94">
      <w:pPr>
        <w:tabs>
          <w:tab w:val="num" w:pos="0"/>
          <w:tab w:val="left" w:pos="9720"/>
        </w:tabs>
        <w:autoSpaceDE w:val="0"/>
        <w:autoSpaceDN w:val="0"/>
        <w:spacing w:before="120" w:after="120" w:line="240" w:lineRule="auto"/>
        <w:ind w:firstLine="0"/>
        <w:jc w:val="center"/>
        <w:rPr>
          <w:rFonts w:ascii="Verdana" w:hAnsi="Verdana"/>
          <w:b/>
          <w:snapToGrid/>
          <w:sz w:val="22"/>
          <w:szCs w:val="22"/>
        </w:rPr>
      </w:pPr>
      <w:r w:rsidRPr="00472F94">
        <w:rPr>
          <w:rFonts w:ascii="Verdana" w:hAnsi="Verdana"/>
          <w:b/>
          <w:snapToGrid/>
          <w:sz w:val="22"/>
          <w:szCs w:val="22"/>
        </w:rPr>
        <w:t>5. Гарантии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5.1. Поставщик гарантирует, что качество поставленной продукции будет соответствовать обязательным требованиям, предъявляемым к продукции едиными правилами согласно Федеральному закону от 27.12.2002 № 184-ФЗ «О техническом регулировании», а также требованиям, установленным Договором, в течение сроков, определенных в спецификации, а если гарантийный срок в спецификации не определен – в течение 24 (двадцати четырех) месяцев со дня подписания Покупателем товарной накладной (форма ТОРГ-12) (а если продукция требует монтажа и ввода в эксплуатацию – со дня ввода соответствующего оборудования в эксплуатацию).</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5.2. В случае обнаружения в течение гарантийного срока недостатков продукции Покупатель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5.3. Для составления акта, фиксирующего недостатки продукции в период гарантийного срока, и согласования порядка и сроков их устранения Поставщик </w:t>
      </w:r>
      <w:r w:rsidRPr="00472F94">
        <w:rPr>
          <w:rFonts w:ascii="Verdana" w:hAnsi="Verdana"/>
          <w:snapToGrid/>
          <w:sz w:val="22"/>
          <w:szCs w:val="22"/>
        </w:rPr>
        <w:lastRenderedPageBreak/>
        <w:t>обязан командировать своего представителя в срок не позднее 3 (трех) календарных дней со дня получения соответствующего письменного извещения Покупателя.</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В случае неявки представителя Поставщика в указанный срок, Покупатель в одностороннем порядке фиксирует недостатки продукции в акте и направляет копию этого акта Поставщику.</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5.4. На основании указанного акта Покупатель направляет Поставщику требование об устранении выявленных недостатков продукции.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Поставщик обязан устранить недостатки продукции за свой счет в течение 10 (десяти) календарных дней со дня получения требования Покупателя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5.5. Гарантийный срок в этом случае продлевается соответственно на период устранения недостатков.</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5.6. В случае если в течение гарантийного срока проявляются повторяющиеся (два или более раза) однотипные недостатки продукции или разнохарактерные недостатки продукции проявляются три и более раза, Поставщик обязан по требованию Покупателя за свой счет заменить продукцию на аналогичную или вернуть Покупателю денежные средства, уплаченные за такую продукцию по усмотрению последнего.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Срок замены продукции или возврата денежных средств – в течение 10 (десяти) рабочих дней со дня получения Поставщиком требования Покупателя (если Сторонами не согласован иной строк, который в любом случае не может превышать длительность срока поставки данной продукции, указанного в соответствующей спецификации).</w:t>
      </w:r>
    </w:p>
    <w:p w:rsidR="00472F94" w:rsidRPr="00472F94" w:rsidRDefault="00472F94" w:rsidP="00472F94">
      <w:pPr>
        <w:tabs>
          <w:tab w:val="num" w:pos="1276"/>
          <w:tab w:val="left" w:pos="9720"/>
        </w:tabs>
        <w:autoSpaceDE w:val="0"/>
        <w:autoSpaceDN w:val="0"/>
        <w:spacing w:before="120" w:after="120" w:line="240" w:lineRule="auto"/>
        <w:ind w:firstLine="0"/>
        <w:jc w:val="center"/>
        <w:rPr>
          <w:rFonts w:ascii="Verdana" w:hAnsi="Verdana"/>
          <w:b/>
          <w:snapToGrid/>
          <w:sz w:val="22"/>
          <w:szCs w:val="22"/>
        </w:rPr>
      </w:pPr>
      <w:r w:rsidRPr="00472F94">
        <w:rPr>
          <w:rFonts w:ascii="Verdana" w:hAnsi="Verdana"/>
          <w:b/>
          <w:snapToGrid/>
          <w:sz w:val="22"/>
          <w:szCs w:val="22"/>
        </w:rPr>
        <w:t>6. Ответственность Сторон</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6.1. В случае поставки продукции ненадлежащего качества, Покупатель вправе по своему выбору потребовать от Поставщика: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 соразмерного уменьшения покупной цены;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 безвозмездного устранения недостатков продукции в срок не позднее 10 (десяти) календарных дней,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 возмещения своих расходов на устранение недостатков продукции;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 в случае существенного нарушения требований к качеству продукции Покупатель вправе отказаться от исполнения Договора поставки и потребовать возврата уплаченной за продукцию денежной суммы;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 потребовать замены в течение 10 (десяти) календарных дней продукции ненадлежащего качества продукцией, соответствующей условиям согласованной спецификации,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Если Поставщик не исполняет обязательства по устранению недостатков продукции или по замене продукции ненадлежащего качества в установленный срок, Покупатель в праве отказаться от приемки всей или части продукции путем направления письменного уведомления Поставщику.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В случаях отказа Покупателя от исполнения Договора или отказа от приемки продукции по основаниям, предусмотренным Договором или законом, Поставщик обязан не позднее 5 (пяти) рабочих дней с даты получения уведомления Покупателя вывезти продукцию, от которой отказался Покупатель, возвратить авансовый платеж, </w:t>
      </w:r>
      <w:r w:rsidRPr="00472F94">
        <w:rPr>
          <w:rFonts w:ascii="Verdana" w:hAnsi="Verdana"/>
          <w:snapToGrid/>
          <w:sz w:val="22"/>
          <w:szCs w:val="22"/>
        </w:rPr>
        <w:lastRenderedPageBreak/>
        <w:t xml:space="preserve">а также возместить причиненные Покупателю убытки, в том числе расходы на хранение продукции.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Все расходы, связанные с вывозом продукции, ее заменой, устранением ее недостатков, относятся на Поставщика.</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6.2. За недопоставку или просрочку поставки, а также нарушение сроков замены некачественной продукции, устранения недостатков, в том числе выявленных в течение гарантийного срока, Поставщик уплачивает Покупателю неустойку в размере 1/360 двойной ключевой ставки Банка России (ЦБ РФ) </w:t>
      </w:r>
      <w:r w:rsidRPr="00472F94">
        <w:rPr>
          <w:rFonts w:ascii="Verdana" w:hAnsi="Verdana"/>
          <w:snapToGrid/>
          <w:sz w:val="22"/>
          <w:szCs w:val="22"/>
          <w:lang w:val="sr-Cyrl-CS"/>
        </w:rPr>
        <w:t>(действовавшей в соответствующие периоды нарушений)</w:t>
      </w:r>
      <w:r w:rsidRPr="00472F94">
        <w:rPr>
          <w:rFonts w:ascii="Verdana" w:hAnsi="Verdana"/>
          <w:snapToGrid/>
          <w:sz w:val="22"/>
          <w:szCs w:val="22"/>
        </w:rPr>
        <w:t xml:space="preserve"> от общей стоимости поставляемой партии продукции (в соответствии со спецификацией и с учетом НДС) за каждый день просрочки, а в случае просрочки замены некачественной продукции, от суммы спецификации, по которой ранее была поставлена эта продукция.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6.3. Указанная в пункте 6.2 Договора неустойка взыскивается с Поставщика по день фактического исполнения обязательств.</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6.4. За нарушение сроков оплаты Покупатель уплачивает Поставщику неустойку в размере 1/360 ключевой ставки ЦБ РФ </w:t>
      </w:r>
      <w:r w:rsidRPr="00472F94">
        <w:rPr>
          <w:rFonts w:ascii="Verdana" w:hAnsi="Verdana"/>
          <w:snapToGrid/>
          <w:sz w:val="22"/>
          <w:szCs w:val="22"/>
          <w:lang w:val="sr-Cyrl-CS"/>
        </w:rPr>
        <w:t>(действовавшей в соответствующие периоды нарушений)</w:t>
      </w:r>
      <w:r w:rsidRPr="00472F94">
        <w:rPr>
          <w:rFonts w:ascii="Verdana" w:hAnsi="Verdana"/>
          <w:snapToGrid/>
          <w:sz w:val="22"/>
          <w:szCs w:val="22"/>
        </w:rPr>
        <w:t xml:space="preserve"> от суммы не перечисленных (несвоевременно перечисленных) денежных средств за каждый день просрочки.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6.5. </w:t>
      </w:r>
      <w:r w:rsidRPr="00472F94">
        <w:rPr>
          <w:rFonts w:ascii="Verdana" w:hAnsi="Verdana"/>
          <w:snapToGrid/>
          <w:sz w:val="22"/>
          <w:szCs w:val="22"/>
          <w:lang w:val="sr-Cyrl-CS"/>
        </w:rPr>
        <w:t xml:space="preserve">Неустойки и штрафы, а также компенсируемые расходы и убытки, предусмотренные Договором, подлежат уплате </w:t>
      </w:r>
      <w:r w:rsidRPr="00472F94">
        <w:rPr>
          <w:rFonts w:ascii="Verdana" w:hAnsi="Verdana"/>
          <w:snapToGrid/>
          <w:sz w:val="22"/>
          <w:szCs w:val="22"/>
        </w:rPr>
        <w:t xml:space="preserve">Поставщиком Покупателю </w:t>
      </w:r>
      <w:r w:rsidRPr="00472F94">
        <w:rPr>
          <w:rFonts w:ascii="Verdana" w:hAnsi="Verdana"/>
          <w:snapToGrid/>
          <w:sz w:val="22"/>
          <w:szCs w:val="22"/>
          <w:lang w:val="sr-Cyrl-CS"/>
        </w:rPr>
        <w:t xml:space="preserve">в течение 5 (пяти) рабочих дней со дня предъявления </w:t>
      </w:r>
      <w:r w:rsidRPr="00472F94">
        <w:rPr>
          <w:rFonts w:ascii="Verdana" w:hAnsi="Verdana"/>
          <w:snapToGrid/>
          <w:sz w:val="22"/>
          <w:szCs w:val="22"/>
        </w:rPr>
        <w:t xml:space="preserve">Покупателем </w:t>
      </w:r>
      <w:r w:rsidRPr="00472F94">
        <w:rPr>
          <w:rFonts w:ascii="Verdana" w:hAnsi="Verdana"/>
          <w:snapToGrid/>
          <w:sz w:val="22"/>
          <w:szCs w:val="22"/>
          <w:lang w:val="sr-Cyrl-CS"/>
        </w:rPr>
        <w:t xml:space="preserve">соответствующего письменного уведомления (требования). </w:t>
      </w:r>
      <w:r w:rsidRPr="00472F94">
        <w:rPr>
          <w:rFonts w:ascii="Verdana" w:hAnsi="Verdana"/>
          <w:snapToGrid/>
          <w:color w:val="000000"/>
          <w:sz w:val="22"/>
          <w:lang w:val="sr-Cyrl-CS"/>
        </w:rPr>
        <w:t xml:space="preserve">Если данное требование в течение указанного срока добровольно не исполнено </w:t>
      </w:r>
      <w:r w:rsidRPr="00472F94">
        <w:rPr>
          <w:rFonts w:ascii="Verdana" w:hAnsi="Verdana"/>
          <w:snapToGrid/>
          <w:color w:val="000000"/>
          <w:sz w:val="22"/>
        </w:rPr>
        <w:t>Поставщиком</w:t>
      </w:r>
      <w:r w:rsidRPr="00472F94">
        <w:rPr>
          <w:rFonts w:ascii="Verdana" w:hAnsi="Verdana"/>
          <w:snapToGrid/>
          <w:color w:val="000000"/>
          <w:sz w:val="22"/>
          <w:lang w:val="sr-Cyrl-CS"/>
        </w:rPr>
        <w:t xml:space="preserve">, </w:t>
      </w:r>
      <w:r w:rsidRPr="00472F94">
        <w:rPr>
          <w:rFonts w:ascii="Verdana" w:hAnsi="Verdana"/>
          <w:snapToGrid/>
          <w:color w:val="000000"/>
          <w:sz w:val="22"/>
        </w:rPr>
        <w:t xml:space="preserve">Покупатель </w:t>
      </w:r>
      <w:r w:rsidRPr="00472F94">
        <w:rPr>
          <w:rFonts w:ascii="Verdana" w:hAnsi="Verdana"/>
          <w:snapToGrid/>
          <w:color w:val="000000"/>
          <w:sz w:val="22"/>
          <w:lang w:val="sr-Cyrl-CS"/>
        </w:rPr>
        <w:t xml:space="preserve">вправе зачесть </w:t>
      </w:r>
      <w:r w:rsidRPr="00472F94">
        <w:rPr>
          <w:rFonts w:ascii="Verdana" w:hAnsi="Verdana"/>
          <w:snapToGrid/>
          <w:sz w:val="22"/>
          <w:szCs w:val="22"/>
          <w:lang w:val="sr-Cyrl-CS"/>
        </w:rPr>
        <w:t xml:space="preserve">суммы штрафов и неустоек, а также компенсируемых расходов и убытков, предусмотренных Договором, </w:t>
      </w:r>
      <w:r w:rsidRPr="00472F94">
        <w:rPr>
          <w:rFonts w:ascii="Verdana" w:hAnsi="Verdana"/>
          <w:snapToGrid/>
          <w:color w:val="000000"/>
          <w:sz w:val="22"/>
          <w:lang w:val="sr-Cyrl-CS"/>
        </w:rPr>
        <w:t xml:space="preserve">из любых сумм, причитающихся к выплате </w:t>
      </w:r>
      <w:r w:rsidRPr="00472F94">
        <w:rPr>
          <w:rFonts w:ascii="Verdana" w:hAnsi="Verdana"/>
          <w:snapToGrid/>
          <w:color w:val="000000"/>
          <w:sz w:val="22"/>
        </w:rPr>
        <w:t xml:space="preserve">Поставщику </w:t>
      </w:r>
      <w:r w:rsidRPr="00472F94">
        <w:rPr>
          <w:rFonts w:ascii="Verdana" w:hAnsi="Verdana"/>
          <w:snapToGrid/>
          <w:color w:val="000000"/>
          <w:sz w:val="22"/>
          <w:lang w:val="sr-Cyrl-CS"/>
        </w:rPr>
        <w:t xml:space="preserve">по Договору в порядке, указанном в пункте </w:t>
      </w:r>
      <w:r w:rsidRPr="00472F94">
        <w:rPr>
          <w:rFonts w:ascii="Verdana" w:hAnsi="Verdana"/>
          <w:snapToGrid/>
          <w:color w:val="000000"/>
          <w:sz w:val="22"/>
        </w:rPr>
        <w:t>4</w:t>
      </w:r>
      <w:r w:rsidRPr="00472F94">
        <w:rPr>
          <w:rFonts w:ascii="Verdana" w:hAnsi="Verdana"/>
          <w:snapToGrid/>
          <w:color w:val="000000"/>
          <w:sz w:val="22"/>
          <w:lang w:val="sr-Cyrl-CS"/>
        </w:rPr>
        <w:t>.</w:t>
      </w:r>
      <w:r w:rsidRPr="00472F94">
        <w:rPr>
          <w:rFonts w:ascii="Verdana" w:hAnsi="Verdana"/>
          <w:snapToGrid/>
          <w:color w:val="000000"/>
          <w:sz w:val="22"/>
        </w:rPr>
        <w:t>6</w:t>
      </w:r>
      <w:r w:rsidRPr="00472F94">
        <w:rPr>
          <w:rFonts w:ascii="Verdana" w:hAnsi="Verdana"/>
          <w:snapToGrid/>
          <w:color w:val="000000"/>
          <w:sz w:val="22"/>
          <w:lang w:val="sr-Cyrl-CS"/>
        </w:rPr>
        <w:t>. Договора</w:t>
      </w:r>
      <w:r w:rsidRPr="00472F94">
        <w:rPr>
          <w:rFonts w:ascii="Verdana" w:hAnsi="Verdana"/>
          <w:snapToGrid/>
          <w:sz w:val="22"/>
          <w:szCs w:val="22"/>
        </w:rPr>
        <w:t>.</w:t>
      </w:r>
    </w:p>
    <w:p w:rsidR="00472F94" w:rsidRPr="00472F94" w:rsidRDefault="00472F94" w:rsidP="00472F94">
      <w:pPr>
        <w:spacing w:line="240" w:lineRule="auto"/>
        <w:rPr>
          <w:rFonts w:ascii="Verdana" w:hAnsi="Verdana"/>
          <w:snapToGrid/>
          <w:sz w:val="22"/>
          <w:szCs w:val="22"/>
        </w:rPr>
      </w:pPr>
      <w:r w:rsidRPr="00472F94">
        <w:rPr>
          <w:rFonts w:ascii="Verdana" w:hAnsi="Verdana"/>
          <w:snapToGrid/>
          <w:sz w:val="22"/>
          <w:szCs w:val="22"/>
        </w:rPr>
        <w:t xml:space="preserve">6.6. Поставщик обязуется возместить Покупателю убытки, причиненные последнему неисполнением или ненадлежащим исполнением обязательств по Договору.  </w:t>
      </w:r>
    </w:p>
    <w:p w:rsidR="00472F94" w:rsidRPr="00472F94" w:rsidRDefault="00472F94" w:rsidP="00472F94">
      <w:pPr>
        <w:spacing w:line="240" w:lineRule="auto"/>
        <w:rPr>
          <w:rFonts w:ascii="Verdana" w:hAnsi="Verdana"/>
          <w:snapToGrid/>
          <w:sz w:val="22"/>
          <w:szCs w:val="22"/>
        </w:rPr>
      </w:pPr>
      <w:r w:rsidRPr="00472F94">
        <w:rPr>
          <w:rFonts w:ascii="Verdana" w:hAnsi="Verdana"/>
          <w:snapToGrid/>
          <w:sz w:val="22"/>
          <w:szCs w:val="22"/>
        </w:rPr>
        <w:t>Убытки подлежат возмещению в полном объеме сверх неустоек, предусмотренных Договором.</w:t>
      </w:r>
    </w:p>
    <w:p w:rsidR="00472F94" w:rsidRPr="00472F94" w:rsidRDefault="00472F94" w:rsidP="00472F94">
      <w:pPr>
        <w:tabs>
          <w:tab w:val="num" w:pos="0"/>
          <w:tab w:val="left" w:pos="9720"/>
        </w:tabs>
        <w:autoSpaceDE w:val="0"/>
        <w:autoSpaceDN w:val="0"/>
        <w:spacing w:before="120" w:after="120" w:line="240" w:lineRule="auto"/>
        <w:ind w:firstLine="0"/>
        <w:jc w:val="center"/>
        <w:rPr>
          <w:rFonts w:ascii="Verdana" w:hAnsi="Verdana"/>
          <w:b/>
          <w:snapToGrid/>
          <w:sz w:val="22"/>
          <w:szCs w:val="22"/>
        </w:rPr>
      </w:pPr>
      <w:r w:rsidRPr="00472F94">
        <w:rPr>
          <w:rFonts w:ascii="Verdana" w:hAnsi="Verdana"/>
          <w:b/>
          <w:snapToGrid/>
          <w:sz w:val="22"/>
          <w:szCs w:val="22"/>
        </w:rPr>
        <w:t>7. Срок действия Договора</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7.1. Договор вступает в силу с момента его подписания Сторонами и действует до полного исполнения Сторонами своих обязательств, истечение срока Договора не освобождает Сторону от исполнения своих обязанностей в полном объеме, предусмотренном Договором.</w:t>
      </w:r>
    </w:p>
    <w:p w:rsidR="00472F94" w:rsidRPr="00472F94" w:rsidRDefault="00472F94" w:rsidP="00472F94">
      <w:pPr>
        <w:tabs>
          <w:tab w:val="num" w:pos="0"/>
          <w:tab w:val="left" w:pos="9720"/>
        </w:tabs>
        <w:autoSpaceDE w:val="0"/>
        <w:autoSpaceDN w:val="0"/>
        <w:spacing w:before="120" w:after="120" w:line="240" w:lineRule="auto"/>
        <w:ind w:firstLine="0"/>
        <w:jc w:val="center"/>
        <w:rPr>
          <w:rFonts w:ascii="Verdana" w:hAnsi="Verdana"/>
          <w:b/>
          <w:snapToGrid/>
          <w:sz w:val="22"/>
          <w:szCs w:val="22"/>
        </w:rPr>
      </w:pPr>
      <w:r w:rsidRPr="00472F94">
        <w:rPr>
          <w:rFonts w:ascii="Verdana" w:hAnsi="Verdana"/>
          <w:b/>
          <w:snapToGrid/>
          <w:sz w:val="22"/>
          <w:szCs w:val="22"/>
        </w:rPr>
        <w:t xml:space="preserve">8. Конфиденциальность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8.1. Стороны признают, что вся информация, относящаяся к Договору, равно как и информация о самом факте заключения Договора и деятельности каждой из Сторон, либо деятельности любой другой компании, имеющей отношение к Сторонам, не являющаяся общедоступной и ставшая известной Сторонам вследствие заключения или исполнения Договора, считается конфиденциальной.</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8.2. Для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Стороны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w:t>
      </w:r>
      <w:r w:rsidRPr="00472F94">
        <w:rPr>
          <w:rFonts w:ascii="Verdana" w:hAnsi="Verdana"/>
          <w:snapToGrid/>
          <w:sz w:val="22"/>
          <w:szCs w:val="22"/>
        </w:rPr>
        <w:lastRenderedPageBreak/>
        <w:t xml:space="preserve">отношении которой Стороной, предоставляющей такую информацию, было заявлено о том, что она является конфиденциальной.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8.3.</w:t>
      </w:r>
      <w:r w:rsidRPr="00472F94">
        <w:rPr>
          <w:rFonts w:ascii="Verdana" w:hAnsi="Verdana"/>
          <w:snapToGrid/>
          <w:sz w:val="22"/>
          <w:szCs w:val="22"/>
        </w:rPr>
        <w:tab/>
        <w:t xml:space="preserve">Стороны обязуются не разглашать и не раскрывать информацию, указанную в пунктах 8.1. и 8.2.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8.4.</w:t>
      </w:r>
      <w:r w:rsidRPr="00472F94">
        <w:rPr>
          <w:rFonts w:ascii="Verdana" w:hAnsi="Verdana"/>
          <w:snapToGrid/>
          <w:sz w:val="22"/>
          <w:szCs w:val="22"/>
        </w:rPr>
        <w:tab/>
        <w:t xml:space="preserve">Поставщик обязуется, со своей стороны, ограничить круг лиц, имеющих доступ к такой информации, числом, разумно необходимым для надлежащего исполнения обязательств по Договору.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8.5.</w:t>
      </w:r>
      <w:r w:rsidRPr="00472F94">
        <w:rPr>
          <w:rFonts w:ascii="Verdana" w:hAnsi="Verdana"/>
          <w:snapToGrid/>
          <w:sz w:val="22"/>
          <w:szCs w:val="22"/>
        </w:rPr>
        <w:tab/>
        <w:t>Разглашение или раскрытие информации, указанной в пунктах 8.1. и 8.2. Договора, допускается только в случаях, предусмотренных соглашением Сторон или положениями действующего законодательства Российской Федерации.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8.6.</w:t>
      </w:r>
      <w:r w:rsidRPr="00472F94">
        <w:rPr>
          <w:rFonts w:ascii="Verdana" w:hAnsi="Verdana"/>
          <w:snapToGrid/>
          <w:sz w:val="22"/>
          <w:szCs w:val="22"/>
        </w:rPr>
        <w:tab/>
        <w:t>Поставщик 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rsidR="00472F94" w:rsidRPr="00472F94" w:rsidRDefault="00472F94" w:rsidP="00472F94">
      <w:pPr>
        <w:spacing w:before="120" w:after="120" w:line="240" w:lineRule="auto"/>
        <w:ind w:firstLine="0"/>
        <w:jc w:val="center"/>
        <w:rPr>
          <w:rFonts w:ascii="Verdana" w:hAnsi="Verdana"/>
          <w:b/>
          <w:snapToGrid/>
          <w:sz w:val="22"/>
          <w:szCs w:val="22"/>
        </w:rPr>
      </w:pPr>
      <w:r w:rsidRPr="00472F94">
        <w:rPr>
          <w:rFonts w:ascii="Verdana" w:hAnsi="Verdana"/>
          <w:b/>
          <w:snapToGrid/>
          <w:sz w:val="22"/>
          <w:szCs w:val="22"/>
        </w:rPr>
        <w:t xml:space="preserve">9. Обстоятельства непреодолимой силы (форс-мажор)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9.1.</w:t>
      </w:r>
      <w:r w:rsidRPr="00472F94">
        <w:rPr>
          <w:rFonts w:ascii="Verdana" w:hAnsi="Verdana"/>
          <w:snapToGrid/>
          <w:sz w:val="22"/>
          <w:szCs w:val="22"/>
        </w:rPr>
        <w:tab/>
        <w:t xml:space="preserve">Ни одна из Сторон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К обстоятельствам непреодолимой силы в рамках Договора Стороны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9.2.</w:t>
      </w:r>
      <w:r w:rsidRPr="00472F94">
        <w:rPr>
          <w:rFonts w:ascii="Verdana" w:hAnsi="Verdana"/>
          <w:snapToGrid/>
          <w:sz w:val="22"/>
          <w:szCs w:val="22"/>
        </w:rPr>
        <w:tab/>
        <w:t xml:space="preserve">Сторона, оказавшаяся не в состоянии исполнить обязательство по Договору в силу наступления обстоятельства непреодолимой силы, обязана не 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Сторону в письменной форме.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9.3.</w:t>
      </w:r>
      <w:r w:rsidRPr="00472F94">
        <w:rPr>
          <w:rFonts w:ascii="Verdana" w:hAnsi="Verdana"/>
          <w:snapToGrid/>
          <w:sz w:val="22"/>
          <w:szCs w:val="22"/>
        </w:rPr>
        <w:tab/>
        <w:t>Если какая-либо из Сторон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9.4.</w:t>
      </w:r>
      <w:r w:rsidRPr="00472F94">
        <w:rPr>
          <w:rFonts w:ascii="Verdana" w:hAnsi="Verdana"/>
          <w:snapToGrid/>
          <w:sz w:val="22"/>
          <w:szCs w:val="22"/>
        </w:rPr>
        <w:tab/>
        <w:t xml:space="preserve">Обязанность </w:t>
      </w:r>
      <w:bookmarkStart w:id="81" w:name="OCRUncertain200"/>
      <w:r w:rsidRPr="00472F94">
        <w:rPr>
          <w:rFonts w:ascii="Verdana" w:hAnsi="Verdana"/>
          <w:snapToGrid/>
          <w:sz w:val="22"/>
          <w:szCs w:val="22"/>
        </w:rPr>
        <w:t>доказывания</w:t>
      </w:r>
      <w:bookmarkEnd w:id="81"/>
      <w:r w:rsidRPr="00472F94">
        <w:rPr>
          <w:rFonts w:ascii="Verdana" w:hAnsi="Verdana"/>
          <w:snapToGrid/>
          <w:sz w:val="22"/>
          <w:szCs w:val="22"/>
        </w:rPr>
        <w:t xml:space="preserve"> обстоятельства непреодолимой силы лежит на Стороне, не исполнившей свои обязательства.</w:t>
      </w:r>
    </w:p>
    <w:p w:rsidR="00472F94" w:rsidRPr="00472F94" w:rsidRDefault="00472F94" w:rsidP="00472F94">
      <w:pPr>
        <w:spacing w:before="120" w:after="120" w:line="240" w:lineRule="auto"/>
        <w:ind w:firstLine="0"/>
        <w:jc w:val="center"/>
        <w:rPr>
          <w:rFonts w:ascii="Verdana" w:hAnsi="Verdana"/>
          <w:b/>
          <w:snapToGrid/>
          <w:sz w:val="22"/>
          <w:szCs w:val="22"/>
        </w:rPr>
      </w:pPr>
      <w:r w:rsidRPr="00472F94">
        <w:rPr>
          <w:rFonts w:ascii="Verdana" w:hAnsi="Verdana"/>
          <w:b/>
          <w:snapToGrid/>
          <w:sz w:val="22"/>
          <w:szCs w:val="22"/>
        </w:rPr>
        <w:t>10. Прочие условия</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10.1. Любые изменения и дополнения к Договору действительны лишь в том случае, если они совершены в письменной форме и подписаны обеими Сторонами.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10.2. Поставщик обязуется предоставить Покупателю в день заключения Договора (если указанные документы в актуальных на дату подписания Договора редакциях не были предоставлены Покупателю ранее) следующие документы в копиях, заверенных подписью уполномоченного лица и печатью Поставщика (в случае, если наличие печати у Поставщика предусмотрено его учредительными документами):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копию устава;</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lastRenderedPageBreak/>
        <w:t>- копию свидетельства о регистрации юридического лица (предпринимателя, осуществляющего деятельность без образования юридического лица) и паспорт (для предпринимателя);</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копию свидетельства о постановке на учет в налоговом органе;</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копию Приказа (Протокола общего собрания) о назначении руководителя и копию доверенности, если Договор подписан лицом, действующим на основании доверенности;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копию лицензии на осуществление определенного вида деятельности, если соответствующий вид деятельности, относящийся к исполнению Договора, в соответствии с действующим законодательством Российской Федерации подлежит лицензированию;</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копию баланса на последнюю отчетную дату (для организаций);</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копию банковской карточки с образцами подписей, заверенную банком;</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 справку за подписью единоличного исполнительного органа и главного бухгалтера, о том, что Договор для Поставщика не является крупной сделкой (либо решение полномочного органа управления об одобрении заключения данного Договора). </w:t>
      </w:r>
    </w:p>
    <w:p w:rsidR="00472F94" w:rsidRPr="00472F94" w:rsidRDefault="00472F94" w:rsidP="00472F94">
      <w:pPr>
        <w:tabs>
          <w:tab w:val="left" w:pos="763"/>
        </w:tabs>
        <w:spacing w:line="240" w:lineRule="auto"/>
        <w:rPr>
          <w:rFonts w:ascii="Verdana" w:eastAsia="Verdana" w:hAnsi="Verdana" w:cs="Verdana"/>
          <w:snapToGrid/>
          <w:sz w:val="22"/>
          <w:szCs w:val="21"/>
        </w:rPr>
      </w:pPr>
      <w:r w:rsidRPr="00472F94">
        <w:rPr>
          <w:rFonts w:ascii="Verdana" w:eastAsia="Verdana" w:hAnsi="Verdana" w:cs="Verdana"/>
          <w:snapToGrid/>
          <w:sz w:val="22"/>
          <w:szCs w:val="21"/>
        </w:rPr>
        <w:t>Поставщик обязуется предоставить по требованию Покупателя копии налоговых деклараций по налогу на добавленную стоимость и по налогу на прибыль или налоговых деклараций по упрощенной системе налогообложения, в случае если Поставщик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 4 – ФСС РФ). Указанные налоговые декларации и расчеты предоставляются Покупателю за все налоговые (отчетные) периоды, начавшиеся и/или закончившиеся в течение срока с момента заключения (подписания) спецификации/-ий к Договору и до момента поставки всей продукции по всем спецификациям, заключенным к Договору,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10.3. В случае изменения реквизитов, в том числе почтового адреса, Сторона обязана незамедлительно, в письменной форме, известить другую Сторону об этом.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10.4. Уступка прав (требований) к Покупателю по Договору без письменного согласия Покупателя не допускается.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В случае нарушения указанного в предыдущем абзаце запрета Поставщик уплачивает Покупателю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Поставщик уступил права (требования) на получение неденежного исполнения, то сумма штрафа исчисляется от суммы спецификации(ий) к Договору, права (требования) из которой(ых) были уступлены.</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10.5. Каждая Сторона обязуется подписывать Акт сверки взаимных расчетов, представленный другой Стороной, в случае несогласия с Актом, эта Сторона обязуется в течение двух дней с момента его получения направить в адрес другой Стороны свой вариант Акта сверки взаимных расчетов.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10.6. Договор составлен в двух экземплярах, по одному экземпляру - для каждой Стороны.</w:t>
      </w:r>
    </w:p>
    <w:p w:rsidR="00472F94" w:rsidRPr="00472F94" w:rsidRDefault="00472F94" w:rsidP="00472F94">
      <w:pPr>
        <w:spacing w:line="240" w:lineRule="auto"/>
        <w:rPr>
          <w:rFonts w:ascii="Verdana" w:hAnsi="Verdana"/>
          <w:snapToGrid/>
          <w:sz w:val="22"/>
          <w:szCs w:val="22"/>
        </w:rPr>
      </w:pPr>
      <w:r w:rsidRPr="00472F94">
        <w:rPr>
          <w:rFonts w:ascii="Verdana" w:hAnsi="Verdana"/>
          <w:snapToGrid/>
          <w:sz w:val="22"/>
          <w:szCs w:val="22"/>
        </w:rPr>
        <w:t xml:space="preserve">10.7. В случае возникновения споров и разногласий, возникающих по Договору и соответствующей спецификации к нему или в связи с ними, Стороны примут все меры к их решению путем переговоров. </w:t>
      </w:r>
    </w:p>
    <w:p w:rsidR="00472F94" w:rsidRPr="00472F94" w:rsidRDefault="00472F94" w:rsidP="00472F94">
      <w:pPr>
        <w:spacing w:line="240" w:lineRule="auto"/>
        <w:rPr>
          <w:rFonts w:ascii="Verdana" w:hAnsi="Verdana"/>
          <w:snapToGrid/>
          <w:sz w:val="22"/>
          <w:szCs w:val="22"/>
        </w:rPr>
      </w:pPr>
      <w:r w:rsidRPr="00472F94">
        <w:rPr>
          <w:rFonts w:ascii="Verdana" w:hAnsi="Verdana"/>
          <w:snapToGrid/>
          <w:sz w:val="22"/>
          <w:szCs w:val="22"/>
        </w:rPr>
        <w:lastRenderedPageBreak/>
        <w:t>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rsidR="00472F94" w:rsidRPr="00472F94" w:rsidRDefault="00472F94" w:rsidP="00472F94">
      <w:pPr>
        <w:spacing w:line="240" w:lineRule="auto"/>
        <w:rPr>
          <w:rFonts w:ascii="Verdana" w:hAnsi="Verdana"/>
          <w:snapToGrid/>
          <w:sz w:val="22"/>
          <w:szCs w:val="22"/>
        </w:rPr>
      </w:pPr>
      <w:r w:rsidRPr="00472F94">
        <w:rPr>
          <w:rFonts w:ascii="Verdana" w:hAnsi="Verdana"/>
          <w:snapToGrid/>
          <w:sz w:val="22"/>
          <w:szCs w:val="22"/>
        </w:rPr>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В случае невозможности решения споров и разногласий, возникающих по Договору и соответствующей спецификации к нему, или в связи с ними, в том числе, касающиеся их выполнения, нарушения, прекращения или действительности, в претензионном порядке, таковые подлежат рассмотрению арбитражным судом по месту нахождения филиала</w:t>
      </w:r>
      <w:r w:rsidRPr="00472F94">
        <w:rPr>
          <w:rFonts w:ascii="Verdana" w:hAnsi="Verdana"/>
          <w:i/>
          <w:snapToGrid/>
          <w:sz w:val="22"/>
          <w:szCs w:val="22"/>
        </w:rPr>
        <w:t xml:space="preserve"> (представительства)</w:t>
      </w:r>
      <w:r w:rsidRPr="00472F94">
        <w:rPr>
          <w:rFonts w:ascii="Verdana" w:hAnsi="Verdana"/>
          <w:snapToGrid/>
          <w:sz w:val="22"/>
          <w:szCs w:val="22"/>
        </w:rPr>
        <w:t xml:space="preserve"> Покупателя, указанного в качестве грузополучателя в соответствующей спецификации.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10.8. Поставщик обязуется не разглашать третьим лицам инсайдерскую информацию Покупателя, ставшую известной Поставщику при исполнении Договора, а также принимать все зависящие от него меры к защите ставшей известной инсайдерской информации Покупателя и недопущении неправомерного использования и распространения инсайдерской информации без согласия Покупателя.</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10.9. В соответствии с Положением о соблюдении Принципов Глобального договора ООН, действующим в ПАО «Юнипро», Покупатель признает обязательным соблюдение Десяти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Рио-де-Жанейрская декларация по окружающей среде и развитию; Конвенция ООН против коррупции. Положение о соблюдении Принципов Глобального договора ООН, действующее в ПАО «Юнипро», опубликовано на сайте ПАО «Юнипро»: </w:t>
      </w:r>
      <w:hyperlink r:id="rId16" w:history="1">
        <w:r w:rsidRPr="00472F94">
          <w:rPr>
            <w:rFonts w:ascii="Verdana" w:hAnsi="Verdana"/>
            <w:snapToGrid/>
            <w:color w:val="0563C1"/>
            <w:sz w:val="22"/>
            <w:szCs w:val="22"/>
            <w:u w:val="single"/>
            <w:lang w:val="sr-Cyrl-CS"/>
          </w:rPr>
          <w:t>www.unipro.energy</w:t>
        </w:r>
      </w:hyperlink>
      <w:r w:rsidRPr="00472F94">
        <w:rPr>
          <w:rFonts w:ascii="Verdana" w:hAnsi="Verdana"/>
          <w:snapToGrid/>
          <w:sz w:val="22"/>
          <w:szCs w:val="22"/>
        </w:rPr>
        <w:t>. Поставщик с Положением о соблюдении Принципов Глобального договора ООН, действующим в ПАО «Юнипро» 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rsidR="00472F94" w:rsidRPr="00472F94" w:rsidRDefault="00472F94" w:rsidP="00472F94">
      <w:pPr>
        <w:spacing w:before="120" w:after="120" w:line="240" w:lineRule="auto"/>
        <w:ind w:firstLine="0"/>
        <w:jc w:val="center"/>
        <w:rPr>
          <w:rFonts w:ascii="Verdana" w:hAnsi="Verdana"/>
          <w:b/>
          <w:snapToGrid/>
          <w:sz w:val="22"/>
          <w:szCs w:val="22"/>
        </w:rPr>
      </w:pPr>
      <w:r w:rsidRPr="00472F94">
        <w:rPr>
          <w:rFonts w:ascii="Verdana" w:hAnsi="Verdana"/>
          <w:b/>
          <w:snapToGrid/>
          <w:sz w:val="22"/>
          <w:szCs w:val="22"/>
        </w:rPr>
        <w:t xml:space="preserve">11. Реквизиты и подписи Сторон </w:t>
      </w:r>
    </w:p>
    <w:tbl>
      <w:tblPr>
        <w:tblW w:w="0" w:type="auto"/>
        <w:tblLayout w:type="fixed"/>
        <w:tblLook w:val="01E0" w:firstRow="1" w:lastRow="1" w:firstColumn="1" w:lastColumn="1" w:noHBand="0" w:noVBand="0"/>
      </w:tblPr>
      <w:tblGrid>
        <w:gridCol w:w="4784"/>
        <w:gridCol w:w="4538"/>
      </w:tblGrid>
      <w:tr w:rsidR="00472F94" w:rsidRPr="00472F94" w:rsidTr="00CD4F19">
        <w:tc>
          <w:tcPr>
            <w:tcW w:w="4784" w:type="dxa"/>
          </w:tcPr>
          <w:p w:rsidR="00472F94" w:rsidRPr="00472F94" w:rsidRDefault="00472F94" w:rsidP="00472F94">
            <w:pPr>
              <w:tabs>
                <w:tab w:val="left" w:pos="9720"/>
              </w:tabs>
              <w:spacing w:line="240" w:lineRule="auto"/>
              <w:ind w:firstLine="0"/>
              <w:rPr>
                <w:rFonts w:ascii="Verdana" w:hAnsi="Verdana"/>
                <w:b/>
                <w:snapToGrid/>
                <w:sz w:val="22"/>
                <w:szCs w:val="22"/>
              </w:rPr>
            </w:pPr>
            <w:r w:rsidRPr="00472F94">
              <w:rPr>
                <w:rFonts w:ascii="Verdana" w:hAnsi="Verdana"/>
                <w:b/>
                <w:snapToGrid/>
                <w:sz w:val="22"/>
                <w:szCs w:val="22"/>
              </w:rPr>
              <w:t>Поставщик</w:t>
            </w: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r w:rsidRPr="00472F94">
              <w:rPr>
                <w:rFonts w:ascii="Verdana" w:hAnsi="Verdana"/>
                <w:snapToGrid/>
                <w:sz w:val="22"/>
                <w:szCs w:val="22"/>
              </w:rPr>
              <w:t>_______________/                       /</w:t>
            </w:r>
          </w:p>
          <w:p w:rsidR="00472F94" w:rsidRPr="00472F94" w:rsidRDefault="00472F94" w:rsidP="00472F94">
            <w:pPr>
              <w:tabs>
                <w:tab w:val="left" w:pos="9720"/>
              </w:tabs>
              <w:spacing w:line="240" w:lineRule="auto"/>
              <w:ind w:right="-365" w:firstLine="1134"/>
              <w:rPr>
                <w:rFonts w:ascii="Verdana" w:hAnsi="Verdana"/>
                <w:snapToGrid/>
                <w:sz w:val="22"/>
                <w:szCs w:val="22"/>
              </w:rPr>
            </w:pPr>
            <w:r w:rsidRPr="00472F94">
              <w:rPr>
                <w:rFonts w:ascii="Verdana" w:hAnsi="Verdana"/>
                <w:snapToGrid/>
                <w:sz w:val="22"/>
                <w:szCs w:val="22"/>
              </w:rPr>
              <w:t>м.п.</w:t>
            </w:r>
          </w:p>
        </w:tc>
        <w:tc>
          <w:tcPr>
            <w:tcW w:w="4538" w:type="dxa"/>
          </w:tcPr>
          <w:p w:rsidR="00472F94" w:rsidRPr="00472F94" w:rsidRDefault="00472F94" w:rsidP="00472F94">
            <w:pPr>
              <w:tabs>
                <w:tab w:val="left" w:pos="9720"/>
              </w:tabs>
              <w:spacing w:line="240" w:lineRule="auto"/>
              <w:ind w:left="36" w:right="-365" w:firstLine="0"/>
              <w:rPr>
                <w:rFonts w:ascii="Verdana" w:hAnsi="Verdana"/>
                <w:b/>
                <w:snapToGrid/>
                <w:sz w:val="22"/>
                <w:szCs w:val="22"/>
              </w:rPr>
            </w:pPr>
            <w:r w:rsidRPr="00472F94">
              <w:rPr>
                <w:rFonts w:ascii="Verdana" w:hAnsi="Verdana"/>
                <w:b/>
                <w:snapToGrid/>
                <w:sz w:val="22"/>
                <w:szCs w:val="22"/>
              </w:rPr>
              <w:lastRenderedPageBreak/>
              <w:t>Покупатель</w:t>
            </w:r>
          </w:p>
          <w:p w:rsidR="00472F94" w:rsidRPr="00472F94" w:rsidRDefault="00472F94" w:rsidP="00472F94">
            <w:pPr>
              <w:tabs>
                <w:tab w:val="left" w:pos="9720"/>
              </w:tabs>
              <w:spacing w:line="240" w:lineRule="auto"/>
              <w:ind w:left="36" w:right="-365" w:firstLine="0"/>
              <w:rPr>
                <w:rFonts w:ascii="Verdana" w:hAnsi="Verdana"/>
                <w:snapToGrid/>
                <w:sz w:val="22"/>
                <w:szCs w:val="22"/>
              </w:rPr>
            </w:pPr>
            <w:r w:rsidRPr="00472F94">
              <w:rPr>
                <w:rFonts w:ascii="Verdana" w:hAnsi="Verdana"/>
                <w:snapToGrid/>
                <w:sz w:val="22"/>
                <w:szCs w:val="22"/>
              </w:rPr>
              <w:t>ПАО «Юнипро»</w:t>
            </w:r>
          </w:p>
          <w:p w:rsidR="00472F94" w:rsidRPr="00472F94" w:rsidRDefault="00472F94" w:rsidP="00472F94">
            <w:pPr>
              <w:tabs>
                <w:tab w:val="left" w:pos="9720"/>
              </w:tabs>
              <w:spacing w:line="240" w:lineRule="auto"/>
              <w:ind w:left="36" w:firstLine="0"/>
              <w:rPr>
                <w:rFonts w:ascii="Verdana" w:hAnsi="Verdana"/>
                <w:snapToGrid/>
                <w:sz w:val="22"/>
                <w:szCs w:val="22"/>
              </w:rPr>
            </w:pPr>
            <w:r w:rsidRPr="00472F94">
              <w:rPr>
                <w:rFonts w:ascii="Verdana" w:hAnsi="Verdana"/>
                <w:snapToGrid/>
                <w:sz w:val="22"/>
                <w:szCs w:val="22"/>
              </w:rPr>
              <w:t>Юридический адрес: 628406, Ханты-Мансийский автономный округ - Югра, город Сургут, улица Энергостроителей, дом 23, сооружение 34.</w:t>
            </w:r>
          </w:p>
          <w:p w:rsidR="00472F94" w:rsidRPr="00472F94" w:rsidRDefault="00472F94" w:rsidP="00472F94">
            <w:pPr>
              <w:tabs>
                <w:tab w:val="left" w:pos="9720"/>
              </w:tabs>
              <w:spacing w:line="240" w:lineRule="auto"/>
              <w:ind w:left="36" w:firstLine="0"/>
              <w:rPr>
                <w:rFonts w:ascii="Verdana" w:hAnsi="Verdana"/>
                <w:snapToGrid/>
                <w:sz w:val="22"/>
                <w:szCs w:val="22"/>
              </w:rPr>
            </w:pPr>
            <w:r w:rsidRPr="00472F94">
              <w:rPr>
                <w:rFonts w:ascii="Verdana" w:hAnsi="Verdana"/>
                <w:snapToGrid/>
                <w:sz w:val="22"/>
                <w:szCs w:val="22"/>
              </w:rPr>
              <w:t>ОГРН 1058602056985</w:t>
            </w:r>
          </w:p>
          <w:p w:rsidR="00472F94" w:rsidRPr="00472F94" w:rsidRDefault="00472F94" w:rsidP="00472F94">
            <w:pPr>
              <w:tabs>
                <w:tab w:val="left" w:pos="9720"/>
              </w:tabs>
              <w:spacing w:line="240" w:lineRule="auto"/>
              <w:ind w:left="36" w:firstLine="0"/>
              <w:rPr>
                <w:rFonts w:ascii="Verdana" w:hAnsi="Verdana"/>
                <w:snapToGrid/>
                <w:sz w:val="22"/>
                <w:szCs w:val="22"/>
              </w:rPr>
            </w:pPr>
            <w:r w:rsidRPr="00472F94">
              <w:rPr>
                <w:rFonts w:ascii="Verdana" w:hAnsi="Verdana"/>
                <w:snapToGrid/>
                <w:sz w:val="22"/>
                <w:szCs w:val="22"/>
              </w:rPr>
              <w:t>ИНН 8602067092</w:t>
            </w:r>
          </w:p>
          <w:p w:rsidR="00472F94" w:rsidRPr="00472F94" w:rsidRDefault="00472F94" w:rsidP="00472F94">
            <w:pPr>
              <w:tabs>
                <w:tab w:val="left" w:pos="9720"/>
              </w:tabs>
              <w:spacing w:line="240" w:lineRule="auto"/>
              <w:ind w:left="36" w:right="-365" w:firstLine="0"/>
              <w:rPr>
                <w:rFonts w:ascii="Verdana" w:hAnsi="Verdana"/>
                <w:snapToGrid/>
                <w:sz w:val="22"/>
                <w:szCs w:val="22"/>
              </w:rPr>
            </w:pPr>
          </w:p>
          <w:p w:rsidR="00472F94" w:rsidRPr="00472F94" w:rsidRDefault="00472F94" w:rsidP="00472F94">
            <w:pPr>
              <w:tabs>
                <w:tab w:val="left" w:pos="9720"/>
              </w:tabs>
              <w:spacing w:line="240" w:lineRule="auto"/>
              <w:ind w:left="36" w:right="-365" w:firstLine="0"/>
              <w:rPr>
                <w:rFonts w:ascii="Verdana" w:hAnsi="Verdana"/>
                <w:snapToGrid/>
                <w:sz w:val="22"/>
                <w:szCs w:val="22"/>
              </w:rPr>
            </w:pPr>
          </w:p>
          <w:p w:rsidR="00472F94" w:rsidRPr="00472F94" w:rsidRDefault="00472F94" w:rsidP="00472F94">
            <w:pPr>
              <w:tabs>
                <w:tab w:val="left" w:pos="9720"/>
              </w:tabs>
              <w:spacing w:line="240" w:lineRule="auto"/>
              <w:ind w:left="36" w:right="-365" w:firstLine="0"/>
              <w:rPr>
                <w:rFonts w:ascii="Verdana" w:hAnsi="Verdana"/>
                <w:snapToGrid/>
                <w:sz w:val="22"/>
                <w:szCs w:val="22"/>
              </w:rPr>
            </w:pPr>
          </w:p>
          <w:p w:rsidR="00472F94" w:rsidRPr="00472F94" w:rsidRDefault="00472F94" w:rsidP="00472F94">
            <w:pPr>
              <w:tabs>
                <w:tab w:val="left" w:pos="9720"/>
              </w:tabs>
              <w:spacing w:line="240" w:lineRule="auto"/>
              <w:ind w:left="36" w:right="-365" w:firstLine="0"/>
              <w:rPr>
                <w:rFonts w:ascii="Verdana" w:hAnsi="Verdana"/>
                <w:snapToGrid/>
                <w:sz w:val="22"/>
                <w:szCs w:val="22"/>
              </w:rPr>
            </w:pPr>
          </w:p>
          <w:p w:rsidR="00472F94" w:rsidRPr="00472F94" w:rsidRDefault="00472F94" w:rsidP="00472F94">
            <w:pPr>
              <w:tabs>
                <w:tab w:val="left" w:pos="9720"/>
              </w:tabs>
              <w:spacing w:line="240" w:lineRule="auto"/>
              <w:ind w:left="36" w:right="-365" w:firstLine="0"/>
              <w:rPr>
                <w:rFonts w:ascii="Verdana" w:hAnsi="Verdana"/>
                <w:snapToGrid/>
                <w:sz w:val="22"/>
                <w:szCs w:val="22"/>
              </w:rPr>
            </w:pPr>
          </w:p>
          <w:p w:rsidR="00472F94" w:rsidRPr="00472F94" w:rsidRDefault="00472F94" w:rsidP="00472F94">
            <w:pPr>
              <w:tabs>
                <w:tab w:val="left" w:pos="9720"/>
              </w:tabs>
              <w:spacing w:line="240" w:lineRule="auto"/>
              <w:ind w:left="36" w:right="-365" w:firstLine="0"/>
              <w:rPr>
                <w:rFonts w:ascii="Verdana" w:hAnsi="Verdana"/>
                <w:snapToGrid/>
                <w:sz w:val="22"/>
                <w:szCs w:val="22"/>
              </w:rPr>
            </w:pPr>
            <w:r w:rsidRPr="00472F94">
              <w:rPr>
                <w:rFonts w:ascii="Verdana" w:hAnsi="Verdana"/>
                <w:snapToGrid/>
                <w:sz w:val="22"/>
                <w:szCs w:val="22"/>
              </w:rPr>
              <w:lastRenderedPageBreak/>
              <w:t>_________________ /                     /</w:t>
            </w:r>
          </w:p>
          <w:p w:rsidR="00472F94" w:rsidRPr="00472F94" w:rsidRDefault="00472F94" w:rsidP="00472F94">
            <w:pPr>
              <w:tabs>
                <w:tab w:val="left" w:pos="9720"/>
              </w:tabs>
              <w:spacing w:line="240" w:lineRule="auto"/>
              <w:ind w:left="36" w:right="-365" w:firstLine="1134"/>
              <w:rPr>
                <w:rFonts w:ascii="Verdana" w:hAnsi="Verdana"/>
                <w:snapToGrid/>
                <w:sz w:val="22"/>
                <w:szCs w:val="22"/>
              </w:rPr>
            </w:pPr>
          </w:p>
        </w:tc>
      </w:tr>
    </w:tbl>
    <w:p w:rsidR="00472F94" w:rsidRPr="00472F94" w:rsidRDefault="00472F94" w:rsidP="00472F94">
      <w:pPr>
        <w:autoSpaceDE w:val="0"/>
        <w:autoSpaceDN w:val="0"/>
        <w:spacing w:line="240" w:lineRule="auto"/>
        <w:ind w:left="-540" w:right="-365" w:firstLine="0"/>
        <w:rPr>
          <w:rFonts w:ascii="Verdana" w:hAnsi="Verdana"/>
          <w:b/>
          <w:snapToGrid/>
          <w:sz w:val="22"/>
          <w:szCs w:val="22"/>
        </w:rPr>
      </w:pPr>
    </w:p>
    <w:p w:rsidR="00472F94" w:rsidRPr="00472F94" w:rsidRDefault="00472F94" w:rsidP="00472F94">
      <w:pPr>
        <w:spacing w:line="240" w:lineRule="auto"/>
        <w:ind w:left="5954" w:firstLine="0"/>
        <w:jc w:val="left"/>
        <w:rPr>
          <w:rFonts w:ascii="Verdana" w:hAnsi="Verdana"/>
          <w:i/>
          <w:snapToGrid/>
          <w:sz w:val="22"/>
          <w:szCs w:val="22"/>
        </w:rPr>
      </w:pPr>
      <w:r w:rsidRPr="00472F94">
        <w:rPr>
          <w:rFonts w:ascii="Verdana" w:hAnsi="Verdana"/>
          <w:b/>
          <w:snapToGrid/>
          <w:sz w:val="22"/>
          <w:szCs w:val="22"/>
        </w:rPr>
        <w:br w:type="page"/>
      </w:r>
      <w:r w:rsidRPr="00472F94">
        <w:rPr>
          <w:rFonts w:ascii="Verdana" w:hAnsi="Verdana"/>
          <w:i/>
          <w:snapToGrid/>
          <w:sz w:val="22"/>
          <w:szCs w:val="22"/>
        </w:rPr>
        <w:lastRenderedPageBreak/>
        <w:t xml:space="preserve">Приложение № 1 к договору поставки № _______  </w:t>
      </w:r>
    </w:p>
    <w:p w:rsidR="00472F94" w:rsidRPr="00472F94" w:rsidRDefault="00472F94" w:rsidP="00472F94">
      <w:pPr>
        <w:spacing w:line="240" w:lineRule="auto"/>
        <w:ind w:left="5954" w:firstLine="0"/>
        <w:jc w:val="left"/>
        <w:rPr>
          <w:rFonts w:ascii="Verdana" w:hAnsi="Verdana"/>
          <w:b/>
          <w:snapToGrid/>
          <w:sz w:val="22"/>
          <w:szCs w:val="22"/>
        </w:rPr>
      </w:pPr>
      <w:r w:rsidRPr="00472F94">
        <w:rPr>
          <w:rFonts w:ascii="Verdana" w:hAnsi="Verdana"/>
          <w:i/>
          <w:snapToGrid/>
          <w:sz w:val="22"/>
          <w:szCs w:val="22"/>
        </w:rPr>
        <w:t>от «___» ______ 20___ года</w:t>
      </w:r>
    </w:p>
    <w:p w:rsidR="00472F94" w:rsidRPr="00472F94" w:rsidRDefault="00472F94" w:rsidP="00472F94">
      <w:pPr>
        <w:autoSpaceDE w:val="0"/>
        <w:autoSpaceDN w:val="0"/>
        <w:spacing w:line="240" w:lineRule="auto"/>
        <w:ind w:left="-540" w:right="-365" w:firstLine="0"/>
        <w:jc w:val="center"/>
        <w:rPr>
          <w:rFonts w:ascii="Verdana" w:hAnsi="Verdana"/>
          <w:b/>
          <w:snapToGrid/>
          <w:sz w:val="22"/>
          <w:szCs w:val="22"/>
        </w:rPr>
      </w:pPr>
    </w:p>
    <w:p w:rsidR="00472F94" w:rsidRPr="00472F94" w:rsidRDefault="00472F94" w:rsidP="00472F94">
      <w:pPr>
        <w:autoSpaceDE w:val="0"/>
        <w:autoSpaceDN w:val="0"/>
        <w:spacing w:line="240" w:lineRule="auto"/>
        <w:ind w:right="-365" w:firstLine="0"/>
        <w:jc w:val="center"/>
        <w:rPr>
          <w:rFonts w:ascii="Verdana" w:hAnsi="Verdana"/>
          <w:b/>
          <w:snapToGrid/>
          <w:sz w:val="22"/>
          <w:szCs w:val="22"/>
        </w:rPr>
      </w:pPr>
      <w:r w:rsidRPr="00472F94">
        <w:rPr>
          <w:rFonts w:ascii="Verdana" w:hAnsi="Verdana"/>
          <w:b/>
          <w:snapToGrid/>
          <w:sz w:val="22"/>
          <w:szCs w:val="22"/>
        </w:rPr>
        <w:t>Спецификация № __</w:t>
      </w:r>
    </w:p>
    <w:p w:rsidR="00472F94" w:rsidRPr="00472F94" w:rsidRDefault="00472F94" w:rsidP="00472F94">
      <w:pPr>
        <w:spacing w:line="240" w:lineRule="auto"/>
        <w:ind w:right="-365" w:firstLine="0"/>
        <w:jc w:val="center"/>
        <w:rPr>
          <w:rFonts w:ascii="Verdana" w:hAnsi="Verdana"/>
          <w:b/>
          <w:snapToGrid/>
          <w:sz w:val="22"/>
          <w:szCs w:val="22"/>
        </w:rPr>
      </w:pPr>
    </w:p>
    <w:p w:rsidR="00472F94" w:rsidRPr="00472F94" w:rsidRDefault="00472F94" w:rsidP="00472F94">
      <w:pPr>
        <w:spacing w:line="240" w:lineRule="auto"/>
        <w:ind w:right="-2" w:firstLine="0"/>
        <w:rPr>
          <w:rFonts w:ascii="Verdana" w:hAnsi="Verdana"/>
          <w:snapToGrid/>
          <w:sz w:val="22"/>
          <w:szCs w:val="22"/>
        </w:rPr>
      </w:pPr>
      <w:r w:rsidRPr="00472F94">
        <w:rPr>
          <w:rFonts w:ascii="Verdana" w:hAnsi="Verdana"/>
          <w:snapToGrid/>
          <w:sz w:val="22"/>
          <w:szCs w:val="22"/>
        </w:rPr>
        <w:t>г. _____________</w:t>
      </w:r>
      <w:r w:rsidRPr="00472F94">
        <w:rPr>
          <w:rFonts w:ascii="Verdana" w:hAnsi="Verdana"/>
          <w:snapToGrid/>
          <w:sz w:val="22"/>
          <w:szCs w:val="22"/>
        </w:rPr>
        <w:tab/>
      </w:r>
      <w:r w:rsidRPr="00472F94">
        <w:rPr>
          <w:rFonts w:ascii="Verdana" w:hAnsi="Verdana"/>
          <w:snapToGrid/>
          <w:sz w:val="22"/>
          <w:szCs w:val="22"/>
        </w:rPr>
        <w:tab/>
      </w:r>
      <w:r w:rsidRPr="00472F94">
        <w:rPr>
          <w:rFonts w:ascii="Verdana" w:hAnsi="Verdana"/>
          <w:snapToGrid/>
          <w:sz w:val="22"/>
          <w:szCs w:val="22"/>
        </w:rPr>
        <w:tab/>
      </w:r>
      <w:r w:rsidRPr="00472F94">
        <w:rPr>
          <w:rFonts w:ascii="Verdana" w:hAnsi="Verdana"/>
          <w:snapToGrid/>
          <w:sz w:val="22"/>
          <w:szCs w:val="22"/>
        </w:rPr>
        <w:tab/>
      </w:r>
      <w:r w:rsidRPr="00472F94">
        <w:rPr>
          <w:rFonts w:ascii="Verdana" w:hAnsi="Verdana"/>
          <w:snapToGrid/>
          <w:sz w:val="22"/>
          <w:szCs w:val="22"/>
        </w:rPr>
        <w:tab/>
        <w:t xml:space="preserve">           «____»__________ 20__  года</w:t>
      </w:r>
    </w:p>
    <w:p w:rsidR="00472F94" w:rsidRPr="00472F94" w:rsidRDefault="00472F94" w:rsidP="00472F94">
      <w:pPr>
        <w:spacing w:line="240" w:lineRule="auto"/>
        <w:ind w:right="-365" w:firstLine="0"/>
        <w:rPr>
          <w:rFonts w:ascii="Verdana" w:hAnsi="Verdana"/>
          <w:snapToGrid/>
          <w:sz w:val="22"/>
          <w:szCs w:val="22"/>
        </w:rPr>
      </w:pPr>
    </w:p>
    <w:p w:rsidR="00472F94" w:rsidRPr="00472F94" w:rsidRDefault="00472F94" w:rsidP="00472F94">
      <w:pPr>
        <w:tabs>
          <w:tab w:val="num" w:pos="0"/>
          <w:tab w:val="num" w:pos="567"/>
        </w:tabs>
        <w:autoSpaceDE w:val="0"/>
        <w:autoSpaceDN w:val="0"/>
        <w:spacing w:line="240" w:lineRule="auto"/>
        <w:rPr>
          <w:rFonts w:ascii="Verdana" w:hAnsi="Verdana"/>
          <w:sz w:val="22"/>
          <w:szCs w:val="22"/>
        </w:rPr>
      </w:pPr>
      <w:r w:rsidRPr="00472F94">
        <w:rPr>
          <w:rFonts w:ascii="Verdana" w:hAnsi="Verdana"/>
          <w:snapToGrid/>
          <w:sz w:val="22"/>
          <w:szCs w:val="22"/>
        </w:rPr>
        <w:t xml:space="preserve">Публичное акционерное общество «Юнипро», именуемое в дальнейшем «Покупатель», </w:t>
      </w:r>
      <w:r w:rsidRPr="00472F94">
        <w:rPr>
          <w:rFonts w:ascii="Verdana" w:hAnsi="Verdana"/>
          <w:bCs/>
          <w:snapToGrid/>
          <w:sz w:val="22"/>
          <w:szCs w:val="22"/>
        </w:rPr>
        <w:t xml:space="preserve">в лице _____________________________________ __________, действующего на основании _______________________________ ___________ </w:t>
      </w:r>
      <w:r w:rsidRPr="00472F94">
        <w:rPr>
          <w:rFonts w:ascii="Verdana" w:hAnsi="Verdana"/>
          <w:snapToGrid/>
          <w:sz w:val="22"/>
          <w:szCs w:val="22"/>
        </w:rPr>
        <w:t xml:space="preserve">с одной стороны, и __________________________, именуемое в дальнейшем «Поставщик», в лице ______________________________________ действующего на основании __________________________________, с другой стороны, </w:t>
      </w:r>
      <w:r w:rsidRPr="00472F94">
        <w:rPr>
          <w:rFonts w:ascii="Verdana" w:hAnsi="Verdana"/>
          <w:sz w:val="22"/>
          <w:szCs w:val="22"/>
        </w:rPr>
        <w:t>подписали настоящую спецификацию к договору поставки № _______ от «___» _________ 20__ года о нижеследующем:</w:t>
      </w:r>
    </w:p>
    <w:p w:rsidR="00472F94" w:rsidRPr="00472F94" w:rsidRDefault="00472F94" w:rsidP="00472F94">
      <w:pPr>
        <w:tabs>
          <w:tab w:val="num" w:pos="0"/>
          <w:tab w:val="left" w:pos="9214"/>
          <w:tab w:val="left" w:pos="9356"/>
        </w:tabs>
        <w:spacing w:line="240" w:lineRule="auto"/>
        <w:ind w:right="-365" w:firstLine="0"/>
        <w:rPr>
          <w:rFonts w:ascii="Verdana" w:hAnsi="Verdana"/>
          <w:sz w:val="22"/>
          <w:szCs w:val="22"/>
        </w:rPr>
      </w:pPr>
    </w:p>
    <w:p w:rsidR="00472F94" w:rsidRPr="00472F94" w:rsidRDefault="00472F94" w:rsidP="00472F94">
      <w:pPr>
        <w:tabs>
          <w:tab w:val="num" w:pos="284"/>
          <w:tab w:val="left" w:pos="9214"/>
          <w:tab w:val="left" w:pos="9356"/>
        </w:tabs>
        <w:spacing w:after="120" w:line="240" w:lineRule="auto"/>
        <w:rPr>
          <w:rFonts w:ascii="Verdana" w:hAnsi="Verdana"/>
          <w:sz w:val="22"/>
          <w:szCs w:val="22"/>
        </w:rPr>
      </w:pPr>
      <w:r w:rsidRPr="00472F94">
        <w:rPr>
          <w:rFonts w:ascii="Verdana" w:hAnsi="Verdana"/>
          <w:b/>
          <w:sz w:val="22"/>
          <w:szCs w:val="22"/>
        </w:rPr>
        <w:t>1. По настоящей спецификации поставляется следующая продукция:</w:t>
      </w:r>
    </w:p>
    <w:tbl>
      <w:tblPr>
        <w:tblW w:w="10388" w:type="dxa"/>
        <w:jc w:val="center"/>
        <w:tblLayout w:type="fixed"/>
        <w:tblCellMar>
          <w:left w:w="30" w:type="dxa"/>
          <w:right w:w="30" w:type="dxa"/>
        </w:tblCellMar>
        <w:tblLook w:val="0000" w:firstRow="0" w:lastRow="0" w:firstColumn="0" w:lastColumn="0" w:noHBand="0" w:noVBand="0"/>
      </w:tblPr>
      <w:tblGrid>
        <w:gridCol w:w="339"/>
        <w:gridCol w:w="1088"/>
        <w:gridCol w:w="1088"/>
        <w:gridCol w:w="713"/>
        <w:gridCol w:w="713"/>
        <w:gridCol w:w="712"/>
        <w:gridCol w:w="37"/>
        <w:gridCol w:w="711"/>
        <w:gridCol w:w="915"/>
        <w:gridCol w:w="756"/>
        <w:gridCol w:w="441"/>
        <w:gridCol w:w="559"/>
        <w:gridCol w:w="841"/>
        <w:gridCol w:w="749"/>
        <w:gridCol w:w="726"/>
      </w:tblGrid>
      <w:tr w:rsidR="00472F94" w:rsidRPr="00472F94" w:rsidTr="00CD4F19">
        <w:trPr>
          <w:trHeight w:val="542"/>
          <w:jc w:val="center"/>
        </w:trPr>
        <w:tc>
          <w:tcPr>
            <w:tcW w:w="339" w:type="dxa"/>
            <w:tcBorders>
              <w:top w:val="single" w:sz="6" w:space="0" w:color="auto"/>
              <w:left w:val="single" w:sz="6" w:space="0" w:color="auto"/>
              <w:bottom w:val="single" w:sz="6" w:space="0" w:color="auto"/>
              <w:right w:val="single" w:sz="6" w:space="0" w:color="auto"/>
            </w:tcBorders>
            <w:vAlign w:val="center"/>
          </w:tcPr>
          <w:p w:rsidR="00472F94" w:rsidRPr="00472F94" w:rsidRDefault="00472F94" w:rsidP="00472F94">
            <w:pPr>
              <w:spacing w:line="240" w:lineRule="auto"/>
              <w:ind w:firstLine="0"/>
              <w:jc w:val="center"/>
              <w:rPr>
                <w:rFonts w:ascii="Verdana" w:hAnsi="Verdana"/>
                <w:sz w:val="16"/>
                <w:szCs w:val="16"/>
              </w:rPr>
            </w:pPr>
            <w:r w:rsidRPr="00472F94">
              <w:rPr>
                <w:rFonts w:ascii="Verdana" w:hAnsi="Verdana"/>
                <w:sz w:val="16"/>
                <w:szCs w:val="16"/>
              </w:rPr>
              <w:t>№</w:t>
            </w:r>
          </w:p>
        </w:tc>
        <w:tc>
          <w:tcPr>
            <w:tcW w:w="1088" w:type="dxa"/>
            <w:tcBorders>
              <w:top w:val="single" w:sz="6" w:space="0" w:color="auto"/>
              <w:left w:val="single" w:sz="6" w:space="0" w:color="auto"/>
              <w:bottom w:val="single" w:sz="6" w:space="0" w:color="auto"/>
              <w:right w:val="single" w:sz="6" w:space="0" w:color="auto"/>
            </w:tcBorders>
            <w:vAlign w:val="center"/>
          </w:tcPr>
          <w:p w:rsidR="00472F94" w:rsidRPr="00472F94" w:rsidRDefault="00472F94" w:rsidP="00472F94">
            <w:pPr>
              <w:spacing w:line="240" w:lineRule="auto"/>
              <w:ind w:firstLine="0"/>
              <w:jc w:val="center"/>
              <w:rPr>
                <w:rFonts w:ascii="Verdana" w:hAnsi="Verdana"/>
                <w:sz w:val="16"/>
                <w:szCs w:val="16"/>
              </w:rPr>
            </w:pPr>
            <w:r w:rsidRPr="00472F94">
              <w:rPr>
                <w:rFonts w:ascii="Verdana" w:hAnsi="Verdana"/>
                <w:sz w:val="16"/>
                <w:szCs w:val="16"/>
              </w:rPr>
              <w:t>Код номенклатуры</w:t>
            </w:r>
          </w:p>
        </w:tc>
        <w:tc>
          <w:tcPr>
            <w:tcW w:w="1088" w:type="dxa"/>
            <w:tcBorders>
              <w:top w:val="single" w:sz="6" w:space="0" w:color="auto"/>
              <w:left w:val="single" w:sz="6" w:space="0" w:color="auto"/>
              <w:bottom w:val="single" w:sz="6" w:space="0" w:color="auto"/>
              <w:right w:val="single" w:sz="6" w:space="0" w:color="auto"/>
            </w:tcBorders>
            <w:vAlign w:val="center"/>
          </w:tcPr>
          <w:p w:rsidR="00472F94" w:rsidRPr="00472F94" w:rsidRDefault="00472F94" w:rsidP="00472F94">
            <w:pPr>
              <w:spacing w:line="240" w:lineRule="auto"/>
              <w:ind w:firstLine="0"/>
              <w:jc w:val="center"/>
              <w:rPr>
                <w:rFonts w:ascii="Verdana" w:hAnsi="Verdana"/>
                <w:sz w:val="16"/>
                <w:szCs w:val="16"/>
              </w:rPr>
            </w:pPr>
            <w:r w:rsidRPr="00472F94">
              <w:rPr>
                <w:rFonts w:ascii="Verdana" w:hAnsi="Verdana"/>
                <w:sz w:val="16"/>
                <w:szCs w:val="16"/>
              </w:rPr>
              <w:t>Наименование продукции</w:t>
            </w:r>
          </w:p>
        </w:tc>
        <w:tc>
          <w:tcPr>
            <w:tcW w:w="713" w:type="dxa"/>
            <w:tcBorders>
              <w:top w:val="single" w:sz="6" w:space="0" w:color="auto"/>
              <w:left w:val="single" w:sz="6" w:space="0" w:color="auto"/>
              <w:bottom w:val="single" w:sz="6" w:space="0" w:color="auto"/>
              <w:right w:val="single" w:sz="6" w:space="0" w:color="auto"/>
            </w:tcBorders>
            <w:vAlign w:val="center"/>
          </w:tcPr>
          <w:p w:rsidR="00472F94" w:rsidRPr="00472F94" w:rsidRDefault="00472F94" w:rsidP="00472F94">
            <w:pPr>
              <w:spacing w:line="240" w:lineRule="auto"/>
              <w:ind w:firstLine="0"/>
              <w:jc w:val="center"/>
              <w:rPr>
                <w:rFonts w:ascii="Verdana" w:hAnsi="Verdana"/>
                <w:sz w:val="16"/>
                <w:szCs w:val="16"/>
              </w:rPr>
            </w:pPr>
            <w:r w:rsidRPr="00472F94">
              <w:rPr>
                <w:rFonts w:ascii="Verdana" w:hAnsi="Verdana"/>
                <w:sz w:val="16"/>
                <w:szCs w:val="16"/>
              </w:rPr>
              <w:t>Название номенклатуры у Поставщика</w:t>
            </w:r>
          </w:p>
        </w:tc>
        <w:tc>
          <w:tcPr>
            <w:tcW w:w="713" w:type="dxa"/>
            <w:tcBorders>
              <w:top w:val="single" w:sz="6" w:space="0" w:color="auto"/>
              <w:left w:val="single" w:sz="6" w:space="0" w:color="auto"/>
              <w:bottom w:val="single" w:sz="6" w:space="0" w:color="auto"/>
              <w:right w:val="single" w:sz="6" w:space="0" w:color="auto"/>
            </w:tcBorders>
            <w:vAlign w:val="center"/>
          </w:tcPr>
          <w:p w:rsidR="00472F94" w:rsidRPr="00472F94" w:rsidRDefault="00472F94" w:rsidP="00472F94">
            <w:pPr>
              <w:spacing w:line="240" w:lineRule="auto"/>
              <w:ind w:firstLine="0"/>
              <w:jc w:val="center"/>
              <w:rPr>
                <w:rFonts w:ascii="Verdana" w:hAnsi="Verdana"/>
                <w:sz w:val="16"/>
                <w:szCs w:val="16"/>
              </w:rPr>
            </w:pPr>
            <w:r w:rsidRPr="00472F94">
              <w:rPr>
                <w:rFonts w:ascii="Verdana" w:hAnsi="Verdana"/>
                <w:sz w:val="16"/>
                <w:szCs w:val="16"/>
              </w:rPr>
              <w:t>Марка / типоразмер</w:t>
            </w:r>
          </w:p>
        </w:tc>
        <w:tc>
          <w:tcPr>
            <w:tcW w:w="712" w:type="dxa"/>
            <w:tcBorders>
              <w:top w:val="single" w:sz="6" w:space="0" w:color="auto"/>
              <w:left w:val="single" w:sz="6" w:space="0" w:color="auto"/>
              <w:bottom w:val="single" w:sz="6" w:space="0" w:color="auto"/>
              <w:right w:val="single" w:sz="6" w:space="0" w:color="auto"/>
            </w:tcBorders>
            <w:vAlign w:val="center"/>
          </w:tcPr>
          <w:p w:rsidR="00472F94" w:rsidRPr="00472F94" w:rsidRDefault="00472F94" w:rsidP="00472F94">
            <w:pPr>
              <w:spacing w:line="240" w:lineRule="auto"/>
              <w:ind w:firstLine="0"/>
              <w:jc w:val="center"/>
              <w:rPr>
                <w:rFonts w:ascii="Verdana" w:hAnsi="Verdana"/>
                <w:sz w:val="16"/>
                <w:szCs w:val="16"/>
              </w:rPr>
            </w:pPr>
            <w:r w:rsidRPr="00472F94">
              <w:rPr>
                <w:rFonts w:ascii="Verdana" w:hAnsi="Verdana"/>
                <w:sz w:val="16"/>
                <w:szCs w:val="16"/>
              </w:rPr>
              <w:t>Технические данные</w:t>
            </w:r>
          </w:p>
        </w:tc>
        <w:tc>
          <w:tcPr>
            <w:tcW w:w="748" w:type="dxa"/>
            <w:gridSpan w:val="2"/>
            <w:tcBorders>
              <w:top w:val="single" w:sz="6" w:space="0" w:color="auto"/>
              <w:left w:val="single" w:sz="6" w:space="0" w:color="auto"/>
              <w:bottom w:val="single" w:sz="6" w:space="0" w:color="auto"/>
              <w:right w:val="single" w:sz="6" w:space="0" w:color="auto"/>
            </w:tcBorders>
            <w:vAlign w:val="center"/>
          </w:tcPr>
          <w:p w:rsidR="00472F94" w:rsidRPr="00472F94" w:rsidRDefault="00472F94" w:rsidP="00472F94">
            <w:pPr>
              <w:spacing w:line="240" w:lineRule="auto"/>
              <w:ind w:firstLine="0"/>
              <w:jc w:val="center"/>
              <w:rPr>
                <w:rFonts w:ascii="Verdana" w:hAnsi="Verdana"/>
                <w:sz w:val="16"/>
                <w:szCs w:val="16"/>
              </w:rPr>
            </w:pPr>
            <w:r w:rsidRPr="00472F94">
              <w:rPr>
                <w:rFonts w:ascii="Verdana" w:hAnsi="Verdana"/>
                <w:sz w:val="16"/>
                <w:szCs w:val="16"/>
              </w:rPr>
              <w:t>Комплектация</w:t>
            </w:r>
          </w:p>
        </w:tc>
        <w:tc>
          <w:tcPr>
            <w:tcW w:w="915" w:type="dxa"/>
            <w:tcBorders>
              <w:top w:val="single" w:sz="6" w:space="0" w:color="auto"/>
              <w:left w:val="single" w:sz="6" w:space="0" w:color="auto"/>
              <w:bottom w:val="single" w:sz="6" w:space="0" w:color="auto"/>
              <w:right w:val="single" w:sz="6" w:space="0" w:color="auto"/>
            </w:tcBorders>
            <w:vAlign w:val="center"/>
          </w:tcPr>
          <w:p w:rsidR="00472F94" w:rsidRPr="00472F94" w:rsidRDefault="00472F94" w:rsidP="00472F94">
            <w:pPr>
              <w:spacing w:line="240" w:lineRule="auto"/>
              <w:ind w:firstLine="0"/>
              <w:jc w:val="center"/>
              <w:rPr>
                <w:rFonts w:ascii="Verdana" w:hAnsi="Verdana"/>
                <w:sz w:val="16"/>
                <w:szCs w:val="16"/>
              </w:rPr>
            </w:pPr>
            <w:r w:rsidRPr="00472F94">
              <w:rPr>
                <w:rFonts w:ascii="Verdana" w:hAnsi="Verdana"/>
                <w:sz w:val="16"/>
                <w:szCs w:val="16"/>
              </w:rPr>
              <w:t>Требования к продукции (технический регламент, ГОСТ, ОСТ, ТУ, иное)</w:t>
            </w:r>
          </w:p>
        </w:tc>
        <w:tc>
          <w:tcPr>
            <w:tcW w:w="756" w:type="dxa"/>
            <w:tcBorders>
              <w:top w:val="single" w:sz="6" w:space="0" w:color="auto"/>
              <w:left w:val="single" w:sz="6" w:space="0" w:color="auto"/>
              <w:bottom w:val="single" w:sz="6" w:space="0" w:color="auto"/>
              <w:right w:val="single" w:sz="6" w:space="0" w:color="auto"/>
            </w:tcBorders>
            <w:vAlign w:val="center"/>
          </w:tcPr>
          <w:p w:rsidR="00472F94" w:rsidRPr="00472F94" w:rsidRDefault="00472F94" w:rsidP="00472F94">
            <w:pPr>
              <w:spacing w:line="240" w:lineRule="auto"/>
              <w:ind w:firstLine="0"/>
              <w:jc w:val="center"/>
              <w:rPr>
                <w:rFonts w:ascii="Verdana" w:hAnsi="Verdana"/>
                <w:sz w:val="16"/>
                <w:szCs w:val="16"/>
              </w:rPr>
            </w:pPr>
            <w:r w:rsidRPr="00472F94">
              <w:rPr>
                <w:rFonts w:ascii="Verdana" w:hAnsi="Verdana"/>
                <w:sz w:val="16"/>
                <w:szCs w:val="16"/>
              </w:rPr>
              <w:t>Гарантийный срок</w:t>
            </w:r>
          </w:p>
        </w:tc>
        <w:tc>
          <w:tcPr>
            <w:tcW w:w="441" w:type="dxa"/>
            <w:tcBorders>
              <w:top w:val="single" w:sz="6" w:space="0" w:color="auto"/>
              <w:left w:val="single" w:sz="6" w:space="0" w:color="auto"/>
              <w:bottom w:val="single" w:sz="6" w:space="0" w:color="auto"/>
              <w:right w:val="single" w:sz="6" w:space="0" w:color="auto"/>
            </w:tcBorders>
            <w:vAlign w:val="center"/>
          </w:tcPr>
          <w:p w:rsidR="00472F94" w:rsidRPr="00472F94" w:rsidRDefault="00472F94" w:rsidP="00472F94">
            <w:pPr>
              <w:spacing w:line="240" w:lineRule="auto"/>
              <w:ind w:firstLine="0"/>
              <w:jc w:val="center"/>
              <w:rPr>
                <w:rFonts w:ascii="Verdana" w:hAnsi="Verdana"/>
                <w:sz w:val="16"/>
                <w:szCs w:val="16"/>
              </w:rPr>
            </w:pPr>
            <w:r w:rsidRPr="00472F94">
              <w:rPr>
                <w:rFonts w:ascii="Verdana" w:hAnsi="Verdana"/>
                <w:sz w:val="16"/>
                <w:szCs w:val="16"/>
              </w:rPr>
              <w:t>Ед. изм.</w:t>
            </w:r>
          </w:p>
        </w:tc>
        <w:tc>
          <w:tcPr>
            <w:tcW w:w="559" w:type="dxa"/>
            <w:tcBorders>
              <w:top w:val="single" w:sz="6" w:space="0" w:color="auto"/>
              <w:left w:val="single" w:sz="6" w:space="0" w:color="auto"/>
              <w:bottom w:val="single" w:sz="6" w:space="0" w:color="auto"/>
              <w:right w:val="single" w:sz="6" w:space="0" w:color="auto"/>
            </w:tcBorders>
            <w:vAlign w:val="center"/>
          </w:tcPr>
          <w:p w:rsidR="00472F94" w:rsidRPr="00472F94" w:rsidRDefault="00472F94" w:rsidP="00472F94">
            <w:pPr>
              <w:spacing w:line="240" w:lineRule="auto"/>
              <w:ind w:firstLine="0"/>
              <w:jc w:val="center"/>
              <w:rPr>
                <w:rFonts w:ascii="Verdana" w:hAnsi="Verdana"/>
                <w:sz w:val="16"/>
                <w:szCs w:val="16"/>
              </w:rPr>
            </w:pPr>
            <w:r w:rsidRPr="00472F94">
              <w:rPr>
                <w:rFonts w:ascii="Verdana" w:hAnsi="Verdana"/>
                <w:sz w:val="16"/>
                <w:szCs w:val="16"/>
              </w:rPr>
              <w:t>Кол-во</w:t>
            </w:r>
          </w:p>
        </w:tc>
        <w:tc>
          <w:tcPr>
            <w:tcW w:w="841" w:type="dxa"/>
            <w:tcBorders>
              <w:top w:val="single" w:sz="6" w:space="0" w:color="auto"/>
              <w:left w:val="single" w:sz="6" w:space="0" w:color="auto"/>
              <w:bottom w:val="single" w:sz="4" w:space="0" w:color="auto"/>
              <w:right w:val="single" w:sz="6" w:space="0" w:color="auto"/>
            </w:tcBorders>
            <w:vAlign w:val="center"/>
          </w:tcPr>
          <w:p w:rsidR="00472F94" w:rsidRPr="00472F94" w:rsidRDefault="00472F94" w:rsidP="00472F94">
            <w:pPr>
              <w:spacing w:line="240" w:lineRule="auto"/>
              <w:ind w:firstLine="0"/>
              <w:jc w:val="center"/>
              <w:rPr>
                <w:rFonts w:ascii="Verdana" w:hAnsi="Verdana"/>
                <w:i/>
                <w:sz w:val="16"/>
                <w:szCs w:val="16"/>
              </w:rPr>
            </w:pPr>
            <w:r w:rsidRPr="00472F94">
              <w:rPr>
                <w:rFonts w:ascii="Verdana" w:hAnsi="Verdana"/>
                <w:i/>
                <w:sz w:val="16"/>
                <w:szCs w:val="16"/>
              </w:rPr>
              <w:t>Толеранс +/- __ %</w:t>
            </w:r>
          </w:p>
        </w:tc>
        <w:tc>
          <w:tcPr>
            <w:tcW w:w="749" w:type="dxa"/>
            <w:tcBorders>
              <w:top w:val="single" w:sz="6" w:space="0" w:color="auto"/>
              <w:left w:val="single" w:sz="6" w:space="0" w:color="auto"/>
              <w:bottom w:val="single" w:sz="4" w:space="0" w:color="auto"/>
              <w:right w:val="single" w:sz="6" w:space="0" w:color="auto"/>
            </w:tcBorders>
            <w:vAlign w:val="center"/>
          </w:tcPr>
          <w:p w:rsidR="00472F94" w:rsidRPr="00472F94" w:rsidRDefault="00472F94" w:rsidP="00472F94">
            <w:pPr>
              <w:spacing w:line="240" w:lineRule="auto"/>
              <w:ind w:firstLine="0"/>
              <w:jc w:val="center"/>
              <w:rPr>
                <w:rFonts w:ascii="Verdana" w:hAnsi="Verdana"/>
                <w:sz w:val="16"/>
                <w:szCs w:val="16"/>
              </w:rPr>
            </w:pPr>
            <w:r w:rsidRPr="00472F94">
              <w:rPr>
                <w:rFonts w:ascii="Verdana" w:hAnsi="Verdana"/>
                <w:sz w:val="16"/>
                <w:szCs w:val="16"/>
              </w:rPr>
              <w:t>Цена за единицу без НДС, руб.</w:t>
            </w:r>
          </w:p>
        </w:tc>
        <w:tc>
          <w:tcPr>
            <w:tcW w:w="726" w:type="dxa"/>
            <w:tcBorders>
              <w:top w:val="single" w:sz="6" w:space="0" w:color="auto"/>
              <w:left w:val="single" w:sz="6" w:space="0" w:color="auto"/>
              <w:bottom w:val="single" w:sz="6" w:space="0" w:color="auto"/>
              <w:right w:val="single" w:sz="6" w:space="0" w:color="auto"/>
            </w:tcBorders>
            <w:vAlign w:val="center"/>
          </w:tcPr>
          <w:p w:rsidR="00472F94" w:rsidRPr="00472F94" w:rsidRDefault="00472F94" w:rsidP="00472F94">
            <w:pPr>
              <w:spacing w:line="240" w:lineRule="auto"/>
              <w:ind w:firstLine="0"/>
              <w:jc w:val="center"/>
              <w:rPr>
                <w:rFonts w:ascii="Verdana" w:hAnsi="Verdana"/>
                <w:sz w:val="16"/>
                <w:szCs w:val="16"/>
              </w:rPr>
            </w:pPr>
            <w:r w:rsidRPr="00472F94">
              <w:rPr>
                <w:rFonts w:ascii="Verdana" w:hAnsi="Verdana"/>
                <w:sz w:val="16"/>
                <w:szCs w:val="16"/>
              </w:rPr>
              <w:t>Сумма без НДС, руб.</w:t>
            </w:r>
          </w:p>
        </w:tc>
      </w:tr>
      <w:tr w:rsidR="00472F94" w:rsidRPr="00472F94" w:rsidTr="00CD4F19">
        <w:trPr>
          <w:trHeight w:val="250"/>
          <w:jc w:val="center"/>
        </w:trPr>
        <w:tc>
          <w:tcPr>
            <w:tcW w:w="339"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r w:rsidRPr="00472F94">
              <w:rPr>
                <w:rFonts w:ascii="Verdana" w:hAnsi="Verdana"/>
                <w:sz w:val="16"/>
                <w:szCs w:val="16"/>
              </w:rPr>
              <w:t>1</w:t>
            </w:r>
          </w:p>
        </w:tc>
        <w:tc>
          <w:tcPr>
            <w:tcW w:w="1088"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left"/>
              <w:rPr>
                <w:rFonts w:ascii="Verdana" w:hAnsi="Verdana"/>
                <w:sz w:val="16"/>
                <w:szCs w:val="16"/>
              </w:rPr>
            </w:pPr>
          </w:p>
        </w:tc>
        <w:tc>
          <w:tcPr>
            <w:tcW w:w="1088"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left"/>
              <w:rPr>
                <w:rFonts w:ascii="Verdana" w:hAnsi="Verdana"/>
                <w:sz w:val="16"/>
                <w:szCs w:val="16"/>
              </w:rPr>
            </w:pPr>
          </w:p>
        </w:tc>
        <w:tc>
          <w:tcPr>
            <w:tcW w:w="713"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p>
        </w:tc>
        <w:tc>
          <w:tcPr>
            <w:tcW w:w="713"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p>
        </w:tc>
        <w:tc>
          <w:tcPr>
            <w:tcW w:w="712"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p>
        </w:tc>
        <w:tc>
          <w:tcPr>
            <w:tcW w:w="748" w:type="dxa"/>
            <w:gridSpan w:val="2"/>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p>
        </w:tc>
        <w:tc>
          <w:tcPr>
            <w:tcW w:w="915"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p>
        </w:tc>
        <w:tc>
          <w:tcPr>
            <w:tcW w:w="756"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p>
        </w:tc>
        <w:tc>
          <w:tcPr>
            <w:tcW w:w="441"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p>
        </w:tc>
        <w:tc>
          <w:tcPr>
            <w:tcW w:w="559" w:type="dxa"/>
            <w:tcBorders>
              <w:top w:val="single" w:sz="6" w:space="0" w:color="auto"/>
              <w:left w:val="single" w:sz="6" w:space="0" w:color="auto"/>
              <w:bottom w:val="single" w:sz="6" w:space="0" w:color="auto"/>
              <w:right w:val="single" w:sz="4" w:space="0" w:color="auto"/>
            </w:tcBorders>
          </w:tcPr>
          <w:p w:rsidR="00472F94" w:rsidRPr="00472F94" w:rsidRDefault="00472F94" w:rsidP="00472F94">
            <w:pPr>
              <w:spacing w:line="240" w:lineRule="auto"/>
              <w:ind w:firstLine="0"/>
              <w:jc w:val="center"/>
              <w:rPr>
                <w:rFonts w:ascii="Verdana" w:hAnsi="Verdana"/>
                <w:sz w:val="16"/>
                <w:szCs w:val="16"/>
              </w:rPr>
            </w:pPr>
          </w:p>
        </w:tc>
        <w:tc>
          <w:tcPr>
            <w:tcW w:w="841" w:type="dxa"/>
            <w:tcBorders>
              <w:top w:val="single" w:sz="4" w:space="0" w:color="auto"/>
              <w:left w:val="single" w:sz="4" w:space="0" w:color="auto"/>
              <w:bottom w:val="single" w:sz="4" w:space="0" w:color="auto"/>
              <w:right w:val="single" w:sz="4" w:space="0" w:color="auto"/>
            </w:tcBorders>
          </w:tcPr>
          <w:p w:rsidR="00472F94" w:rsidRPr="00472F94" w:rsidRDefault="00472F94" w:rsidP="00472F94">
            <w:pPr>
              <w:spacing w:line="240" w:lineRule="auto"/>
              <w:ind w:firstLine="0"/>
              <w:jc w:val="center"/>
              <w:rPr>
                <w:rFonts w:ascii="Verdana" w:hAnsi="Verdana"/>
                <w:sz w:val="16"/>
                <w:szCs w:val="16"/>
              </w:rPr>
            </w:pPr>
          </w:p>
        </w:tc>
        <w:tc>
          <w:tcPr>
            <w:tcW w:w="749" w:type="dxa"/>
            <w:tcBorders>
              <w:top w:val="single" w:sz="4" w:space="0" w:color="auto"/>
              <w:left w:val="single" w:sz="4" w:space="0" w:color="auto"/>
              <w:bottom w:val="single" w:sz="4" w:space="0" w:color="auto"/>
              <w:right w:val="single" w:sz="4" w:space="0" w:color="auto"/>
            </w:tcBorders>
          </w:tcPr>
          <w:p w:rsidR="00472F94" w:rsidRPr="00472F94" w:rsidRDefault="00472F94" w:rsidP="00472F94">
            <w:pPr>
              <w:spacing w:line="240" w:lineRule="auto"/>
              <w:ind w:firstLine="0"/>
              <w:jc w:val="center"/>
              <w:rPr>
                <w:rFonts w:ascii="Verdana" w:hAnsi="Verdana"/>
                <w:sz w:val="16"/>
                <w:szCs w:val="16"/>
              </w:rPr>
            </w:pPr>
          </w:p>
        </w:tc>
        <w:tc>
          <w:tcPr>
            <w:tcW w:w="726" w:type="dxa"/>
            <w:tcBorders>
              <w:top w:val="single" w:sz="6" w:space="0" w:color="auto"/>
              <w:left w:val="single" w:sz="4"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p>
        </w:tc>
      </w:tr>
      <w:tr w:rsidR="00472F94" w:rsidRPr="00472F94" w:rsidTr="00CD4F19">
        <w:trPr>
          <w:trHeight w:val="250"/>
          <w:jc w:val="center"/>
        </w:trPr>
        <w:tc>
          <w:tcPr>
            <w:tcW w:w="339"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r w:rsidRPr="00472F94">
              <w:rPr>
                <w:rFonts w:ascii="Verdana" w:hAnsi="Verdana"/>
                <w:sz w:val="16"/>
                <w:szCs w:val="16"/>
              </w:rPr>
              <w:t>2</w:t>
            </w:r>
          </w:p>
        </w:tc>
        <w:tc>
          <w:tcPr>
            <w:tcW w:w="1088"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left"/>
              <w:rPr>
                <w:rFonts w:ascii="Verdana" w:hAnsi="Verdana"/>
                <w:sz w:val="16"/>
                <w:szCs w:val="16"/>
              </w:rPr>
            </w:pPr>
          </w:p>
        </w:tc>
        <w:tc>
          <w:tcPr>
            <w:tcW w:w="1088"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left"/>
              <w:rPr>
                <w:rFonts w:ascii="Verdana" w:hAnsi="Verdana"/>
                <w:sz w:val="16"/>
                <w:szCs w:val="16"/>
              </w:rPr>
            </w:pPr>
          </w:p>
        </w:tc>
        <w:tc>
          <w:tcPr>
            <w:tcW w:w="713"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p>
        </w:tc>
        <w:tc>
          <w:tcPr>
            <w:tcW w:w="713"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p>
        </w:tc>
        <w:tc>
          <w:tcPr>
            <w:tcW w:w="712"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p>
        </w:tc>
        <w:tc>
          <w:tcPr>
            <w:tcW w:w="748" w:type="dxa"/>
            <w:gridSpan w:val="2"/>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p>
        </w:tc>
        <w:tc>
          <w:tcPr>
            <w:tcW w:w="915"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p>
        </w:tc>
        <w:tc>
          <w:tcPr>
            <w:tcW w:w="756"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p>
        </w:tc>
        <w:tc>
          <w:tcPr>
            <w:tcW w:w="441"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p>
        </w:tc>
        <w:tc>
          <w:tcPr>
            <w:tcW w:w="559" w:type="dxa"/>
            <w:tcBorders>
              <w:top w:val="single" w:sz="6" w:space="0" w:color="auto"/>
              <w:left w:val="single" w:sz="6" w:space="0" w:color="auto"/>
              <w:bottom w:val="single" w:sz="6" w:space="0" w:color="auto"/>
              <w:right w:val="single" w:sz="4" w:space="0" w:color="auto"/>
            </w:tcBorders>
          </w:tcPr>
          <w:p w:rsidR="00472F94" w:rsidRPr="00472F94" w:rsidRDefault="00472F94" w:rsidP="00472F94">
            <w:pPr>
              <w:spacing w:line="240" w:lineRule="auto"/>
              <w:ind w:firstLine="0"/>
              <w:jc w:val="center"/>
              <w:rPr>
                <w:rFonts w:ascii="Verdana" w:hAnsi="Verdana"/>
                <w:sz w:val="16"/>
                <w:szCs w:val="16"/>
              </w:rPr>
            </w:pPr>
          </w:p>
        </w:tc>
        <w:tc>
          <w:tcPr>
            <w:tcW w:w="841" w:type="dxa"/>
            <w:tcBorders>
              <w:top w:val="single" w:sz="4" w:space="0" w:color="auto"/>
              <w:left w:val="single" w:sz="4" w:space="0" w:color="auto"/>
              <w:bottom w:val="single" w:sz="4" w:space="0" w:color="auto"/>
              <w:right w:val="single" w:sz="4" w:space="0" w:color="auto"/>
            </w:tcBorders>
          </w:tcPr>
          <w:p w:rsidR="00472F94" w:rsidRPr="00472F94" w:rsidRDefault="00472F94" w:rsidP="00472F94">
            <w:pPr>
              <w:spacing w:line="240" w:lineRule="auto"/>
              <w:ind w:firstLine="0"/>
              <w:jc w:val="center"/>
              <w:rPr>
                <w:rFonts w:ascii="Verdana" w:hAnsi="Verdana"/>
                <w:sz w:val="16"/>
                <w:szCs w:val="16"/>
              </w:rPr>
            </w:pPr>
          </w:p>
        </w:tc>
        <w:tc>
          <w:tcPr>
            <w:tcW w:w="749" w:type="dxa"/>
            <w:tcBorders>
              <w:top w:val="single" w:sz="4" w:space="0" w:color="auto"/>
              <w:left w:val="single" w:sz="4" w:space="0" w:color="auto"/>
              <w:bottom w:val="single" w:sz="4" w:space="0" w:color="auto"/>
              <w:right w:val="single" w:sz="4" w:space="0" w:color="auto"/>
            </w:tcBorders>
          </w:tcPr>
          <w:p w:rsidR="00472F94" w:rsidRPr="00472F94" w:rsidRDefault="00472F94" w:rsidP="00472F94">
            <w:pPr>
              <w:spacing w:line="240" w:lineRule="auto"/>
              <w:ind w:firstLine="0"/>
              <w:jc w:val="center"/>
              <w:rPr>
                <w:rFonts w:ascii="Verdana" w:hAnsi="Verdana"/>
                <w:sz w:val="16"/>
                <w:szCs w:val="16"/>
              </w:rPr>
            </w:pPr>
          </w:p>
        </w:tc>
        <w:tc>
          <w:tcPr>
            <w:tcW w:w="726" w:type="dxa"/>
            <w:tcBorders>
              <w:top w:val="single" w:sz="6" w:space="0" w:color="auto"/>
              <w:left w:val="single" w:sz="4"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p>
        </w:tc>
      </w:tr>
      <w:tr w:rsidR="00472F94" w:rsidRPr="00472F94" w:rsidTr="00CD4F19">
        <w:trPr>
          <w:trHeight w:val="250"/>
          <w:jc w:val="center"/>
        </w:trPr>
        <w:tc>
          <w:tcPr>
            <w:tcW w:w="3941" w:type="dxa"/>
            <w:gridSpan w:val="5"/>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left="3" w:right="2" w:firstLine="0"/>
              <w:jc w:val="right"/>
              <w:rPr>
                <w:rFonts w:ascii="Verdana" w:hAnsi="Verdana"/>
                <w:sz w:val="16"/>
                <w:szCs w:val="16"/>
              </w:rPr>
            </w:pPr>
            <w:r w:rsidRPr="00472F94">
              <w:rPr>
                <w:rFonts w:ascii="Verdana" w:hAnsi="Verdana"/>
                <w:sz w:val="16"/>
                <w:szCs w:val="16"/>
              </w:rPr>
              <w:t>Всего, без НДС:</w:t>
            </w:r>
          </w:p>
        </w:tc>
        <w:tc>
          <w:tcPr>
            <w:tcW w:w="749" w:type="dxa"/>
            <w:gridSpan w:val="2"/>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left="3" w:right="2" w:firstLine="0"/>
              <w:jc w:val="left"/>
              <w:rPr>
                <w:rFonts w:ascii="Verdana" w:hAnsi="Verdana"/>
                <w:sz w:val="16"/>
                <w:szCs w:val="16"/>
              </w:rPr>
            </w:pPr>
          </w:p>
        </w:tc>
        <w:tc>
          <w:tcPr>
            <w:tcW w:w="5698" w:type="dxa"/>
            <w:gridSpan w:val="8"/>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left="3" w:right="2" w:firstLine="0"/>
              <w:jc w:val="left"/>
              <w:rPr>
                <w:rFonts w:ascii="Verdana" w:hAnsi="Verdana"/>
                <w:sz w:val="16"/>
                <w:szCs w:val="16"/>
              </w:rPr>
            </w:pPr>
          </w:p>
        </w:tc>
      </w:tr>
    </w:tbl>
    <w:p w:rsidR="00472F94" w:rsidRPr="00472F94" w:rsidRDefault="00472F94" w:rsidP="00472F94">
      <w:pPr>
        <w:autoSpaceDE w:val="0"/>
        <w:autoSpaceDN w:val="0"/>
        <w:spacing w:before="120" w:after="120" w:line="240" w:lineRule="auto"/>
        <w:ind w:firstLine="0"/>
        <w:rPr>
          <w:rFonts w:ascii="Verdana" w:hAnsi="Verdana" w:cs="Arial"/>
          <w:i/>
          <w:snapToGrid/>
          <w:sz w:val="22"/>
          <w:szCs w:val="22"/>
        </w:rPr>
      </w:pPr>
      <w:r w:rsidRPr="00472F94">
        <w:rPr>
          <w:rFonts w:ascii="Verdana" w:hAnsi="Verdana" w:cs="Arial"/>
          <w:i/>
          <w:snapToGrid/>
          <w:sz w:val="22"/>
          <w:szCs w:val="22"/>
        </w:rPr>
        <w:t>В отношении позиций №______ применяется толеранс +/- ______%.</w:t>
      </w:r>
    </w:p>
    <w:p w:rsidR="00472F94" w:rsidRPr="00472F94" w:rsidRDefault="00472F94" w:rsidP="00472F94">
      <w:pPr>
        <w:autoSpaceDE w:val="0"/>
        <w:autoSpaceDN w:val="0"/>
        <w:spacing w:before="120" w:after="120" w:line="240" w:lineRule="auto"/>
        <w:ind w:firstLine="0"/>
        <w:rPr>
          <w:rFonts w:ascii="Verdana" w:hAnsi="Verdana" w:cs="Arial"/>
          <w:i/>
          <w:snapToGrid/>
          <w:sz w:val="18"/>
          <w:szCs w:val="18"/>
        </w:rPr>
      </w:pPr>
      <w:r w:rsidRPr="00472F94">
        <w:rPr>
          <w:rFonts w:ascii="Verdana" w:hAnsi="Verdana" w:cs="Arial"/>
          <w:snapToGrid/>
          <w:sz w:val="18"/>
          <w:szCs w:val="18"/>
        </w:rPr>
        <w:t xml:space="preserve">Дополнительно к цене, указанной в настоящем пункте 1, Покупатель уплачивает НДС по ставке, установленной Налоговым кодексом Российской Федерации. </w:t>
      </w:r>
      <w:r w:rsidRPr="00472F94">
        <w:rPr>
          <w:rFonts w:ascii="Verdana" w:hAnsi="Verdana" w:cs="Arial"/>
          <w:i/>
          <w:snapToGrid/>
          <w:sz w:val="18"/>
          <w:szCs w:val="18"/>
        </w:rPr>
        <w:t xml:space="preserve"> </w:t>
      </w:r>
    </w:p>
    <w:p w:rsidR="00472F94" w:rsidRPr="00472F94" w:rsidRDefault="00472F94" w:rsidP="00472F94">
      <w:pPr>
        <w:tabs>
          <w:tab w:val="num" w:pos="0"/>
          <w:tab w:val="num" w:pos="851"/>
        </w:tabs>
        <w:autoSpaceDE w:val="0"/>
        <w:autoSpaceDN w:val="0"/>
        <w:spacing w:before="120" w:line="240" w:lineRule="auto"/>
        <w:rPr>
          <w:rFonts w:ascii="Verdana" w:hAnsi="Verdana"/>
          <w:snapToGrid/>
          <w:sz w:val="22"/>
          <w:szCs w:val="22"/>
        </w:rPr>
      </w:pPr>
      <w:r w:rsidRPr="00472F94">
        <w:rPr>
          <w:rFonts w:ascii="Verdana" w:hAnsi="Verdana"/>
          <w:b/>
          <w:snapToGrid/>
          <w:sz w:val="22"/>
          <w:szCs w:val="22"/>
        </w:rPr>
        <w:t>2. Общая стоимость поставляемой по спецификации продукции составляет:</w:t>
      </w:r>
      <w:r w:rsidRPr="00472F94">
        <w:rPr>
          <w:rFonts w:ascii="Verdana" w:hAnsi="Verdana"/>
          <w:snapToGrid/>
          <w:sz w:val="22"/>
          <w:szCs w:val="22"/>
        </w:rPr>
        <w:t xml:space="preserve"> _____________ (____________________________________), кроме того НДС, по ставке установленной  Налоговым кодексом Российской Федерации, и включает все налоги (кроме НДС), обязательные платежи, скидки, стоимость тары и упаковки, транспортные и иные расходы, связанные с доставкой продукции от Поставщика Грузополучателю </w:t>
      </w:r>
      <w:r w:rsidRPr="00472F94">
        <w:rPr>
          <w:rFonts w:ascii="Verdana" w:hAnsi="Verdana"/>
          <w:i/>
          <w:snapToGrid/>
          <w:sz w:val="22"/>
          <w:szCs w:val="22"/>
        </w:rPr>
        <w:t xml:space="preserve">/ включает все налоги, обязательные платежи, скидки, стоимость тары и упаковки, на условиях франко-склад Поставщика в _________________________ (адрес). </w:t>
      </w:r>
      <w:r w:rsidRPr="00472F94">
        <w:rPr>
          <w:rFonts w:ascii="Verdana" w:hAnsi="Verdana"/>
          <w:snapToGrid/>
          <w:sz w:val="22"/>
          <w:szCs w:val="22"/>
        </w:rPr>
        <w:t>Разгрузка продукции осуществляется силами Грузополучателя.</w:t>
      </w:r>
    </w:p>
    <w:p w:rsidR="00472F94" w:rsidRPr="00472F94" w:rsidRDefault="00472F94" w:rsidP="00472F94">
      <w:pPr>
        <w:tabs>
          <w:tab w:val="num" w:pos="0"/>
          <w:tab w:val="num" w:pos="851"/>
        </w:tabs>
        <w:autoSpaceDE w:val="0"/>
        <w:autoSpaceDN w:val="0"/>
        <w:spacing w:line="240" w:lineRule="auto"/>
        <w:rPr>
          <w:rFonts w:ascii="Verdana" w:hAnsi="Verdana"/>
          <w:b/>
          <w:snapToGrid/>
          <w:sz w:val="22"/>
          <w:szCs w:val="22"/>
        </w:rPr>
      </w:pPr>
      <w:r w:rsidRPr="00472F94">
        <w:rPr>
          <w:rFonts w:ascii="Verdana" w:hAnsi="Verdana"/>
          <w:b/>
          <w:snapToGrid/>
          <w:sz w:val="22"/>
          <w:szCs w:val="22"/>
        </w:rPr>
        <w:t xml:space="preserve">3. Срок поставки: </w:t>
      </w:r>
    </w:p>
    <w:p w:rsidR="00472F94" w:rsidRPr="00472F94" w:rsidRDefault="00472F94" w:rsidP="00472F94">
      <w:pPr>
        <w:tabs>
          <w:tab w:val="num" w:pos="0"/>
          <w:tab w:val="num" w:pos="851"/>
        </w:tabs>
        <w:autoSpaceDE w:val="0"/>
        <w:autoSpaceDN w:val="0"/>
        <w:spacing w:line="240" w:lineRule="auto"/>
        <w:ind w:right="-2"/>
        <w:rPr>
          <w:rFonts w:ascii="Verdana" w:hAnsi="Verdana"/>
          <w:i/>
          <w:snapToGrid/>
          <w:sz w:val="22"/>
          <w:szCs w:val="22"/>
        </w:rPr>
      </w:pPr>
      <w:r w:rsidRPr="00472F94">
        <w:rPr>
          <w:rFonts w:ascii="Verdana" w:hAnsi="Verdana"/>
          <w:snapToGrid/>
          <w:sz w:val="22"/>
          <w:szCs w:val="22"/>
        </w:rPr>
        <w:t xml:space="preserve">Не позднее _______20__ года </w:t>
      </w:r>
      <w:r w:rsidRPr="00472F94">
        <w:rPr>
          <w:rFonts w:ascii="Verdana" w:hAnsi="Verdana"/>
          <w:i/>
          <w:snapToGrid/>
          <w:sz w:val="22"/>
          <w:szCs w:val="22"/>
        </w:rPr>
        <w:t>/___ дней (недель, месяцев) с даты подписания настоящей спецификации / даты предоплаты.</w:t>
      </w:r>
    </w:p>
    <w:p w:rsidR="00472F94" w:rsidRPr="00472F94" w:rsidRDefault="00472F94" w:rsidP="00472F94">
      <w:pPr>
        <w:tabs>
          <w:tab w:val="num" w:pos="0"/>
          <w:tab w:val="num" w:pos="851"/>
        </w:tabs>
        <w:autoSpaceDE w:val="0"/>
        <w:autoSpaceDN w:val="0"/>
        <w:spacing w:line="240" w:lineRule="auto"/>
        <w:ind w:right="-2"/>
        <w:rPr>
          <w:rFonts w:ascii="Verdana" w:hAnsi="Verdana"/>
          <w:snapToGrid/>
          <w:sz w:val="22"/>
          <w:szCs w:val="22"/>
        </w:rPr>
      </w:pPr>
      <w:r w:rsidRPr="00472F94">
        <w:rPr>
          <w:rFonts w:ascii="Verdana" w:hAnsi="Verdana"/>
          <w:b/>
          <w:snapToGrid/>
          <w:sz w:val="22"/>
          <w:szCs w:val="22"/>
        </w:rPr>
        <w:t>4. Способ доставки:</w:t>
      </w:r>
      <w:r w:rsidRPr="00472F94">
        <w:rPr>
          <w:rFonts w:ascii="Verdana" w:hAnsi="Verdana"/>
          <w:snapToGrid/>
          <w:sz w:val="22"/>
          <w:szCs w:val="22"/>
        </w:rPr>
        <w:t xml:space="preserve"> </w:t>
      </w:r>
    </w:p>
    <w:p w:rsidR="00472F94" w:rsidRPr="00472F94" w:rsidRDefault="00472F94" w:rsidP="00472F94">
      <w:pPr>
        <w:tabs>
          <w:tab w:val="num" w:pos="0"/>
          <w:tab w:val="num" w:pos="851"/>
        </w:tabs>
        <w:autoSpaceDE w:val="0"/>
        <w:autoSpaceDN w:val="0"/>
        <w:spacing w:line="240" w:lineRule="auto"/>
        <w:ind w:right="-2"/>
        <w:rPr>
          <w:rFonts w:ascii="Verdana" w:hAnsi="Verdana"/>
          <w:snapToGrid/>
          <w:sz w:val="22"/>
          <w:szCs w:val="22"/>
        </w:rPr>
      </w:pPr>
      <w:r w:rsidRPr="00472F94">
        <w:rPr>
          <w:rFonts w:ascii="Verdana" w:hAnsi="Verdana"/>
          <w:snapToGrid/>
          <w:sz w:val="22"/>
          <w:szCs w:val="22"/>
        </w:rPr>
        <w:t>автотранспортом</w:t>
      </w:r>
      <w:r w:rsidRPr="00472F94">
        <w:rPr>
          <w:rFonts w:ascii="Verdana" w:hAnsi="Verdana"/>
          <w:i/>
          <w:snapToGrid/>
          <w:sz w:val="22"/>
          <w:szCs w:val="22"/>
        </w:rPr>
        <w:t xml:space="preserve"> / железнодорожным транспортом / авиатранспортом / почтовое отправление</w:t>
      </w:r>
      <w:r w:rsidRPr="00472F94">
        <w:rPr>
          <w:rFonts w:ascii="Verdana" w:hAnsi="Verdana"/>
          <w:snapToGrid/>
          <w:sz w:val="22"/>
          <w:szCs w:val="22"/>
        </w:rPr>
        <w:t>.</w:t>
      </w:r>
    </w:p>
    <w:p w:rsidR="00472F94" w:rsidRPr="00472F94" w:rsidRDefault="00472F94" w:rsidP="00472F94">
      <w:pPr>
        <w:tabs>
          <w:tab w:val="num" w:pos="0"/>
          <w:tab w:val="num" w:pos="851"/>
        </w:tabs>
        <w:autoSpaceDE w:val="0"/>
        <w:autoSpaceDN w:val="0"/>
        <w:spacing w:line="240" w:lineRule="auto"/>
        <w:ind w:right="-2"/>
        <w:rPr>
          <w:rFonts w:ascii="Verdana" w:hAnsi="Verdana"/>
          <w:b/>
          <w:snapToGrid/>
          <w:sz w:val="22"/>
          <w:szCs w:val="22"/>
        </w:rPr>
      </w:pPr>
      <w:r w:rsidRPr="00472F94">
        <w:rPr>
          <w:rFonts w:ascii="Verdana" w:hAnsi="Verdana"/>
          <w:b/>
          <w:snapToGrid/>
          <w:sz w:val="22"/>
          <w:szCs w:val="22"/>
        </w:rPr>
        <w:t>5. Место поставки:</w:t>
      </w:r>
    </w:p>
    <w:p w:rsidR="00472F94" w:rsidRPr="00472F94" w:rsidRDefault="00472F94" w:rsidP="00472F94">
      <w:pPr>
        <w:tabs>
          <w:tab w:val="num" w:pos="0"/>
          <w:tab w:val="num" w:pos="851"/>
        </w:tabs>
        <w:autoSpaceDE w:val="0"/>
        <w:autoSpaceDN w:val="0"/>
        <w:spacing w:line="240" w:lineRule="auto"/>
        <w:ind w:right="-2"/>
        <w:rPr>
          <w:rFonts w:ascii="Verdana" w:hAnsi="Verdana"/>
          <w:i/>
          <w:snapToGrid/>
          <w:sz w:val="22"/>
        </w:rPr>
      </w:pPr>
      <w:r w:rsidRPr="00472F94">
        <w:rPr>
          <w:rFonts w:ascii="Verdana" w:hAnsi="Verdana"/>
          <w:snapToGrid/>
          <w:sz w:val="22"/>
        </w:rPr>
        <w:t xml:space="preserve">склад Грузополучателя, расположенный по адресу: ____________ ____________ </w:t>
      </w:r>
      <w:r w:rsidRPr="00472F94">
        <w:rPr>
          <w:rFonts w:ascii="Verdana" w:hAnsi="Verdana"/>
          <w:i/>
          <w:snapToGrid/>
          <w:sz w:val="22"/>
        </w:rPr>
        <w:t xml:space="preserve">/ станция назначения _____________ / Городское отделение почтовой связи № </w:t>
      </w:r>
      <w:r w:rsidRPr="00472F94">
        <w:rPr>
          <w:rFonts w:ascii="Verdana" w:hAnsi="Verdana"/>
          <w:i/>
          <w:snapToGrid/>
          <w:sz w:val="22"/>
        </w:rPr>
        <w:lastRenderedPageBreak/>
        <w:t>______ г. _______, расположенное по адресу:</w:t>
      </w:r>
      <w:r w:rsidRPr="00472F94">
        <w:rPr>
          <w:rFonts w:ascii="Verdana" w:hAnsi="Verdana"/>
          <w:i/>
          <w:snapToGrid/>
          <w:sz w:val="22"/>
          <w:szCs w:val="22"/>
        </w:rPr>
        <w:t xml:space="preserve"> ______________ / франко-склад Поставщика, расположенный по адресу</w:t>
      </w:r>
      <w:r w:rsidRPr="00472F94">
        <w:rPr>
          <w:rFonts w:ascii="Verdana" w:hAnsi="Verdana"/>
          <w:i/>
          <w:snapToGrid/>
          <w:sz w:val="22"/>
        </w:rPr>
        <w:t xml:space="preserve"> ______________.</w:t>
      </w:r>
    </w:p>
    <w:p w:rsidR="00472F94" w:rsidRPr="00472F94" w:rsidRDefault="00472F94" w:rsidP="00472F94">
      <w:pPr>
        <w:tabs>
          <w:tab w:val="num" w:pos="0"/>
          <w:tab w:val="num" w:pos="851"/>
        </w:tabs>
        <w:autoSpaceDE w:val="0"/>
        <w:autoSpaceDN w:val="0"/>
        <w:spacing w:line="240" w:lineRule="auto"/>
        <w:ind w:right="-2"/>
        <w:rPr>
          <w:rFonts w:ascii="Verdana" w:hAnsi="Verdana"/>
          <w:b/>
          <w:i/>
          <w:snapToGrid/>
          <w:sz w:val="20"/>
        </w:rPr>
      </w:pPr>
    </w:p>
    <w:p w:rsidR="00472F94" w:rsidRPr="00472F94" w:rsidRDefault="00472F94" w:rsidP="00472F94">
      <w:pPr>
        <w:tabs>
          <w:tab w:val="num" w:pos="0"/>
          <w:tab w:val="num" w:pos="851"/>
        </w:tabs>
        <w:autoSpaceDE w:val="0"/>
        <w:autoSpaceDN w:val="0"/>
        <w:spacing w:line="240" w:lineRule="auto"/>
        <w:ind w:right="-2"/>
        <w:rPr>
          <w:rFonts w:ascii="Verdana" w:hAnsi="Verdana"/>
          <w:b/>
          <w:i/>
          <w:snapToGrid/>
          <w:sz w:val="20"/>
        </w:rPr>
      </w:pPr>
      <w:r w:rsidRPr="00472F94">
        <w:rPr>
          <w:rFonts w:ascii="Verdana" w:hAnsi="Verdana"/>
          <w:b/>
          <w:i/>
          <w:snapToGrid/>
          <w:sz w:val="20"/>
        </w:rPr>
        <w:t>Если местом поставки определен франко-склад Поставщика, то в текст спецификации включается следующее условие:</w:t>
      </w:r>
    </w:p>
    <w:p w:rsidR="00472F94" w:rsidRPr="00472F94" w:rsidRDefault="00472F94" w:rsidP="00472F94">
      <w:pPr>
        <w:tabs>
          <w:tab w:val="num" w:pos="0"/>
          <w:tab w:val="num" w:pos="851"/>
        </w:tabs>
        <w:autoSpaceDE w:val="0"/>
        <w:autoSpaceDN w:val="0"/>
        <w:spacing w:line="240" w:lineRule="auto"/>
        <w:ind w:right="-2"/>
        <w:rPr>
          <w:rFonts w:ascii="Verdana" w:hAnsi="Verdana"/>
          <w:i/>
          <w:snapToGrid/>
          <w:sz w:val="22"/>
          <w:szCs w:val="22"/>
        </w:rPr>
      </w:pPr>
    </w:p>
    <w:p w:rsidR="00472F94" w:rsidRPr="00472F94" w:rsidRDefault="00472F94" w:rsidP="00472F94">
      <w:pPr>
        <w:tabs>
          <w:tab w:val="num" w:pos="0"/>
          <w:tab w:val="num" w:pos="851"/>
        </w:tabs>
        <w:autoSpaceDE w:val="0"/>
        <w:autoSpaceDN w:val="0"/>
        <w:spacing w:line="240" w:lineRule="auto"/>
        <w:ind w:right="-2"/>
        <w:rPr>
          <w:rFonts w:ascii="Verdana" w:hAnsi="Verdana"/>
          <w:i/>
          <w:snapToGrid/>
          <w:sz w:val="22"/>
          <w:szCs w:val="22"/>
        </w:rPr>
      </w:pPr>
      <w:r w:rsidRPr="00472F94">
        <w:rPr>
          <w:rFonts w:ascii="Verdana" w:hAnsi="Verdana"/>
          <w:i/>
          <w:snapToGrid/>
          <w:sz w:val="22"/>
          <w:szCs w:val="22"/>
        </w:rPr>
        <w:t>Продукция передается Покупателю (привлеченному им грузоперевозчику/экспедитору) на складе Поставщика на основании товарно-транспортной накладной (транспортной накладной, грузовой накладной, иного аналогичного документа о фактической передаче продукции Покупателю). В момент получения продукции Покупатель осуществляет ее приемку только:</w:t>
      </w:r>
    </w:p>
    <w:p w:rsidR="00472F94" w:rsidRPr="00472F94" w:rsidRDefault="00472F94" w:rsidP="00472F94">
      <w:pPr>
        <w:tabs>
          <w:tab w:val="num" w:pos="0"/>
          <w:tab w:val="num" w:pos="851"/>
        </w:tabs>
        <w:autoSpaceDE w:val="0"/>
        <w:autoSpaceDN w:val="0"/>
        <w:spacing w:line="240" w:lineRule="auto"/>
        <w:ind w:right="-2"/>
        <w:rPr>
          <w:rFonts w:ascii="Verdana" w:hAnsi="Verdana"/>
          <w:i/>
          <w:snapToGrid/>
          <w:sz w:val="22"/>
          <w:szCs w:val="22"/>
        </w:rPr>
      </w:pPr>
      <w:r w:rsidRPr="00472F94">
        <w:rPr>
          <w:rFonts w:ascii="Verdana" w:hAnsi="Verdana"/>
          <w:i/>
          <w:snapToGrid/>
          <w:sz w:val="22"/>
          <w:szCs w:val="22"/>
        </w:rPr>
        <w:t>- по количеству и/или весу – для продукции, поставляемой без упаковки (тары),</w:t>
      </w:r>
    </w:p>
    <w:p w:rsidR="00472F94" w:rsidRPr="00472F94" w:rsidRDefault="00472F94" w:rsidP="00472F94">
      <w:pPr>
        <w:tabs>
          <w:tab w:val="num" w:pos="0"/>
          <w:tab w:val="num" w:pos="851"/>
        </w:tabs>
        <w:autoSpaceDE w:val="0"/>
        <w:autoSpaceDN w:val="0"/>
        <w:spacing w:line="240" w:lineRule="auto"/>
        <w:ind w:right="-2"/>
        <w:rPr>
          <w:rFonts w:ascii="Verdana" w:hAnsi="Verdana"/>
          <w:i/>
          <w:snapToGrid/>
          <w:sz w:val="22"/>
          <w:szCs w:val="22"/>
        </w:rPr>
      </w:pPr>
      <w:r w:rsidRPr="00472F94">
        <w:rPr>
          <w:rFonts w:ascii="Verdana" w:hAnsi="Verdana"/>
          <w:i/>
          <w:snapToGrid/>
          <w:sz w:val="22"/>
          <w:szCs w:val="22"/>
        </w:rPr>
        <w:t>- по весу (брутто) и / или количеству мест – для продукции, поставляемой в упаковке (таре).</w:t>
      </w:r>
    </w:p>
    <w:p w:rsidR="00472F94" w:rsidRPr="00472F94" w:rsidRDefault="00472F94" w:rsidP="00472F94">
      <w:pPr>
        <w:tabs>
          <w:tab w:val="num" w:pos="0"/>
          <w:tab w:val="num" w:pos="851"/>
        </w:tabs>
        <w:autoSpaceDE w:val="0"/>
        <w:autoSpaceDN w:val="0"/>
        <w:spacing w:line="240" w:lineRule="auto"/>
        <w:ind w:right="-2"/>
        <w:rPr>
          <w:rFonts w:ascii="Verdana" w:hAnsi="Verdana"/>
          <w:i/>
          <w:snapToGrid/>
          <w:sz w:val="22"/>
          <w:szCs w:val="22"/>
        </w:rPr>
      </w:pPr>
      <w:r w:rsidRPr="00472F94">
        <w:rPr>
          <w:rFonts w:ascii="Verdana" w:hAnsi="Verdana"/>
          <w:i/>
          <w:snapToGrid/>
          <w:sz w:val="22"/>
          <w:szCs w:val="22"/>
        </w:rPr>
        <w:t xml:space="preserve">Покупатель осуществляет приемку продукции по весу нетто, количеству товарных единиц, качеству и комплектности в сроки, установленные пунктом 3.3. Договора, исчисляемые с момента доставки на склад Покупателя, в порядке, предусмотренном п 3.6 – 3.14 Договора. По окончанию приемки по количеству, качеству и комплектности, и в случае соответствия продукция требованиям Договора, Покупатель подписывает со своей стороны товарную накладную (форма ТОРГ-12), один экземпляр которой возвращается Поставщику.      </w:t>
      </w:r>
    </w:p>
    <w:p w:rsidR="00472F94" w:rsidRPr="00472F94" w:rsidRDefault="00472F94" w:rsidP="00472F94">
      <w:pPr>
        <w:tabs>
          <w:tab w:val="num" w:pos="0"/>
          <w:tab w:val="num" w:pos="851"/>
        </w:tabs>
        <w:autoSpaceDE w:val="0"/>
        <w:autoSpaceDN w:val="0"/>
        <w:spacing w:line="240" w:lineRule="auto"/>
        <w:ind w:right="-2"/>
        <w:rPr>
          <w:rFonts w:ascii="Verdana" w:hAnsi="Verdana"/>
          <w:b/>
          <w:snapToGrid/>
          <w:sz w:val="22"/>
          <w:szCs w:val="22"/>
        </w:rPr>
      </w:pPr>
      <w:r w:rsidRPr="00472F94">
        <w:rPr>
          <w:rFonts w:ascii="Verdana" w:hAnsi="Verdana"/>
          <w:b/>
          <w:snapToGrid/>
          <w:sz w:val="22"/>
          <w:szCs w:val="22"/>
        </w:rPr>
        <w:t xml:space="preserve">6. Реквизиты Грузополучателя: </w:t>
      </w:r>
    </w:p>
    <w:p w:rsidR="00472F94" w:rsidRPr="00472F94" w:rsidRDefault="00472F94" w:rsidP="00472F94">
      <w:pPr>
        <w:tabs>
          <w:tab w:val="num" w:pos="0"/>
          <w:tab w:val="num" w:pos="851"/>
        </w:tabs>
        <w:autoSpaceDE w:val="0"/>
        <w:autoSpaceDN w:val="0"/>
        <w:spacing w:line="240" w:lineRule="auto"/>
        <w:ind w:right="-2"/>
        <w:rPr>
          <w:rFonts w:ascii="Verdana" w:hAnsi="Verdana"/>
          <w:bCs/>
          <w:snapToGrid/>
          <w:sz w:val="22"/>
          <w:szCs w:val="22"/>
        </w:rPr>
      </w:pPr>
      <w:r w:rsidRPr="00472F94">
        <w:rPr>
          <w:rFonts w:ascii="Verdana" w:hAnsi="Verdana"/>
          <w:bCs/>
          <w:i/>
          <w:snapToGrid/>
          <w:sz w:val="22"/>
          <w:szCs w:val="22"/>
        </w:rPr>
        <w:t>филиал «__________» ПАО «Юнипро» / московское представительство ПАО «Юнипро»:</w:t>
      </w:r>
    </w:p>
    <w:p w:rsidR="00472F94" w:rsidRPr="00472F94" w:rsidRDefault="00472F94" w:rsidP="00472F94">
      <w:pPr>
        <w:tabs>
          <w:tab w:val="num" w:pos="0"/>
          <w:tab w:val="num" w:pos="851"/>
        </w:tabs>
        <w:autoSpaceDE w:val="0"/>
        <w:autoSpaceDN w:val="0"/>
        <w:spacing w:line="240" w:lineRule="auto"/>
        <w:ind w:right="-2"/>
        <w:rPr>
          <w:rFonts w:ascii="Verdana" w:hAnsi="Verdana"/>
          <w:snapToGrid/>
          <w:sz w:val="22"/>
          <w:szCs w:val="22"/>
        </w:rPr>
      </w:pPr>
      <w:r w:rsidRPr="00472F94">
        <w:rPr>
          <w:rFonts w:ascii="Verdana" w:hAnsi="Verdana"/>
          <w:snapToGrid/>
          <w:sz w:val="22"/>
          <w:szCs w:val="22"/>
        </w:rPr>
        <w:t>6.1. Местонахождение грузополучателя: __________________.</w:t>
      </w:r>
    </w:p>
    <w:p w:rsidR="00472F94" w:rsidRPr="00472F94" w:rsidRDefault="00472F94" w:rsidP="00472F94">
      <w:pPr>
        <w:tabs>
          <w:tab w:val="num" w:pos="0"/>
          <w:tab w:val="num" w:pos="851"/>
        </w:tabs>
        <w:autoSpaceDE w:val="0"/>
        <w:autoSpaceDN w:val="0"/>
        <w:spacing w:line="240" w:lineRule="auto"/>
        <w:ind w:right="-2"/>
        <w:rPr>
          <w:rFonts w:ascii="Verdana" w:hAnsi="Verdana"/>
          <w:snapToGrid/>
          <w:sz w:val="22"/>
          <w:szCs w:val="22"/>
        </w:rPr>
      </w:pPr>
      <w:r w:rsidRPr="00472F94">
        <w:rPr>
          <w:rFonts w:ascii="Verdana" w:hAnsi="Verdana"/>
          <w:snapToGrid/>
          <w:sz w:val="22"/>
          <w:szCs w:val="22"/>
        </w:rPr>
        <w:t>6.2. КПП грузополучателя: _________;</w:t>
      </w:r>
    </w:p>
    <w:p w:rsidR="00472F94" w:rsidRPr="00472F94" w:rsidRDefault="00472F94" w:rsidP="00472F94">
      <w:pPr>
        <w:tabs>
          <w:tab w:val="num" w:pos="0"/>
          <w:tab w:val="num" w:pos="851"/>
        </w:tabs>
        <w:autoSpaceDE w:val="0"/>
        <w:autoSpaceDN w:val="0"/>
        <w:spacing w:line="240" w:lineRule="auto"/>
        <w:ind w:right="-2"/>
        <w:rPr>
          <w:rFonts w:ascii="Verdana" w:hAnsi="Verdana"/>
          <w:snapToGrid/>
          <w:sz w:val="22"/>
          <w:szCs w:val="22"/>
        </w:rPr>
      </w:pPr>
      <w:r w:rsidRPr="00472F94">
        <w:rPr>
          <w:rFonts w:ascii="Verdana" w:hAnsi="Verdana"/>
          <w:snapToGrid/>
          <w:sz w:val="22"/>
          <w:szCs w:val="22"/>
        </w:rPr>
        <w:t>6.3. ОКПО грузополучателя: ___________;</w:t>
      </w:r>
    </w:p>
    <w:p w:rsidR="00472F94" w:rsidRPr="00472F94" w:rsidRDefault="00472F94" w:rsidP="00472F94">
      <w:pPr>
        <w:tabs>
          <w:tab w:val="num" w:pos="0"/>
          <w:tab w:val="num" w:pos="851"/>
        </w:tabs>
        <w:autoSpaceDE w:val="0"/>
        <w:autoSpaceDN w:val="0"/>
        <w:spacing w:line="240" w:lineRule="auto"/>
        <w:ind w:right="-2"/>
        <w:rPr>
          <w:rFonts w:ascii="Verdana" w:hAnsi="Verdana"/>
          <w:i/>
          <w:snapToGrid/>
          <w:sz w:val="22"/>
          <w:szCs w:val="22"/>
        </w:rPr>
      </w:pPr>
      <w:r w:rsidRPr="00472F94">
        <w:rPr>
          <w:rFonts w:ascii="Verdana" w:hAnsi="Verdana"/>
          <w:i/>
          <w:snapToGrid/>
          <w:sz w:val="22"/>
          <w:szCs w:val="22"/>
        </w:rPr>
        <w:t xml:space="preserve">6.4. Отгрузочные железнодорожные реквизиты: </w:t>
      </w:r>
    </w:p>
    <w:p w:rsidR="00472F94" w:rsidRPr="00472F94" w:rsidRDefault="00472F94" w:rsidP="00472F94">
      <w:pPr>
        <w:tabs>
          <w:tab w:val="num" w:pos="0"/>
          <w:tab w:val="num" w:pos="851"/>
        </w:tabs>
        <w:autoSpaceDE w:val="0"/>
        <w:autoSpaceDN w:val="0"/>
        <w:spacing w:line="240" w:lineRule="auto"/>
        <w:ind w:right="-2"/>
        <w:rPr>
          <w:rFonts w:ascii="Verdana" w:hAnsi="Verdana"/>
          <w:i/>
          <w:snapToGrid/>
          <w:sz w:val="22"/>
          <w:szCs w:val="22"/>
        </w:rPr>
      </w:pPr>
      <w:r w:rsidRPr="00472F94">
        <w:rPr>
          <w:rFonts w:ascii="Verdana" w:hAnsi="Verdana"/>
          <w:i/>
          <w:snapToGrid/>
          <w:sz w:val="22"/>
          <w:szCs w:val="22"/>
        </w:rPr>
        <w:t>Код грузополучателя: _____.</w:t>
      </w:r>
    </w:p>
    <w:p w:rsidR="00472F94" w:rsidRPr="00472F94" w:rsidRDefault="00472F94" w:rsidP="00472F94">
      <w:pPr>
        <w:tabs>
          <w:tab w:val="num" w:pos="0"/>
          <w:tab w:val="num" w:pos="851"/>
        </w:tabs>
        <w:autoSpaceDE w:val="0"/>
        <w:autoSpaceDN w:val="0"/>
        <w:spacing w:line="240" w:lineRule="auto"/>
        <w:ind w:right="-2"/>
        <w:rPr>
          <w:rFonts w:ascii="Verdana" w:hAnsi="Verdana"/>
          <w:i/>
          <w:snapToGrid/>
          <w:sz w:val="22"/>
          <w:szCs w:val="22"/>
        </w:rPr>
      </w:pPr>
      <w:r w:rsidRPr="00472F94">
        <w:rPr>
          <w:rFonts w:ascii="Verdana" w:hAnsi="Verdana"/>
          <w:i/>
          <w:snapToGrid/>
          <w:sz w:val="22"/>
          <w:szCs w:val="22"/>
        </w:rPr>
        <w:t>Код железнодорожной станции: _____.</w:t>
      </w:r>
    </w:p>
    <w:p w:rsidR="00472F94" w:rsidRPr="00472F94" w:rsidRDefault="00472F94" w:rsidP="00472F94">
      <w:pPr>
        <w:tabs>
          <w:tab w:val="num" w:pos="0"/>
          <w:tab w:val="num" w:pos="851"/>
        </w:tabs>
        <w:autoSpaceDE w:val="0"/>
        <w:autoSpaceDN w:val="0"/>
        <w:spacing w:line="240" w:lineRule="auto"/>
        <w:ind w:right="-2"/>
        <w:rPr>
          <w:rFonts w:ascii="Verdana" w:hAnsi="Verdana"/>
          <w:b/>
          <w:snapToGrid/>
          <w:sz w:val="22"/>
          <w:szCs w:val="22"/>
        </w:rPr>
      </w:pPr>
      <w:r w:rsidRPr="00472F94">
        <w:rPr>
          <w:rFonts w:ascii="Verdana" w:hAnsi="Verdana"/>
          <w:b/>
          <w:snapToGrid/>
          <w:sz w:val="22"/>
          <w:szCs w:val="22"/>
        </w:rPr>
        <w:t>7. Срок и условия оплаты:</w:t>
      </w:r>
    </w:p>
    <w:p w:rsidR="00472F94" w:rsidRPr="00472F94" w:rsidRDefault="00472F94" w:rsidP="00472F94">
      <w:pPr>
        <w:tabs>
          <w:tab w:val="num" w:pos="0"/>
          <w:tab w:val="num" w:pos="851"/>
        </w:tabs>
        <w:autoSpaceDE w:val="0"/>
        <w:autoSpaceDN w:val="0"/>
        <w:spacing w:line="240" w:lineRule="auto"/>
        <w:ind w:right="-2"/>
        <w:rPr>
          <w:rFonts w:ascii="Verdana" w:hAnsi="Verdana"/>
          <w:b/>
          <w:i/>
          <w:snapToGrid/>
          <w:sz w:val="22"/>
          <w:szCs w:val="22"/>
        </w:rPr>
      </w:pPr>
    </w:p>
    <w:p w:rsidR="00472F94" w:rsidRPr="00472F94" w:rsidRDefault="00472F94" w:rsidP="00472F94">
      <w:pPr>
        <w:tabs>
          <w:tab w:val="num" w:pos="0"/>
          <w:tab w:val="num" w:pos="851"/>
        </w:tabs>
        <w:autoSpaceDE w:val="0"/>
        <w:autoSpaceDN w:val="0"/>
        <w:spacing w:line="240" w:lineRule="auto"/>
        <w:ind w:right="-2"/>
        <w:rPr>
          <w:rFonts w:ascii="Verdana" w:hAnsi="Verdana"/>
          <w:bCs/>
          <w:snapToGrid/>
          <w:sz w:val="22"/>
          <w:szCs w:val="22"/>
        </w:rPr>
      </w:pPr>
      <w:r w:rsidRPr="00472F94">
        <w:rPr>
          <w:rFonts w:ascii="Verdana" w:hAnsi="Verdana"/>
          <w:b/>
          <w:snapToGrid/>
          <w:sz w:val="22"/>
          <w:szCs w:val="22"/>
        </w:rPr>
        <w:t>8.</w:t>
      </w:r>
      <w:r w:rsidRPr="00472F94">
        <w:rPr>
          <w:rFonts w:ascii="Verdana" w:hAnsi="Verdana"/>
          <w:snapToGrid/>
          <w:sz w:val="22"/>
          <w:szCs w:val="22"/>
        </w:rPr>
        <w:t xml:space="preserve"> </w:t>
      </w:r>
      <w:r w:rsidRPr="00472F94">
        <w:rPr>
          <w:rFonts w:ascii="Verdana" w:hAnsi="Verdana"/>
          <w:b/>
          <w:bCs/>
          <w:snapToGrid/>
          <w:sz w:val="22"/>
          <w:szCs w:val="22"/>
        </w:rPr>
        <w:t>Гарантийный срок</w:t>
      </w:r>
      <w:r w:rsidRPr="00472F94">
        <w:rPr>
          <w:rFonts w:ascii="Verdana" w:hAnsi="Verdana"/>
          <w:bCs/>
          <w:snapToGrid/>
          <w:sz w:val="22"/>
          <w:szCs w:val="22"/>
        </w:rPr>
        <w:t xml:space="preserve">, указанный в пункте 1 настоящей спецификации, исчисляется </w:t>
      </w:r>
      <w:r w:rsidRPr="00472F94">
        <w:rPr>
          <w:rFonts w:ascii="Verdana" w:hAnsi="Verdana"/>
          <w:bCs/>
          <w:i/>
          <w:snapToGrid/>
          <w:sz w:val="22"/>
          <w:szCs w:val="22"/>
        </w:rPr>
        <w:t>с момента получения продукции Покупателем / с момента ввода продукции в эксплуатацию</w:t>
      </w:r>
      <w:r w:rsidRPr="00472F94">
        <w:rPr>
          <w:rFonts w:ascii="Verdana" w:hAnsi="Verdana"/>
          <w:bCs/>
          <w:snapToGrid/>
          <w:sz w:val="22"/>
          <w:szCs w:val="22"/>
        </w:rPr>
        <w:t>.</w:t>
      </w:r>
    </w:p>
    <w:p w:rsidR="00472F94" w:rsidRPr="00472F94" w:rsidRDefault="00472F94" w:rsidP="00472F94">
      <w:pPr>
        <w:tabs>
          <w:tab w:val="num" w:pos="1276"/>
        </w:tabs>
        <w:autoSpaceDE w:val="0"/>
        <w:autoSpaceDN w:val="0"/>
        <w:spacing w:line="240" w:lineRule="auto"/>
        <w:rPr>
          <w:rFonts w:ascii="Verdana" w:hAnsi="Verdana"/>
          <w:b/>
          <w:snapToGrid/>
          <w:sz w:val="22"/>
          <w:szCs w:val="22"/>
        </w:rPr>
      </w:pPr>
    </w:p>
    <w:p w:rsidR="00472F94" w:rsidRPr="00472F94" w:rsidRDefault="00472F94" w:rsidP="00472F94">
      <w:pPr>
        <w:tabs>
          <w:tab w:val="num" w:pos="1276"/>
        </w:tabs>
        <w:autoSpaceDE w:val="0"/>
        <w:autoSpaceDN w:val="0"/>
        <w:spacing w:line="240" w:lineRule="auto"/>
        <w:rPr>
          <w:rFonts w:ascii="Verdana" w:hAnsi="Verdana"/>
          <w:b/>
          <w:snapToGrid/>
          <w:sz w:val="22"/>
          <w:szCs w:val="22"/>
        </w:rPr>
      </w:pPr>
      <w:r w:rsidRPr="00472F94">
        <w:rPr>
          <w:rFonts w:ascii="Verdana" w:hAnsi="Verdana"/>
          <w:b/>
          <w:snapToGrid/>
          <w:sz w:val="22"/>
          <w:szCs w:val="22"/>
        </w:rPr>
        <w:t>9. Документы, подлежащие передаче совместно с продукцией (кроме документов, указанных в пункте 2.4 Договора):</w:t>
      </w:r>
    </w:p>
    <w:p w:rsidR="00472F94" w:rsidRPr="00472F94" w:rsidRDefault="00472F94" w:rsidP="00472F94">
      <w:pPr>
        <w:tabs>
          <w:tab w:val="num" w:pos="1276"/>
        </w:tabs>
        <w:autoSpaceDE w:val="0"/>
        <w:autoSpaceDN w:val="0"/>
        <w:spacing w:line="240" w:lineRule="auto"/>
        <w:rPr>
          <w:rFonts w:ascii="Verdana" w:hAnsi="Verdana"/>
          <w:b/>
          <w:snapToGrid/>
          <w:sz w:val="22"/>
          <w:szCs w:val="22"/>
        </w:rPr>
      </w:pPr>
      <w:r w:rsidRPr="00472F94">
        <w:rPr>
          <w:rFonts w:ascii="Verdana" w:hAnsi="Verdana"/>
          <w:b/>
          <w:snapToGrid/>
          <w:sz w:val="22"/>
          <w:szCs w:val="22"/>
        </w:rPr>
        <w:t>- ______________;</w:t>
      </w:r>
    </w:p>
    <w:p w:rsidR="00472F94" w:rsidRPr="00472F94" w:rsidRDefault="00472F94" w:rsidP="00472F94">
      <w:pPr>
        <w:tabs>
          <w:tab w:val="num" w:pos="1276"/>
        </w:tabs>
        <w:autoSpaceDE w:val="0"/>
        <w:autoSpaceDN w:val="0"/>
        <w:spacing w:line="240" w:lineRule="auto"/>
        <w:rPr>
          <w:rFonts w:ascii="Verdana" w:hAnsi="Verdana"/>
          <w:b/>
          <w:snapToGrid/>
          <w:sz w:val="22"/>
          <w:szCs w:val="22"/>
        </w:rPr>
      </w:pPr>
      <w:r w:rsidRPr="00472F94">
        <w:rPr>
          <w:rFonts w:ascii="Verdana" w:hAnsi="Verdana"/>
          <w:b/>
          <w:snapToGrid/>
          <w:sz w:val="22"/>
          <w:szCs w:val="22"/>
        </w:rPr>
        <w:t>- ______________.</w:t>
      </w:r>
    </w:p>
    <w:p w:rsidR="00472F94" w:rsidRPr="00472F94" w:rsidRDefault="00472F94" w:rsidP="00472F94">
      <w:pPr>
        <w:tabs>
          <w:tab w:val="num" w:pos="0"/>
          <w:tab w:val="num" w:pos="851"/>
        </w:tabs>
        <w:autoSpaceDE w:val="0"/>
        <w:autoSpaceDN w:val="0"/>
        <w:spacing w:line="240" w:lineRule="auto"/>
        <w:ind w:right="-2"/>
        <w:rPr>
          <w:rFonts w:ascii="Verdana" w:hAnsi="Verdana"/>
          <w:snapToGrid/>
          <w:sz w:val="22"/>
          <w:szCs w:val="22"/>
        </w:rPr>
      </w:pPr>
    </w:p>
    <w:tbl>
      <w:tblPr>
        <w:tblW w:w="0" w:type="auto"/>
        <w:jc w:val="center"/>
        <w:tblLayout w:type="fixed"/>
        <w:tblLook w:val="01E0" w:firstRow="1" w:lastRow="1" w:firstColumn="1" w:lastColumn="1" w:noHBand="0" w:noVBand="0"/>
      </w:tblPr>
      <w:tblGrid>
        <w:gridCol w:w="4784"/>
        <w:gridCol w:w="4855"/>
      </w:tblGrid>
      <w:tr w:rsidR="00472F94" w:rsidRPr="00472F94" w:rsidTr="00CD4F19">
        <w:trPr>
          <w:jc w:val="center"/>
        </w:trPr>
        <w:tc>
          <w:tcPr>
            <w:tcW w:w="4784" w:type="dxa"/>
          </w:tcPr>
          <w:p w:rsidR="00472F94" w:rsidRPr="00472F94" w:rsidRDefault="00472F94" w:rsidP="00472F94">
            <w:pPr>
              <w:tabs>
                <w:tab w:val="left" w:pos="9720"/>
              </w:tabs>
              <w:spacing w:line="240" w:lineRule="auto"/>
              <w:ind w:firstLine="0"/>
              <w:rPr>
                <w:rFonts w:ascii="Verdana" w:hAnsi="Verdana"/>
                <w:b/>
                <w:snapToGrid/>
                <w:sz w:val="22"/>
                <w:szCs w:val="22"/>
              </w:rPr>
            </w:pPr>
            <w:r w:rsidRPr="00472F94">
              <w:rPr>
                <w:rFonts w:ascii="Verdana" w:hAnsi="Verdana"/>
                <w:b/>
                <w:snapToGrid/>
                <w:sz w:val="22"/>
                <w:szCs w:val="22"/>
              </w:rPr>
              <w:t>Поставщик</w:t>
            </w: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r w:rsidRPr="00472F94">
              <w:rPr>
                <w:rFonts w:ascii="Verdana" w:hAnsi="Verdana"/>
                <w:snapToGrid/>
                <w:sz w:val="22"/>
                <w:szCs w:val="22"/>
              </w:rPr>
              <w:t>_______________/                       /</w:t>
            </w:r>
          </w:p>
          <w:p w:rsidR="00472F94" w:rsidRPr="00472F94" w:rsidRDefault="00472F94" w:rsidP="00472F94">
            <w:pPr>
              <w:tabs>
                <w:tab w:val="left" w:pos="9720"/>
              </w:tabs>
              <w:spacing w:line="240" w:lineRule="auto"/>
              <w:ind w:right="-365" w:firstLine="1134"/>
              <w:rPr>
                <w:rFonts w:ascii="Verdana" w:hAnsi="Verdana"/>
                <w:snapToGrid/>
                <w:sz w:val="22"/>
                <w:szCs w:val="22"/>
              </w:rPr>
            </w:pPr>
            <w:r w:rsidRPr="00472F94">
              <w:rPr>
                <w:rFonts w:ascii="Verdana" w:hAnsi="Verdana"/>
                <w:snapToGrid/>
                <w:sz w:val="22"/>
                <w:szCs w:val="22"/>
              </w:rPr>
              <w:t>м.п.</w:t>
            </w:r>
          </w:p>
        </w:tc>
        <w:tc>
          <w:tcPr>
            <w:tcW w:w="4855" w:type="dxa"/>
          </w:tcPr>
          <w:p w:rsidR="00472F94" w:rsidRPr="00472F94" w:rsidRDefault="00472F94" w:rsidP="00472F94">
            <w:pPr>
              <w:tabs>
                <w:tab w:val="left" w:pos="9720"/>
              </w:tabs>
              <w:spacing w:line="240" w:lineRule="auto"/>
              <w:ind w:right="32" w:firstLine="0"/>
              <w:rPr>
                <w:rFonts w:ascii="Verdana" w:hAnsi="Verdana"/>
                <w:b/>
                <w:snapToGrid/>
                <w:sz w:val="22"/>
                <w:szCs w:val="22"/>
              </w:rPr>
            </w:pPr>
            <w:r w:rsidRPr="00472F94">
              <w:rPr>
                <w:rFonts w:ascii="Verdana" w:hAnsi="Verdana"/>
                <w:b/>
                <w:snapToGrid/>
                <w:sz w:val="22"/>
                <w:szCs w:val="22"/>
              </w:rPr>
              <w:lastRenderedPageBreak/>
              <w:t>Покупатель</w:t>
            </w:r>
          </w:p>
          <w:p w:rsidR="00472F94" w:rsidRPr="00472F94" w:rsidRDefault="00472F94" w:rsidP="00472F94">
            <w:pPr>
              <w:tabs>
                <w:tab w:val="left" w:pos="9720"/>
              </w:tabs>
              <w:spacing w:line="240" w:lineRule="auto"/>
              <w:ind w:right="32" w:firstLine="0"/>
              <w:rPr>
                <w:rFonts w:ascii="Verdana" w:hAnsi="Verdana"/>
                <w:snapToGrid/>
                <w:sz w:val="22"/>
                <w:szCs w:val="22"/>
              </w:rPr>
            </w:pPr>
            <w:r w:rsidRPr="00472F94">
              <w:rPr>
                <w:rFonts w:ascii="Verdana" w:hAnsi="Verdana"/>
                <w:snapToGrid/>
                <w:sz w:val="22"/>
                <w:szCs w:val="22"/>
              </w:rPr>
              <w:t>ПАО «Юнипро»</w:t>
            </w:r>
          </w:p>
          <w:p w:rsidR="00472F94" w:rsidRPr="00472F94" w:rsidRDefault="00472F94" w:rsidP="00472F94">
            <w:pPr>
              <w:tabs>
                <w:tab w:val="left" w:pos="9720"/>
              </w:tabs>
              <w:spacing w:line="240" w:lineRule="auto"/>
              <w:ind w:right="32" w:firstLine="0"/>
              <w:rPr>
                <w:rFonts w:ascii="Verdana" w:hAnsi="Verdana"/>
                <w:snapToGrid/>
                <w:sz w:val="22"/>
                <w:szCs w:val="22"/>
              </w:rPr>
            </w:pPr>
            <w:r w:rsidRPr="00472F94">
              <w:rPr>
                <w:rFonts w:ascii="Verdana" w:hAnsi="Verdana"/>
                <w:snapToGrid/>
                <w:sz w:val="22"/>
                <w:szCs w:val="22"/>
              </w:rPr>
              <w:t>Юридический адрес: 628406, Автономный округ Ханты-Мансийский автономный округ - Югра, город Сургут, улица Энергостроителей, дом 23, сооружение 34.</w:t>
            </w:r>
          </w:p>
          <w:p w:rsidR="00472F94" w:rsidRPr="00472F94" w:rsidRDefault="00472F94" w:rsidP="00472F94">
            <w:pPr>
              <w:tabs>
                <w:tab w:val="left" w:pos="9720"/>
              </w:tabs>
              <w:spacing w:line="240" w:lineRule="auto"/>
              <w:ind w:right="32" w:firstLine="0"/>
              <w:rPr>
                <w:rFonts w:ascii="Verdana" w:hAnsi="Verdana"/>
                <w:snapToGrid/>
                <w:sz w:val="22"/>
                <w:szCs w:val="22"/>
              </w:rPr>
            </w:pPr>
            <w:r w:rsidRPr="00472F94">
              <w:rPr>
                <w:rFonts w:ascii="Verdana" w:hAnsi="Verdana"/>
                <w:snapToGrid/>
                <w:sz w:val="22"/>
                <w:szCs w:val="22"/>
              </w:rPr>
              <w:t>ОГРН 1058602056985</w:t>
            </w:r>
          </w:p>
          <w:p w:rsidR="00472F94" w:rsidRPr="00472F94" w:rsidRDefault="00472F94" w:rsidP="00472F94">
            <w:pPr>
              <w:tabs>
                <w:tab w:val="left" w:pos="9720"/>
              </w:tabs>
              <w:spacing w:line="240" w:lineRule="auto"/>
              <w:ind w:right="32" w:firstLine="0"/>
              <w:rPr>
                <w:rFonts w:ascii="Verdana" w:hAnsi="Verdana"/>
                <w:snapToGrid/>
                <w:sz w:val="22"/>
                <w:szCs w:val="22"/>
              </w:rPr>
            </w:pPr>
            <w:r w:rsidRPr="00472F94">
              <w:rPr>
                <w:rFonts w:ascii="Verdana" w:hAnsi="Verdana"/>
                <w:snapToGrid/>
                <w:sz w:val="22"/>
                <w:szCs w:val="22"/>
              </w:rPr>
              <w:t>ИНН 8602067092</w:t>
            </w:r>
          </w:p>
          <w:p w:rsidR="00472F94" w:rsidRPr="00472F94" w:rsidRDefault="00472F94" w:rsidP="00472F94">
            <w:pPr>
              <w:tabs>
                <w:tab w:val="left" w:pos="9720"/>
              </w:tabs>
              <w:spacing w:line="240" w:lineRule="auto"/>
              <w:ind w:right="32" w:firstLine="0"/>
              <w:rPr>
                <w:rFonts w:ascii="Verdana" w:hAnsi="Verdana"/>
                <w:snapToGrid/>
                <w:sz w:val="22"/>
                <w:szCs w:val="22"/>
              </w:rPr>
            </w:pPr>
          </w:p>
          <w:p w:rsidR="00472F94" w:rsidRPr="00472F94" w:rsidRDefault="00472F94" w:rsidP="00472F94">
            <w:pPr>
              <w:tabs>
                <w:tab w:val="left" w:pos="9720"/>
              </w:tabs>
              <w:spacing w:line="240" w:lineRule="auto"/>
              <w:ind w:right="32" w:firstLine="0"/>
              <w:rPr>
                <w:rFonts w:ascii="Verdana" w:hAnsi="Verdana"/>
                <w:snapToGrid/>
                <w:sz w:val="22"/>
                <w:szCs w:val="22"/>
              </w:rPr>
            </w:pPr>
            <w:r w:rsidRPr="00472F94">
              <w:rPr>
                <w:rFonts w:ascii="Verdana" w:hAnsi="Verdana"/>
                <w:snapToGrid/>
                <w:sz w:val="22"/>
                <w:szCs w:val="22"/>
              </w:rPr>
              <w:t xml:space="preserve">Банковские реквизиты: </w:t>
            </w:r>
            <w:r w:rsidRPr="00472F94">
              <w:rPr>
                <w:rFonts w:ascii="Verdana" w:hAnsi="Verdana"/>
                <w:snapToGrid/>
                <w:sz w:val="22"/>
                <w:szCs w:val="22"/>
              </w:rPr>
              <w:lastRenderedPageBreak/>
              <w:t>________________________________________________________________________________________________</w:t>
            </w:r>
          </w:p>
          <w:p w:rsidR="00472F94" w:rsidRPr="00472F94" w:rsidRDefault="00472F94" w:rsidP="00472F94">
            <w:pPr>
              <w:tabs>
                <w:tab w:val="left" w:pos="9720"/>
              </w:tabs>
              <w:spacing w:line="240" w:lineRule="auto"/>
              <w:ind w:right="32" w:firstLine="0"/>
              <w:rPr>
                <w:rFonts w:ascii="Verdana" w:hAnsi="Verdana"/>
                <w:snapToGrid/>
                <w:sz w:val="22"/>
                <w:szCs w:val="22"/>
              </w:rPr>
            </w:pPr>
          </w:p>
          <w:p w:rsidR="00472F94" w:rsidRPr="00472F94" w:rsidRDefault="00472F94" w:rsidP="00472F94">
            <w:pPr>
              <w:tabs>
                <w:tab w:val="left" w:pos="9720"/>
              </w:tabs>
              <w:spacing w:line="240" w:lineRule="auto"/>
              <w:ind w:right="32" w:firstLine="0"/>
              <w:rPr>
                <w:rFonts w:ascii="Verdana" w:hAnsi="Verdana"/>
                <w:snapToGrid/>
                <w:sz w:val="22"/>
                <w:szCs w:val="22"/>
              </w:rPr>
            </w:pPr>
            <w:r w:rsidRPr="00472F94">
              <w:rPr>
                <w:rFonts w:ascii="Verdana" w:hAnsi="Verdana"/>
                <w:snapToGrid/>
                <w:sz w:val="22"/>
                <w:szCs w:val="22"/>
              </w:rPr>
              <w:t xml:space="preserve">Номер спецификации в ERP системе покупателя: ______________________ </w:t>
            </w:r>
          </w:p>
          <w:p w:rsidR="00472F94" w:rsidRPr="00472F94" w:rsidRDefault="00472F94" w:rsidP="00472F94">
            <w:pPr>
              <w:tabs>
                <w:tab w:val="left" w:pos="9720"/>
              </w:tabs>
              <w:spacing w:line="240" w:lineRule="auto"/>
              <w:ind w:right="32" w:firstLine="0"/>
              <w:rPr>
                <w:rFonts w:ascii="Verdana" w:hAnsi="Verdana"/>
                <w:snapToGrid/>
                <w:sz w:val="22"/>
                <w:szCs w:val="22"/>
              </w:rPr>
            </w:pPr>
          </w:p>
          <w:p w:rsidR="00472F94" w:rsidRPr="00472F94" w:rsidRDefault="00472F94" w:rsidP="00472F94">
            <w:pPr>
              <w:tabs>
                <w:tab w:val="left" w:pos="9720"/>
              </w:tabs>
              <w:spacing w:line="240" w:lineRule="auto"/>
              <w:ind w:right="32" w:firstLine="0"/>
              <w:rPr>
                <w:rFonts w:ascii="Verdana" w:hAnsi="Verdana"/>
                <w:snapToGrid/>
                <w:sz w:val="22"/>
                <w:szCs w:val="22"/>
              </w:rPr>
            </w:pPr>
            <w:r w:rsidRPr="00472F94">
              <w:rPr>
                <w:rFonts w:ascii="Verdana" w:hAnsi="Verdana"/>
                <w:snapToGrid/>
                <w:sz w:val="22"/>
                <w:szCs w:val="22"/>
              </w:rPr>
              <w:t>Адрес для направления почтовой корреспонденции: ________________________________________________________________</w:t>
            </w:r>
          </w:p>
          <w:p w:rsidR="00472F94" w:rsidRPr="00472F94" w:rsidRDefault="00472F94" w:rsidP="00472F94">
            <w:pPr>
              <w:tabs>
                <w:tab w:val="left" w:pos="9720"/>
              </w:tabs>
              <w:spacing w:line="240" w:lineRule="auto"/>
              <w:ind w:right="32" w:firstLine="0"/>
              <w:rPr>
                <w:rFonts w:ascii="Verdana" w:hAnsi="Verdana"/>
                <w:snapToGrid/>
                <w:sz w:val="22"/>
                <w:szCs w:val="22"/>
              </w:rPr>
            </w:pPr>
          </w:p>
          <w:p w:rsidR="00472F94" w:rsidRPr="00472F94" w:rsidRDefault="00472F94" w:rsidP="00472F94">
            <w:pPr>
              <w:tabs>
                <w:tab w:val="left" w:pos="9720"/>
              </w:tabs>
              <w:spacing w:line="240" w:lineRule="auto"/>
              <w:ind w:right="32" w:firstLine="0"/>
              <w:rPr>
                <w:rFonts w:ascii="Verdana" w:hAnsi="Verdana"/>
                <w:snapToGrid/>
                <w:sz w:val="22"/>
                <w:szCs w:val="22"/>
              </w:rPr>
            </w:pPr>
            <w:r w:rsidRPr="00472F94">
              <w:rPr>
                <w:rFonts w:ascii="Verdana" w:hAnsi="Verdana"/>
                <w:snapToGrid/>
                <w:sz w:val="22"/>
                <w:szCs w:val="22"/>
              </w:rPr>
              <w:t>Адрес электронной почты для направления уведомления о предстоящей передаче продукции: </w:t>
            </w:r>
            <w:r w:rsidRPr="00472F94">
              <w:rPr>
                <w:rFonts w:ascii="Arial" w:hAnsi="Arial" w:cs="Arial"/>
                <w:snapToGrid/>
                <w:sz w:val="20"/>
              </w:rPr>
              <w:t>____________________________.</w:t>
            </w: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r w:rsidRPr="00472F94">
              <w:rPr>
                <w:rFonts w:ascii="Verdana" w:hAnsi="Verdana"/>
                <w:snapToGrid/>
                <w:sz w:val="22"/>
                <w:szCs w:val="22"/>
              </w:rPr>
              <w:t>_________________ /                     /</w:t>
            </w:r>
          </w:p>
          <w:p w:rsidR="00472F94" w:rsidRPr="00472F94" w:rsidRDefault="00472F94" w:rsidP="00472F94">
            <w:pPr>
              <w:tabs>
                <w:tab w:val="left" w:pos="9720"/>
              </w:tabs>
              <w:spacing w:line="240" w:lineRule="auto"/>
              <w:ind w:right="-365" w:firstLine="1170"/>
              <w:rPr>
                <w:rFonts w:ascii="Verdana" w:hAnsi="Verdana"/>
                <w:snapToGrid/>
                <w:sz w:val="22"/>
                <w:szCs w:val="22"/>
              </w:rPr>
            </w:pPr>
          </w:p>
        </w:tc>
      </w:tr>
    </w:tbl>
    <w:p w:rsidR="00472F94" w:rsidRPr="00472F94" w:rsidRDefault="00472F94" w:rsidP="00DE32F2">
      <w:pPr>
        <w:keepNext/>
        <w:spacing w:line="240" w:lineRule="auto"/>
        <w:ind w:right="-365" w:firstLine="0"/>
        <w:jc w:val="left"/>
        <w:outlineLvl w:val="1"/>
        <w:rPr>
          <w:rFonts w:ascii="Verdana" w:hAnsi="Verdana"/>
          <w:snapToGrid/>
          <w:sz w:val="22"/>
          <w:szCs w:val="22"/>
        </w:rPr>
      </w:pPr>
    </w:p>
    <w:p w:rsidR="001C4700" w:rsidRDefault="001C4700">
      <w:pPr>
        <w:spacing w:line="240" w:lineRule="auto"/>
        <w:ind w:firstLine="0"/>
        <w:jc w:val="left"/>
        <w:rPr>
          <w:b/>
          <w:snapToGrid/>
          <w:kern w:val="28"/>
          <w:szCs w:val="28"/>
        </w:rPr>
      </w:pPr>
    </w:p>
    <w:sectPr w:rsidR="001C4700" w:rsidSect="00FA63B6">
      <w:headerReference w:type="default" r:id="rId17"/>
      <w:footerReference w:type="default" r:id="rId18"/>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52AD" w:rsidRDefault="002B52AD">
      <w:r>
        <w:separator/>
      </w:r>
    </w:p>
  </w:endnote>
  <w:endnote w:type="continuationSeparator" w:id="0">
    <w:p w:rsidR="002B52AD" w:rsidRDefault="002B5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CYR">
    <w:panose1 w:val="020B0604020202020204"/>
    <w:charset w:val="CC"/>
    <w:family w:val="swiss"/>
    <w:pitch w:val="variable"/>
    <w:sig w:usb0="E0002E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E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7753"/>
      <w:docPartObj>
        <w:docPartGallery w:val="Page Numbers (Bottom of Page)"/>
        <w:docPartUnique/>
      </w:docPartObj>
    </w:sdtPr>
    <w:sdtEndPr/>
    <w:sdtContent>
      <w:p w:rsidR="002B52AD" w:rsidRDefault="002B52AD">
        <w:pPr>
          <w:pStyle w:val="af0"/>
          <w:jc w:val="right"/>
        </w:pPr>
        <w:r>
          <w:fldChar w:fldCharType="begin"/>
        </w:r>
        <w:r>
          <w:instrText xml:space="preserve"> PAGE   \* MERGEFORMAT </w:instrText>
        </w:r>
        <w:r>
          <w:fldChar w:fldCharType="separate"/>
        </w:r>
        <w:r w:rsidR="00835339">
          <w:rPr>
            <w:noProof/>
          </w:rPr>
          <w:t>17</w:t>
        </w:r>
        <w:r>
          <w:rPr>
            <w:noProof/>
          </w:rPr>
          <w:fldChar w:fldCharType="end"/>
        </w:r>
      </w:p>
    </w:sdtContent>
  </w:sdt>
  <w:p w:rsidR="002B52AD" w:rsidRDefault="002B52AD">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52AD" w:rsidRDefault="002B52AD">
      <w:r>
        <w:separator/>
      </w:r>
    </w:p>
  </w:footnote>
  <w:footnote w:type="continuationSeparator" w:id="0">
    <w:p w:rsidR="002B52AD" w:rsidRDefault="002B52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2AD" w:rsidRPr="005856AF" w:rsidRDefault="002B52AD" w:rsidP="005856AF">
    <w:pPr>
      <w:pStyle w:val="ae"/>
      <w:pBdr>
        <w:bottom w:val="none" w:sz="0" w:space="0" w:color="auto"/>
      </w:pBdr>
      <w:tabs>
        <w:tab w:val="clear" w:pos="4153"/>
        <w:tab w:val="clear" w:pos="8306"/>
        <w:tab w:val="center" w:pos="5102"/>
      </w:tabs>
      <w:jc w:val="right"/>
      <w:rPr>
        <w:sz w:val="22"/>
        <w:szCs w:val="22"/>
      </w:rPr>
    </w:pPr>
    <w:r>
      <w:rPr>
        <w:sz w:val="22"/>
        <w:szCs w:val="22"/>
      </w:rPr>
      <w:t xml:space="preserve">                                                             </w:t>
    </w:r>
    <w:r w:rsidRPr="005856AF">
      <w:rPr>
        <w:sz w:val="22"/>
        <w:szCs w:val="22"/>
      </w:rPr>
      <w:t>Приложение №1</w:t>
    </w:r>
    <w:r w:rsidRPr="005856AF">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4970B85"/>
    <w:multiLevelType w:val="hybridMultilevel"/>
    <w:tmpl w:val="19762C68"/>
    <w:lvl w:ilvl="0" w:tplc="04190005">
      <w:start w:val="1"/>
      <w:numFmt w:val="bullet"/>
      <w:lvlText w:val=""/>
      <w:lvlJc w:val="left"/>
      <w:pPr>
        <w:ind w:left="777" w:hanging="360"/>
      </w:pPr>
      <w:rPr>
        <w:rFonts w:ascii="Wingdings" w:hAnsi="Wingdings"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15:restartNumberingAfterBreak="0">
    <w:nsid w:val="1C4253E6"/>
    <w:multiLevelType w:val="hybridMultilevel"/>
    <w:tmpl w:val="3DEAB878"/>
    <w:lvl w:ilvl="0" w:tplc="E37CBEE0">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17"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8"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0"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2"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3"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5"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7" w15:restartNumberingAfterBreak="0">
    <w:nsid w:val="43E01E14"/>
    <w:multiLevelType w:val="hybridMultilevel"/>
    <w:tmpl w:val="5A82B9A0"/>
    <w:lvl w:ilvl="0" w:tplc="E41C823C">
      <w:numFmt w:val="bullet"/>
      <w:lvlText w:val="-"/>
      <w:lvlJc w:val="left"/>
      <w:pPr>
        <w:tabs>
          <w:tab w:val="num" w:pos="1260"/>
        </w:tabs>
        <w:ind w:left="1260" w:hanging="360"/>
      </w:pPr>
      <w:rPr>
        <w:rFonts w:ascii="Times New Roman" w:eastAsia="Times New Roman" w:hAnsi="Times New Roman" w:cs="Times New Roman"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8"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78A395C"/>
    <w:multiLevelType w:val="multilevel"/>
    <w:tmpl w:val="40F462A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418"/>
        </w:tabs>
        <w:ind w:left="1418" w:hanging="1134"/>
      </w:pPr>
      <w:rPr>
        <w:rFonts w:hint="default"/>
        <w:sz w:val="24"/>
        <w:szCs w:val="24"/>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0"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5" w15:restartNumberingAfterBreak="0">
    <w:nsid w:val="5A165920"/>
    <w:multiLevelType w:val="hybridMultilevel"/>
    <w:tmpl w:val="E932D756"/>
    <w:lvl w:ilvl="0" w:tplc="E41C823C">
      <w:numFmt w:val="bullet"/>
      <w:lvlText w:val="-"/>
      <w:lvlJc w:val="left"/>
      <w:pPr>
        <w:tabs>
          <w:tab w:val="num" w:pos="1650"/>
        </w:tabs>
        <w:ind w:left="165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6"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7"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8" w15:restartNumberingAfterBreak="0">
    <w:nsid w:val="6375456E"/>
    <w:multiLevelType w:val="multilevel"/>
    <w:tmpl w:val="639CB618"/>
    <w:lvl w:ilvl="0">
      <w:start w:val="1"/>
      <w:numFmt w:val="decimal"/>
      <w:lvlText w:val="%1."/>
      <w:lvlJc w:val="left"/>
      <w:pPr>
        <w:ind w:left="501" w:hanging="360"/>
      </w:pPr>
      <w:rPr>
        <w:rFonts w:hint="default"/>
        <w:b/>
      </w:rPr>
    </w:lvl>
    <w:lvl w:ilvl="1">
      <w:start w:val="9"/>
      <w:numFmt w:val="decimal"/>
      <w:isLgl/>
      <w:lvlText w:val="%1.%2"/>
      <w:lvlJc w:val="left"/>
      <w:pPr>
        <w:ind w:left="725" w:hanging="660"/>
      </w:pPr>
      <w:rPr>
        <w:rFonts w:hint="default"/>
      </w:rPr>
    </w:lvl>
    <w:lvl w:ilvl="2">
      <w:start w:val="2"/>
      <w:numFmt w:val="decimal"/>
      <w:isLgl/>
      <w:lvlText w:val="%1.%2.%3"/>
      <w:lvlJc w:val="left"/>
      <w:pPr>
        <w:ind w:left="1001" w:hanging="720"/>
      </w:pPr>
      <w:rPr>
        <w:rFonts w:hint="default"/>
      </w:rPr>
    </w:lvl>
    <w:lvl w:ilvl="3">
      <w:start w:val="2"/>
      <w:numFmt w:val="decimal"/>
      <w:isLgl/>
      <w:lvlText w:val="%1.%2.%3.%4"/>
      <w:lvlJc w:val="left"/>
      <w:pPr>
        <w:ind w:left="1071" w:hanging="720"/>
      </w:pPr>
      <w:rPr>
        <w:rFonts w:hint="default"/>
      </w:rPr>
    </w:lvl>
    <w:lvl w:ilvl="4">
      <w:start w:val="1"/>
      <w:numFmt w:val="decimal"/>
      <w:isLgl/>
      <w:lvlText w:val="%1.%2.%3.%4.%5"/>
      <w:lvlJc w:val="left"/>
      <w:pPr>
        <w:ind w:left="1501" w:hanging="1080"/>
      </w:pPr>
      <w:rPr>
        <w:rFonts w:hint="default"/>
      </w:rPr>
    </w:lvl>
    <w:lvl w:ilvl="5">
      <w:start w:val="1"/>
      <w:numFmt w:val="decimal"/>
      <w:isLgl/>
      <w:lvlText w:val="%1.%2.%3.%4.%5.%6"/>
      <w:lvlJc w:val="left"/>
      <w:pPr>
        <w:ind w:left="1571" w:hanging="1080"/>
      </w:pPr>
      <w:rPr>
        <w:rFonts w:hint="default"/>
      </w:rPr>
    </w:lvl>
    <w:lvl w:ilvl="6">
      <w:start w:val="1"/>
      <w:numFmt w:val="decimal"/>
      <w:isLgl/>
      <w:lvlText w:val="%1.%2.%3.%4.%5.%6.%7"/>
      <w:lvlJc w:val="left"/>
      <w:pPr>
        <w:ind w:left="2001" w:hanging="1440"/>
      </w:pPr>
      <w:rPr>
        <w:rFonts w:hint="default"/>
      </w:rPr>
    </w:lvl>
    <w:lvl w:ilvl="7">
      <w:start w:val="1"/>
      <w:numFmt w:val="decimal"/>
      <w:isLgl/>
      <w:lvlText w:val="%1.%2.%3.%4.%5.%6.%7.%8"/>
      <w:lvlJc w:val="left"/>
      <w:pPr>
        <w:ind w:left="2071" w:hanging="1440"/>
      </w:pPr>
      <w:rPr>
        <w:rFonts w:hint="default"/>
      </w:rPr>
    </w:lvl>
    <w:lvl w:ilvl="8">
      <w:start w:val="1"/>
      <w:numFmt w:val="decimal"/>
      <w:isLgl/>
      <w:lvlText w:val="%1.%2.%3.%4.%5.%6.%7.%8.%9"/>
      <w:lvlJc w:val="left"/>
      <w:pPr>
        <w:ind w:left="2501" w:hanging="1800"/>
      </w:pPr>
      <w:rPr>
        <w:rFonts w:hint="default"/>
      </w:rPr>
    </w:lvl>
  </w:abstractNum>
  <w:abstractNum w:abstractNumId="39"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40"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41" w15:restartNumberingAfterBreak="0">
    <w:nsid w:val="68235A07"/>
    <w:multiLevelType w:val="hybridMultilevel"/>
    <w:tmpl w:val="87F64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15:restartNumberingAfterBreak="0">
    <w:nsid w:val="76265C4C"/>
    <w:multiLevelType w:val="multilevel"/>
    <w:tmpl w:val="28E2A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8"/>
  </w:num>
  <w:num w:numId="2">
    <w:abstractNumId w:val="36"/>
  </w:num>
  <w:num w:numId="3">
    <w:abstractNumId w:val="24"/>
  </w:num>
  <w:num w:numId="4">
    <w:abstractNumId w:val="39"/>
  </w:num>
  <w:num w:numId="5">
    <w:abstractNumId w:val="22"/>
  </w:num>
  <w:num w:numId="6">
    <w:abstractNumId w:val="11"/>
  </w:num>
  <w:num w:numId="7">
    <w:abstractNumId w:val="23"/>
  </w:num>
  <w:num w:numId="8">
    <w:abstractNumId w:val="29"/>
  </w:num>
  <w:num w:numId="9">
    <w:abstractNumId w:val="20"/>
  </w:num>
  <w:num w:numId="10">
    <w:abstractNumId w:val="13"/>
  </w:num>
  <w:num w:numId="11">
    <w:abstractNumId w:val="15"/>
  </w:num>
  <w:num w:numId="12">
    <w:abstractNumId w:val="26"/>
  </w:num>
  <w:num w:numId="13">
    <w:abstractNumId w:val="3"/>
  </w:num>
  <w:num w:numId="14">
    <w:abstractNumId w:val="8"/>
  </w:num>
  <w:num w:numId="15">
    <w:abstractNumId w:val="25"/>
  </w:num>
  <w:num w:numId="16">
    <w:abstractNumId w:val="32"/>
  </w:num>
  <w:num w:numId="17">
    <w:abstractNumId w:val="44"/>
  </w:num>
  <w:num w:numId="18">
    <w:abstractNumId w:val="37"/>
  </w:num>
  <w:num w:numId="19">
    <w:abstractNumId w:val="17"/>
  </w:num>
  <w:num w:numId="20">
    <w:abstractNumId w:val="1"/>
  </w:num>
  <w:num w:numId="21">
    <w:abstractNumId w:val="0"/>
  </w:num>
  <w:num w:numId="22">
    <w:abstractNumId w:val="30"/>
  </w:num>
  <w:num w:numId="23">
    <w:abstractNumId w:val="2"/>
  </w:num>
  <w:num w:numId="24">
    <w:abstractNumId w:val="10"/>
  </w:num>
  <w:num w:numId="25">
    <w:abstractNumId w:val="42"/>
  </w:num>
  <w:num w:numId="26">
    <w:abstractNumId w:val="9"/>
  </w:num>
  <w:num w:numId="27">
    <w:abstractNumId w:val="34"/>
  </w:num>
  <w:num w:numId="28">
    <w:abstractNumId w:val="40"/>
  </w:num>
  <w:num w:numId="29">
    <w:abstractNumId w:val="18"/>
  </w:num>
  <w:num w:numId="30">
    <w:abstractNumId w:val="19"/>
  </w:num>
  <w:num w:numId="31">
    <w:abstractNumId w:val="21"/>
  </w:num>
  <w:num w:numId="32">
    <w:abstractNumId w:val="31"/>
  </w:num>
  <w:num w:numId="33">
    <w:abstractNumId w:val="12"/>
  </w:num>
  <w:num w:numId="34">
    <w:abstractNumId w:val="38"/>
  </w:num>
  <w:num w:numId="35">
    <w:abstractNumId w:val="33"/>
  </w:num>
  <w:num w:numId="36">
    <w:abstractNumId w:val="14"/>
  </w:num>
  <w:num w:numId="37">
    <w:abstractNumId w:val="43"/>
  </w:num>
  <w:num w:numId="38">
    <w:abstractNumId w:val="41"/>
  </w:num>
  <w:num w:numId="39">
    <w:abstractNumId w:val="27"/>
  </w:num>
  <w:num w:numId="40">
    <w:abstractNumId w:val="35"/>
  </w:num>
  <w:num w:numId="41">
    <w:abstractNumId w:val="1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82E"/>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287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30F4"/>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5FA4"/>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6C22"/>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5630"/>
    <w:rsid w:val="000F58CC"/>
    <w:rsid w:val="000F7325"/>
    <w:rsid w:val="000F748C"/>
    <w:rsid w:val="00100576"/>
    <w:rsid w:val="001006D9"/>
    <w:rsid w:val="00100FDE"/>
    <w:rsid w:val="00102FEE"/>
    <w:rsid w:val="001042F3"/>
    <w:rsid w:val="00104BD2"/>
    <w:rsid w:val="00106184"/>
    <w:rsid w:val="0010650B"/>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56"/>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700"/>
    <w:rsid w:val="001C4811"/>
    <w:rsid w:val="001C49C6"/>
    <w:rsid w:val="001C4B90"/>
    <w:rsid w:val="001C582B"/>
    <w:rsid w:val="001C5AC8"/>
    <w:rsid w:val="001C5C62"/>
    <w:rsid w:val="001C6079"/>
    <w:rsid w:val="001C686D"/>
    <w:rsid w:val="001C7EEB"/>
    <w:rsid w:val="001D2658"/>
    <w:rsid w:val="001D3AE6"/>
    <w:rsid w:val="001D4938"/>
    <w:rsid w:val="001D6A52"/>
    <w:rsid w:val="001D7C7B"/>
    <w:rsid w:val="001D7CDA"/>
    <w:rsid w:val="001E06CC"/>
    <w:rsid w:val="001E2003"/>
    <w:rsid w:val="001E2413"/>
    <w:rsid w:val="001E346B"/>
    <w:rsid w:val="001E6111"/>
    <w:rsid w:val="001E6BBB"/>
    <w:rsid w:val="001E6D5B"/>
    <w:rsid w:val="001E7137"/>
    <w:rsid w:val="001E759D"/>
    <w:rsid w:val="001E7707"/>
    <w:rsid w:val="001F12B3"/>
    <w:rsid w:val="001F1E47"/>
    <w:rsid w:val="001F2AFB"/>
    <w:rsid w:val="001F57F4"/>
    <w:rsid w:val="001F5812"/>
    <w:rsid w:val="001F650A"/>
    <w:rsid w:val="00200A65"/>
    <w:rsid w:val="00200DF1"/>
    <w:rsid w:val="002014EF"/>
    <w:rsid w:val="00201BCC"/>
    <w:rsid w:val="00201ECD"/>
    <w:rsid w:val="00203552"/>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68"/>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998"/>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2A85"/>
    <w:rsid w:val="00283E18"/>
    <w:rsid w:val="002849AE"/>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2AD"/>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220"/>
    <w:rsid w:val="002E1342"/>
    <w:rsid w:val="002E1CE2"/>
    <w:rsid w:val="002E2917"/>
    <w:rsid w:val="002E2F86"/>
    <w:rsid w:val="002E43C9"/>
    <w:rsid w:val="002E54C0"/>
    <w:rsid w:val="002E649B"/>
    <w:rsid w:val="002E6AA6"/>
    <w:rsid w:val="002E792C"/>
    <w:rsid w:val="002E7D87"/>
    <w:rsid w:val="002F03ED"/>
    <w:rsid w:val="002F1AE9"/>
    <w:rsid w:val="002F1C8D"/>
    <w:rsid w:val="002F272A"/>
    <w:rsid w:val="002F2E80"/>
    <w:rsid w:val="002F356A"/>
    <w:rsid w:val="002F45EE"/>
    <w:rsid w:val="002F4780"/>
    <w:rsid w:val="002F5619"/>
    <w:rsid w:val="002F5A23"/>
    <w:rsid w:val="002F6839"/>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07EC4"/>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655"/>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96980"/>
    <w:rsid w:val="003A0A60"/>
    <w:rsid w:val="003A0B37"/>
    <w:rsid w:val="003A0B62"/>
    <w:rsid w:val="003A0B71"/>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5E99"/>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10"/>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48EC"/>
    <w:rsid w:val="004551C2"/>
    <w:rsid w:val="004558C1"/>
    <w:rsid w:val="00455E9B"/>
    <w:rsid w:val="00456486"/>
    <w:rsid w:val="00456896"/>
    <w:rsid w:val="00456940"/>
    <w:rsid w:val="00456FA4"/>
    <w:rsid w:val="0045727F"/>
    <w:rsid w:val="004575CB"/>
    <w:rsid w:val="004603A0"/>
    <w:rsid w:val="00460401"/>
    <w:rsid w:val="0046049B"/>
    <w:rsid w:val="00461DE8"/>
    <w:rsid w:val="00462429"/>
    <w:rsid w:val="00462818"/>
    <w:rsid w:val="00462DB4"/>
    <w:rsid w:val="004632FD"/>
    <w:rsid w:val="00464E69"/>
    <w:rsid w:val="00465B56"/>
    <w:rsid w:val="00465F23"/>
    <w:rsid w:val="004661F3"/>
    <w:rsid w:val="004711D3"/>
    <w:rsid w:val="004718AD"/>
    <w:rsid w:val="00472638"/>
    <w:rsid w:val="00472BA3"/>
    <w:rsid w:val="00472F94"/>
    <w:rsid w:val="0047348D"/>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2C6"/>
    <w:rsid w:val="0049026C"/>
    <w:rsid w:val="00490601"/>
    <w:rsid w:val="00490AF7"/>
    <w:rsid w:val="00492D56"/>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232"/>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813"/>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2B6"/>
    <w:rsid w:val="004F766D"/>
    <w:rsid w:val="004F7DFB"/>
    <w:rsid w:val="004F7EB3"/>
    <w:rsid w:val="0050038B"/>
    <w:rsid w:val="005019CE"/>
    <w:rsid w:val="00503B17"/>
    <w:rsid w:val="00504CB0"/>
    <w:rsid w:val="00505367"/>
    <w:rsid w:val="005069BD"/>
    <w:rsid w:val="00506A09"/>
    <w:rsid w:val="00506C24"/>
    <w:rsid w:val="005076E1"/>
    <w:rsid w:val="0050799D"/>
    <w:rsid w:val="00507F06"/>
    <w:rsid w:val="00510C20"/>
    <w:rsid w:val="00511C91"/>
    <w:rsid w:val="005136D8"/>
    <w:rsid w:val="00513750"/>
    <w:rsid w:val="00513D8A"/>
    <w:rsid w:val="005142E8"/>
    <w:rsid w:val="00514438"/>
    <w:rsid w:val="00514693"/>
    <w:rsid w:val="005148CB"/>
    <w:rsid w:val="00514ECA"/>
    <w:rsid w:val="005161FC"/>
    <w:rsid w:val="0051671A"/>
    <w:rsid w:val="00520DC5"/>
    <w:rsid w:val="00521D96"/>
    <w:rsid w:val="00521E9E"/>
    <w:rsid w:val="0052475F"/>
    <w:rsid w:val="005252E2"/>
    <w:rsid w:val="005261FD"/>
    <w:rsid w:val="0052635F"/>
    <w:rsid w:val="005270A1"/>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1F81"/>
    <w:rsid w:val="00552349"/>
    <w:rsid w:val="0055279D"/>
    <w:rsid w:val="005530CF"/>
    <w:rsid w:val="00553AE6"/>
    <w:rsid w:val="00555203"/>
    <w:rsid w:val="005552FD"/>
    <w:rsid w:val="0056129E"/>
    <w:rsid w:val="00561FC9"/>
    <w:rsid w:val="00566230"/>
    <w:rsid w:val="00566F3E"/>
    <w:rsid w:val="00567C26"/>
    <w:rsid w:val="00567C8A"/>
    <w:rsid w:val="00570CA2"/>
    <w:rsid w:val="00572998"/>
    <w:rsid w:val="00572BFE"/>
    <w:rsid w:val="00573E5A"/>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6AF"/>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1D7D"/>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3B2F"/>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31B8"/>
    <w:rsid w:val="00704468"/>
    <w:rsid w:val="0070476B"/>
    <w:rsid w:val="007051D3"/>
    <w:rsid w:val="007071BD"/>
    <w:rsid w:val="00707B80"/>
    <w:rsid w:val="00710BD2"/>
    <w:rsid w:val="007114CE"/>
    <w:rsid w:val="0071165B"/>
    <w:rsid w:val="00713355"/>
    <w:rsid w:val="00713581"/>
    <w:rsid w:val="007141F9"/>
    <w:rsid w:val="00714AF2"/>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3A5"/>
    <w:rsid w:val="00732784"/>
    <w:rsid w:val="007333C5"/>
    <w:rsid w:val="007347EB"/>
    <w:rsid w:val="0073540B"/>
    <w:rsid w:val="007367DA"/>
    <w:rsid w:val="00737023"/>
    <w:rsid w:val="007371D9"/>
    <w:rsid w:val="00737FA5"/>
    <w:rsid w:val="00740D52"/>
    <w:rsid w:val="00740E37"/>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57C8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451F"/>
    <w:rsid w:val="007B521A"/>
    <w:rsid w:val="007B62BA"/>
    <w:rsid w:val="007B667C"/>
    <w:rsid w:val="007C02C5"/>
    <w:rsid w:val="007C096B"/>
    <w:rsid w:val="007C175D"/>
    <w:rsid w:val="007C2FDC"/>
    <w:rsid w:val="007C3240"/>
    <w:rsid w:val="007C3F4F"/>
    <w:rsid w:val="007C44CD"/>
    <w:rsid w:val="007C4723"/>
    <w:rsid w:val="007C4825"/>
    <w:rsid w:val="007C6662"/>
    <w:rsid w:val="007C6CC6"/>
    <w:rsid w:val="007C7D4B"/>
    <w:rsid w:val="007D00B5"/>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18"/>
    <w:rsid w:val="00806F4F"/>
    <w:rsid w:val="0080720B"/>
    <w:rsid w:val="00807B36"/>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0EC4"/>
    <w:rsid w:val="00821A32"/>
    <w:rsid w:val="00821A4D"/>
    <w:rsid w:val="008223E3"/>
    <w:rsid w:val="00822870"/>
    <w:rsid w:val="00822B20"/>
    <w:rsid w:val="00823408"/>
    <w:rsid w:val="00823580"/>
    <w:rsid w:val="00824619"/>
    <w:rsid w:val="00824F6A"/>
    <w:rsid w:val="0082530B"/>
    <w:rsid w:val="00825AE7"/>
    <w:rsid w:val="008261F5"/>
    <w:rsid w:val="0082663D"/>
    <w:rsid w:val="00826E84"/>
    <w:rsid w:val="00826F24"/>
    <w:rsid w:val="00827630"/>
    <w:rsid w:val="0083035D"/>
    <w:rsid w:val="008307D8"/>
    <w:rsid w:val="008311C8"/>
    <w:rsid w:val="008315B8"/>
    <w:rsid w:val="0083169A"/>
    <w:rsid w:val="008328A2"/>
    <w:rsid w:val="0083311D"/>
    <w:rsid w:val="00833A68"/>
    <w:rsid w:val="00833BEE"/>
    <w:rsid w:val="00835339"/>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0B1"/>
    <w:rsid w:val="008955A9"/>
    <w:rsid w:val="008955E2"/>
    <w:rsid w:val="00897625"/>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4D0C"/>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7BF"/>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2CD"/>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569E"/>
    <w:rsid w:val="009961E5"/>
    <w:rsid w:val="009966FF"/>
    <w:rsid w:val="009A075F"/>
    <w:rsid w:val="009A0999"/>
    <w:rsid w:val="009A1596"/>
    <w:rsid w:val="009A279B"/>
    <w:rsid w:val="009A3272"/>
    <w:rsid w:val="009A3679"/>
    <w:rsid w:val="009A48DE"/>
    <w:rsid w:val="009A4A3C"/>
    <w:rsid w:val="009A6611"/>
    <w:rsid w:val="009B03FF"/>
    <w:rsid w:val="009B2EA3"/>
    <w:rsid w:val="009B3C3A"/>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3417"/>
    <w:rsid w:val="009D3BCB"/>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36D"/>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2F73"/>
    <w:rsid w:val="00A63238"/>
    <w:rsid w:val="00A63255"/>
    <w:rsid w:val="00A63EE0"/>
    <w:rsid w:val="00A64A10"/>
    <w:rsid w:val="00A65491"/>
    <w:rsid w:val="00A658E5"/>
    <w:rsid w:val="00A6683B"/>
    <w:rsid w:val="00A6689B"/>
    <w:rsid w:val="00A66A4E"/>
    <w:rsid w:val="00A66B2C"/>
    <w:rsid w:val="00A714A0"/>
    <w:rsid w:val="00A72576"/>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6E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897"/>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66DA"/>
    <w:rsid w:val="00B16FB0"/>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276D5"/>
    <w:rsid w:val="00B3018D"/>
    <w:rsid w:val="00B3074E"/>
    <w:rsid w:val="00B311D0"/>
    <w:rsid w:val="00B318E4"/>
    <w:rsid w:val="00B320F2"/>
    <w:rsid w:val="00B32C15"/>
    <w:rsid w:val="00B334AD"/>
    <w:rsid w:val="00B33ADC"/>
    <w:rsid w:val="00B33DAE"/>
    <w:rsid w:val="00B34299"/>
    <w:rsid w:val="00B344E9"/>
    <w:rsid w:val="00B355CD"/>
    <w:rsid w:val="00B35637"/>
    <w:rsid w:val="00B35C91"/>
    <w:rsid w:val="00B36756"/>
    <w:rsid w:val="00B3736B"/>
    <w:rsid w:val="00B40220"/>
    <w:rsid w:val="00B4139A"/>
    <w:rsid w:val="00B422DA"/>
    <w:rsid w:val="00B4257F"/>
    <w:rsid w:val="00B425FF"/>
    <w:rsid w:val="00B42BEA"/>
    <w:rsid w:val="00B433D4"/>
    <w:rsid w:val="00B4368D"/>
    <w:rsid w:val="00B4385D"/>
    <w:rsid w:val="00B43A44"/>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0ABF"/>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6D1A"/>
    <w:rsid w:val="00B67236"/>
    <w:rsid w:val="00B70680"/>
    <w:rsid w:val="00B727F7"/>
    <w:rsid w:val="00B73132"/>
    <w:rsid w:val="00B73BDE"/>
    <w:rsid w:val="00B75D99"/>
    <w:rsid w:val="00B77522"/>
    <w:rsid w:val="00B81218"/>
    <w:rsid w:val="00B81EA4"/>
    <w:rsid w:val="00B8312E"/>
    <w:rsid w:val="00B840C9"/>
    <w:rsid w:val="00B85D0D"/>
    <w:rsid w:val="00B869BB"/>
    <w:rsid w:val="00B86FF7"/>
    <w:rsid w:val="00B8732D"/>
    <w:rsid w:val="00B87491"/>
    <w:rsid w:val="00B87DD3"/>
    <w:rsid w:val="00B9137E"/>
    <w:rsid w:val="00B91C2C"/>
    <w:rsid w:val="00B922A3"/>
    <w:rsid w:val="00B9327B"/>
    <w:rsid w:val="00B93BB6"/>
    <w:rsid w:val="00B9432D"/>
    <w:rsid w:val="00B9444A"/>
    <w:rsid w:val="00B95922"/>
    <w:rsid w:val="00B962DF"/>
    <w:rsid w:val="00B9661A"/>
    <w:rsid w:val="00B9695D"/>
    <w:rsid w:val="00B97720"/>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06C"/>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4C97"/>
    <w:rsid w:val="00BF5048"/>
    <w:rsid w:val="00BF5353"/>
    <w:rsid w:val="00BF5DE9"/>
    <w:rsid w:val="00BF65F2"/>
    <w:rsid w:val="00BF6615"/>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05F10"/>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3CEC"/>
    <w:rsid w:val="00C44EE6"/>
    <w:rsid w:val="00C460BF"/>
    <w:rsid w:val="00C472A9"/>
    <w:rsid w:val="00C47C97"/>
    <w:rsid w:val="00C47F86"/>
    <w:rsid w:val="00C504C0"/>
    <w:rsid w:val="00C50629"/>
    <w:rsid w:val="00C50811"/>
    <w:rsid w:val="00C50D9A"/>
    <w:rsid w:val="00C50E10"/>
    <w:rsid w:val="00C50E93"/>
    <w:rsid w:val="00C51196"/>
    <w:rsid w:val="00C51298"/>
    <w:rsid w:val="00C522CC"/>
    <w:rsid w:val="00C5277E"/>
    <w:rsid w:val="00C52F0D"/>
    <w:rsid w:val="00C533C4"/>
    <w:rsid w:val="00C538BE"/>
    <w:rsid w:val="00C54B6D"/>
    <w:rsid w:val="00C5515F"/>
    <w:rsid w:val="00C55B93"/>
    <w:rsid w:val="00C56536"/>
    <w:rsid w:val="00C603A7"/>
    <w:rsid w:val="00C60BD1"/>
    <w:rsid w:val="00C610E0"/>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4DFA"/>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4E7"/>
    <w:rsid w:val="00CE284A"/>
    <w:rsid w:val="00CE2903"/>
    <w:rsid w:val="00CE5E81"/>
    <w:rsid w:val="00CE60ED"/>
    <w:rsid w:val="00CE6BA5"/>
    <w:rsid w:val="00CE7478"/>
    <w:rsid w:val="00CF1FB3"/>
    <w:rsid w:val="00CF36E6"/>
    <w:rsid w:val="00CF41DC"/>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4D2"/>
    <w:rsid w:val="00D54FC4"/>
    <w:rsid w:val="00D550ED"/>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05C5"/>
    <w:rsid w:val="00DE1FAB"/>
    <w:rsid w:val="00DE289B"/>
    <w:rsid w:val="00DE32F2"/>
    <w:rsid w:val="00DE4F66"/>
    <w:rsid w:val="00DE5176"/>
    <w:rsid w:val="00DE526D"/>
    <w:rsid w:val="00DE5583"/>
    <w:rsid w:val="00DE59C0"/>
    <w:rsid w:val="00DE5C5E"/>
    <w:rsid w:val="00DE5D4C"/>
    <w:rsid w:val="00DE67F1"/>
    <w:rsid w:val="00DE6878"/>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259"/>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063"/>
    <w:rsid w:val="00E46134"/>
    <w:rsid w:val="00E471E3"/>
    <w:rsid w:val="00E47B8E"/>
    <w:rsid w:val="00E50351"/>
    <w:rsid w:val="00E50AF0"/>
    <w:rsid w:val="00E50CBB"/>
    <w:rsid w:val="00E5293B"/>
    <w:rsid w:val="00E52F49"/>
    <w:rsid w:val="00E53177"/>
    <w:rsid w:val="00E53319"/>
    <w:rsid w:val="00E533BB"/>
    <w:rsid w:val="00E533EB"/>
    <w:rsid w:val="00E535A6"/>
    <w:rsid w:val="00E53615"/>
    <w:rsid w:val="00E5372C"/>
    <w:rsid w:val="00E5454E"/>
    <w:rsid w:val="00E55A8E"/>
    <w:rsid w:val="00E55FB4"/>
    <w:rsid w:val="00E573C5"/>
    <w:rsid w:val="00E578EF"/>
    <w:rsid w:val="00E60549"/>
    <w:rsid w:val="00E60CEE"/>
    <w:rsid w:val="00E617ED"/>
    <w:rsid w:val="00E61958"/>
    <w:rsid w:val="00E61F44"/>
    <w:rsid w:val="00E626F2"/>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7EB"/>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46B"/>
    <w:rsid w:val="00EA5C7B"/>
    <w:rsid w:val="00EA615F"/>
    <w:rsid w:val="00EA7394"/>
    <w:rsid w:val="00EA770B"/>
    <w:rsid w:val="00EB08FA"/>
    <w:rsid w:val="00EB0F98"/>
    <w:rsid w:val="00EB11DB"/>
    <w:rsid w:val="00EB1785"/>
    <w:rsid w:val="00EB1D97"/>
    <w:rsid w:val="00EB32A9"/>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E7DC0"/>
    <w:rsid w:val="00EF055F"/>
    <w:rsid w:val="00EF1916"/>
    <w:rsid w:val="00EF1DD6"/>
    <w:rsid w:val="00EF20D1"/>
    <w:rsid w:val="00EF24E5"/>
    <w:rsid w:val="00EF374D"/>
    <w:rsid w:val="00EF479F"/>
    <w:rsid w:val="00EF49C0"/>
    <w:rsid w:val="00EF4BC3"/>
    <w:rsid w:val="00F0066B"/>
    <w:rsid w:val="00F0090F"/>
    <w:rsid w:val="00F01080"/>
    <w:rsid w:val="00F02EF9"/>
    <w:rsid w:val="00F02F79"/>
    <w:rsid w:val="00F04FB3"/>
    <w:rsid w:val="00F05775"/>
    <w:rsid w:val="00F06F7D"/>
    <w:rsid w:val="00F070C7"/>
    <w:rsid w:val="00F0758C"/>
    <w:rsid w:val="00F10595"/>
    <w:rsid w:val="00F1129D"/>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906"/>
    <w:rsid w:val="00F36B5A"/>
    <w:rsid w:val="00F3735E"/>
    <w:rsid w:val="00F377F9"/>
    <w:rsid w:val="00F3782D"/>
    <w:rsid w:val="00F41231"/>
    <w:rsid w:val="00F41B45"/>
    <w:rsid w:val="00F432DB"/>
    <w:rsid w:val="00F436AA"/>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4CA7"/>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36CF"/>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3BF"/>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56A2"/>
    <w:rsid w:val="00FD5D93"/>
    <w:rsid w:val="00FD61E5"/>
    <w:rsid w:val="00FD63FF"/>
    <w:rsid w:val="00FE0D4D"/>
    <w:rsid w:val="00FE11C2"/>
    <w:rsid w:val="00FE2025"/>
    <w:rsid w:val="00FE3876"/>
    <w:rsid w:val="00FE486F"/>
    <w:rsid w:val="00FE4AEF"/>
    <w:rsid w:val="00FE4EAE"/>
    <w:rsid w:val="00FE5817"/>
    <w:rsid w:val="00FE5D5F"/>
    <w:rsid w:val="00FF0B2A"/>
    <w:rsid w:val="00FF2B83"/>
    <w:rsid w:val="00FF3012"/>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7DD81987"/>
  <w15:docId w15:val="{C0B11D4A-D400-413A-A8AD-14F70018C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uiPriority w:val="11"/>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uiPriority w:val="11"/>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 w:type="character" w:customStyle="1" w:styleId="underline">
    <w:name w:val="underline"/>
    <w:rsid w:val="000F7325"/>
    <w:rPr>
      <w:b/>
      <w:bCs/>
    </w:rPr>
  </w:style>
  <w:style w:type="numbering" w:customStyle="1" w:styleId="1f3">
    <w:name w:val="Нет списка1"/>
    <w:next w:val="ad"/>
    <w:uiPriority w:val="99"/>
    <w:semiHidden/>
    <w:unhideWhenUsed/>
    <w:rsid w:val="00472F94"/>
  </w:style>
  <w:style w:type="paragraph" w:customStyle="1" w:styleId="ConsPlusNormal">
    <w:name w:val="ConsPlusNormal"/>
    <w:rsid w:val="00472F94"/>
    <w:pPr>
      <w:autoSpaceDE w:val="0"/>
      <w:autoSpaceDN w:val="0"/>
      <w:adjustRightInd w:val="0"/>
      <w:ind w:firstLine="720"/>
    </w:pPr>
    <w:rPr>
      <w:rFonts w:ascii="Arial" w:hAnsi="Arial" w:cs="Arial"/>
    </w:rPr>
  </w:style>
  <w:style w:type="character" w:customStyle="1" w:styleId="420">
    <w:name w:val="Заголовок №4 (2)_"/>
    <w:link w:val="421"/>
    <w:rsid w:val="00472F94"/>
    <w:rPr>
      <w:rFonts w:ascii="Verdana" w:eastAsia="Verdana" w:hAnsi="Verdana" w:cs="Verdana"/>
      <w:sz w:val="21"/>
      <w:szCs w:val="21"/>
      <w:shd w:val="clear" w:color="auto" w:fill="FFFFFF"/>
    </w:rPr>
  </w:style>
  <w:style w:type="paragraph" w:customStyle="1" w:styleId="421">
    <w:name w:val="Заголовок №4 (2)"/>
    <w:basedOn w:val="aa"/>
    <w:link w:val="420"/>
    <w:rsid w:val="00472F94"/>
    <w:pPr>
      <w:shd w:val="clear" w:color="auto" w:fill="FFFFFF"/>
      <w:spacing w:after="180" w:line="256" w:lineRule="exact"/>
      <w:ind w:hanging="1140"/>
      <w:jc w:val="left"/>
      <w:outlineLvl w:val="3"/>
    </w:pPr>
    <w:rPr>
      <w:rFonts w:ascii="Verdana" w:eastAsia="Verdana" w:hAnsi="Verdana" w:cs="Verdana"/>
      <w:snapToGrid/>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pro.energy/purchase/documents/"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Myshlyaeva_NV@" TargetMode="Externa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http://www.unipro.energy"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announcement/" TargetMode="External"/><Relationship Id="rId5" Type="http://schemas.openxmlformats.org/officeDocument/2006/relationships/settings" Target="settings.xml"/><Relationship Id="rId15" Type="http://schemas.openxmlformats.org/officeDocument/2006/relationships/hyperlink" Target="http://www.unipro.energy/" TargetMode="External"/><Relationship Id="rId10" Type="http://schemas.openxmlformats.org/officeDocument/2006/relationships/hyperlink" Target="mailto:Myshlyaeva_NV@"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yperlink" Target="http://www.unipro.energy/purchase/accredita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0581BB-F6DD-482E-94A6-91B064575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45</Pages>
  <Words>11808</Words>
  <Characters>67310</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78961</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Мышляева Наталья Викторовна</cp:lastModifiedBy>
  <cp:revision>48</cp:revision>
  <cp:lastPrinted>2019-08-06T06:00:00Z</cp:lastPrinted>
  <dcterms:created xsi:type="dcterms:W3CDTF">2016-08-17T12:16:00Z</dcterms:created>
  <dcterms:modified xsi:type="dcterms:W3CDTF">2019-10-15T07:56:00Z</dcterms:modified>
</cp:coreProperties>
</file>