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986374">
        <w:rPr>
          <w:rFonts w:ascii="Arial" w:hAnsi="Arial" w:cs="Arial"/>
          <w:sz w:val="20"/>
        </w:rPr>
        <w:t>9</w:t>
      </w:r>
      <w:r w:rsidR="00D27E5D" w:rsidRPr="00B7089A">
        <w:rPr>
          <w:rFonts w:ascii="Arial" w:hAnsi="Arial" w:cs="Arial"/>
          <w:sz w:val="20"/>
        </w:rPr>
        <w:t>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BD5EF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D5EF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D5EF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BD5EF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BD5EF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BD5EF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BD5EF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BD5EF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BD5EF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BD5EF9">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BD5EF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BD5EF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86374">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7162BF">
        <w:rPr>
          <w:rFonts w:ascii="Arial" w:hAnsi="Arial" w:cs="Arial"/>
          <w:color w:val="000000"/>
          <w:sz w:val="20"/>
        </w:rPr>
        <w:t>130</w:t>
      </w:r>
      <w:r w:rsidR="003B3795">
        <w:rPr>
          <w:rFonts w:ascii="Arial" w:hAnsi="Arial" w:cs="Arial"/>
          <w:color w:val="000000"/>
          <w:sz w:val="20"/>
        </w:rPr>
        <w:t xml:space="preserve"> </w:t>
      </w:r>
      <w:r w:rsidR="00F615D3" w:rsidRPr="007164D4">
        <w:rPr>
          <w:rFonts w:ascii="Arial" w:hAnsi="Arial" w:cs="Arial"/>
          <w:sz w:val="20"/>
        </w:rPr>
        <w:t xml:space="preserve">от </w:t>
      </w:r>
      <w:r w:rsidR="0005350D">
        <w:rPr>
          <w:rFonts w:ascii="Arial" w:hAnsi="Arial" w:cs="Arial"/>
          <w:sz w:val="20"/>
        </w:rPr>
        <w:t>1</w:t>
      </w:r>
      <w:r w:rsidR="00986374">
        <w:rPr>
          <w:rFonts w:ascii="Arial" w:hAnsi="Arial" w:cs="Arial"/>
          <w:sz w:val="20"/>
        </w:rPr>
        <w:t>6</w:t>
      </w:r>
      <w:r w:rsidR="000E4547">
        <w:rPr>
          <w:rFonts w:ascii="Arial" w:hAnsi="Arial" w:cs="Arial"/>
          <w:sz w:val="20"/>
        </w:rPr>
        <w:t>.</w:t>
      </w:r>
      <w:r w:rsidR="0005350D">
        <w:rPr>
          <w:rFonts w:ascii="Arial" w:hAnsi="Arial" w:cs="Arial"/>
          <w:sz w:val="20"/>
        </w:rPr>
        <w:t>1</w:t>
      </w:r>
      <w:r w:rsidR="00986374">
        <w:rPr>
          <w:rFonts w:ascii="Arial" w:hAnsi="Arial" w:cs="Arial"/>
          <w:sz w:val="20"/>
        </w:rPr>
        <w:t>0</w:t>
      </w:r>
      <w:r w:rsidR="00F615D3" w:rsidRPr="007164D4">
        <w:rPr>
          <w:rFonts w:ascii="Arial" w:hAnsi="Arial" w:cs="Arial"/>
          <w:sz w:val="20"/>
        </w:rPr>
        <w:t>.201</w:t>
      </w:r>
      <w:r w:rsidR="00986374">
        <w:rPr>
          <w:rFonts w:ascii="Arial" w:hAnsi="Arial" w:cs="Arial"/>
          <w:sz w:val="20"/>
        </w:rPr>
        <w:t>9</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986374" w:rsidP="00023526">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 xml:space="preserve">Препарат </w:t>
            </w:r>
            <w:r w:rsidR="007A0604">
              <w:rPr>
                <w:rFonts w:ascii="Arial" w:hAnsi="Arial" w:cs="Arial"/>
                <w:b/>
                <w:color w:val="000000"/>
                <w:sz w:val="20"/>
              </w:rPr>
              <w:t>«</w:t>
            </w:r>
            <w:r w:rsidR="007A0604" w:rsidRPr="007A0604">
              <w:rPr>
                <w:rFonts w:ascii="Arial" w:hAnsi="Arial" w:cs="Arial"/>
                <w:b/>
                <w:color w:val="000000"/>
                <w:sz w:val="20"/>
              </w:rPr>
              <w:t>БИНГСТИ»</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986374">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986374">
              <w:rPr>
                <w:rFonts w:ascii="Arial" w:hAnsi="Arial" w:cs="Arial"/>
                <w:sz w:val="20"/>
                <w:lang w:eastAsia="en-US"/>
              </w:rPr>
              <w:t>16</w:t>
            </w:r>
            <w:r w:rsidR="0005350D">
              <w:rPr>
                <w:rFonts w:ascii="Arial" w:hAnsi="Arial" w:cs="Arial"/>
                <w:sz w:val="20"/>
                <w:lang w:eastAsia="en-US"/>
              </w:rPr>
              <w:t>.1</w:t>
            </w:r>
            <w:r w:rsidR="00986374">
              <w:rPr>
                <w:rFonts w:ascii="Arial" w:hAnsi="Arial" w:cs="Arial"/>
                <w:sz w:val="20"/>
                <w:lang w:eastAsia="en-US"/>
              </w:rPr>
              <w:t>0</w:t>
            </w:r>
            <w:r w:rsidRPr="004D7E1D">
              <w:rPr>
                <w:rFonts w:ascii="Arial" w:hAnsi="Arial" w:cs="Arial"/>
                <w:sz w:val="20"/>
                <w:lang w:eastAsia="en-US"/>
              </w:rPr>
              <w:t>.20</w:t>
            </w:r>
            <w:r w:rsidR="00D92B0A" w:rsidRPr="004D7E1D">
              <w:rPr>
                <w:rFonts w:ascii="Arial" w:hAnsi="Arial" w:cs="Arial"/>
                <w:sz w:val="20"/>
                <w:lang w:eastAsia="en-US"/>
              </w:rPr>
              <w:t>1</w:t>
            </w:r>
            <w:r w:rsidR="00986374">
              <w:rPr>
                <w:rFonts w:ascii="Arial" w:hAnsi="Arial" w:cs="Arial"/>
                <w:sz w:val="20"/>
                <w:lang w:eastAsia="en-US"/>
              </w:rPr>
              <w:t>9</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05350D">
              <w:rPr>
                <w:rFonts w:ascii="Arial" w:hAnsi="Arial" w:cs="Arial"/>
                <w:sz w:val="20"/>
                <w:lang w:eastAsia="en-US"/>
              </w:rPr>
              <w:t>2</w:t>
            </w:r>
            <w:r w:rsidR="00986374">
              <w:rPr>
                <w:rFonts w:ascii="Arial" w:hAnsi="Arial" w:cs="Arial"/>
                <w:sz w:val="20"/>
                <w:lang w:eastAsia="en-US"/>
              </w:rPr>
              <w:t>9</w:t>
            </w:r>
            <w:r w:rsidRPr="007164D4">
              <w:rPr>
                <w:rFonts w:ascii="Arial" w:hAnsi="Arial" w:cs="Arial"/>
                <w:sz w:val="20"/>
                <w:lang w:eastAsia="en-US"/>
              </w:rPr>
              <w:t>.</w:t>
            </w:r>
            <w:r w:rsidR="0005350D">
              <w:rPr>
                <w:rFonts w:ascii="Arial" w:hAnsi="Arial" w:cs="Arial"/>
                <w:sz w:val="20"/>
                <w:lang w:eastAsia="en-US"/>
              </w:rPr>
              <w:t>1</w:t>
            </w:r>
            <w:r w:rsidR="00986374">
              <w:rPr>
                <w:rFonts w:ascii="Arial" w:hAnsi="Arial" w:cs="Arial"/>
                <w:sz w:val="20"/>
                <w:lang w:eastAsia="en-US"/>
              </w:rPr>
              <w:t>0</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986374">
              <w:rPr>
                <w:rFonts w:ascii="Arial" w:hAnsi="Arial" w:cs="Arial"/>
                <w:sz w:val="20"/>
                <w:lang w:eastAsia="en-US"/>
              </w:rPr>
              <w:t>9</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986374" w:rsidP="00F3026D">
      <w:pPr>
        <w:pStyle w:val="a4"/>
        <w:numPr>
          <w:ilvl w:val="0"/>
          <w:numId w:val="0"/>
        </w:numPr>
        <w:spacing w:line="240" w:lineRule="auto"/>
        <w:rPr>
          <w:rFonts w:ascii="Arial" w:hAnsi="Arial" w:cs="Arial"/>
          <w:b/>
          <w:sz w:val="20"/>
        </w:rPr>
      </w:pPr>
      <w:r>
        <w:rPr>
          <w:rFonts w:ascii="Arial" w:hAnsi="Arial" w:cs="Arial"/>
          <w:b/>
          <w:sz w:val="20"/>
        </w:rPr>
        <w:t>И.о. д</w:t>
      </w:r>
      <w:r w:rsidR="00023526">
        <w:rPr>
          <w:rFonts w:ascii="Arial" w:hAnsi="Arial" w:cs="Arial"/>
          <w:b/>
          <w:sz w:val="20"/>
        </w:rPr>
        <w:t>иректор</w:t>
      </w:r>
      <w:r>
        <w:rPr>
          <w:rFonts w:ascii="Arial" w:hAnsi="Arial" w:cs="Arial"/>
          <w:b/>
          <w:sz w:val="20"/>
        </w:rPr>
        <w:t>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w:t>
      </w:r>
      <w:bookmarkStart w:id="4" w:name="_GoBack"/>
      <w:bookmarkEnd w:id="4"/>
      <w:r w:rsidR="00D7762D" w:rsidRPr="00B7089A">
        <w:rPr>
          <w:rFonts w:ascii="Arial" w:hAnsi="Arial" w:cs="Arial"/>
          <w:b/>
          <w:sz w:val="20"/>
        </w:rPr>
        <w:t>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86374">
        <w:rPr>
          <w:rFonts w:ascii="Arial" w:hAnsi="Arial" w:cs="Arial"/>
          <w:b/>
          <w:sz w:val="20"/>
        </w:rPr>
        <w:t>А.А</w:t>
      </w:r>
      <w:r w:rsidR="00C763BA">
        <w:rPr>
          <w:rFonts w:ascii="Arial" w:hAnsi="Arial" w:cs="Arial"/>
          <w:b/>
          <w:sz w:val="20"/>
        </w:rPr>
        <w:t xml:space="preserve">. </w:t>
      </w:r>
      <w:r w:rsidR="00986374">
        <w:rPr>
          <w:rFonts w:ascii="Arial" w:hAnsi="Arial" w:cs="Arial"/>
          <w:b/>
          <w:sz w:val="20"/>
        </w:rPr>
        <w:t>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986374" w:rsidRPr="00B7089A">
        <w:rPr>
          <w:rFonts w:ascii="Arial" w:hAnsi="Arial" w:cs="Arial"/>
          <w:color w:val="000000"/>
          <w:sz w:val="20"/>
        </w:rPr>
        <w:t>График поставки товара  (форма</w:t>
      </w:r>
      <w:r w:rsidR="00986374"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986374" w:rsidRPr="00986374">
        <w:rPr>
          <w:rFonts w:ascii="Arial" w:hAnsi="Arial" w:cs="Arial"/>
          <w:color w:val="000000"/>
          <w:sz w:val="20"/>
        </w:rPr>
        <w:t>Анкета Участника (форма 5</w:t>
      </w:r>
      <w:r w:rsidR="00986374" w:rsidRPr="00986374">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986374" w:rsidRPr="00986374">
        <w:rPr>
          <w:rFonts w:ascii="Arial" w:hAnsi="Arial" w:cs="Arial"/>
          <w:color w:val="000000"/>
          <w:sz w:val="20"/>
        </w:rPr>
        <w:t>Справка о перечне и годовых объемах выполнения аналогичных договоров (форма 6</w:t>
      </w:r>
      <w:r w:rsidR="00986374" w:rsidRPr="00986374">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986374">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986374">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F9" w:rsidRDefault="00BD5EF9">
      <w:r>
        <w:separator/>
      </w:r>
    </w:p>
  </w:endnote>
  <w:endnote w:type="continuationSeparator" w:id="0">
    <w:p w:rsidR="00BD5EF9" w:rsidRDefault="00BD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0707A" w:rsidRDefault="0000707A">
        <w:pPr>
          <w:pStyle w:val="af0"/>
          <w:jc w:val="right"/>
        </w:pPr>
        <w:r>
          <w:fldChar w:fldCharType="begin"/>
        </w:r>
        <w:r>
          <w:instrText xml:space="preserve"> PAGE   \* MERGEFORMAT </w:instrText>
        </w:r>
        <w:r>
          <w:fldChar w:fldCharType="separate"/>
        </w:r>
        <w:r w:rsidR="007162BF">
          <w:rPr>
            <w:noProof/>
          </w:rPr>
          <w:t>7</w:t>
        </w:r>
        <w:r>
          <w:rPr>
            <w:noProof/>
          </w:rPr>
          <w:fldChar w:fldCharType="end"/>
        </w:r>
      </w:p>
    </w:sdtContent>
  </w:sdt>
  <w:p w:rsidR="0000707A" w:rsidRDefault="000070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F9" w:rsidRDefault="00BD5EF9">
      <w:r>
        <w:separator/>
      </w:r>
    </w:p>
  </w:footnote>
  <w:footnote w:type="continuationSeparator" w:id="0">
    <w:p w:rsidR="00BD5EF9" w:rsidRDefault="00BD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7A" w:rsidRPr="00F01080" w:rsidRDefault="0000707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526"/>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50D"/>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6C7"/>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526"/>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87501"/>
    <w:rsid w:val="00590B1D"/>
    <w:rsid w:val="00590CE2"/>
    <w:rsid w:val="00590DFC"/>
    <w:rsid w:val="00591328"/>
    <w:rsid w:val="00592073"/>
    <w:rsid w:val="00592497"/>
    <w:rsid w:val="00592BE6"/>
    <w:rsid w:val="00592DF2"/>
    <w:rsid w:val="00593549"/>
    <w:rsid w:val="005938EA"/>
    <w:rsid w:val="00593DA9"/>
    <w:rsid w:val="0059493A"/>
    <w:rsid w:val="00596E1B"/>
    <w:rsid w:val="0059722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0CD"/>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2BF"/>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52F0"/>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0604"/>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0E7"/>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AD6"/>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6374"/>
    <w:rsid w:val="00987326"/>
    <w:rsid w:val="009877D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7AF"/>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28"/>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5EF9"/>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3BA"/>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2A26"/>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7AD"/>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2D1"/>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2FBF"/>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5F4061-FAB6-41C6-97A4-21E22729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57C21-CE73-42EF-BC74-60E5FF6A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4951</Words>
  <Characters>28226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11</cp:revision>
  <cp:lastPrinted>2019-10-16T05:16:00Z</cp:lastPrinted>
  <dcterms:created xsi:type="dcterms:W3CDTF">2018-11-13T14:00:00Z</dcterms:created>
  <dcterms:modified xsi:type="dcterms:W3CDTF">2019-10-16T07:09:00Z</dcterms:modified>
</cp:coreProperties>
</file>