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AD7126">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AD7126">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AD7126">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AD7126">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436182">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484A90">
        <w:rPr>
          <w:rFonts w:ascii="Arial" w:hAnsi="Arial" w:cs="Arial"/>
          <w:sz w:val="22"/>
          <w:szCs w:val="22"/>
        </w:rPr>
        <w:t>1</w:t>
      </w:r>
      <w:r w:rsidR="00436182">
        <w:rPr>
          <w:rFonts w:ascii="Arial" w:hAnsi="Arial" w:cs="Arial"/>
          <w:sz w:val="22"/>
          <w:szCs w:val="22"/>
        </w:rPr>
        <w:t>45</w:t>
      </w:r>
      <w:r w:rsidR="00840197" w:rsidRPr="006C54ED">
        <w:rPr>
          <w:rFonts w:ascii="Arial" w:hAnsi="Arial" w:cs="Arial"/>
          <w:sz w:val="22"/>
          <w:szCs w:val="22"/>
        </w:rPr>
        <w:t xml:space="preserve"> от </w:t>
      </w:r>
      <w:r w:rsidR="00436182">
        <w:rPr>
          <w:rFonts w:ascii="Arial" w:hAnsi="Arial" w:cs="Arial"/>
          <w:sz w:val="22"/>
          <w:szCs w:val="22"/>
        </w:rPr>
        <w:t>23</w:t>
      </w:r>
      <w:r w:rsidR="004905B4" w:rsidRPr="006C54ED">
        <w:rPr>
          <w:rFonts w:ascii="Arial" w:hAnsi="Arial" w:cs="Arial"/>
          <w:sz w:val="22"/>
          <w:szCs w:val="22"/>
        </w:rPr>
        <w:t>.</w:t>
      </w:r>
      <w:r w:rsidR="00436182">
        <w:rPr>
          <w:rFonts w:ascii="Arial" w:hAnsi="Arial" w:cs="Arial"/>
          <w:sz w:val="22"/>
          <w:szCs w:val="22"/>
        </w:rPr>
        <w:t>10</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484A90" w:rsidRDefault="00436182"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Газоанализаторы ГАНК</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ED2529" w:rsidRPr="00094FDF">
              <w:rPr>
                <w:rFonts w:ascii="Arial" w:hAnsi="Arial" w:cs="Arial"/>
                <w:sz w:val="22"/>
                <w:szCs w:val="22"/>
                <w:lang w:eastAsia="en-US"/>
              </w:rPr>
              <w:t>Яковлев Сергей Васильевич</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39153 71421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AD7126">
              <w:rPr>
                <w:rStyle w:val="af2"/>
                <w:rFonts w:ascii="Arial" w:hAnsi="Arial" w:cs="Arial"/>
                <w:sz w:val="22"/>
                <w:szCs w:val="22"/>
                <w:lang w:eastAsia="en-US"/>
              </w:rPr>
              <w:fldChar w:fldCharType="begin"/>
            </w:r>
            <w:r w:rsidR="00AD7126">
              <w:rPr>
                <w:rStyle w:val="af2"/>
                <w:rFonts w:ascii="Arial" w:hAnsi="Arial" w:cs="Arial"/>
                <w:sz w:val="22"/>
                <w:szCs w:val="22"/>
                <w:lang w:eastAsia="en-US"/>
              </w:rPr>
              <w:instrText xml:space="preserve"> HYPERLINK "http://www.unipro.energy/purchase/announcement/" </w:instrText>
            </w:r>
            <w:r w:rsidR="00AD7126">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AD7126">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436182">
              <w:rPr>
                <w:rFonts w:ascii="Arial" w:hAnsi="Arial" w:cs="Arial"/>
                <w:sz w:val="22"/>
                <w:szCs w:val="22"/>
                <w:lang w:eastAsia="en-US"/>
              </w:rPr>
              <w:t>23</w:t>
            </w:r>
            <w:r w:rsidRPr="00094FDF">
              <w:rPr>
                <w:rFonts w:ascii="Arial" w:hAnsi="Arial" w:cs="Arial"/>
                <w:sz w:val="22"/>
                <w:szCs w:val="22"/>
                <w:lang w:eastAsia="en-US"/>
              </w:rPr>
              <w:t>.</w:t>
            </w:r>
            <w:r w:rsidR="00436182">
              <w:rPr>
                <w:rFonts w:ascii="Arial" w:hAnsi="Arial" w:cs="Arial"/>
                <w:sz w:val="22"/>
                <w:szCs w:val="22"/>
                <w:lang w:eastAsia="en-US"/>
              </w:rPr>
              <w:t>10</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436182">
              <w:rPr>
                <w:rFonts w:ascii="Arial" w:hAnsi="Arial" w:cs="Arial"/>
                <w:sz w:val="22"/>
                <w:szCs w:val="22"/>
                <w:lang w:eastAsia="en-US"/>
              </w:rPr>
              <w:t>06</w:t>
            </w:r>
            <w:r w:rsidR="003D5F61" w:rsidRPr="00094FDF">
              <w:rPr>
                <w:rFonts w:ascii="Arial" w:hAnsi="Arial" w:cs="Arial"/>
                <w:sz w:val="22"/>
                <w:szCs w:val="22"/>
                <w:lang w:eastAsia="en-US"/>
              </w:rPr>
              <w:t>.</w:t>
            </w:r>
            <w:r w:rsidR="00436182">
              <w:rPr>
                <w:rFonts w:ascii="Arial" w:hAnsi="Arial" w:cs="Arial"/>
                <w:sz w:val="22"/>
                <w:szCs w:val="22"/>
                <w:lang w:eastAsia="en-US"/>
              </w:rPr>
              <w:t>11</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436182">
              <w:rPr>
                <w:rFonts w:ascii="Arial" w:hAnsi="Arial" w:cs="Arial"/>
                <w:sz w:val="22"/>
                <w:szCs w:val="22"/>
                <w:lang w:eastAsia="en-US"/>
              </w:rPr>
              <w:t>30</w:t>
            </w:r>
            <w:r w:rsidR="00624CE6" w:rsidRPr="00094FDF">
              <w:rPr>
                <w:rFonts w:ascii="Arial" w:hAnsi="Arial" w:cs="Arial"/>
                <w:sz w:val="22"/>
                <w:szCs w:val="22"/>
                <w:lang w:eastAsia="en-US"/>
              </w:rPr>
              <w:t>.</w:t>
            </w:r>
            <w:r w:rsidR="00436182">
              <w:rPr>
                <w:rFonts w:ascii="Arial" w:hAnsi="Arial" w:cs="Arial"/>
                <w:sz w:val="22"/>
                <w:szCs w:val="22"/>
                <w:lang w:eastAsia="en-US"/>
              </w:rPr>
              <w:t>01</w:t>
            </w:r>
            <w:r w:rsidR="00C72AEF" w:rsidRPr="00094FDF">
              <w:rPr>
                <w:rFonts w:ascii="Arial" w:hAnsi="Arial" w:cs="Arial"/>
                <w:sz w:val="22"/>
                <w:szCs w:val="22"/>
                <w:lang w:eastAsia="en-US"/>
              </w:rPr>
              <w:t>.20</w:t>
            </w:r>
            <w:r w:rsidR="00436182">
              <w:rPr>
                <w:rFonts w:ascii="Arial" w:hAnsi="Arial" w:cs="Arial"/>
                <w:sz w:val="22"/>
                <w:szCs w:val="22"/>
                <w:lang w:eastAsia="en-US"/>
              </w:rPr>
              <w:t>20</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Default="00BC5425" w:rsidP="00BC5425">
      <w:pPr>
        <w:pStyle w:val="a4"/>
        <w:numPr>
          <w:ilvl w:val="0"/>
          <w:numId w:val="0"/>
        </w:numPr>
        <w:spacing w:line="240" w:lineRule="auto"/>
        <w:ind w:left="1134"/>
        <w:rPr>
          <w:rFonts w:ascii="Arial" w:hAnsi="Arial" w:cs="Arial"/>
          <w:sz w:val="22"/>
          <w:szCs w:val="22"/>
        </w:rPr>
      </w:pPr>
    </w:p>
    <w:p w:rsidR="00436182" w:rsidRDefault="00436182" w:rsidP="00BC5425">
      <w:pPr>
        <w:pStyle w:val="a4"/>
        <w:numPr>
          <w:ilvl w:val="0"/>
          <w:numId w:val="0"/>
        </w:numPr>
        <w:spacing w:line="240" w:lineRule="auto"/>
        <w:ind w:left="1134"/>
        <w:rPr>
          <w:rFonts w:ascii="Arial" w:hAnsi="Arial" w:cs="Arial"/>
          <w:sz w:val="22"/>
          <w:szCs w:val="22"/>
        </w:rPr>
      </w:pPr>
    </w:p>
    <w:p w:rsidR="00436182" w:rsidRDefault="00436182" w:rsidP="00BC5425">
      <w:pPr>
        <w:pStyle w:val="a4"/>
        <w:numPr>
          <w:ilvl w:val="0"/>
          <w:numId w:val="0"/>
        </w:numPr>
        <w:spacing w:line="240" w:lineRule="auto"/>
        <w:ind w:left="1134"/>
        <w:rPr>
          <w:rFonts w:ascii="Arial" w:hAnsi="Arial" w:cs="Arial"/>
          <w:sz w:val="22"/>
          <w:szCs w:val="22"/>
        </w:rPr>
      </w:pPr>
    </w:p>
    <w:p w:rsidR="00436182" w:rsidRDefault="00436182" w:rsidP="00BC5425">
      <w:pPr>
        <w:pStyle w:val="a4"/>
        <w:numPr>
          <w:ilvl w:val="0"/>
          <w:numId w:val="0"/>
        </w:numPr>
        <w:spacing w:line="240" w:lineRule="auto"/>
        <w:ind w:left="1134"/>
        <w:rPr>
          <w:rFonts w:ascii="Arial" w:hAnsi="Arial" w:cs="Arial"/>
          <w:sz w:val="22"/>
          <w:szCs w:val="22"/>
        </w:rPr>
      </w:pPr>
    </w:p>
    <w:p w:rsidR="00436182" w:rsidRPr="00094FDF" w:rsidRDefault="00436182" w:rsidP="00BC5425">
      <w:pPr>
        <w:pStyle w:val="a4"/>
        <w:numPr>
          <w:ilvl w:val="0"/>
          <w:numId w:val="0"/>
        </w:numPr>
        <w:spacing w:line="240" w:lineRule="auto"/>
        <w:ind w:left="1134"/>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r>
      <w:r w:rsidR="000C0F02" w:rsidRPr="00094FDF">
        <w:rPr>
          <w:rFonts w:ascii="Arial" w:hAnsi="Arial" w:cs="Arial"/>
          <w:sz w:val="22"/>
          <w:szCs w:val="22"/>
        </w:rPr>
        <w:fldChar w:fldCharType="separate"/>
      </w:r>
      <w:r w:rsidR="00436182">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436182" w:rsidRPr="00094FDF">
        <w:rPr>
          <w:rFonts w:ascii="Arial" w:hAnsi="Arial" w:cs="Arial"/>
          <w:color w:val="000000"/>
          <w:sz w:val="22"/>
          <w:szCs w:val="22"/>
        </w:rPr>
        <w:t xml:space="preserve">График поставки </w:t>
      </w:r>
      <w:proofErr w:type="gramStart"/>
      <w:r w:rsidR="00436182" w:rsidRPr="00094FDF">
        <w:rPr>
          <w:rFonts w:ascii="Arial" w:hAnsi="Arial" w:cs="Arial"/>
          <w:color w:val="000000"/>
          <w:sz w:val="22"/>
          <w:szCs w:val="22"/>
        </w:rPr>
        <w:t>товара  (</w:t>
      </w:r>
      <w:proofErr w:type="gramEnd"/>
      <w:r w:rsidR="00436182" w:rsidRPr="00094FDF">
        <w:rPr>
          <w:rFonts w:ascii="Arial" w:hAnsi="Arial" w:cs="Arial"/>
          <w:color w:val="000000"/>
          <w:sz w:val="22"/>
          <w:szCs w:val="22"/>
        </w:rPr>
        <w:t>форма</w:t>
      </w:r>
      <w:r w:rsidR="00436182"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436182" w:rsidRPr="00436182">
        <w:rPr>
          <w:rFonts w:ascii="Arial" w:hAnsi="Arial" w:cs="Arial"/>
          <w:color w:val="000000"/>
          <w:sz w:val="22"/>
          <w:szCs w:val="22"/>
        </w:rPr>
        <w:t>Анкета Участника (форма 5</w:t>
      </w:r>
      <w:r w:rsidR="00436182" w:rsidRPr="00436182">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436182" w:rsidRPr="00436182">
        <w:rPr>
          <w:rFonts w:ascii="Arial" w:hAnsi="Arial" w:cs="Arial"/>
          <w:color w:val="000000"/>
          <w:sz w:val="22"/>
          <w:szCs w:val="22"/>
        </w:rPr>
        <w:t>Справка о перечне и годовых объемах выполнения аналогичных договоров (форма 6</w:t>
      </w:r>
      <w:r w:rsidR="00436182" w:rsidRPr="00436182">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436182">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436182">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3"/>
      <w:bookmarkEnd w:id="74"/>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5"/>
      <w:bookmarkEnd w:id="76"/>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7"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7"/>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8" w:name="OCRUncertain200"/>
      <w:r w:rsidRPr="00094FDF">
        <w:rPr>
          <w:rFonts w:ascii="Arial" w:hAnsi="Arial" w:cs="Arial"/>
          <w:sz w:val="22"/>
          <w:szCs w:val="22"/>
        </w:rPr>
        <w:t>доказывания</w:t>
      </w:r>
      <w:bookmarkEnd w:id="78"/>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041C4A">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041C4A">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041C4A">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041C4A">
        <w:trPr>
          <w:jc w:val="center"/>
        </w:trPr>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041C4A">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79" w:name="_Toc427744519"/>
      <w:r w:rsidRPr="00094FDF">
        <w:rPr>
          <w:rFonts w:cs="Arial"/>
          <w:sz w:val="22"/>
          <w:szCs w:val="22"/>
        </w:rPr>
        <w:lastRenderedPageBreak/>
        <w:t>Т</w:t>
      </w:r>
      <w:r w:rsidR="00B1053C" w:rsidRPr="00094FDF">
        <w:rPr>
          <w:rFonts w:cs="Arial"/>
          <w:sz w:val="22"/>
          <w:szCs w:val="22"/>
        </w:rPr>
        <w:t>ЕХНИЧЕСКАЯ ЧАСТЬ</w:t>
      </w:r>
      <w:bookmarkEnd w:id="79"/>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436182">
        <w:rPr>
          <w:rFonts w:ascii="Arial" w:hAnsi="Arial" w:cs="Arial"/>
          <w:b/>
          <w:sz w:val="22"/>
          <w:szCs w:val="22"/>
        </w:rPr>
        <w:t>газоанализатора ГАНК</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3"/>
        <w:gridCol w:w="2268"/>
      </w:tblGrid>
      <w:tr w:rsidR="00484A90" w:rsidRPr="00436182" w:rsidTr="00484A90">
        <w:trPr>
          <w:trHeight w:val="657"/>
        </w:trPr>
        <w:tc>
          <w:tcPr>
            <w:tcW w:w="567" w:type="dxa"/>
            <w:shd w:val="clear" w:color="auto" w:fill="auto"/>
            <w:vAlign w:val="center"/>
            <w:hideMark/>
          </w:tcPr>
          <w:p w:rsidR="00484A90" w:rsidRPr="00436182" w:rsidRDefault="00484A90" w:rsidP="00484A90">
            <w:pPr>
              <w:spacing w:line="240" w:lineRule="auto"/>
              <w:jc w:val="center"/>
              <w:rPr>
                <w:rFonts w:ascii="Arial" w:hAnsi="Arial" w:cs="Arial"/>
                <w:b/>
                <w:bCs/>
                <w:color w:val="000000"/>
                <w:sz w:val="24"/>
                <w:szCs w:val="24"/>
              </w:rPr>
            </w:pPr>
            <w:r w:rsidRPr="00436182">
              <w:rPr>
                <w:rFonts w:ascii="Arial" w:hAnsi="Arial" w:cs="Arial"/>
                <w:b/>
                <w:bCs/>
                <w:color w:val="000000"/>
                <w:sz w:val="24"/>
                <w:szCs w:val="24"/>
              </w:rPr>
              <w:t>№ п/п</w:t>
            </w:r>
          </w:p>
        </w:tc>
        <w:tc>
          <w:tcPr>
            <w:tcW w:w="7083" w:type="dxa"/>
            <w:shd w:val="clear" w:color="auto" w:fill="auto"/>
            <w:vAlign w:val="center"/>
            <w:hideMark/>
          </w:tcPr>
          <w:p w:rsidR="00484A90" w:rsidRPr="00436182" w:rsidRDefault="00484A90" w:rsidP="00484A90">
            <w:pPr>
              <w:spacing w:line="240" w:lineRule="auto"/>
              <w:rPr>
                <w:rFonts w:ascii="Arial" w:hAnsi="Arial" w:cs="Arial"/>
                <w:b/>
                <w:bCs/>
                <w:color w:val="000000"/>
                <w:sz w:val="24"/>
                <w:szCs w:val="24"/>
              </w:rPr>
            </w:pPr>
            <w:r w:rsidRPr="00436182">
              <w:rPr>
                <w:rFonts w:ascii="Arial" w:hAnsi="Arial" w:cs="Arial"/>
                <w:b/>
                <w:bCs/>
                <w:color w:val="000000"/>
                <w:sz w:val="24"/>
                <w:szCs w:val="24"/>
              </w:rPr>
              <w:t>Наименование продукции</w:t>
            </w:r>
          </w:p>
        </w:tc>
        <w:tc>
          <w:tcPr>
            <w:tcW w:w="2268" w:type="dxa"/>
            <w:shd w:val="clear" w:color="auto" w:fill="auto"/>
            <w:noWrap/>
            <w:vAlign w:val="center"/>
            <w:hideMark/>
          </w:tcPr>
          <w:p w:rsidR="00484A90" w:rsidRPr="00436182" w:rsidRDefault="00484A90" w:rsidP="00484A90">
            <w:pPr>
              <w:spacing w:line="240" w:lineRule="auto"/>
              <w:rPr>
                <w:rFonts w:ascii="Arial" w:hAnsi="Arial" w:cs="Arial"/>
                <w:b/>
                <w:bCs/>
                <w:color w:val="000000"/>
                <w:sz w:val="24"/>
                <w:szCs w:val="24"/>
              </w:rPr>
            </w:pPr>
            <w:r w:rsidRPr="00436182">
              <w:rPr>
                <w:rFonts w:ascii="Arial" w:hAnsi="Arial" w:cs="Arial"/>
                <w:b/>
                <w:bCs/>
                <w:color w:val="000000"/>
                <w:sz w:val="24"/>
                <w:szCs w:val="24"/>
              </w:rPr>
              <w:t>ГОСТ, ТУ</w:t>
            </w:r>
          </w:p>
        </w:tc>
      </w:tr>
      <w:tr w:rsidR="00436182" w:rsidRPr="00436182" w:rsidTr="00484A90">
        <w:trPr>
          <w:trHeight w:val="300"/>
        </w:trPr>
        <w:tc>
          <w:tcPr>
            <w:tcW w:w="567" w:type="dxa"/>
            <w:shd w:val="clear" w:color="auto" w:fill="auto"/>
            <w:vAlign w:val="center"/>
            <w:hideMark/>
          </w:tcPr>
          <w:p w:rsidR="00436182" w:rsidRPr="00436182" w:rsidRDefault="00436182" w:rsidP="00436182">
            <w:pPr>
              <w:jc w:val="center"/>
              <w:rPr>
                <w:rFonts w:ascii="Arial" w:hAnsi="Arial" w:cs="Arial"/>
                <w:sz w:val="24"/>
                <w:szCs w:val="24"/>
              </w:rPr>
            </w:pPr>
            <w:r w:rsidRPr="00436182">
              <w:rPr>
                <w:rFonts w:ascii="Arial" w:hAnsi="Arial" w:cs="Arial"/>
                <w:sz w:val="24"/>
                <w:szCs w:val="24"/>
              </w:rPr>
              <w:t>11</w:t>
            </w:r>
          </w:p>
        </w:tc>
        <w:tc>
          <w:tcPr>
            <w:tcW w:w="7083" w:type="dxa"/>
            <w:shd w:val="clear" w:color="auto" w:fill="auto"/>
          </w:tcPr>
          <w:p w:rsidR="00436182" w:rsidRPr="00436182" w:rsidRDefault="00436182" w:rsidP="00436182">
            <w:pPr>
              <w:autoSpaceDE w:val="0"/>
              <w:autoSpaceDN w:val="0"/>
              <w:adjustRightInd w:val="0"/>
              <w:spacing w:line="240" w:lineRule="auto"/>
              <w:ind w:firstLine="0"/>
              <w:rPr>
                <w:rFonts w:ascii="Arial" w:hAnsi="Arial" w:cs="Arial"/>
                <w:color w:val="000000"/>
                <w:sz w:val="24"/>
                <w:szCs w:val="24"/>
              </w:rPr>
            </w:pPr>
            <w:r w:rsidRPr="00436182">
              <w:rPr>
                <w:rFonts w:ascii="Arial" w:hAnsi="Arial" w:cs="Arial"/>
                <w:color w:val="000000"/>
                <w:sz w:val="24"/>
                <w:szCs w:val="24"/>
              </w:rPr>
              <w:t xml:space="preserve">Газоанализатор стационарный ГАНК-4С(Р) для определения серной кислоты (H2SO4), </w:t>
            </w:r>
            <w:proofErr w:type="gramStart"/>
            <w:r w:rsidRPr="00436182">
              <w:rPr>
                <w:rFonts w:ascii="Arial" w:hAnsi="Arial" w:cs="Arial"/>
                <w:color w:val="000000"/>
                <w:sz w:val="24"/>
                <w:szCs w:val="24"/>
              </w:rPr>
              <w:t>согласно опросного листа</w:t>
            </w:r>
            <w:proofErr w:type="gramEnd"/>
            <w:r w:rsidRPr="00436182">
              <w:rPr>
                <w:rFonts w:ascii="Arial" w:hAnsi="Arial" w:cs="Arial"/>
                <w:color w:val="000000"/>
                <w:sz w:val="24"/>
                <w:szCs w:val="24"/>
              </w:rPr>
              <w:t xml:space="preserve"> Приложение № 3</w:t>
            </w:r>
          </w:p>
        </w:tc>
        <w:tc>
          <w:tcPr>
            <w:tcW w:w="2268" w:type="dxa"/>
            <w:shd w:val="clear" w:color="auto" w:fill="auto"/>
            <w:noWrap/>
          </w:tcPr>
          <w:p w:rsidR="00436182" w:rsidRPr="00436182" w:rsidRDefault="00436182" w:rsidP="00436182">
            <w:pPr>
              <w:autoSpaceDE w:val="0"/>
              <w:autoSpaceDN w:val="0"/>
              <w:adjustRightInd w:val="0"/>
              <w:spacing w:line="240" w:lineRule="auto"/>
              <w:rPr>
                <w:rFonts w:ascii="Arial" w:hAnsi="Arial" w:cs="Arial"/>
                <w:color w:val="000000"/>
                <w:sz w:val="24"/>
                <w:szCs w:val="24"/>
              </w:rPr>
            </w:pPr>
            <w:r w:rsidRPr="00436182">
              <w:rPr>
                <w:rFonts w:ascii="Arial" w:hAnsi="Arial" w:cs="Arial"/>
                <w:color w:val="000000"/>
                <w:sz w:val="24"/>
                <w:szCs w:val="24"/>
              </w:rPr>
              <w:t>НД Производителя</w:t>
            </w:r>
          </w:p>
        </w:tc>
      </w:tr>
      <w:tr w:rsidR="00436182" w:rsidRPr="00436182" w:rsidTr="00484A90">
        <w:trPr>
          <w:trHeight w:val="300"/>
        </w:trPr>
        <w:tc>
          <w:tcPr>
            <w:tcW w:w="567" w:type="dxa"/>
            <w:shd w:val="clear" w:color="auto" w:fill="auto"/>
            <w:vAlign w:val="center"/>
          </w:tcPr>
          <w:p w:rsidR="00436182" w:rsidRPr="00436182" w:rsidRDefault="00436182" w:rsidP="00436182">
            <w:pPr>
              <w:jc w:val="center"/>
              <w:rPr>
                <w:rFonts w:ascii="Arial" w:hAnsi="Arial" w:cs="Arial"/>
                <w:sz w:val="24"/>
                <w:szCs w:val="24"/>
                <w:lang w:val="en-US"/>
              </w:rPr>
            </w:pPr>
            <w:r w:rsidRPr="00436182">
              <w:rPr>
                <w:rFonts w:ascii="Arial" w:hAnsi="Arial" w:cs="Arial"/>
                <w:sz w:val="24"/>
                <w:szCs w:val="24"/>
              </w:rPr>
              <w:t>2</w:t>
            </w:r>
            <w:r w:rsidRPr="00436182">
              <w:rPr>
                <w:rFonts w:ascii="Arial" w:hAnsi="Arial" w:cs="Arial"/>
                <w:sz w:val="24"/>
                <w:szCs w:val="24"/>
                <w:lang w:val="en-US"/>
              </w:rPr>
              <w:t>2</w:t>
            </w:r>
          </w:p>
        </w:tc>
        <w:tc>
          <w:tcPr>
            <w:tcW w:w="7083" w:type="dxa"/>
            <w:shd w:val="clear" w:color="auto" w:fill="auto"/>
          </w:tcPr>
          <w:p w:rsidR="00436182" w:rsidRPr="00436182" w:rsidRDefault="00436182" w:rsidP="00436182">
            <w:pPr>
              <w:autoSpaceDE w:val="0"/>
              <w:autoSpaceDN w:val="0"/>
              <w:adjustRightInd w:val="0"/>
              <w:spacing w:line="240" w:lineRule="auto"/>
              <w:ind w:firstLine="0"/>
              <w:rPr>
                <w:rFonts w:ascii="Arial" w:hAnsi="Arial" w:cs="Arial"/>
                <w:color w:val="000000"/>
                <w:sz w:val="24"/>
                <w:szCs w:val="24"/>
              </w:rPr>
            </w:pPr>
            <w:r w:rsidRPr="00436182">
              <w:rPr>
                <w:rFonts w:ascii="Arial" w:hAnsi="Arial" w:cs="Arial"/>
                <w:color w:val="000000"/>
                <w:sz w:val="24"/>
                <w:szCs w:val="24"/>
              </w:rPr>
              <w:t>Газоанализатор стационарный ГАНК-4С(Р) для едкого натра (</w:t>
            </w:r>
            <w:proofErr w:type="spellStart"/>
            <w:r w:rsidRPr="00436182">
              <w:rPr>
                <w:rFonts w:ascii="Arial" w:hAnsi="Arial" w:cs="Arial"/>
                <w:color w:val="000000"/>
                <w:sz w:val="24"/>
                <w:szCs w:val="24"/>
              </w:rPr>
              <w:t>NaOH</w:t>
            </w:r>
            <w:proofErr w:type="spellEnd"/>
            <w:r w:rsidRPr="00436182">
              <w:rPr>
                <w:rFonts w:ascii="Arial" w:hAnsi="Arial" w:cs="Arial"/>
                <w:color w:val="000000"/>
                <w:sz w:val="24"/>
                <w:szCs w:val="24"/>
              </w:rPr>
              <w:t xml:space="preserve">), </w:t>
            </w:r>
            <w:proofErr w:type="gramStart"/>
            <w:r w:rsidRPr="00436182">
              <w:rPr>
                <w:rFonts w:ascii="Arial" w:hAnsi="Arial" w:cs="Arial"/>
                <w:color w:val="000000"/>
                <w:sz w:val="24"/>
                <w:szCs w:val="24"/>
              </w:rPr>
              <w:t>согласно опросного листа</w:t>
            </w:r>
            <w:proofErr w:type="gramEnd"/>
            <w:r w:rsidRPr="00436182">
              <w:rPr>
                <w:rFonts w:ascii="Arial" w:hAnsi="Arial" w:cs="Arial"/>
                <w:color w:val="000000"/>
                <w:sz w:val="24"/>
                <w:szCs w:val="24"/>
              </w:rPr>
              <w:t xml:space="preserve"> Приложение № 3</w:t>
            </w:r>
          </w:p>
        </w:tc>
        <w:tc>
          <w:tcPr>
            <w:tcW w:w="2268" w:type="dxa"/>
            <w:shd w:val="clear" w:color="auto" w:fill="auto"/>
            <w:noWrap/>
          </w:tcPr>
          <w:p w:rsidR="00436182" w:rsidRPr="00436182" w:rsidRDefault="00436182" w:rsidP="00436182">
            <w:pPr>
              <w:autoSpaceDE w:val="0"/>
              <w:autoSpaceDN w:val="0"/>
              <w:adjustRightInd w:val="0"/>
              <w:spacing w:line="240" w:lineRule="auto"/>
              <w:rPr>
                <w:rFonts w:ascii="Arial" w:hAnsi="Arial" w:cs="Arial"/>
                <w:color w:val="000000"/>
                <w:sz w:val="24"/>
                <w:szCs w:val="24"/>
              </w:rPr>
            </w:pPr>
            <w:r w:rsidRPr="00436182">
              <w:rPr>
                <w:rFonts w:ascii="Arial" w:hAnsi="Arial" w:cs="Arial"/>
                <w:color w:val="000000"/>
                <w:sz w:val="24"/>
                <w:szCs w:val="24"/>
              </w:rPr>
              <w:t>НД Производителя</w:t>
            </w:r>
          </w:p>
        </w:tc>
      </w:tr>
      <w:tr w:rsidR="00436182" w:rsidRPr="00436182" w:rsidTr="00484A90">
        <w:trPr>
          <w:trHeight w:val="300"/>
        </w:trPr>
        <w:tc>
          <w:tcPr>
            <w:tcW w:w="567" w:type="dxa"/>
            <w:shd w:val="clear" w:color="auto" w:fill="auto"/>
            <w:vAlign w:val="center"/>
          </w:tcPr>
          <w:p w:rsidR="00436182" w:rsidRPr="00436182" w:rsidRDefault="00436182" w:rsidP="00436182">
            <w:pPr>
              <w:jc w:val="center"/>
              <w:rPr>
                <w:rFonts w:ascii="Arial" w:hAnsi="Arial" w:cs="Arial"/>
                <w:sz w:val="24"/>
                <w:szCs w:val="24"/>
                <w:lang w:val="en-US"/>
              </w:rPr>
            </w:pPr>
            <w:r w:rsidRPr="00436182">
              <w:rPr>
                <w:rFonts w:ascii="Arial" w:hAnsi="Arial" w:cs="Arial"/>
                <w:sz w:val="24"/>
                <w:szCs w:val="24"/>
              </w:rPr>
              <w:t>3</w:t>
            </w:r>
            <w:r w:rsidRPr="00436182">
              <w:rPr>
                <w:rFonts w:ascii="Arial" w:hAnsi="Arial" w:cs="Arial"/>
                <w:sz w:val="24"/>
                <w:szCs w:val="24"/>
                <w:lang w:val="en-US"/>
              </w:rPr>
              <w:t>3</w:t>
            </w:r>
          </w:p>
        </w:tc>
        <w:tc>
          <w:tcPr>
            <w:tcW w:w="7083" w:type="dxa"/>
            <w:shd w:val="clear" w:color="auto" w:fill="auto"/>
          </w:tcPr>
          <w:p w:rsidR="00436182" w:rsidRPr="00436182" w:rsidRDefault="00436182" w:rsidP="00436182">
            <w:pPr>
              <w:autoSpaceDE w:val="0"/>
              <w:autoSpaceDN w:val="0"/>
              <w:adjustRightInd w:val="0"/>
              <w:spacing w:line="240" w:lineRule="auto"/>
              <w:ind w:firstLine="0"/>
              <w:rPr>
                <w:rFonts w:ascii="Arial" w:hAnsi="Arial" w:cs="Arial"/>
                <w:color w:val="000000"/>
                <w:sz w:val="24"/>
                <w:szCs w:val="24"/>
              </w:rPr>
            </w:pPr>
            <w:r w:rsidRPr="00436182">
              <w:rPr>
                <w:rFonts w:ascii="Arial" w:hAnsi="Arial" w:cs="Arial"/>
                <w:color w:val="000000"/>
                <w:sz w:val="24"/>
                <w:szCs w:val="24"/>
              </w:rPr>
              <w:t>Методика выполнения измерений для ГАНК-4С</w:t>
            </w:r>
          </w:p>
        </w:tc>
        <w:tc>
          <w:tcPr>
            <w:tcW w:w="2268" w:type="dxa"/>
            <w:shd w:val="clear" w:color="auto" w:fill="auto"/>
            <w:noWrap/>
          </w:tcPr>
          <w:p w:rsidR="00436182" w:rsidRPr="00436182" w:rsidRDefault="00436182" w:rsidP="00436182">
            <w:pPr>
              <w:autoSpaceDE w:val="0"/>
              <w:autoSpaceDN w:val="0"/>
              <w:adjustRightInd w:val="0"/>
              <w:spacing w:line="240" w:lineRule="auto"/>
              <w:rPr>
                <w:rFonts w:ascii="Arial" w:hAnsi="Arial" w:cs="Arial"/>
                <w:color w:val="000000"/>
                <w:sz w:val="24"/>
                <w:szCs w:val="24"/>
              </w:rPr>
            </w:pPr>
            <w:r w:rsidRPr="00436182">
              <w:rPr>
                <w:rFonts w:ascii="Arial" w:hAnsi="Arial" w:cs="Arial"/>
                <w:color w:val="000000"/>
                <w:sz w:val="24"/>
                <w:szCs w:val="24"/>
              </w:rPr>
              <w:t>НД Производителя</w:t>
            </w:r>
          </w:p>
        </w:tc>
      </w:tr>
    </w:tbl>
    <w:p w:rsidR="008D243A" w:rsidRPr="00094FDF" w:rsidRDefault="00484A90" w:rsidP="008D243A">
      <w:pPr>
        <w:pStyle w:val="afffa"/>
        <w:ind w:left="-142"/>
        <w:rPr>
          <w:rFonts w:ascii="Arial" w:hAnsi="Arial" w:cs="Arial"/>
          <w:b/>
          <w:sz w:val="22"/>
          <w:szCs w:val="22"/>
        </w:rPr>
      </w:pPr>
      <w:r>
        <w:rPr>
          <w:rFonts w:ascii="Arial" w:hAnsi="Arial" w:cs="Arial"/>
          <w:b/>
          <w:sz w:val="22"/>
          <w:szCs w:val="22"/>
        </w:rPr>
        <w:br w:type="textWrapping" w:clear="all"/>
      </w: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436182">
        <w:rPr>
          <w:rFonts w:ascii="Arial" w:hAnsi="Arial" w:cs="Arial"/>
          <w:sz w:val="22"/>
          <w:szCs w:val="22"/>
        </w:rPr>
        <w:t>30</w:t>
      </w:r>
      <w:r w:rsidR="009D44C9" w:rsidRPr="00094FDF">
        <w:rPr>
          <w:rFonts w:ascii="Arial" w:hAnsi="Arial" w:cs="Arial"/>
          <w:sz w:val="22"/>
          <w:szCs w:val="22"/>
        </w:rPr>
        <w:t xml:space="preserve"> </w:t>
      </w:r>
      <w:r w:rsidR="00436182">
        <w:rPr>
          <w:rFonts w:ascii="Arial" w:hAnsi="Arial" w:cs="Arial"/>
          <w:sz w:val="22"/>
          <w:szCs w:val="22"/>
        </w:rPr>
        <w:t>января</w:t>
      </w:r>
      <w:r w:rsidRPr="00094FDF">
        <w:rPr>
          <w:rFonts w:ascii="Arial" w:hAnsi="Arial" w:cs="Arial"/>
          <w:sz w:val="22"/>
          <w:szCs w:val="22"/>
        </w:rPr>
        <w:t xml:space="preserve"> </w:t>
      </w:r>
      <w:r w:rsidR="00C72AEF" w:rsidRPr="00094FDF">
        <w:rPr>
          <w:rFonts w:ascii="Arial" w:hAnsi="Arial" w:cs="Arial"/>
          <w:sz w:val="22"/>
          <w:szCs w:val="22"/>
        </w:rPr>
        <w:t>20</w:t>
      </w:r>
      <w:r w:rsidR="00436182">
        <w:rPr>
          <w:rFonts w:ascii="Arial" w:hAnsi="Arial" w:cs="Arial"/>
          <w:sz w:val="22"/>
          <w:szCs w:val="22"/>
        </w:rPr>
        <w:t>20</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54512D" w:rsidRPr="00094FDF" w:rsidRDefault="0054512D" w:rsidP="007B5E41">
      <w:pPr>
        <w:pStyle w:val="afffa"/>
        <w:numPr>
          <w:ilvl w:val="0"/>
          <w:numId w:val="38"/>
        </w:numPr>
        <w:spacing w:after="200" w:line="276" w:lineRule="auto"/>
        <w:ind w:hanging="720"/>
        <w:contextualSpacing/>
        <w:rPr>
          <w:rFonts w:ascii="Arial" w:hAnsi="Arial" w:cs="Arial"/>
          <w:sz w:val="22"/>
          <w:szCs w:val="22"/>
        </w:rPr>
      </w:pPr>
      <w:r>
        <w:rPr>
          <w:rFonts w:ascii="Arial" w:hAnsi="Arial" w:cs="Arial"/>
          <w:sz w:val="22"/>
          <w:szCs w:val="22"/>
        </w:rPr>
        <w:t>Паспорт</w:t>
      </w:r>
      <w:bookmarkStart w:id="80" w:name="_GoBack"/>
      <w:bookmarkEnd w:id="80"/>
    </w:p>
    <w:p w:rsidR="007031B8" w:rsidRPr="00094FDF" w:rsidRDefault="007031B8" w:rsidP="00D35A17">
      <w:pPr>
        <w:ind w:firstLine="0"/>
        <w:rPr>
          <w:rFonts w:ascii="Arial" w:hAnsi="Arial" w:cs="Arial"/>
          <w:sz w:val="22"/>
          <w:szCs w:val="22"/>
        </w:rPr>
      </w:pPr>
      <w:r w:rsidRPr="00094FDF">
        <w:rPr>
          <w:rFonts w:ascii="Arial" w:hAnsi="Arial" w:cs="Arial"/>
          <w:sz w:val="22"/>
          <w:szCs w:val="22"/>
        </w:rPr>
        <w:lastRenderedPageBreak/>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126" w:rsidRDefault="00AD7126">
      <w:r>
        <w:separator/>
      </w:r>
    </w:p>
  </w:endnote>
  <w:endnote w:type="continuationSeparator" w:id="0">
    <w:p w:rsidR="00AD7126" w:rsidRDefault="00AD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E34FCC" w:rsidRDefault="00E34FCC">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E34FCC" w:rsidRDefault="00E34F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126" w:rsidRDefault="00AD7126">
      <w:r>
        <w:separator/>
      </w:r>
    </w:p>
  </w:footnote>
  <w:footnote w:type="continuationSeparator" w:id="0">
    <w:p w:rsidR="00AD7126" w:rsidRDefault="00AD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CC" w:rsidRPr="00F71DC5" w:rsidRDefault="00E34FCC"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E34FCC" w:rsidRPr="00F71DC5" w:rsidRDefault="00E34FCC"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E34FCC" w:rsidRPr="00F01080" w:rsidRDefault="00E34FCC"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xml:space="preserve">№  </w:t>
    </w:r>
    <w:r w:rsidR="00484A90">
      <w:rPr>
        <w:i w:val="0"/>
      </w:rPr>
      <w:t>1</w:t>
    </w:r>
    <w:r w:rsidR="00436182">
      <w:rPr>
        <w:i w:val="0"/>
      </w:rPr>
      <w:t>45</w:t>
    </w:r>
    <w:proofErr w:type="gramEnd"/>
    <w:r w:rsidRPr="00B23FFE">
      <w:rPr>
        <w:i w:val="0"/>
      </w:rPr>
      <w:t xml:space="preserve"> </w:t>
    </w:r>
    <w:r>
      <w:rPr>
        <w:i w:val="0"/>
      </w:rPr>
      <w:t xml:space="preserve">от </w:t>
    </w:r>
    <w:r w:rsidR="00436182">
      <w:rPr>
        <w:i w:val="0"/>
      </w:rPr>
      <w:t>23</w:t>
    </w:r>
    <w:r>
      <w:rPr>
        <w:i w:val="0"/>
      </w:rPr>
      <w:t>.</w:t>
    </w:r>
    <w:r w:rsidR="00436182">
      <w:rPr>
        <w:i w:val="0"/>
      </w:rPr>
      <w:t>10</w:t>
    </w:r>
    <w:r>
      <w:rPr>
        <w:i w:val="0"/>
      </w:rPr>
      <w:t>.2019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F37"/>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182"/>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A90"/>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A32"/>
    <w:rsid w:val="00535953"/>
    <w:rsid w:val="00536A70"/>
    <w:rsid w:val="00537601"/>
    <w:rsid w:val="005401D4"/>
    <w:rsid w:val="00540BED"/>
    <w:rsid w:val="005421B6"/>
    <w:rsid w:val="00542628"/>
    <w:rsid w:val="0054279D"/>
    <w:rsid w:val="00543D96"/>
    <w:rsid w:val="00544371"/>
    <w:rsid w:val="005449A3"/>
    <w:rsid w:val="00544A20"/>
    <w:rsid w:val="00544EF4"/>
    <w:rsid w:val="0054512D"/>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597B"/>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3EC7"/>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126"/>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57A"/>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197D"/>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C935A"/>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1D72B-5DC1-4614-AD36-BB6B85EC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42</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75909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64</cp:revision>
  <cp:lastPrinted>2019-10-23T07:45:00Z</cp:lastPrinted>
  <dcterms:created xsi:type="dcterms:W3CDTF">2015-11-06T08:03:00Z</dcterms:created>
  <dcterms:modified xsi:type="dcterms:W3CDTF">2019-10-23T08:24:00Z</dcterms:modified>
</cp:coreProperties>
</file>