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1404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42790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42790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42790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42790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427908">
        <w:rPr>
          <w:color w:val="000000"/>
          <w:sz w:val="24"/>
          <w:szCs w:val="24"/>
        </w:rPr>
        <w:t>2191540</w:t>
      </w:r>
      <w:r w:rsidR="002E5F61">
        <w:rPr>
          <w:color w:val="000000"/>
          <w:sz w:val="24"/>
          <w:szCs w:val="24"/>
        </w:rPr>
        <w:t xml:space="preserve"> </w:t>
      </w:r>
      <w:r w:rsidR="00F615D3" w:rsidRPr="001F2C0F">
        <w:rPr>
          <w:sz w:val="24"/>
          <w:szCs w:val="24"/>
        </w:rPr>
        <w:t xml:space="preserve">от </w:t>
      </w:r>
      <w:r w:rsidR="00427908">
        <w:rPr>
          <w:sz w:val="24"/>
          <w:szCs w:val="24"/>
        </w:rPr>
        <w:t>31</w:t>
      </w:r>
      <w:r w:rsidR="00B130B0">
        <w:rPr>
          <w:sz w:val="24"/>
          <w:szCs w:val="24"/>
        </w:rPr>
        <w:t>.</w:t>
      </w:r>
      <w:r w:rsidR="00427908">
        <w:rPr>
          <w:sz w:val="24"/>
          <w:szCs w:val="24"/>
        </w:rPr>
        <w:t>10</w:t>
      </w:r>
      <w:r w:rsidR="00F615D3" w:rsidRPr="001F2C0F">
        <w:rPr>
          <w:sz w:val="24"/>
          <w:szCs w:val="24"/>
        </w:rPr>
        <w:t>.201</w:t>
      </w:r>
      <w:r w:rsidR="0081404D">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427908">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427908">
              <w:rPr>
                <w:bCs/>
                <w:sz w:val="24"/>
                <w:szCs w:val="24"/>
              </w:rPr>
              <w:t>крана шарового с электроприводом</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427908">
            <w:pPr>
              <w:spacing w:line="276" w:lineRule="auto"/>
              <w:ind w:right="153" w:firstLine="0"/>
              <w:jc w:val="left"/>
              <w:rPr>
                <w:b/>
                <w:sz w:val="24"/>
                <w:szCs w:val="24"/>
                <w:lang w:eastAsia="en-US"/>
              </w:rPr>
            </w:pPr>
            <w:r w:rsidRPr="004747FE">
              <w:rPr>
                <w:b/>
                <w:sz w:val="24"/>
                <w:szCs w:val="24"/>
                <w:lang w:eastAsia="en-US"/>
              </w:rPr>
              <w:t xml:space="preserve">Заказчик </w:t>
            </w:r>
            <w:r>
              <w:rPr>
                <w:b/>
                <w:sz w:val="24"/>
                <w:szCs w:val="24"/>
                <w:lang w:eastAsia="en-US"/>
              </w:rPr>
              <w:t xml:space="preserve">и </w:t>
            </w:r>
            <w:r w:rsidR="00427908">
              <w:rPr>
                <w:b/>
                <w:sz w:val="24"/>
                <w:szCs w:val="24"/>
                <w:lang w:eastAsia="en-US"/>
              </w:rPr>
              <w:t>его</w:t>
            </w:r>
            <w:r>
              <w:rPr>
                <w:b/>
                <w:sz w:val="24"/>
                <w:szCs w:val="24"/>
                <w:lang w:eastAsia="en-US"/>
              </w:rPr>
              <w:t xml:space="preserve"> местонахождени</w:t>
            </w:r>
            <w:r w:rsidR="00427908">
              <w:rPr>
                <w:b/>
                <w:sz w:val="24"/>
                <w:szCs w:val="24"/>
                <w:lang w:eastAsia="en-US"/>
              </w:rPr>
              <w:t>е</w:t>
            </w:r>
          </w:p>
        </w:tc>
        <w:tc>
          <w:tcPr>
            <w:tcW w:w="5811" w:type="dxa"/>
          </w:tcPr>
          <w:p w:rsidR="002E5F61" w:rsidRPr="004747FE" w:rsidRDefault="00427908" w:rsidP="006964B6">
            <w:pPr>
              <w:pStyle w:val="a8"/>
              <w:numPr>
                <w:ilvl w:val="0"/>
                <w:numId w:val="0"/>
              </w:numPr>
              <w:tabs>
                <w:tab w:val="left" w:pos="1418"/>
              </w:tabs>
              <w:spacing w:line="240" w:lineRule="auto"/>
              <w:rPr>
                <w:sz w:val="24"/>
                <w:szCs w:val="24"/>
                <w:lang w:eastAsia="en-US"/>
              </w:rPr>
            </w:pPr>
            <w:r w:rsidRPr="00713B23">
              <w:rPr>
                <w:b/>
                <w:sz w:val="24"/>
                <w:szCs w:val="24"/>
                <w:lang w:eastAsia="en-US"/>
              </w:rPr>
              <w:t>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Borders>
              <w:bottom w:val="single" w:sz="4" w:space="0" w:color="auto"/>
            </w:tcBorders>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5D4070">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Borders>
              <w:bottom w:val="single" w:sz="4" w:space="0" w:color="auto"/>
            </w:tcBorders>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Pr="004747FE" w:rsidRDefault="002E5F61" w:rsidP="00427908">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427908">
              <w:rPr>
                <w:sz w:val="24"/>
                <w:szCs w:val="24"/>
                <w:lang w:eastAsia="en-US"/>
              </w:rPr>
              <w:t>31</w:t>
            </w:r>
            <w:r w:rsidRPr="004747FE">
              <w:rPr>
                <w:sz w:val="24"/>
                <w:szCs w:val="24"/>
                <w:lang w:eastAsia="en-US"/>
              </w:rPr>
              <w:t>.</w:t>
            </w:r>
            <w:r w:rsidR="00427908">
              <w:rPr>
                <w:sz w:val="24"/>
                <w:szCs w:val="24"/>
                <w:lang w:eastAsia="en-US"/>
              </w:rPr>
              <w:t>10</w:t>
            </w:r>
            <w:r w:rsidRPr="004747FE">
              <w:rPr>
                <w:sz w:val="24"/>
                <w:szCs w:val="24"/>
                <w:lang w:eastAsia="en-US"/>
              </w:rPr>
              <w:t>.201</w:t>
            </w:r>
            <w:r w:rsidR="0081404D">
              <w:rPr>
                <w:sz w:val="24"/>
                <w:szCs w:val="24"/>
                <w:lang w:eastAsia="en-US"/>
              </w:rPr>
              <w:t>9</w:t>
            </w:r>
            <w:r w:rsidRPr="004747FE">
              <w:rPr>
                <w:sz w:val="24"/>
                <w:szCs w:val="24"/>
                <w:lang w:eastAsia="en-US"/>
              </w:rPr>
              <w:t xml:space="preserve"> г.</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Borders>
              <w:top w:val="single" w:sz="4" w:space="0" w:color="auto"/>
              <w:left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427908">
              <w:rPr>
                <w:sz w:val="24"/>
                <w:szCs w:val="24"/>
                <w:lang w:eastAsia="en-US"/>
              </w:rPr>
              <w:t>0</w:t>
            </w:r>
            <w:r w:rsidRPr="004747FE">
              <w:rPr>
                <w:sz w:val="24"/>
                <w:szCs w:val="24"/>
                <w:lang w:eastAsia="en-US"/>
              </w:rPr>
              <w:t xml:space="preserve">:00 (МСК) </w:t>
            </w:r>
            <w:proofErr w:type="gramStart"/>
            <w:r w:rsidR="00427908">
              <w:rPr>
                <w:sz w:val="24"/>
                <w:szCs w:val="24"/>
                <w:lang w:eastAsia="en-US"/>
              </w:rPr>
              <w:t>15</w:t>
            </w:r>
            <w:r w:rsidRPr="004747FE">
              <w:rPr>
                <w:sz w:val="24"/>
                <w:szCs w:val="24"/>
                <w:lang w:eastAsia="en-US"/>
              </w:rPr>
              <w:t>.</w:t>
            </w:r>
            <w:r w:rsidR="00427908">
              <w:rPr>
                <w:sz w:val="24"/>
                <w:szCs w:val="24"/>
                <w:lang w:eastAsia="en-US"/>
              </w:rPr>
              <w:t>11</w:t>
            </w:r>
            <w:r w:rsidRPr="004747FE">
              <w:rPr>
                <w:sz w:val="24"/>
                <w:szCs w:val="24"/>
                <w:lang w:eastAsia="en-US"/>
              </w:rPr>
              <w:t>.201</w:t>
            </w:r>
            <w:r w:rsidR="0081404D">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81404D" w:rsidRPr="005D4070">
              <w:rPr>
                <w:sz w:val="24"/>
                <w:szCs w:val="24"/>
                <w:u w:val="single"/>
                <w:lang w:eastAsia="en-US"/>
              </w:rPr>
              <w:t>на бумажном носителе</w:t>
            </w:r>
          </w:p>
          <w:p w:rsidR="005D4070" w:rsidRDefault="002E5F61" w:rsidP="002E5F61">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2E5F61" w:rsidRPr="004747FE" w:rsidRDefault="005D4070"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tcBorders>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Borders>
              <w:top w:val="single" w:sz="4" w:space="0" w:color="auto"/>
            </w:tcBorders>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427908" w:rsidRPr="0086710C" w:rsidRDefault="00427908" w:rsidP="00427908">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EF6872" w:rsidRDefault="00427908" w:rsidP="00427908">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427908"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5D4070" w:rsidRPr="005D4070" w:rsidRDefault="005D4070" w:rsidP="005D4070">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5D4070"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00427908">
              <w:rPr>
                <w:color w:val="000000"/>
                <w:szCs w:val="24"/>
              </w:rPr>
              <w:t xml:space="preserve">дополнительно скан-копия Предложения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2E5F61"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w:t>
            </w:r>
            <w:r w:rsidR="005D4070">
              <w:rPr>
                <w:b/>
                <w:sz w:val="24"/>
                <w:szCs w:val="24"/>
              </w:rPr>
              <w:t>5</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5D4070">
            <w:pPr>
              <w:spacing w:line="276" w:lineRule="auto"/>
              <w:ind w:left="568" w:hanging="568"/>
              <w:jc w:val="left"/>
              <w:rPr>
                <w:b/>
                <w:sz w:val="24"/>
                <w:szCs w:val="24"/>
              </w:rPr>
            </w:pPr>
            <w:r w:rsidRPr="004747FE">
              <w:rPr>
                <w:b/>
                <w:sz w:val="24"/>
                <w:szCs w:val="24"/>
              </w:rPr>
              <w:t>1</w:t>
            </w:r>
            <w:r w:rsidR="005D4070">
              <w:rPr>
                <w:b/>
                <w:sz w:val="24"/>
                <w:szCs w:val="24"/>
              </w:rPr>
              <w:t>6</w:t>
            </w:r>
            <w:r w:rsidRPr="004747FE">
              <w:rPr>
                <w:b/>
                <w:sz w:val="24"/>
                <w:szCs w:val="24"/>
              </w:rPr>
              <w:t>.</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Pr="004747FE" w:rsidRDefault="002E5F61" w:rsidP="006964B6">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tc>
      </w:tr>
      <w:tr w:rsidR="002E5F61" w:rsidRPr="004747FE" w:rsidTr="00C832FC">
        <w:trPr>
          <w:trHeight w:val="391"/>
        </w:trPr>
        <w:tc>
          <w:tcPr>
            <w:tcW w:w="498" w:type="dxa"/>
          </w:tcPr>
          <w:p w:rsidR="002E5F61" w:rsidRPr="004747FE" w:rsidRDefault="005D4070" w:rsidP="002E5F61">
            <w:pPr>
              <w:spacing w:line="276" w:lineRule="auto"/>
              <w:ind w:left="568" w:hanging="568"/>
              <w:jc w:val="left"/>
              <w:rPr>
                <w:b/>
                <w:sz w:val="24"/>
                <w:szCs w:val="24"/>
              </w:rPr>
            </w:pPr>
            <w:r>
              <w:rPr>
                <w:b/>
                <w:sz w:val="24"/>
                <w:szCs w:val="24"/>
              </w:rPr>
              <w:t>17</w:t>
            </w:r>
            <w:r w:rsidR="002E5F61" w:rsidRPr="004747FE">
              <w:rPr>
                <w:b/>
                <w:sz w:val="24"/>
                <w:szCs w:val="24"/>
              </w:rPr>
              <w:t>.</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bookmarkStart w:id="11" w:name="_GoBack"/>
      <w:bookmarkEnd w:id="11"/>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0"/>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4D" w:rsidRDefault="0081404D">
      <w:r>
        <w:separator/>
      </w:r>
    </w:p>
  </w:endnote>
  <w:endnote w:type="continuationSeparator" w:id="0">
    <w:p w:rsidR="0081404D" w:rsidRDefault="008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1404D" w:rsidRDefault="0081404D">
        <w:pPr>
          <w:pStyle w:val="af0"/>
          <w:jc w:val="right"/>
        </w:pPr>
        <w:r>
          <w:fldChar w:fldCharType="begin"/>
        </w:r>
        <w:r>
          <w:instrText xml:space="preserve"> PAGE   \* MERGEFORMAT </w:instrText>
        </w:r>
        <w:r>
          <w:fldChar w:fldCharType="separate"/>
        </w:r>
        <w:r w:rsidR="00427908">
          <w:rPr>
            <w:noProof/>
          </w:rPr>
          <w:t>22</w:t>
        </w:r>
        <w:r>
          <w:rPr>
            <w:noProof/>
          </w:rPr>
          <w:fldChar w:fldCharType="end"/>
        </w:r>
      </w:p>
    </w:sdtContent>
  </w:sdt>
  <w:p w:rsidR="0081404D" w:rsidRDefault="008140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4D" w:rsidRDefault="0081404D">
      <w:r>
        <w:separator/>
      </w:r>
    </w:p>
  </w:footnote>
  <w:footnote w:type="continuationSeparator" w:id="0">
    <w:p w:rsidR="0081404D" w:rsidRDefault="0081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4D" w:rsidRPr="00F01080" w:rsidRDefault="0081404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908"/>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30"/>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4070"/>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4B6"/>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404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1F1A0-B903-4A48-81F3-8E636C3D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3455</Words>
  <Characters>26775</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6</cp:revision>
  <cp:lastPrinted>2017-10-31T13:36:00Z</cp:lastPrinted>
  <dcterms:created xsi:type="dcterms:W3CDTF">2018-11-23T13:16:00Z</dcterms:created>
  <dcterms:modified xsi:type="dcterms:W3CDTF">2019-10-30T13:47:00Z</dcterms:modified>
</cp:coreProperties>
</file>