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B91FDB">
      <w:pPr>
        <w:spacing w:line="240" w:lineRule="auto"/>
        <w:ind w:firstLine="0"/>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91FDB" w:rsidP="00B87B1A">
      <w:pPr>
        <w:spacing w:line="240" w:lineRule="auto"/>
        <w:ind w:firstLine="0"/>
        <w:jc w:val="center"/>
        <w:outlineLvl w:val="0"/>
        <w:rPr>
          <w:b/>
          <w:sz w:val="24"/>
          <w:szCs w:val="24"/>
        </w:rPr>
      </w:pPr>
      <w:r>
        <w:rPr>
          <w:b/>
          <w:sz w:val="24"/>
          <w:szCs w:val="24"/>
        </w:rPr>
        <w:t xml:space="preserve">ДОКУМЕНТАЦИЯ  </w:t>
      </w:r>
      <w:r w:rsidR="00B87B1A" w:rsidRPr="00CC1D59">
        <w:rPr>
          <w:b/>
          <w:sz w:val="24"/>
          <w:szCs w:val="24"/>
        </w:rPr>
        <w:t xml:space="preserve">ПО </w:t>
      </w:r>
      <w:r w:rsidR="006479E0">
        <w:rPr>
          <w:b/>
          <w:sz w:val="24"/>
          <w:szCs w:val="24"/>
        </w:rPr>
        <w:t xml:space="preserve">ОТКРЫТОМУ </w:t>
      </w:r>
      <w:r w:rsidR="00B87B1A" w:rsidRPr="00CC1D59">
        <w:rPr>
          <w:b/>
          <w:sz w:val="24"/>
          <w:szCs w:val="24"/>
        </w:rPr>
        <w:t>ЗАПРОСУ ПРЕДЛОЖЕНИЙ</w:t>
      </w:r>
    </w:p>
    <w:p w:rsidR="00B87B1A" w:rsidRPr="005C1D7C" w:rsidRDefault="00B11D66" w:rsidP="00B87B1A">
      <w:pPr>
        <w:spacing w:line="240" w:lineRule="auto"/>
        <w:jc w:val="center"/>
        <w:rPr>
          <w:b/>
        </w:rPr>
      </w:pPr>
      <w:r>
        <w:rPr>
          <w:b/>
        </w:rPr>
        <w:t>Сорбенты</w:t>
      </w:r>
    </w:p>
    <w:p w:rsidR="00B87B1A" w:rsidRPr="004A30C2" w:rsidRDefault="00B87B1A" w:rsidP="00B87B1A">
      <w:pPr>
        <w:suppressAutoHyphens/>
        <w:spacing w:line="240" w:lineRule="auto"/>
        <w:jc w:val="center"/>
        <w:rPr>
          <w:b/>
          <w:sz w:val="24"/>
          <w:szCs w:val="24"/>
        </w:rPr>
      </w:pP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726EEC" w:rsidRDefault="00726EEC" w:rsidP="002F6839">
      <w:pPr>
        <w:spacing w:line="240" w:lineRule="auto"/>
        <w:rPr>
          <w:highlight w:val="lightGray"/>
        </w:rPr>
      </w:pPr>
    </w:p>
    <w:p w:rsidR="00726EEC" w:rsidRDefault="00726EEC" w:rsidP="002F6839">
      <w:pPr>
        <w:spacing w:line="240" w:lineRule="auto"/>
        <w:rPr>
          <w:highlight w:val="lightGray"/>
        </w:rPr>
      </w:pPr>
      <w:bookmarkStart w:id="3" w:name="_GoBack"/>
      <w:bookmarkEnd w:id="3"/>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6479E0">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726EEC">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726EEC">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726EEC">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726EEC">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726EEC">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726EEC">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726EEC">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726EEC">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726EEC">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726EEC">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726EEC">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726EEC">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6479E0" w:rsidRPr="001F12B3" w:rsidRDefault="00A332E3" w:rsidP="006479E0">
      <w:pPr>
        <w:pStyle w:val="1"/>
        <w:rPr>
          <w:rFonts w:ascii="Times New Roman" w:hAnsi="Times New Roman"/>
          <w:sz w:val="24"/>
          <w:szCs w:val="24"/>
        </w:rPr>
      </w:pPr>
      <w:r w:rsidRPr="00DD24C7">
        <w:rPr>
          <w:b w:val="0"/>
          <w:bCs/>
          <w:caps/>
        </w:rPr>
        <w:lastRenderedPageBreak/>
        <w:fldChar w:fldCharType="end"/>
      </w:r>
      <w:bookmarkStart w:id="4" w:name="_Toc493505342"/>
      <w:r w:rsidR="006479E0" w:rsidRPr="006479E0">
        <w:rPr>
          <w:rFonts w:ascii="Times New Roman" w:hAnsi="Times New Roman"/>
          <w:sz w:val="24"/>
          <w:szCs w:val="24"/>
        </w:rPr>
        <w:t xml:space="preserve"> </w:t>
      </w:r>
      <w:r w:rsidR="006479E0" w:rsidRPr="001F12B3">
        <w:rPr>
          <w:rFonts w:ascii="Times New Roman" w:hAnsi="Times New Roman"/>
          <w:sz w:val="24"/>
          <w:szCs w:val="24"/>
        </w:rPr>
        <w:t>Информационная карта документации</w:t>
      </w:r>
      <w:bookmarkEnd w:id="4"/>
    </w:p>
    <w:p w:rsidR="006479E0" w:rsidRDefault="006479E0" w:rsidP="006479E0">
      <w:pPr>
        <w:autoSpaceDE w:val="0"/>
        <w:autoSpaceDN w:val="0"/>
        <w:adjustRightInd w:val="0"/>
        <w:spacing w:line="240" w:lineRule="auto"/>
        <w:ind w:right="-72" w:firstLine="0"/>
        <w:jc w:val="left"/>
        <w:rPr>
          <w:b/>
          <w:bCs/>
          <w:sz w:val="24"/>
          <w:szCs w:val="24"/>
        </w:rPr>
      </w:pPr>
    </w:p>
    <w:p w:rsidR="006479E0" w:rsidRPr="0057123F" w:rsidRDefault="006479E0" w:rsidP="006479E0">
      <w:pPr>
        <w:rPr>
          <w:i/>
        </w:rPr>
      </w:pPr>
      <w:r w:rsidRPr="00F3026D">
        <w:rPr>
          <w:sz w:val="24"/>
          <w:szCs w:val="24"/>
        </w:rPr>
        <w:t xml:space="preserve">Условия проведения </w:t>
      </w:r>
      <w:r>
        <w:rPr>
          <w:sz w:val="24"/>
          <w:szCs w:val="24"/>
        </w:rPr>
        <w:t>открытого</w:t>
      </w:r>
      <w:r w:rsidRPr="00F3026D">
        <w:rPr>
          <w:sz w:val="24"/>
          <w:szCs w:val="24"/>
        </w:rPr>
        <w:t xml:space="preserve"> запроса предложений</w:t>
      </w:r>
      <w:r>
        <w:rPr>
          <w:sz w:val="24"/>
          <w:szCs w:val="24"/>
        </w:rPr>
        <w:t xml:space="preserve">  </w:t>
      </w:r>
      <w:r>
        <w:rPr>
          <w:b/>
          <w:i/>
          <w:color w:val="000000"/>
          <w:sz w:val="24"/>
          <w:szCs w:val="24"/>
          <w:shd w:val="clear" w:color="auto" w:fill="FFFFFF" w:themeFill="background1"/>
        </w:rPr>
        <w:t>№749</w:t>
      </w:r>
      <w:r>
        <w:rPr>
          <w:b/>
          <w:i/>
          <w:sz w:val="24"/>
          <w:szCs w:val="24"/>
          <w:shd w:val="clear" w:color="auto" w:fill="FFFFFF" w:themeFill="background1"/>
        </w:rPr>
        <w:t xml:space="preserve"> от 06.11.2019</w:t>
      </w:r>
      <w:r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Pr="0057123F">
          <w:rPr>
            <w:rStyle w:val="af2"/>
            <w:i/>
            <w:sz w:val="24"/>
            <w:szCs w:val="24"/>
          </w:rPr>
          <w:t>http://www.unipro.energy/purchase/documents/</w:t>
        </w:r>
      </w:hyperlink>
    </w:p>
    <w:p w:rsidR="006479E0" w:rsidRPr="00F3026D" w:rsidRDefault="006479E0" w:rsidP="006479E0">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6479E0" w:rsidRPr="00F3026D" w:rsidTr="00A24E7C">
        <w:trPr>
          <w:trHeight w:val="720"/>
          <w:tblHeader/>
        </w:trPr>
        <w:tc>
          <w:tcPr>
            <w:tcW w:w="498" w:type="dxa"/>
            <w:vAlign w:val="center"/>
          </w:tcPr>
          <w:p w:rsidR="006479E0" w:rsidRPr="00F3026D" w:rsidRDefault="006479E0" w:rsidP="00A24E7C">
            <w:pPr>
              <w:spacing w:line="276" w:lineRule="auto"/>
              <w:ind w:left="540" w:hanging="540"/>
              <w:jc w:val="left"/>
              <w:rPr>
                <w:b/>
                <w:sz w:val="24"/>
                <w:szCs w:val="24"/>
              </w:rPr>
            </w:pPr>
            <w:r w:rsidRPr="00F3026D">
              <w:rPr>
                <w:b/>
                <w:sz w:val="24"/>
                <w:szCs w:val="24"/>
              </w:rPr>
              <w:t>№</w:t>
            </w:r>
          </w:p>
          <w:p w:rsidR="006479E0" w:rsidRPr="00F3026D" w:rsidRDefault="006479E0" w:rsidP="00A24E7C">
            <w:pPr>
              <w:spacing w:line="276" w:lineRule="auto"/>
              <w:ind w:left="540" w:hanging="540"/>
              <w:jc w:val="left"/>
              <w:rPr>
                <w:b/>
                <w:sz w:val="24"/>
                <w:szCs w:val="24"/>
              </w:rPr>
            </w:pPr>
            <w:r w:rsidRPr="00F3026D">
              <w:rPr>
                <w:b/>
                <w:sz w:val="24"/>
                <w:szCs w:val="24"/>
              </w:rPr>
              <w:t>п/п п</w:t>
            </w:r>
          </w:p>
        </w:tc>
        <w:tc>
          <w:tcPr>
            <w:tcW w:w="3969" w:type="dxa"/>
          </w:tcPr>
          <w:p w:rsidR="006479E0" w:rsidRPr="00F3026D" w:rsidRDefault="006479E0" w:rsidP="00A24E7C">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6479E0" w:rsidRPr="00F3026D" w:rsidRDefault="006479E0" w:rsidP="00A24E7C">
            <w:pPr>
              <w:pStyle w:val="24"/>
              <w:spacing w:line="276" w:lineRule="auto"/>
              <w:ind w:left="539" w:right="153" w:hanging="539"/>
              <w:jc w:val="left"/>
              <w:rPr>
                <w:b/>
                <w:bCs/>
                <w:sz w:val="24"/>
              </w:rPr>
            </w:pPr>
            <w:r w:rsidRPr="00F3026D">
              <w:rPr>
                <w:b/>
                <w:bCs/>
                <w:sz w:val="24"/>
              </w:rPr>
              <w:t>Содержание</w:t>
            </w:r>
          </w:p>
        </w:tc>
      </w:tr>
      <w:tr w:rsidR="006479E0" w:rsidRPr="00F3026D" w:rsidTr="00A24E7C">
        <w:trPr>
          <w:trHeight w:val="567"/>
        </w:trPr>
        <w:tc>
          <w:tcPr>
            <w:tcW w:w="498" w:type="dxa"/>
          </w:tcPr>
          <w:p w:rsidR="006479E0" w:rsidRPr="00F3026D" w:rsidRDefault="006479E0" w:rsidP="00A24E7C">
            <w:pPr>
              <w:numPr>
                <w:ilvl w:val="0"/>
                <w:numId w:val="31"/>
              </w:numPr>
              <w:tabs>
                <w:tab w:val="num" w:pos="786"/>
              </w:tabs>
              <w:spacing w:line="276" w:lineRule="auto"/>
              <w:ind w:left="540" w:hanging="540"/>
              <w:jc w:val="left"/>
              <w:rPr>
                <w:sz w:val="24"/>
                <w:szCs w:val="24"/>
              </w:rPr>
            </w:pPr>
          </w:p>
        </w:tc>
        <w:tc>
          <w:tcPr>
            <w:tcW w:w="3969" w:type="dxa"/>
          </w:tcPr>
          <w:p w:rsidR="006479E0" w:rsidRPr="00F3026D" w:rsidRDefault="006479E0" w:rsidP="00A24E7C">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6479E0" w:rsidRPr="00AE4324" w:rsidRDefault="006479E0" w:rsidP="00A24E7C">
            <w:pPr>
              <w:autoSpaceDE w:val="0"/>
              <w:autoSpaceDN w:val="0"/>
              <w:adjustRightInd w:val="0"/>
              <w:spacing w:line="276" w:lineRule="auto"/>
              <w:ind w:right="-72" w:firstLine="0"/>
              <w:jc w:val="left"/>
              <w:rPr>
                <w:b/>
                <w:bCs/>
                <w:i/>
                <w:sz w:val="24"/>
                <w:szCs w:val="24"/>
              </w:rPr>
            </w:pPr>
            <w:r w:rsidRPr="00AE4324">
              <w:rPr>
                <w:b/>
                <w:bCs/>
                <w:i/>
                <w:sz w:val="24"/>
                <w:szCs w:val="24"/>
              </w:rPr>
              <w:t>Сорбенты</w:t>
            </w:r>
          </w:p>
        </w:tc>
      </w:tr>
      <w:tr w:rsidR="006479E0" w:rsidRPr="00F3026D" w:rsidTr="00A24E7C">
        <w:trPr>
          <w:trHeight w:val="152"/>
        </w:trPr>
        <w:tc>
          <w:tcPr>
            <w:tcW w:w="498" w:type="dxa"/>
          </w:tcPr>
          <w:p w:rsidR="006479E0" w:rsidRPr="00F3026D" w:rsidRDefault="006479E0" w:rsidP="00A24E7C">
            <w:pPr>
              <w:numPr>
                <w:ilvl w:val="0"/>
                <w:numId w:val="31"/>
              </w:numPr>
              <w:tabs>
                <w:tab w:val="num" w:pos="786"/>
              </w:tabs>
              <w:spacing w:line="276" w:lineRule="auto"/>
              <w:ind w:left="540" w:hanging="540"/>
              <w:jc w:val="left"/>
              <w:rPr>
                <w:sz w:val="24"/>
                <w:szCs w:val="24"/>
              </w:rPr>
            </w:pPr>
          </w:p>
        </w:tc>
        <w:tc>
          <w:tcPr>
            <w:tcW w:w="3969" w:type="dxa"/>
          </w:tcPr>
          <w:p w:rsidR="006479E0" w:rsidRPr="00F3026D" w:rsidRDefault="006479E0" w:rsidP="00A24E7C">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6479E0" w:rsidRPr="00F3026D" w:rsidRDefault="006479E0" w:rsidP="00A24E7C">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6479E0" w:rsidRPr="00F3026D" w:rsidTr="00A24E7C">
        <w:trPr>
          <w:trHeight w:val="152"/>
        </w:trPr>
        <w:tc>
          <w:tcPr>
            <w:tcW w:w="498" w:type="dxa"/>
          </w:tcPr>
          <w:p w:rsidR="006479E0" w:rsidRPr="00F3026D" w:rsidRDefault="006479E0" w:rsidP="00A24E7C">
            <w:pPr>
              <w:numPr>
                <w:ilvl w:val="0"/>
                <w:numId w:val="31"/>
              </w:numPr>
              <w:tabs>
                <w:tab w:val="num" w:pos="786"/>
              </w:tabs>
              <w:spacing w:line="276" w:lineRule="auto"/>
              <w:ind w:left="540" w:hanging="540"/>
              <w:jc w:val="left"/>
              <w:rPr>
                <w:sz w:val="24"/>
                <w:szCs w:val="24"/>
              </w:rPr>
            </w:pPr>
          </w:p>
        </w:tc>
        <w:tc>
          <w:tcPr>
            <w:tcW w:w="3969" w:type="dxa"/>
          </w:tcPr>
          <w:p w:rsidR="006479E0" w:rsidRPr="00F3026D" w:rsidRDefault="006479E0" w:rsidP="00A24E7C">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6479E0" w:rsidRPr="00F3026D" w:rsidRDefault="006479E0" w:rsidP="00A24E7C">
            <w:pPr>
              <w:spacing w:line="276" w:lineRule="auto"/>
              <w:ind w:right="153" w:firstLine="0"/>
              <w:jc w:val="left"/>
              <w:rPr>
                <w:b/>
                <w:sz w:val="24"/>
                <w:szCs w:val="24"/>
                <w:lang w:eastAsia="en-US"/>
              </w:rPr>
            </w:pPr>
          </w:p>
        </w:tc>
        <w:tc>
          <w:tcPr>
            <w:tcW w:w="5811" w:type="dxa"/>
          </w:tcPr>
          <w:p w:rsidR="006479E0" w:rsidRPr="00807B36" w:rsidRDefault="006479E0" w:rsidP="00A24E7C">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6479E0" w:rsidRPr="0057123F" w:rsidRDefault="006479E0" w:rsidP="00A24E7C">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Pr>
                <w:i/>
                <w:sz w:val="24"/>
                <w:szCs w:val="24"/>
                <w:lang w:eastAsia="en-US"/>
              </w:rPr>
              <w:t>Варфоломеева Светлана Анатольевна</w:t>
            </w:r>
          </w:p>
          <w:p w:rsidR="006479E0" w:rsidRPr="0057123F" w:rsidRDefault="006479E0" w:rsidP="00A24E7C">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Pr="0057123F">
              <w:rPr>
                <w:sz w:val="24"/>
                <w:szCs w:val="24"/>
                <w:lang w:val="en-US" w:eastAsia="en-US"/>
              </w:rPr>
              <w:t>: </w:t>
            </w:r>
            <w:r w:rsidRPr="0057123F">
              <w:rPr>
                <w:i/>
                <w:sz w:val="24"/>
                <w:szCs w:val="24"/>
                <w:lang w:val="en-US" w:eastAsia="en-US"/>
              </w:rPr>
              <w:t>Varfolomeeva_SA@  unipro.energy</w:t>
            </w:r>
          </w:p>
          <w:p w:rsidR="006479E0" w:rsidRPr="00B91FDB" w:rsidRDefault="006479E0" w:rsidP="00A24E7C">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Pr="004A30C2">
              <w:rPr>
                <w:i/>
                <w:sz w:val="24"/>
                <w:szCs w:val="24"/>
                <w:lang w:eastAsia="en-US"/>
              </w:rPr>
              <w:t>5</w:t>
            </w:r>
            <w:r w:rsidRPr="004A30C2">
              <w:rPr>
                <w:i/>
                <w:sz w:val="24"/>
                <w:szCs w:val="24"/>
                <w:lang w:val="en-US" w:eastAsia="en-US"/>
              </w:rPr>
              <w:t>-</w:t>
            </w:r>
            <w:r w:rsidRPr="004A30C2">
              <w:rPr>
                <w:i/>
                <w:sz w:val="24"/>
                <w:szCs w:val="24"/>
                <w:lang w:eastAsia="en-US"/>
              </w:rPr>
              <w:t>28</w:t>
            </w:r>
          </w:p>
        </w:tc>
      </w:tr>
      <w:tr w:rsidR="006479E0" w:rsidRPr="00F3026D" w:rsidTr="00A24E7C">
        <w:trPr>
          <w:trHeight w:val="1773"/>
        </w:trPr>
        <w:tc>
          <w:tcPr>
            <w:tcW w:w="498" w:type="dxa"/>
          </w:tcPr>
          <w:p w:rsidR="006479E0" w:rsidRPr="00F3026D" w:rsidRDefault="006479E0" w:rsidP="00A24E7C">
            <w:pPr>
              <w:numPr>
                <w:ilvl w:val="0"/>
                <w:numId w:val="31"/>
              </w:numPr>
              <w:tabs>
                <w:tab w:val="num" w:pos="786"/>
              </w:tabs>
              <w:spacing w:line="276" w:lineRule="auto"/>
              <w:ind w:left="540" w:hanging="540"/>
              <w:jc w:val="left"/>
              <w:rPr>
                <w:sz w:val="24"/>
                <w:szCs w:val="24"/>
              </w:rPr>
            </w:pPr>
          </w:p>
        </w:tc>
        <w:tc>
          <w:tcPr>
            <w:tcW w:w="3969" w:type="dxa"/>
          </w:tcPr>
          <w:p w:rsidR="006479E0" w:rsidRPr="00F3026D" w:rsidRDefault="006479E0" w:rsidP="00A24E7C">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6479E0" w:rsidRPr="008261F5" w:rsidRDefault="006479E0" w:rsidP="00A24E7C">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0"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6479E0" w:rsidRPr="00F3026D" w:rsidRDefault="006479E0" w:rsidP="00A24E7C">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Pr>
                <w:b/>
                <w:sz w:val="24"/>
                <w:szCs w:val="24"/>
                <w:lang w:eastAsia="en-US"/>
              </w:rPr>
              <w:t>06</w:t>
            </w:r>
            <w:r w:rsidRPr="000F748C">
              <w:rPr>
                <w:b/>
                <w:sz w:val="24"/>
                <w:szCs w:val="24"/>
                <w:lang w:eastAsia="en-US"/>
              </w:rPr>
              <w:t>.</w:t>
            </w:r>
            <w:r>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6479E0" w:rsidRPr="00F3026D" w:rsidTr="00A24E7C">
        <w:trPr>
          <w:trHeight w:val="152"/>
        </w:trPr>
        <w:tc>
          <w:tcPr>
            <w:tcW w:w="498" w:type="dxa"/>
          </w:tcPr>
          <w:p w:rsidR="006479E0" w:rsidRPr="00F3026D" w:rsidRDefault="006479E0" w:rsidP="00A24E7C">
            <w:pPr>
              <w:numPr>
                <w:ilvl w:val="0"/>
                <w:numId w:val="31"/>
              </w:numPr>
              <w:tabs>
                <w:tab w:val="num" w:pos="786"/>
              </w:tabs>
              <w:spacing w:line="276" w:lineRule="auto"/>
              <w:ind w:left="540" w:hanging="540"/>
              <w:jc w:val="left"/>
              <w:rPr>
                <w:sz w:val="24"/>
                <w:szCs w:val="24"/>
              </w:rPr>
            </w:pPr>
          </w:p>
        </w:tc>
        <w:tc>
          <w:tcPr>
            <w:tcW w:w="3969" w:type="dxa"/>
          </w:tcPr>
          <w:p w:rsidR="006479E0" w:rsidRPr="00F3026D" w:rsidRDefault="006479E0" w:rsidP="00A24E7C">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6479E0" w:rsidRPr="004A30C2" w:rsidRDefault="006479E0" w:rsidP="00A24E7C">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4A30C2">
              <w:rPr>
                <w:b/>
                <w:sz w:val="24"/>
                <w:szCs w:val="24"/>
                <w:lang w:eastAsia="en-US"/>
              </w:rPr>
              <w:t>15:00ч.</w:t>
            </w:r>
            <w:r>
              <w:rPr>
                <w:b/>
                <w:sz w:val="24"/>
                <w:szCs w:val="24"/>
                <w:lang w:eastAsia="en-US"/>
              </w:rPr>
              <w:t xml:space="preserve"> </w:t>
            </w:r>
            <w:r w:rsidRPr="000F748C">
              <w:rPr>
                <w:sz w:val="24"/>
                <w:szCs w:val="24"/>
                <w:lang w:eastAsia="en-US"/>
              </w:rPr>
              <w:t>(МСК)</w:t>
            </w:r>
            <w:r w:rsidRPr="000F748C">
              <w:rPr>
                <w:b/>
                <w:sz w:val="24"/>
                <w:szCs w:val="24"/>
                <w:lang w:eastAsia="en-US"/>
              </w:rPr>
              <w:t xml:space="preserve"> </w:t>
            </w:r>
            <w:r>
              <w:rPr>
                <w:b/>
                <w:sz w:val="24"/>
                <w:szCs w:val="24"/>
                <w:lang w:eastAsia="en-US"/>
              </w:rPr>
              <w:t>15.11.19</w:t>
            </w:r>
            <w:r w:rsidRPr="004A30C2">
              <w:rPr>
                <w:b/>
                <w:sz w:val="24"/>
                <w:szCs w:val="24"/>
                <w:lang w:eastAsia="en-US"/>
              </w:rPr>
              <w:t>г.</w:t>
            </w:r>
          </w:p>
          <w:p w:rsidR="006479E0" w:rsidRPr="00F3026D" w:rsidRDefault="006479E0" w:rsidP="00A24E7C">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6479E0" w:rsidRDefault="006479E0" w:rsidP="00A24E7C">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6479E0" w:rsidRDefault="006479E0" w:rsidP="00A24E7C">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6479E0" w:rsidRDefault="006479E0" w:rsidP="00A24E7C">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6479E0" w:rsidRPr="009457BF" w:rsidRDefault="006479E0" w:rsidP="00A24E7C">
            <w:pPr>
              <w:shd w:val="clear" w:color="auto" w:fill="FFFFFF"/>
              <w:spacing w:line="240" w:lineRule="auto"/>
              <w:ind w:firstLine="0"/>
              <w:rPr>
                <w:i/>
                <w:color w:val="0000FF"/>
                <w:u w:val="single"/>
              </w:rPr>
            </w:pPr>
          </w:p>
        </w:tc>
      </w:tr>
      <w:tr w:rsidR="006479E0" w:rsidRPr="00F3026D" w:rsidTr="00A24E7C">
        <w:trPr>
          <w:trHeight w:val="152"/>
        </w:trPr>
        <w:tc>
          <w:tcPr>
            <w:tcW w:w="498" w:type="dxa"/>
          </w:tcPr>
          <w:p w:rsidR="006479E0" w:rsidRPr="00F3026D" w:rsidRDefault="006479E0" w:rsidP="00A24E7C">
            <w:pPr>
              <w:numPr>
                <w:ilvl w:val="0"/>
                <w:numId w:val="31"/>
              </w:numPr>
              <w:tabs>
                <w:tab w:val="num" w:pos="786"/>
              </w:tabs>
              <w:spacing w:line="276" w:lineRule="auto"/>
              <w:ind w:left="540" w:hanging="540"/>
              <w:jc w:val="left"/>
              <w:rPr>
                <w:sz w:val="24"/>
                <w:szCs w:val="24"/>
              </w:rPr>
            </w:pPr>
          </w:p>
        </w:tc>
        <w:tc>
          <w:tcPr>
            <w:tcW w:w="3969" w:type="dxa"/>
          </w:tcPr>
          <w:p w:rsidR="006479E0" w:rsidRPr="00F3026D" w:rsidRDefault="006479E0" w:rsidP="00A24E7C">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6479E0" w:rsidRPr="000B4FF1" w:rsidRDefault="006479E0" w:rsidP="00A24E7C">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tc>
      </w:tr>
      <w:tr w:rsidR="006479E0" w:rsidRPr="00F3026D" w:rsidTr="00A24E7C">
        <w:trPr>
          <w:trHeight w:val="249"/>
        </w:trPr>
        <w:tc>
          <w:tcPr>
            <w:tcW w:w="498" w:type="dxa"/>
          </w:tcPr>
          <w:p w:rsidR="006479E0" w:rsidRPr="00F3026D" w:rsidRDefault="006479E0" w:rsidP="00A24E7C">
            <w:pPr>
              <w:numPr>
                <w:ilvl w:val="0"/>
                <w:numId w:val="31"/>
              </w:numPr>
              <w:tabs>
                <w:tab w:val="num" w:pos="786"/>
              </w:tabs>
              <w:spacing w:line="276" w:lineRule="auto"/>
              <w:ind w:left="540" w:hanging="540"/>
              <w:jc w:val="left"/>
              <w:rPr>
                <w:sz w:val="24"/>
                <w:szCs w:val="24"/>
              </w:rPr>
            </w:pPr>
          </w:p>
        </w:tc>
        <w:tc>
          <w:tcPr>
            <w:tcW w:w="3969" w:type="dxa"/>
          </w:tcPr>
          <w:p w:rsidR="006479E0" w:rsidRPr="00F3026D" w:rsidRDefault="006479E0" w:rsidP="00A24E7C">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6479E0" w:rsidRDefault="006479E0" w:rsidP="00A24E7C">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w:t>
            </w:r>
          </w:p>
          <w:p w:rsidR="006479E0" w:rsidRDefault="006479E0" w:rsidP="00A24E7C">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6479E0" w:rsidRPr="00F3026D" w:rsidRDefault="006479E0" w:rsidP="00A24E7C">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Pr="00C610E0">
              <w:rPr>
                <w:sz w:val="24"/>
                <w:szCs w:val="24"/>
              </w:rPr>
              <w:t>ПАО «Юнипро»</w:t>
            </w:r>
            <w:r w:rsidRPr="004A7232">
              <w:rPr>
                <w:sz w:val="24"/>
                <w:szCs w:val="24"/>
              </w:rPr>
              <w:t>, 140700, Моск</w:t>
            </w:r>
            <w:r>
              <w:rPr>
                <w:sz w:val="24"/>
                <w:szCs w:val="24"/>
              </w:rPr>
              <w:t xml:space="preserve">овская обл., г. </w:t>
            </w:r>
            <w:r w:rsidRPr="004A7232">
              <w:rPr>
                <w:sz w:val="24"/>
                <w:szCs w:val="24"/>
              </w:rPr>
              <w:t>Шатура, Черноозерский  проезд, д.5.</w:t>
            </w:r>
          </w:p>
        </w:tc>
      </w:tr>
      <w:tr w:rsidR="006479E0" w:rsidRPr="004A7232" w:rsidTr="00A24E7C">
        <w:trPr>
          <w:trHeight w:val="152"/>
        </w:trPr>
        <w:tc>
          <w:tcPr>
            <w:tcW w:w="498" w:type="dxa"/>
          </w:tcPr>
          <w:p w:rsidR="006479E0" w:rsidRPr="00F3026D" w:rsidRDefault="006479E0" w:rsidP="00A24E7C">
            <w:pPr>
              <w:numPr>
                <w:ilvl w:val="0"/>
                <w:numId w:val="31"/>
              </w:numPr>
              <w:tabs>
                <w:tab w:val="num" w:pos="786"/>
              </w:tabs>
              <w:spacing w:line="276" w:lineRule="auto"/>
              <w:ind w:left="540" w:hanging="540"/>
              <w:jc w:val="left"/>
              <w:rPr>
                <w:sz w:val="24"/>
                <w:szCs w:val="24"/>
              </w:rPr>
            </w:pPr>
          </w:p>
        </w:tc>
        <w:tc>
          <w:tcPr>
            <w:tcW w:w="3969" w:type="dxa"/>
          </w:tcPr>
          <w:p w:rsidR="006479E0" w:rsidRPr="00F3026D" w:rsidRDefault="006479E0" w:rsidP="00A24E7C">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6479E0" w:rsidRPr="004A7232" w:rsidRDefault="006479E0" w:rsidP="00A24E7C">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6479E0" w:rsidRPr="004A7232" w:rsidRDefault="006479E0" w:rsidP="00A24E7C">
            <w:pPr>
              <w:pStyle w:val="afffa"/>
              <w:tabs>
                <w:tab w:val="left" w:pos="0"/>
                <w:tab w:val="left" w:pos="2410"/>
              </w:tabs>
              <w:ind w:left="0" w:right="-11"/>
              <w:contextualSpacing/>
              <w:jc w:val="both"/>
              <w:rPr>
                <w:snapToGrid w:val="0"/>
              </w:rPr>
            </w:pPr>
          </w:p>
        </w:tc>
      </w:tr>
      <w:tr w:rsidR="006479E0" w:rsidRPr="00F3026D" w:rsidTr="00A24E7C">
        <w:trPr>
          <w:trHeight w:val="286"/>
        </w:trPr>
        <w:tc>
          <w:tcPr>
            <w:tcW w:w="498" w:type="dxa"/>
          </w:tcPr>
          <w:p w:rsidR="006479E0" w:rsidRPr="00F3026D" w:rsidRDefault="006479E0" w:rsidP="00A24E7C">
            <w:pPr>
              <w:numPr>
                <w:ilvl w:val="0"/>
                <w:numId w:val="31"/>
              </w:numPr>
              <w:tabs>
                <w:tab w:val="num" w:pos="786"/>
              </w:tabs>
              <w:spacing w:line="276" w:lineRule="auto"/>
              <w:ind w:left="540" w:hanging="540"/>
              <w:jc w:val="left"/>
              <w:rPr>
                <w:sz w:val="24"/>
                <w:szCs w:val="24"/>
              </w:rPr>
            </w:pPr>
          </w:p>
        </w:tc>
        <w:tc>
          <w:tcPr>
            <w:tcW w:w="3969" w:type="dxa"/>
          </w:tcPr>
          <w:p w:rsidR="006479E0" w:rsidRPr="004A7232" w:rsidRDefault="006479E0" w:rsidP="00A24E7C">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6479E0" w:rsidRPr="004A7232" w:rsidRDefault="006479E0" w:rsidP="00A24E7C">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Pr="004A7232">
              <w:rPr>
                <w:sz w:val="24"/>
                <w:szCs w:val="24"/>
              </w:rPr>
              <w:t xml:space="preserve"> (</w:t>
            </w:r>
            <w:r>
              <w:rPr>
                <w:sz w:val="24"/>
                <w:szCs w:val="24"/>
              </w:rPr>
              <w:t>один</w:t>
            </w:r>
            <w:r w:rsidRPr="004A7232">
              <w:rPr>
                <w:sz w:val="24"/>
                <w:szCs w:val="24"/>
              </w:rPr>
              <w:t>)</w:t>
            </w:r>
          </w:p>
          <w:p w:rsidR="006479E0" w:rsidRPr="004A7232" w:rsidRDefault="006479E0" w:rsidP="00A24E7C">
            <w:pPr>
              <w:tabs>
                <w:tab w:val="left" w:pos="0"/>
              </w:tabs>
              <w:spacing w:line="276" w:lineRule="auto"/>
              <w:ind w:left="540" w:right="153" w:hanging="540"/>
              <w:jc w:val="left"/>
              <w:rPr>
                <w:sz w:val="24"/>
                <w:szCs w:val="24"/>
              </w:rPr>
            </w:pPr>
          </w:p>
        </w:tc>
      </w:tr>
      <w:tr w:rsidR="006479E0" w:rsidRPr="00F3026D" w:rsidTr="00A24E7C">
        <w:trPr>
          <w:trHeight w:val="152"/>
        </w:trPr>
        <w:tc>
          <w:tcPr>
            <w:tcW w:w="498" w:type="dxa"/>
          </w:tcPr>
          <w:p w:rsidR="006479E0" w:rsidRPr="00F3026D" w:rsidRDefault="006479E0" w:rsidP="00A24E7C">
            <w:pPr>
              <w:numPr>
                <w:ilvl w:val="0"/>
                <w:numId w:val="31"/>
              </w:numPr>
              <w:tabs>
                <w:tab w:val="num" w:pos="786"/>
              </w:tabs>
              <w:spacing w:line="276" w:lineRule="auto"/>
              <w:ind w:left="540" w:hanging="540"/>
              <w:jc w:val="left"/>
              <w:rPr>
                <w:sz w:val="24"/>
                <w:szCs w:val="24"/>
              </w:rPr>
            </w:pPr>
          </w:p>
        </w:tc>
        <w:tc>
          <w:tcPr>
            <w:tcW w:w="3969" w:type="dxa"/>
          </w:tcPr>
          <w:p w:rsidR="006479E0" w:rsidRPr="00F3026D" w:rsidRDefault="006479E0" w:rsidP="00A24E7C">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6479E0" w:rsidRPr="00F3026D" w:rsidRDefault="006479E0" w:rsidP="00A24E7C">
            <w:pPr>
              <w:tabs>
                <w:tab w:val="left" w:pos="0"/>
              </w:tabs>
              <w:spacing w:line="276" w:lineRule="auto"/>
              <w:ind w:left="540" w:right="153" w:hanging="540"/>
              <w:rPr>
                <w:sz w:val="24"/>
                <w:szCs w:val="24"/>
              </w:rPr>
            </w:pPr>
            <w:r>
              <w:rPr>
                <w:sz w:val="24"/>
                <w:szCs w:val="24"/>
              </w:rPr>
              <w:t>Рубль</w:t>
            </w:r>
          </w:p>
        </w:tc>
      </w:tr>
      <w:tr w:rsidR="006479E0" w:rsidRPr="00F3026D" w:rsidTr="00A24E7C">
        <w:trPr>
          <w:trHeight w:val="709"/>
        </w:trPr>
        <w:tc>
          <w:tcPr>
            <w:tcW w:w="498" w:type="dxa"/>
          </w:tcPr>
          <w:p w:rsidR="006479E0" w:rsidRPr="00F3026D" w:rsidRDefault="006479E0" w:rsidP="00A24E7C">
            <w:pPr>
              <w:numPr>
                <w:ilvl w:val="0"/>
                <w:numId w:val="31"/>
              </w:numPr>
              <w:tabs>
                <w:tab w:val="num" w:pos="786"/>
              </w:tabs>
              <w:spacing w:line="276" w:lineRule="auto"/>
              <w:ind w:left="540" w:hanging="540"/>
              <w:jc w:val="left"/>
              <w:rPr>
                <w:sz w:val="24"/>
                <w:szCs w:val="24"/>
              </w:rPr>
            </w:pPr>
          </w:p>
        </w:tc>
        <w:tc>
          <w:tcPr>
            <w:tcW w:w="3969" w:type="dxa"/>
          </w:tcPr>
          <w:p w:rsidR="006479E0" w:rsidRPr="00F3026D" w:rsidRDefault="006479E0" w:rsidP="00A24E7C">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479E0" w:rsidRPr="00F3026D" w:rsidRDefault="006479E0" w:rsidP="00A24E7C">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6479E0" w:rsidRPr="00A56F5E" w:rsidRDefault="006479E0" w:rsidP="00A24E7C">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6479E0" w:rsidRDefault="006479E0" w:rsidP="00A24E7C">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6479E0" w:rsidRDefault="006479E0" w:rsidP="00A24E7C">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6479E0" w:rsidRPr="00E533EB" w:rsidRDefault="006479E0" w:rsidP="00A24E7C">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6479E0" w:rsidRPr="00F3026D" w:rsidTr="00A24E7C">
        <w:trPr>
          <w:trHeight w:val="709"/>
        </w:trPr>
        <w:tc>
          <w:tcPr>
            <w:tcW w:w="498" w:type="dxa"/>
          </w:tcPr>
          <w:p w:rsidR="006479E0" w:rsidRPr="00F3026D" w:rsidRDefault="006479E0" w:rsidP="00A24E7C">
            <w:pPr>
              <w:numPr>
                <w:ilvl w:val="0"/>
                <w:numId w:val="31"/>
              </w:numPr>
              <w:tabs>
                <w:tab w:val="num" w:pos="786"/>
              </w:tabs>
              <w:spacing w:line="276" w:lineRule="auto"/>
              <w:ind w:left="540" w:hanging="540"/>
              <w:jc w:val="left"/>
              <w:rPr>
                <w:sz w:val="24"/>
                <w:szCs w:val="24"/>
              </w:rPr>
            </w:pPr>
          </w:p>
        </w:tc>
        <w:tc>
          <w:tcPr>
            <w:tcW w:w="3969" w:type="dxa"/>
          </w:tcPr>
          <w:p w:rsidR="006479E0" w:rsidRPr="00F3026D" w:rsidRDefault="006479E0" w:rsidP="00A24E7C">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6479E0" w:rsidRPr="00F3026D" w:rsidRDefault="006479E0" w:rsidP="00A24E7C">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6479E0" w:rsidRPr="00F3026D" w:rsidTr="00A24E7C">
        <w:trPr>
          <w:trHeight w:val="709"/>
        </w:trPr>
        <w:tc>
          <w:tcPr>
            <w:tcW w:w="498" w:type="dxa"/>
          </w:tcPr>
          <w:p w:rsidR="006479E0" w:rsidRPr="00F3026D" w:rsidRDefault="006479E0" w:rsidP="00A24E7C">
            <w:pPr>
              <w:numPr>
                <w:ilvl w:val="0"/>
                <w:numId w:val="31"/>
              </w:numPr>
              <w:tabs>
                <w:tab w:val="num" w:pos="786"/>
              </w:tabs>
              <w:spacing w:line="276" w:lineRule="auto"/>
              <w:ind w:left="540" w:hanging="540"/>
              <w:jc w:val="left"/>
              <w:rPr>
                <w:sz w:val="24"/>
                <w:szCs w:val="24"/>
              </w:rPr>
            </w:pPr>
          </w:p>
        </w:tc>
        <w:tc>
          <w:tcPr>
            <w:tcW w:w="3969" w:type="dxa"/>
          </w:tcPr>
          <w:p w:rsidR="006479E0" w:rsidRPr="00F3026D" w:rsidRDefault="006479E0" w:rsidP="00A24E7C">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6479E0" w:rsidRPr="000D23C6" w:rsidRDefault="006479E0" w:rsidP="00A24E7C">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6479E0" w:rsidRPr="00F3026D" w:rsidTr="00A24E7C">
        <w:trPr>
          <w:trHeight w:val="979"/>
        </w:trPr>
        <w:tc>
          <w:tcPr>
            <w:tcW w:w="498" w:type="dxa"/>
          </w:tcPr>
          <w:p w:rsidR="006479E0" w:rsidRPr="00F3026D" w:rsidRDefault="006479E0" w:rsidP="00A24E7C">
            <w:pPr>
              <w:numPr>
                <w:ilvl w:val="0"/>
                <w:numId w:val="31"/>
              </w:numPr>
              <w:tabs>
                <w:tab w:val="num" w:pos="786"/>
              </w:tabs>
              <w:spacing w:line="276" w:lineRule="auto"/>
              <w:ind w:left="540" w:hanging="540"/>
              <w:jc w:val="left"/>
              <w:rPr>
                <w:sz w:val="24"/>
                <w:szCs w:val="24"/>
              </w:rPr>
            </w:pPr>
          </w:p>
        </w:tc>
        <w:tc>
          <w:tcPr>
            <w:tcW w:w="3969" w:type="dxa"/>
          </w:tcPr>
          <w:p w:rsidR="006479E0" w:rsidRPr="00F3026D" w:rsidRDefault="006479E0" w:rsidP="00A24E7C">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6479E0" w:rsidRPr="00E626F2" w:rsidRDefault="006479E0" w:rsidP="00A24E7C">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6479E0" w:rsidRPr="004A7232" w:rsidRDefault="006479E0" w:rsidP="00A24E7C">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6479E0" w:rsidRDefault="006479E0" w:rsidP="00A24E7C">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6479E0" w:rsidRDefault="006479E0" w:rsidP="00A24E7C">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6479E0" w:rsidRDefault="006479E0" w:rsidP="00A24E7C">
            <w:pPr>
              <w:pStyle w:val="afffa"/>
              <w:numPr>
                <w:ilvl w:val="0"/>
                <w:numId w:val="35"/>
              </w:numPr>
              <w:ind w:left="353" w:hanging="353"/>
              <w:contextualSpacing/>
              <w:jc w:val="both"/>
              <w:rPr>
                <w:i/>
              </w:rPr>
            </w:pPr>
            <w:r w:rsidRPr="00FE4AEF">
              <w:rPr>
                <w:i/>
              </w:rPr>
              <w:t xml:space="preserve">каждый вид документа должен быть поименован в соответствии с содержимым (например, </w:t>
            </w:r>
            <w:r w:rsidRPr="00FE4AEF">
              <w:rPr>
                <w:i/>
              </w:rPr>
              <w:lastRenderedPageBreak/>
              <w:t>Выписка из ЕГРЮЛ от 01.0</w:t>
            </w:r>
            <w:r>
              <w:rPr>
                <w:i/>
              </w:rPr>
              <w:t>9</w:t>
            </w:r>
            <w:r w:rsidRPr="00FE4AEF">
              <w:rPr>
                <w:i/>
              </w:rPr>
              <w:t>.1</w:t>
            </w:r>
            <w:r>
              <w:rPr>
                <w:i/>
              </w:rPr>
              <w:t>6</w:t>
            </w:r>
            <w:r w:rsidRPr="00FE4AEF">
              <w:rPr>
                <w:i/>
              </w:rPr>
              <w:t>.</w:t>
            </w:r>
            <w:r w:rsidRPr="00FE4AEF">
              <w:rPr>
                <w:i/>
                <w:lang w:val="en-US"/>
              </w:rPr>
              <w:t>pdf</w:t>
            </w:r>
            <w:r w:rsidRPr="00FE4AEF">
              <w:rPr>
                <w:i/>
              </w:rPr>
              <w:t xml:space="preserve">); </w:t>
            </w:r>
          </w:p>
          <w:p w:rsidR="006479E0" w:rsidRDefault="006479E0" w:rsidP="00A24E7C">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6479E0" w:rsidRPr="00F3026D" w:rsidTr="00A24E7C">
        <w:trPr>
          <w:trHeight w:val="391"/>
        </w:trPr>
        <w:tc>
          <w:tcPr>
            <w:tcW w:w="498" w:type="dxa"/>
          </w:tcPr>
          <w:p w:rsidR="006479E0" w:rsidRPr="00F3026D" w:rsidRDefault="006479E0" w:rsidP="00A24E7C">
            <w:pPr>
              <w:spacing w:line="276" w:lineRule="auto"/>
              <w:ind w:left="568" w:hanging="568"/>
              <w:jc w:val="left"/>
              <w:rPr>
                <w:sz w:val="24"/>
                <w:szCs w:val="24"/>
              </w:rPr>
            </w:pPr>
            <w:r w:rsidRPr="00F3026D">
              <w:rPr>
                <w:b/>
                <w:sz w:val="24"/>
                <w:szCs w:val="24"/>
              </w:rPr>
              <w:lastRenderedPageBreak/>
              <w:t>1</w:t>
            </w:r>
            <w:r>
              <w:rPr>
                <w:b/>
                <w:sz w:val="24"/>
                <w:szCs w:val="24"/>
              </w:rPr>
              <w:t>5</w:t>
            </w:r>
            <w:r w:rsidRPr="00F3026D">
              <w:rPr>
                <w:sz w:val="24"/>
                <w:szCs w:val="24"/>
              </w:rPr>
              <w:t>.</w:t>
            </w:r>
          </w:p>
          <w:p w:rsidR="006479E0" w:rsidRPr="00F3026D" w:rsidRDefault="006479E0" w:rsidP="00A24E7C">
            <w:pPr>
              <w:spacing w:line="276" w:lineRule="auto"/>
              <w:ind w:left="568" w:hanging="568"/>
              <w:jc w:val="left"/>
              <w:rPr>
                <w:sz w:val="24"/>
                <w:szCs w:val="24"/>
              </w:rPr>
            </w:pPr>
          </w:p>
        </w:tc>
        <w:tc>
          <w:tcPr>
            <w:tcW w:w="3969" w:type="dxa"/>
          </w:tcPr>
          <w:p w:rsidR="006479E0" w:rsidRPr="00F3026D" w:rsidRDefault="006479E0" w:rsidP="00A24E7C">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6479E0" w:rsidRPr="00FE4AEF" w:rsidRDefault="006479E0" w:rsidP="00A24E7C">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6479E0" w:rsidRPr="00F3026D" w:rsidTr="00A24E7C">
        <w:trPr>
          <w:trHeight w:val="391"/>
        </w:trPr>
        <w:tc>
          <w:tcPr>
            <w:tcW w:w="498" w:type="dxa"/>
          </w:tcPr>
          <w:p w:rsidR="006479E0" w:rsidRPr="00F3026D" w:rsidRDefault="006479E0" w:rsidP="00A24E7C">
            <w:pPr>
              <w:spacing w:line="276" w:lineRule="auto"/>
              <w:ind w:left="568" w:hanging="568"/>
              <w:jc w:val="left"/>
              <w:rPr>
                <w:b/>
                <w:sz w:val="24"/>
                <w:szCs w:val="24"/>
              </w:rPr>
            </w:pPr>
            <w:r w:rsidRPr="00F3026D">
              <w:rPr>
                <w:b/>
                <w:sz w:val="24"/>
                <w:szCs w:val="24"/>
              </w:rPr>
              <w:t>1</w:t>
            </w:r>
            <w:r>
              <w:rPr>
                <w:b/>
                <w:sz w:val="24"/>
                <w:szCs w:val="24"/>
              </w:rPr>
              <w:t>6</w:t>
            </w:r>
            <w:r w:rsidRPr="00F3026D">
              <w:rPr>
                <w:b/>
                <w:sz w:val="24"/>
                <w:szCs w:val="24"/>
              </w:rPr>
              <w:t>.</w:t>
            </w:r>
          </w:p>
        </w:tc>
        <w:tc>
          <w:tcPr>
            <w:tcW w:w="3969" w:type="dxa"/>
          </w:tcPr>
          <w:p w:rsidR="006479E0" w:rsidRPr="00F3026D" w:rsidRDefault="006479E0" w:rsidP="00A24E7C">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6479E0" w:rsidRPr="00F3026D" w:rsidRDefault="006479E0" w:rsidP="00A24E7C">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1" w:history="1">
              <w:r w:rsidRPr="007A3F59">
                <w:rPr>
                  <w:rStyle w:val="af2"/>
                  <w:sz w:val="24"/>
                  <w:szCs w:val="24"/>
                </w:rPr>
                <w:t>http://www.unipro.energy/purchase/documents/</w:t>
              </w:r>
            </w:hyperlink>
            <w:r>
              <w:rPr>
                <w:rStyle w:val="af2"/>
                <w:sz w:val="24"/>
                <w:szCs w:val="24"/>
              </w:rPr>
              <w:t>.</w:t>
            </w:r>
          </w:p>
        </w:tc>
      </w:tr>
      <w:tr w:rsidR="006479E0" w:rsidRPr="00F3026D" w:rsidTr="00A24E7C">
        <w:trPr>
          <w:trHeight w:val="391"/>
        </w:trPr>
        <w:tc>
          <w:tcPr>
            <w:tcW w:w="498" w:type="dxa"/>
          </w:tcPr>
          <w:p w:rsidR="006479E0" w:rsidRPr="00F3026D" w:rsidRDefault="006479E0" w:rsidP="00A24E7C">
            <w:pPr>
              <w:spacing w:line="276" w:lineRule="auto"/>
              <w:ind w:left="568" w:hanging="568"/>
              <w:jc w:val="left"/>
              <w:rPr>
                <w:b/>
                <w:sz w:val="24"/>
                <w:szCs w:val="24"/>
              </w:rPr>
            </w:pPr>
            <w:r>
              <w:rPr>
                <w:b/>
                <w:sz w:val="24"/>
                <w:szCs w:val="24"/>
              </w:rPr>
              <w:t>17</w:t>
            </w:r>
            <w:r w:rsidRPr="00F3026D">
              <w:rPr>
                <w:b/>
                <w:sz w:val="24"/>
                <w:szCs w:val="24"/>
              </w:rPr>
              <w:t>.</w:t>
            </w:r>
          </w:p>
        </w:tc>
        <w:tc>
          <w:tcPr>
            <w:tcW w:w="3969" w:type="dxa"/>
          </w:tcPr>
          <w:p w:rsidR="006479E0" w:rsidRPr="00F3026D" w:rsidRDefault="006479E0" w:rsidP="00A24E7C">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6479E0" w:rsidRPr="00F3026D" w:rsidRDefault="006479E0" w:rsidP="00A24E7C">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аккредитации,  направляется  на портал для самостоятельной регистрации в базе поставщиков </w:t>
            </w:r>
            <w:r w:rsidRPr="00C610E0">
              <w:rPr>
                <w:sz w:val="24"/>
                <w:szCs w:val="24"/>
              </w:rPr>
              <w:t>ПАО «Юнипро»</w:t>
            </w:r>
          </w:p>
          <w:p w:rsidR="006479E0" w:rsidRPr="00C610E0" w:rsidRDefault="00726EEC" w:rsidP="00A24E7C">
            <w:pPr>
              <w:autoSpaceDE w:val="0"/>
              <w:autoSpaceDN w:val="0"/>
              <w:adjustRightInd w:val="0"/>
              <w:spacing w:line="276" w:lineRule="auto"/>
              <w:ind w:firstLine="0"/>
              <w:rPr>
                <w:color w:val="FF0000"/>
                <w:sz w:val="24"/>
                <w:szCs w:val="24"/>
                <w:lang w:eastAsia="en-US"/>
              </w:rPr>
            </w:pPr>
            <w:hyperlink r:id="rId12" w:history="1">
              <w:r w:rsidR="006479E0" w:rsidRPr="00867916">
                <w:rPr>
                  <w:rStyle w:val="af2"/>
                  <w:sz w:val="24"/>
                  <w:szCs w:val="24"/>
                  <w:lang w:eastAsia="en-US"/>
                </w:rPr>
                <w:t>http://www.unipro.energy/purchase/accreditation/</w:t>
              </w:r>
            </w:hyperlink>
            <w:r w:rsidR="006479E0" w:rsidRPr="00C610E0">
              <w:rPr>
                <w:color w:val="FF0000"/>
                <w:sz w:val="24"/>
                <w:szCs w:val="24"/>
                <w:lang w:eastAsia="en-US"/>
              </w:rPr>
              <w:t xml:space="preserve"> </w:t>
            </w:r>
          </w:p>
        </w:tc>
      </w:tr>
      <w:tr w:rsidR="006479E0" w:rsidRPr="00F3026D" w:rsidTr="00A24E7C">
        <w:trPr>
          <w:trHeight w:val="391"/>
        </w:trPr>
        <w:tc>
          <w:tcPr>
            <w:tcW w:w="498" w:type="dxa"/>
          </w:tcPr>
          <w:p w:rsidR="006479E0" w:rsidRPr="00F3026D" w:rsidRDefault="006479E0" w:rsidP="00A24E7C">
            <w:pPr>
              <w:spacing w:line="276" w:lineRule="auto"/>
              <w:jc w:val="left"/>
              <w:rPr>
                <w:b/>
                <w:sz w:val="24"/>
                <w:szCs w:val="24"/>
              </w:rPr>
            </w:pPr>
            <w:r>
              <w:rPr>
                <w:b/>
                <w:sz w:val="24"/>
                <w:szCs w:val="24"/>
              </w:rPr>
              <w:t>118</w:t>
            </w:r>
          </w:p>
        </w:tc>
        <w:tc>
          <w:tcPr>
            <w:tcW w:w="3969" w:type="dxa"/>
          </w:tcPr>
          <w:p w:rsidR="006479E0" w:rsidRPr="00F3026D" w:rsidRDefault="006479E0" w:rsidP="00A24E7C">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6479E0" w:rsidRPr="004548EC" w:rsidRDefault="006479E0" w:rsidP="00A24E7C">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6479E0" w:rsidRPr="00F3026D" w:rsidTr="00A24E7C">
        <w:trPr>
          <w:trHeight w:val="391"/>
        </w:trPr>
        <w:tc>
          <w:tcPr>
            <w:tcW w:w="498" w:type="dxa"/>
          </w:tcPr>
          <w:p w:rsidR="006479E0" w:rsidRDefault="006479E0" w:rsidP="00A24E7C">
            <w:pPr>
              <w:spacing w:line="276" w:lineRule="auto"/>
              <w:jc w:val="left"/>
              <w:rPr>
                <w:b/>
                <w:sz w:val="24"/>
                <w:szCs w:val="24"/>
              </w:rPr>
            </w:pPr>
            <w:r>
              <w:rPr>
                <w:b/>
                <w:sz w:val="24"/>
                <w:szCs w:val="24"/>
              </w:rPr>
              <w:t>119</w:t>
            </w:r>
          </w:p>
        </w:tc>
        <w:tc>
          <w:tcPr>
            <w:tcW w:w="3969" w:type="dxa"/>
          </w:tcPr>
          <w:p w:rsidR="006479E0" w:rsidRPr="009F0ADA" w:rsidRDefault="006479E0" w:rsidP="00A24E7C">
            <w:pPr>
              <w:ind w:firstLine="0"/>
            </w:pPr>
            <w:r w:rsidRPr="00EA546B">
              <w:rPr>
                <w:b/>
                <w:spacing w:val="-6"/>
                <w:sz w:val="24"/>
                <w:szCs w:val="24"/>
              </w:rPr>
              <w:t>Дополнительные требования</w:t>
            </w:r>
          </w:p>
        </w:tc>
        <w:tc>
          <w:tcPr>
            <w:tcW w:w="5811" w:type="dxa"/>
          </w:tcPr>
          <w:p w:rsidR="006479E0" w:rsidRPr="00EA546B" w:rsidRDefault="006479E0" w:rsidP="00A24E7C">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Pr>
                <w:sz w:val="24"/>
                <w:szCs w:val="24"/>
              </w:rPr>
              <w:t xml:space="preserve"> требования</w:t>
            </w:r>
            <w:r w:rsidRPr="00EA546B">
              <w:rPr>
                <w:sz w:val="24"/>
                <w:szCs w:val="24"/>
              </w:rPr>
              <w:t>:</w:t>
            </w:r>
          </w:p>
          <w:p w:rsidR="006479E0" w:rsidRPr="00EA546B" w:rsidRDefault="006479E0" w:rsidP="00A24E7C">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6479E0" w:rsidRPr="00EA546B" w:rsidRDefault="006479E0" w:rsidP="00A24E7C">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w:t>
            </w:r>
            <w:r w:rsidRPr="00EA546B">
              <w:rPr>
                <w:sz w:val="24"/>
                <w:szCs w:val="24"/>
              </w:rPr>
              <w:lastRenderedPageBreak/>
              <w:t>или договор аренды транспортных средств, документы, подтверждающие квалификацию специалистов).</w:t>
            </w:r>
          </w:p>
        </w:tc>
      </w:tr>
    </w:tbl>
    <w:p w:rsidR="006479E0" w:rsidRPr="00F3026D" w:rsidRDefault="006479E0" w:rsidP="006479E0">
      <w:pPr>
        <w:pStyle w:val="a4"/>
        <w:numPr>
          <w:ilvl w:val="0"/>
          <w:numId w:val="0"/>
        </w:numPr>
        <w:spacing w:line="276" w:lineRule="auto"/>
        <w:rPr>
          <w:sz w:val="24"/>
          <w:szCs w:val="24"/>
        </w:rPr>
      </w:pPr>
    </w:p>
    <w:p w:rsidR="006479E0" w:rsidRPr="00F3026D" w:rsidRDefault="006479E0" w:rsidP="006479E0">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Pr>
          <w:sz w:val="24"/>
          <w:szCs w:val="24"/>
        </w:rPr>
        <w:t>И</w:t>
      </w:r>
      <w:r w:rsidRPr="00F3026D">
        <w:rPr>
          <w:sz w:val="24"/>
          <w:szCs w:val="24"/>
        </w:rPr>
        <w:t>нструкции по подготовке Предложений.</w:t>
      </w:r>
    </w:p>
    <w:p w:rsidR="006479E0" w:rsidRDefault="006479E0" w:rsidP="006479E0">
      <w:pPr>
        <w:pStyle w:val="a4"/>
        <w:numPr>
          <w:ilvl w:val="0"/>
          <w:numId w:val="0"/>
        </w:numPr>
        <w:spacing w:line="276" w:lineRule="auto"/>
        <w:rPr>
          <w:sz w:val="24"/>
          <w:szCs w:val="24"/>
        </w:rPr>
      </w:pPr>
      <w:r w:rsidRPr="00F3026D">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6479E0" w:rsidRDefault="006479E0" w:rsidP="006479E0">
      <w:pPr>
        <w:pStyle w:val="a4"/>
        <w:numPr>
          <w:ilvl w:val="0"/>
          <w:numId w:val="0"/>
        </w:numPr>
        <w:spacing w:line="276" w:lineRule="auto"/>
        <w:rPr>
          <w:sz w:val="24"/>
          <w:szCs w:val="24"/>
        </w:rPr>
      </w:pPr>
    </w:p>
    <w:p w:rsidR="006479E0" w:rsidRDefault="006479E0" w:rsidP="006479E0">
      <w:pPr>
        <w:pStyle w:val="a4"/>
        <w:numPr>
          <w:ilvl w:val="0"/>
          <w:numId w:val="0"/>
        </w:numPr>
        <w:spacing w:line="276" w:lineRule="auto"/>
        <w:rPr>
          <w:sz w:val="24"/>
          <w:szCs w:val="24"/>
        </w:rPr>
      </w:pPr>
    </w:p>
    <w:p w:rsidR="006479E0" w:rsidRDefault="006479E0" w:rsidP="006479E0">
      <w:pPr>
        <w:pStyle w:val="a4"/>
        <w:numPr>
          <w:ilvl w:val="0"/>
          <w:numId w:val="0"/>
        </w:numPr>
        <w:spacing w:line="276" w:lineRule="auto"/>
        <w:rPr>
          <w:sz w:val="24"/>
          <w:szCs w:val="24"/>
        </w:rPr>
      </w:pPr>
    </w:p>
    <w:p w:rsidR="006479E0" w:rsidRDefault="006479E0" w:rsidP="006479E0">
      <w:pPr>
        <w:pStyle w:val="a4"/>
        <w:numPr>
          <w:ilvl w:val="0"/>
          <w:numId w:val="0"/>
        </w:numPr>
        <w:spacing w:line="276" w:lineRule="auto"/>
        <w:rPr>
          <w:sz w:val="24"/>
          <w:szCs w:val="24"/>
        </w:rPr>
      </w:pPr>
    </w:p>
    <w:p w:rsidR="006479E0" w:rsidRPr="00F3026D" w:rsidRDefault="006479E0" w:rsidP="006479E0">
      <w:pPr>
        <w:pStyle w:val="a4"/>
        <w:numPr>
          <w:ilvl w:val="0"/>
          <w:numId w:val="0"/>
        </w:numPr>
        <w:spacing w:line="276" w:lineRule="auto"/>
        <w:rPr>
          <w:b/>
          <w:sz w:val="24"/>
          <w:szCs w:val="24"/>
        </w:rPr>
      </w:pPr>
    </w:p>
    <w:p w:rsidR="006479E0" w:rsidRPr="00CC6391" w:rsidRDefault="006479E0" w:rsidP="006479E0">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6479E0" w:rsidRPr="00CC6391" w:rsidRDefault="006479E0" w:rsidP="006479E0">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Pr>
          <w:sz w:val="24"/>
          <w:szCs w:val="24"/>
        </w:rPr>
        <w:t>1</w:t>
      </w:r>
      <w:r w:rsidRPr="00CC6391">
        <w:rPr>
          <w:sz w:val="24"/>
          <w:szCs w:val="24"/>
        </w:rPr>
        <w:t>)</w:t>
      </w:r>
      <w:bookmarkEnd w:id="12"/>
      <w:bookmarkEnd w:id="13"/>
      <w:bookmarkEnd w:id="14"/>
      <w:bookmarkEnd w:id="15"/>
    </w:p>
    <w:p w:rsidR="006479E0" w:rsidRPr="00CC6391" w:rsidRDefault="006479E0" w:rsidP="006479E0">
      <w:pPr>
        <w:pStyle w:val="a4"/>
        <w:tabs>
          <w:tab w:val="num" w:pos="0"/>
        </w:tabs>
        <w:ind w:left="0" w:firstLine="0"/>
        <w:rPr>
          <w:b/>
          <w:sz w:val="24"/>
          <w:szCs w:val="24"/>
        </w:rPr>
      </w:pPr>
      <w:r w:rsidRPr="00CC6391">
        <w:rPr>
          <w:b/>
          <w:sz w:val="24"/>
          <w:szCs w:val="24"/>
        </w:rPr>
        <w:t>Форма письма о подаче оферты</w:t>
      </w:r>
    </w:p>
    <w:p w:rsidR="006479E0" w:rsidRPr="00CC6391" w:rsidRDefault="006479E0" w:rsidP="006479E0">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479E0" w:rsidRPr="00CC6391" w:rsidRDefault="006479E0" w:rsidP="006479E0">
      <w:pPr>
        <w:spacing w:line="276" w:lineRule="auto"/>
        <w:ind w:right="5243" w:firstLine="0"/>
        <w:rPr>
          <w:sz w:val="24"/>
          <w:szCs w:val="24"/>
        </w:rPr>
      </w:pPr>
      <w:r w:rsidRPr="00CC6391">
        <w:rPr>
          <w:sz w:val="24"/>
          <w:szCs w:val="24"/>
        </w:rPr>
        <w:t>«_____»_______________ года</w:t>
      </w:r>
    </w:p>
    <w:p w:rsidR="006479E0" w:rsidRPr="00CC6391" w:rsidRDefault="006479E0" w:rsidP="006479E0">
      <w:pPr>
        <w:spacing w:line="276" w:lineRule="auto"/>
        <w:ind w:right="5243" w:firstLine="0"/>
        <w:rPr>
          <w:sz w:val="24"/>
          <w:szCs w:val="24"/>
        </w:rPr>
      </w:pPr>
      <w:r w:rsidRPr="00CC6391">
        <w:rPr>
          <w:sz w:val="24"/>
          <w:szCs w:val="24"/>
        </w:rPr>
        <w:t>№________________________</w:t>
      </w:r>
    </w:p>
    <w:p w:rsidR="006479E0" w:rsidRPr="00CC6391" w:rsidRDefault="006479E0" w:rsidP="006479E0">
      <w:pPr>
        <w:spacing w:line="276" w:lineRule="auto"/>
        <w:jc w:val="center"/>
        <w:rPr>
          <w:sz w:val="24"/>
          <w:szCs w:val="24"/>
        </w:rPr>
      </w:pPr>
      <w:r w:rsidRPr="00CC6391">
        <w:rPr>
          <w:sz w:val="24"/>
          <w:szCs w:val="24"/>
        </w:rPr>
        <w:t>Уважаемые господа!</w:t>
      </w:r>
    </w:p>
    <w:p w:rsidR="006479E0" w:rsidRPr="00CC6391" w:rsidRDefault="006479E0" w:rsidP="006479E0">
      <w:pPr>
        <w:spacing w:line="276" w:lineRule="auto"/>
        <w:rPr>
          <w:sz w:val="24"/>
          <w:szCs w:val="24"/>
        </w:rPr>
      </w:pPr>
    </w:p>
    <w:p w:rsidR="006479E0" w:rsidRPr="00CC6391" w:rsidRDefault="006479E0" w:rsidP="006479E0">
      <w:pPr>
        <w:spacing w:line="276" w:lineRule="auto"/>
        <w:ind w:firstLine="0"/>
        <w:rPr>
          <w:sz w:val="24"/>
          <w:szCs w:val="24"/>
        </w:rPr>
      </w:pPr>
      <w:r w:rsidRPr="00CC6391">
        <w:rPr>
          <w:color w:val="000000"/>
          <w:sz w:val="24"/>
          <w:szCs w:val="24"/>
        </w:rPr>
        <w:t xml:space="preserve">1. Изучив Уведомление о проведении открытого запроса предложений, опубликованное на официальном сайте </w:t>
      </w:r>
      <w:r w:rsidRPr="00C610E0">
        <w:rPr>
          <w:sz w:val="24"/>
          <w:szCs w:val="24"/>
        </w:rPr>
        <w:t>ПАО «Юнипро»</w:t>
      </w:r>
      <w:r w:rsidRPr="00CC6391">
        <w:rPr>
          <w:color w:val="000000"/>
          <w:sz w:val="24"/>
          <w:szCs w:val="24"/>
        </w:rPr>
        <w:t xml:space="preserve"> </w:t>
      </w:r>
      <w:hyperlink r:id="rId13" w:history="1">
        <w:r w:rsidRPr="00C610E0">
          <w:rPr>
            <w:rStyle w:val="af2"/>
            <w:sz w:val="24"/>
            <w:szCs w:val="24"/>
          </w:rPr>
          <w:t>http://www.unipro.energy/</w:t>
        </w:r>
      </w:hyperlink>
      <w:r w:rsidRPr="00C610E0">
        <w:t xml:space="preserve"> </w:t>
      </w:r>
      <w:r w:rsidRPr="00CC6391">
        <w:rPr>
          <w:color w:val="000000"/>
          <w:sz w:val="24"/>
          <w:szCs w:val="24"/>
        </w:rPr>
        <w:t xml:space="preserve"> в разделе «Закупки» №_____                 от </w:t>
      </w:r>
      <w:r w:rsidRPr="00CC6391">
        <w:rPr>
          <w:i/>
          <w:color w:val="000000"/>
          <w:sz w:val="24"/>
          <w:szCs w:val="24"/>
        </w:rPr>
        <w:t>«__»___________20___ г.,</w:t>
      </w:r>
      <w:r w:rsidRPr="00CC6391">
        <w:rPr>
          <w:color w:val="000000"/>
          <w:sz w:val="24"/>
          <w:szCs w:val="24"/>
        </w:rPr>
        <w:t xml:space="preserve"> а также Документацию</w:t>
      </w:r>
      <w:r w:rsidRPr="00CC6391">
        <w:rPr>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6479E0" w:rsidRPr="00CC6391" w:rsidRDefault="006479E0" w:rsidP="006479E0">
      <w:pPr>
        <w:spacing w:line="276" w:lineRule="auto"/>
        <w:ind w:firstLine="0"/>
        <w:rPr>
          <w:sz w:val="24"/>
          <w:szCs w:val="24"/>
        </w:rPr>
      </w:pPr>
      <w:r w:rsidRPr="00CC6391">
        <w:rPr>
          <w:sz w:val="24"/>
          <w:szCs w:val="24"/>
        </w:rPr>
        <w:t>_________________________________________________________________________________</w:t>
      </w:r>
    </w:p>
    <w:p w:rsidR="006479E0" w:rsidRPr="00CC6391" w:rsidRDefault="006479E0" w:rsidP="006479E0">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6479E0" w:rsidRPr="00CC6391" w:rsidRDefault="006479E0" w:rsidP="006479E0">
      <w:pPr>
        <w:spacing w:line="276" w:lineRule="auto"/>
        <w:ind w:firstLine="0"/>
        <w:rPr>
          <w:sz w:val="24"/>
          <w:szCs w:val="24"/>
        </w:rPr>
      </w:pPr>
      <w:r w:rsidRPr="00CC6391">
        <w:rPr>
          <w:sz w:val="24"/>
          <w:szCs w:val="24"/>
        </w:rPr>
        <w:t>зарегистрированное по адресу,</w:t>
      </w:r>
    </w:p>
    <w:p w:rsidR="006479E0" w:rsidRPr="00CC6391" w:rsidRDefault="006479E0" w:rsidP="006479E0">
      <w:pPr>
        <w:spacing w:line="276" w:lineRule="auto"/>
        <w:ind w:firstLine="0"/>
        <w:rPr>
          <w:sz w:val="24"/>
          <w:szCs w:val="24"/>
        </w:rPr>
      </w:pPr>
      <w:r w:rsidRPr="00CC6391">
        <w:rPr>
          <w:sz w:val="24"/>
          <w:szCs w:val="24"/>
        </w:rPr>
        <w:t>_________________________________________________________________________________</w:t>
      </w:r>
    </w:p>
    <w:p w:rsidR="006479E0" w:rsidRPr="00CC6391" w:rsidRDefault="006479E0" w:rsidP="006479E0">
      <w:pPr>
        <w:spacing w:line="276" w:lineRule="auto"/>
        <w:jc w:val="center"/>
        <w:rPr>
          <w:sz w:val="24"/>
          <w:szCs w:val="24"/>
          <w:vertAlign w:val="superscript"/>
        </w:rPr>
      </w:pPr>
      <w:r w:rsidRPr="00CC6391">
        <w:rPr>
          <w:sz w:val="24"/>
          <w:szCs w:val="24"/>
          <w:vertAlign w:val="superscript"/>
        </w:rPr>
        <w:t>(адрес Участника согласно ЕГРЮЛ)</w:t>
      </w:r>
    </w:p>
    <w:p w:rsidR="006479E0" w:rsidRPr="00CC6391" w:rsidRDefault="006479E0" w:rsidP="006479E0">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Pr="00CC6391">
        <w:rPr>
          <w:sz w:val="24"/>
          <w:szCs w:val="24"/>
        </w:rPr>
        <w:t>договор,</w:t>
      </w:r>
      <w:r w:rsidRPr="00CC6391">
        <w:rPr>
          <w:b/>
          <w:sz w:val="24"/>
          <w:szCs w:val="24"/>
        </w:rPr>
        <w:t xml:space="preserve"> </w:t>
      </w:r>
      <w:r w:rsidRPr="00CC6391">
        <w:rPr>
          <w:sz w:val="24"/>
          <w:szCs w:val="24"/>
        </w:rPr>
        <w:t>_________________________________________________________________________________</w:t>
      </w:r>
    </w:p>
    <w:p w:rsidR="006479E0" w:rsidRPr="00CC6391" w:rsidRDefault="006479E0" w:rsidP="006479E0">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6479E0" w:rsidRPr="00CC6391" w:rsidRDefault="006479E0" w:rsidP="006479E0">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6479E0" w:rsidRPr="00CC6391" w:rsidRDefault="006479E0" w:rsidP="006479E0">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6479E0" w:rsidRPr="00CC6391" w:rsidTr="00A24E7C">
        <w:trPr>
          <w:cantSplit/>
        </w:trPr>
        <w:tc>
          <w:tcPr>
            <w:tcW w:w="5184" w:type="dxa"/>
          </w:tcPr>
          <w:p w:rsidR="006479E0" w:rsidRPr="00CC6391" w:rsidRDefault="006479E0" w:rsidP="00A24E7C">
            <w:pPr>
              <w:spacing w:line="276" w:lineRule="auto"/>
              <w:ind w:firstLine="0"/>
              <w:rPr>
                <w:b/>
                <w:sz w:val="24"/>
                <w:szCs w:val="24"/>
              </w:rPr>
            </w:pPr>
            <w:r w:rsidRPr="00CC6391">
              <w:rPr>
                <w:b/>
                <w:sz w:val="24"/>
                <w:szCs w:val="24"/>
              </w:rPr>
              <w:t>Стоимость Предложения, руб.</w:t>
            </w:r>
          </w:p>
        </w:tc>
        <w:tc>
          <w:tcPr>
            <w:tcW w:w="5184" w:type="dxa"/>
          </w:tcPr>
          <w:p w:rsidR="006479E0" w:rsidRPr="00CC6391" w:rsidRDefault="006479E0" w:rsidP="00A24E7C">
            <w:pPr>
              <w:spacing w:line="276" w:lineRule="auto"/>
              <w:ind w:firstLine="0"/>
              <w:rPr>
                <w:sz w:val="24"/>
                <w:szCs w:val="24"/>
              </w:rPr>
            </w:pPr>
            <w:r w:rsidRPr="00CC6391">
              <w:rPr>
                <w:sz w:val="24"/>
                <w:szCs w:val="24"/>
              </w:rPr>
              <w:t>_________________________________________</w:t>
            </w:r>
          </w:p>
          <w:p w:rsidR="006479E0" w:rsidRPr="00CC6391" w:rsidRDefault="006479E0" w:rsidP="00A24E7C">
            <w:pPr>
              <w:spacing w:line="276" w:lineRule="auto"/>
              <w:ind w:firstLine="0"/>
              <w:rPr>
                <w:sz w:val="24"/>
                <w:szCs w:val="24"/>
              </w:rPr>
            </w:pPr>
            <w:r w:rsidRPr="00CC6391">
              <w:rPr>
                <w:sz w:val="24"/>
                <w:szCs w:val="24"/>
                <w:vertAlign w:val="superscript"/>
              </w:rPr>
              <w:t>(сумму указать цифрами и прописью)</w:t>
            </w:r>
          </w:p>
        </w:tc>
      </w:tr>
      <w:tr w:rsidR="006479E0" w:rsidRPr="00CC6391" w:rsidTr="00A24E7C">
        <w:trPr>
          <w:cantSplit/>
        </w:trPr>
        <w:tc>
          <w:tcPr>
            <w:tcW w:w="5184" w:type="dxa"/>
          </w:tcPr>
          <w:p w:rsidR="006479E0" w:rsidRPr="00CC6391" w:rsidRDefault="006479E0" w:rsidP="00A24E7C">
            <w:pPr>
              <w:spacing w:line="276" w:lineRule="auto"/>
              <w:ind w:firstLine="0"/>
              <w:rPr>
                <w:sz w:val="24"/>
                <w:szCs w:val="24"/>
              </w:rPr>
            </w:pPr>
            <w:r w:rsidRPr="00CC6391">
              <w:rPr>
                <w:sz w:val="24"/>
                <w:szCs w:val="24"/>
              </w:rPr>
              <w:t>кроме того, НДС, руб.</w:t>
            </w:r>
          </w:p>
        </w:tc>
        <w:tc>
          <w:tcPr>
            <w:tcW w:w="5184" w:type="dxa"/>
          </w:tcPr>
          <w:p w:rsidR="006479E0" w:rsidRPr="00CC6391" w:rsidRDefault="006479E0" w:rsidP="00A24E7C">
            <w:pPr>
              <w:spacing w:line="276" w:lineRule="auto"/>
              <w:ind w:firstLine="0"/>
              <w:rPr>
                <w:sz w:val="24"/>
                <w:szCs w:val="24"/>
              </w:rPr>
            </w:pPr>
            <w:r w:rsidRPr="00CC6391">
              <w:rPr>
                <w:sz w:val="24"/>
                <w:szCs w:val="24"/>
              </w:rPr>
              <w:t>_________________________________________</w:t>
            </w:r>
          </w:p>
          <w:p w:rsidR="006479E0" w:rsidRPr="00CC6391" w:rsidRDefault="006479E0" w:rsidP="00A24E7C">
            <w:pPr>
              <w:spacing w:line="276" w:lineRule="auto"/>
              <w:ind w:firstLine="0"/>
              <w:rPr>
                <w:sz w:val="24"/>
                <w:szCs w:val="24"/>
              </w:rPr>
            </w:pPr>
            <w:r w:rsidRPr="00CC6391">
              <w:rPr>
                <w:sz w:val="24"/>
                <w:szCs w:val="24"/>
                <w:vertAlign w:val="superscript"/>
              </w:rPr>
              <w:t>(сумма НДС)</w:t>
            </w:r>
          </w:p>
        </w:tc>
      </w:tr>
      <w:tr w:rsidR="006479E0" w:rsidRPr="00CC6391" w:rsidTr="00A24E7C">
        <w:trPr>
          <w:cantSplit/>
        </w:trPr>
        <w:tc>
          <w:tcPr>
            <w:tcW w:w="5184" w:type="dxa"/>
          </w:tcPr>
          <w:p w:rsidR="006479E0" w:rsidRPr="00CC6391" w:rsidRDefault="006479E0" w:rsidP="00A24E7C">
            <w:pPr>
              <w:spacing w:line="276" w:lineRule="auto"/>
              <w:ind w:firstLine="0"/>
              <w:rPr>
                <w:b/>
                <w:bCs/>
                <w:sz w:val="24"/>
                <w:szCs w:val="24"/>
              </w:rPr>
            </w:pPr>
            <w:r w:rsidRPr="00CC6391">
              <w:rPr>
                <w:b/>
                <w:bCs/>
                <w:sz w:val="24"/>
                <w:szCs w:val="24"/>
              </w:rPr>
              <w:t>Итого с НДС, руб.</w:t>
            </w:r>
          </w:p>
        </w:tc>
        <w:tc>
          <w:tcPr>
            <w:tcW w:w="5184" w:type="dxa"/>
          </w:tcPr>
          <w:p w:rsidR="006479E0" w:rsidRPr="00CC6391" w:rsidRDefault="006479E0" w:rsidP="00A24E7C">
            <w:pPr>
              <w:spacing w:line="276" w:lineRule="auto"/>
              <w:ind w:firstLine="0"/>
              <w:rPr>
                <w:bCs/>
                <w:sz w:val="24"/>
                <w:szCs w:val="24"/>
              </w:rPr>
            </w:pPr>
            <w:r w:rsidRPr="00CC6391">
              <w:rPr>
                <w:bCs/>
                <w:sz w:val="24"/>
                <w:szCs w:val="24"/>
              </w:rPr>
              <w:t>_________________________________________</w:t>
            </w:r>
          </w:p>
          <w:p w:rsidR="006479E0" w:rsidRPr="00CC6391" w:rsidRDefault="006479E0" w:rsidP="00A24E7C">
            <w:pPr>
              <w:spacing w:line="276" w:lineRule="auto"/>
              <w:ind w:firstLine="0"/>
              <w:rPr>
                <w:bCs/>
                <w:sz w:val="24"/>
                <w:szCs w:val="24"/>
              </w:rPr>
            </w:pPr>
            <w:r w:rsidRPr="00CC6391">
              <w:rPr>
                <w:bCs/>
                <w:sz w:val="24"/>
                <w:szCs w:val="24"/>
                <w:vertAlign w:val="superscript"/>
              </w:rPr>
              <w:t>(сумма с учетом НДС)</w:t>
            </w:r>
          </w:p>
        </w:tc>
      </w:tr>
      <w:tr w:rsidR="006479E0" w:rsidRPr="00CC6391" w:rsidTr="00A24E7C">
        <w:trPr>
          <w:cantSplit/>
        </w:trPr>
        <w:tc>
          <w:tcPr>
            <w:tcW w:w="5184" w:type="dxa"/>
          </w:tcPr>
          <w:p w:rsidR="006479E0" w:rsidRPr="00CC6391" w:rsidRDefault="006479E0" w:rsidP="00A24E7C">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479E0" w:rsidRPr="00CC6391" w:rsidRDefault="006479E0" w:rsidP="00A24E7C">
            <w:pPr>
              <w:spacing w:line="276" w:lineRule="auto"/>
              <w:ind w:firstLine="0"/>
              <w:rPr>
                <w:sz w:val="24"/>
                <w:szCs w:val="24"/>
              </w:rPr>
            </w:pPr>
            <w:r w:rsidRPr="00CC6391">
              <w:rPr>
                <w:sz w:val="24"/>
                <w:szCs w:val="24"/>
              </w:rPr>
              <w:t>_________________________________________</w:t>
            </w:r>
          </w:p>
          <w:p w:rsidR="006479E0" w:rsidRPr="00CC6391" w:rsidRDefault="006479E0" w:rsidP="00A24E7C">
            <w:pPr>
              <w:spacing w:line="276" w:lineRule="auto"/>
              <w:ind w:firstLine="0"/>
              <w:rPr>
                <w:sz w:val="24"/>
                <w:szCs w:val="24"/>
              </w:rPr>
            </w:pPr>
            <w:r w:rsidRPr="00CC6391">
              <w:rPr>
                <w:sz w:val="24"/>
                <w:szCs w:val="24"/>
                <w:vertAlign w:val="superscript"/>
              </w:rPr>
              <w:t>(указать)</w:t>
            </w:r>
          </w:p>
        </w:tc>
      </w:tr>
      <w:tr w:rsidR="006479E0" w:rsidRPr="00CC6391" w:rsidTr="00A24E7C">
        <w:trPr>
          <w:cantSplit/>
        </w:trPr>
        <w:tc>
          <w:tcPr>
            <w:tcW w:w="5184" w:type="dxa"/>
          </w:tcPr>
          <w:p w:rsidR="006479E0" w:rsidRPr="00CC6391" w:rsidRDefault="006479E0" w:rsidP="00A24E7C">
            <w:pPr>
              <w:spacing w:line="240" w:lineRule="auto"/>
              <w:ind w:firstLine="0"/>
              <w:rPr>
                <w:b/>
                <w:bCs/>
                <w:sz w:val="24"/>
                <w:szCs w:val="24"/>
              </w:rPr>
            </w:pPr>
            <w:r w:rsidRPr="00CC6391">
              <w:rPr>
                <w:b/>
                <w:bCs/>
                <w:sz w:val="24"/>
                <w:szCs w:val="24"/>
              </w:rPr>
              <w:t>Гарантийный срок:</w:t>
            </w:r>
          </w:p>
          <w:p w:rsidR="006479E0" w:rsidRPr="00CC6391" w:rsidRDefault="006479E0" w:rsidP="00A24E7C">
            <w:pPr>
              <w:spacing w:line="240" w:lineRule="auto"/>
              <w:ind w:firstLine="0"/>
              <w:rPr>
                <w:b/>
                <w:bCs/>
                <w:sz w:val="24"/>
                <w:szCs w:val="24"/>
              </w:rPr>
            </w:pPr>
          </w:p>
        </w:tc>
        <w:tc>
          <w:tcPr>
            <w:tcW w:w="5184" w:type="dxa"/>
          </w:tcPr>
          <w:p w:rsidR="006479E0" w:rsidRPr="00CC6391" w:rsidRDefault="006479E0" w:rsidP="00A24E7C">
            <w:pPr>
              <w:spacing w:line="276" w:lineRule="auto"/>
              <w:ind w:firstLine="0"/>
              <w:rPr>
                <w:sz w:val="24"/>
                <w:szCs w:val="24"/>
              </w:rPr>
            </w:pPr>
          </w:p>
        </w:tc>
      </w:tr>
      <w:tr w:rsidR="006479E0" w:rsidRPr="00CC6391" w:rsidTr="00A24E7C">
        <w:trPr>
          <w:cantSplit/>
        </w:trPr>
        <w:tc>
          <w:tcPr>
            <w:tcW w:w="5184" w:type="dxa"/>
          </w:tcPr>
          <w:p w:rsidR="006479E0" w:rsidRPr="00CC6391" w:rsidRDefault="006479E0" w:rsidP="00A24E7C">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479E0" w:rsidRPr="00CC6391" w:rsidRDefault="006479E0" w:rsidP="00A24E7C">
            <w:pPr>
              <w:spacing w:line="276" w:lineRule="auto"/>
              <w:ind w:firstLine="0"/>
              <w:rPr>
                <w:bCs/>
                <w:sz w:val="24"/>
                <w:szCs w:val="24"/>
              </w:rPr>
            </w:pPr>
            <w:r w:rsidRPr="00CC6391">
              <w:rPr>
                <w:bCs/>
                <w:sz w:val="24"/>
                <w:szCs w:val="24"/>
              </w:rPr>
              <w:t>_________________________________________</w:t>
            </w:r>
          </w:p>
          <w:p w:rsidR="006479E0" w:rsidRPr="00CC6391" w:rsidRDefault="006479E0" w:rsidP="00A24E7C">
            <w:pPr>
              <w:spacing w:line="276" w:lineRule="auto"/>
              <w:ind w:firstLine="0"/>
              <w:rPr>
                <w:bCs/>
                <w:sz w:val="24"/>
                <w:szCs w:val="24"/>
                <w:vertAlign w:val="superscript"/>
              </w:rPr>
            </w:pPr>
            <w:r w:rsidRPr="00CC6391">
              <w:rPr>
                <w:bCs/>
                <w:sz w:val="24"/>
                <w:szCs w:val="24"/>
                <w:vertAlign w:val="superscript"/>
              </w:rPr>
              <w:t>(указать)</w:t>
            </w:r>
          </w:p>
          <w:p w:rsidR="006479E0" w:rsidRPr="00CC6391" w:rsidRDefault="006479E0" w:rsidP="00A24E7C">
            <w:pPr>
              <w:spacing w:line="276" w:lineRule="auto"/>
              <w:ind w:firstLine="0"/>
              <w:rPr>
                <w:bCs/>
                <w:sz w:val="24"/>
                <w:szCs w:val="24"/>
              </w:rPr>
            </w:pPr>
          </w:p>
        </w:tc>
      </w:tr>
      <w:tr w:rsidR="006479E0" w:rsidRPr="00CC6391" w:rsidTr="00A24E7C">
        <w:trPr>
          <w:cantSplit/>
        </w:trPr>
        <w:tc>
          <w:tcPr>
            <w:tcW w:w="5184" w:type="dxa"/>
          </w:tcPr>
          <w:p w:rsidR="006479E0" w:rsidRPr="00CC6391" w:rsidRDefault="006479E0" w:rsidP="00A24E7C">
            <w:pPr>
              <w:spacing w:line="276" w:lineRule="auto"/>
              <w:ind w:firstLine="0"/>
              <w:rPr>
                <w:b/>
                <w:bCs/>
                <w:sz w:val="24"/>
                <w:szCs w:val="24"/>
              </w:rPr>
            </w:pPr>
          </w:p>
        </w:tc>
        <w:tc>
          <w:tcPr>
            <w:tcW w:w="5184" w:type="dxa"/>
          </w:tcPr>
          <w:p w:rsidR="006479E0" w:rsidRPr="00CC6391" w:rsidRDefault="006479E0" w:rsidP="00A24E7C">
            <w:pPr>
              <w:spacing w:line="276" w:lineRule="auto"/>
              <w:ind w:firstLine="0"/>
              <w:rPr>
                <w:bCs/>
                <w:sz w:val="24"/>
                <w:szCs w:val="24"/>
              </w:rPr>
            </w:pPr>
          </w:p>
        </w:tc>
      </w:tr>
      <w:tr w:rsidR="006479E0" w:rsidRPr="00CC6391" w:rsidTr="00A24E7C">
        <w:trPr>
          <w:cantSplit/>
        </w:trPr>
        <w:tc>
          <w:tcPr>
            <w:tcW w:w="5184" w:type="dxa"/>
          </w:tcPr>
          <w:p w:rsidR="006479E0" w:rsidRPr="00CC6391" w:rsidRDefault="006479E0" w:rsidP="00A24E7C">
            <w:pPr>
              <w:spacing w:line="276" w:lineRule="auto"/>
              <w:ind w:firstLine="0"/>
              <w:jc w:val="left"/>
              <w:rPr>
                <w:sz w:val="24"/>
                <w:szCs w:val="24"/>
              </w:rPr>
            </w:pPr>
          </w:p>
        </w:tc>
        <w:tc>
          <w:tcPr>
            <w:tcW w:w="5184" w:type="dxa"/>
          </w:tcPr>
          <w:p w:rsidR="006479E0" w:rsidRPr="00CC6391" w:rsidRDefault="006479E0" w:rsidP="00A24E7C">
            <w:pPr>
              <w:spacing w:line="276" w:lineRule="auto"/>
              <w:ind w:firstLine="0"/>
              <w:rPr>
                <w:sz w:val="24"/>
                <w:szCs w:val="24"/>
                <w:vertAlign w:val="superscript"/>
              </w:rPr>
            </w:pPr>
          </w:p>
        </w:tc>
      </w:tr>
      <w:tr w:rsidR="006479E0" w:rsidRPr="00CC6391" w:rsidTr="00A24E7C">
        <w:trPr>
          <w:cantSplit/>
        </w:trPr>
        <w:tc>
          <w:tcPr>
            <w:tcW w:w="5184" w:type="dxa"/>
          </w:tcPr>
          <w:p w:rsidR="006479E0" w:rsidRPr="00CC6391" w:rsidRDefault="006479E0" w:rsidP="00A24E7C">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479E0" w:rsidRPr="00CC6391" w:rsidRDefault="006479E0" w:rsidP="00A24E7C">
            <w:pPr>
              <w:spacing w:line="276" w:lineRule="auto"/>
              <w:ind w:firstLine="0"/>
              <w:rPr>
                <w:bCs/>
                <w:sz w:val="24"/>
                <w:szCs w:val="24"/>
              </w:rPr>
            </w:pPr>
            <w:r w:rsidRPr="00CC6391">
              <w:rPr>
                <w:bCs/>
                <w:sz w:val="24"/>
                <w:szCs w:val="24"/>
              </w:rPr>
              <w:t>_________________________________________</w:t>
            </w:r>
          </w:p>
          <w:p w:rsidR="006479E0" w:rsidRPr="00CC6391" w:rsidRDefault="006479E0" w:rsidP="00A24E7C">
            <w:pPr>
              <w:spacing w:line="276" w:lineRule="auto"/>
              <w:ind w:firstLine="0"/>
              <w:rPr>
                <w:bCs/>
                <w:sz w:val="24"/>
                <w:szCs w:val="24"/>
              </w:rPr>
            </w:pPr>
            <w:r w:rsidRPr="00CC6391">
              <w:rPr>
                <w:bCs/>
                <w:sz w:val="24"/>
                <w:szCs w:val="24"/>
                <w:vertAlign w:val="superscript"/>
              </w:rPr>
              <w:t>(да/нет)</w:t>
            </w:r>
          </w:p>
        </w:tc>
      </w:tr>
      <w:tr w:rsidR="006479E0" w:rsidRPr="00CC6391" w:rsidTr="00A24E7C">
        <w:trPr>
          <w:cantSplit/>
        </w:trPr>
        <w:tc>
          <w:tcPr>
            <w:tcW w:w="5184" w:type="dxa"/>
          </w:tcPr>
          <w:p w:rsidR="006479E0" w:rsidRPr="00CC6391" w:rsidRDefault="006479E0" w:rsidP="00A24E7C">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479E0" w:rsidRPr="00CC6391" w:rsidRDefault="006479E0" w:rsidP="00A24E7C">
            <w:pPr>
              <w:spacing w:line="276" w:lineRule="auto"/>
              <w:ind w:firstLine="0"/>
              <w:rPr>
                <w:sz w:val="24"/>
                <w:szCs w:val="24"/>
              </w:rPr>
            </w:pPr>
            <w:r w:rsidRPr="00CC6391">
              <w:rPr>
                <w:sz w:val="24"/>
                <w:szCs w:val="24"/>
              </w:rPr>
              <w:t>_________________________________________</w:t>
            </w:r>
          </w:p>
          <w:p w:rsidR="006479E0" w:rsidRPr="00CC6391" w:rsidRDefault="006479E0" w:rsidP="00A24E7C">
            <w:pPr>
              <w:spacing w:line="276" w:lineRule="auto"/>
              <w:ind w:firstLine="0"/>
              <w:rPr>
                <w:sz w:val="24"/>
                <w:szCs w:val="24"/>
              </w:rPr>
            </w:pPr>
            <w:r w:rsidRPr="00CC6391">
              <w:rPr>
                <w:sz w:val="24"/>
                <w:szCs w:val="24"/>
                <w:vertAlign w:val="superscript"/>
              </w:rPr>
              <w:t>(да/нет)</w:t>
            </w:r>
          </w:p>
        </w:tc>
      </w:tr>
    </w:tbl>
    <w:p w:rsidR="006479E0" w:rsidRPr="00CC6391" w:rsidRDefault="006479E0" w:rsidP="006479E0">
      <w:pPr>
        <w:spacing w:line="276" w:lineRule="auto"/>
        <w:ind w:firstLine="0"/>
        <w:rPr>
          <w:sz w:val="24"/>
          <w:szCs w:val="24"/>
        </w:rPr>
      </w:pPr>
    </w:p>
    <w:p w:rsidR="006479E0" w:rsidRPr="00CC6391" w:rsidRDefault="006479E0" w:rsidP="006479E0">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6479E0" w:rsidRPr="00CC6391" w:rsidRDefault="006479E0" w:rsidP="006479E0">
      <w:pPr>
        <w:spacing w:line="276" w:lineRule="auto"/>
        <w:ind w:firstLine="0"/>
        <w:jc w:val="left"/>
        <w:rPr>
          <w:sz w:val="24"/>
          <w:szCs w:val="24"/>
        </w:rPr>
      </w:pPr>
    </w:p>
    <w:p w:rsidR="006479E0" w:rsidRPr="00CC6391" w:rsidRDefault="006479E0" w:rsidP="006479E0">
      <w:pPr>
        <w:spacing w:line="276" w:lineRule="auto"/>
        <w:ind w:firstLine="0"/>
        <w:rPr>
          <w:color w:val="FF0000"/>
          <w:sz w:val="24"/>
          <w:szCs w:val="24"/>
        </w:rPr>
      </w:pPr>
    </w:p>
    <w:p w:rsidR="006479E0" w:rsidRDefault="006479E0" w:rsidP="006479E0">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приложениями:</w:t>
      </w:r>
    </w:p>
    <w:p w:rsidR="006479E0" w:rsidRPr="00CC6391" w:rsidRDefault="006479E0" w:rsidP="006479E0">
      <w:pPr>
        <w:spacing w:line="276" w:lineRule="auto"/>
        <w:ind w:firstLine="0"/>
        <w:rPr>
          <w:color w:val="000000"/>
          <w:sz w:val="24"/>
          <w:szCs w:val="24"/>
        </w:rPr>
      </w:pPr>
    </w:p>
    <w:p w:rsidR="006479E0" w:rsidRPr="001E7707" w:rsidRDefault="006479E0" w:rsidP="006479E0">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Pr>
          <w:color w:val="000000"/>
          <w:sz w:val="24"/>
          <w:szCs w:val="24"/>
        </w:rPr>
        <w:t>ко-коммерческое предложение (форма2)</w:t>
      </w:r>
      <w:r w:rsidRPr="001E7707">
        <w:rPr>
          <w:color w:val="000000"/>
          <w:sz w:val="24"/>
          <w:szCs w:val="24"/>
        </w:rPr>
        <w:t xml:space="preserve">  на ____ листах;</w:t>
      </w:r>
    </w:p>
    <w:p w:rsidR="006479E0" w:rsidRPr="007323A5" w:rsidRDefault="006479E0" w:rsidP="006479E0">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Pr="00CC6391">
        <w:rPr>
          <w:color w:val="000000"/>
          <w:sz w:val="24"/>
          <w:szCs w:val="24"/>
        </w:rPr>
        <w:t>График поставки товара  (форма</w:t>
      </w:r>
      <w:r w:rsidRPr="00CC6391">
        <w:rPr>
          <w:noProof/>
          <w:color w:val="000000"/>
          <w:sz w:val="24"/>
          <w:szCs w:val="24"/>
        </w:rPr>
        <w:t xml:space="preserve"> </w:t>
      </w:r>
      <w:r>
        <w:rPr>
          <w:noProof/>
          <w:color w:val="000000"/>
          <w:sz w:val="24"/>
          <w:szCs w:val="24"/>
        </w:rPr>
        <w:t>3</w:t>
      </w:r>
      <w:r w:rsidRPr="00CC6391">
        <w:rPr>
          <w:noProof/>
          <w:color w:val="000000"/>
          <w:sz w:val="24"/>
          <w:szCs w:val="24"/>
        </w:rPr>
        <w:t>)</w:t>
      </w:r>
      <w:r w:rsidRPr="007323A5">
        <w:fldChar w:fldCharType="end"/>
      </w:r>
      <w:r w:rsidRPr="007323A5">
        <w:rPr>
          <w:color w:val="000000"/>
          <w:sz w:val="24"/>
          <w:szCs w:val="24"/>
        </w:rPr>
        <w:t xml:space="preserve">  на ____ листах;</w:t>
      </w:r>
    </w:p>
    <w:p w:rsidR="006479E0" w:rsidRPr="00CC6391" w:rsidRDefault="006479E0" w:rsidP="006479E0">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 xml:space="preserve">Протокол разногласий к проекту Договора (форма </w:t>
      </w:r>
      <w:r>
        <w:rPr>
          <w:color w:val="000000"/>
          <w:sz w:val="24"/>
          <w:szCs w:val="24"/>
        </w:rPr>
        <w:t>4</w:t>
      </w:r>
      <w:r w:rsidRPr="00CC6391">
        <w:rPr>
          <w:color w:val="000000"/>
          <w:sz w:val="24"/>
          <w:szCs w:val="24"/>
        </w:rPr>
        <w:t>)  на _____ листах;</w:t>
      </w:r>
    </w:p>
    <w:p w:rsidR="006479E0" w:rsidRPr="00CC6391" w:rsidRDefault="006479E0" w:rsidP="006479E0">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Pr="00AA06E6">
        <w:rPr>
          <w:color w:val="000000"/>
          <w:sz w:val="24"/>
          <w:szCs w:val="24"/>
        </w:rPr>
        <w:t>Анкета Участника (форма 5</w:t>
      </w:r>
      <w:r w:rsidRPr="00AA06E6">
        <w:rPr>
          <w:noProof/>
          <w:color w:val="000000"/>
          <w:sz w:val="24"/>
          <w:szCs w:val="24"/>
        </w:rPr>
        <w:t>)</w:t>
      </w:r>
      <w:r>
        <w:fldChar w:fldCharType="end"/>
      </w:r>
      <w:r w:rsidRPr="00CC6391">
        <w:rPr>
          <w:color w:val="000000"/>
          <w:sz w:val="24"/>
          <w:szCs w:val="24"/>
        </w:rPr>
        <w:t xml:space="preserve">  на ____ листах;</w:t>
      </w:r>
    </w:p>
    <w:p w:rsidR="006479E0" w:rsidRPr="00CC6391" w:rsidRDefault="006479E0" w:rsidP="006479E0">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Pr="00AA06E6">
        <w:rPr>
          <w:color w:val="000000"/>
          <w:sz w:val="24"/>
          <w:szCs w:val="24"/>
        </w:rPr>
        <w:t>Справка о перечне и годовых объемах выполнения аналогичных договоров (форма 6</w:t>
      </w:r>
      <w:r w:rsidRPr="00AA06E6">
        <w:rPr>
          <w:noProof/>
          <w:color w:val="000000"/>
          <w:sz w:val="24"/>
          <w:szCs w:val="24"/>
        </w:rPr>
        <w:t>)</w:t>
      </w:r>
      <w:r>
        <w:fldChar w:fldCharType="end"/>
      </w:r>
      <w:r w:rsidRPr="00CC6391">
        <w:rPr>
          <w:color w:val="000000"/>
          <w:sz w:val="24"/>
          <w:szCs w:val="24"/>
        </w:rPr>
        <w:t xml:space="preserve"> на ____ листах;</w:t>
      </w:r>
    </w:p>
    <w:p w:rsidR="006479E0" w:rsidRPr="00CC6391" w:rsidRDefault="006479E0" w:rsidP="006479E0">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Pr>
          <w:sz w:val="24"/>
          <w:szCs w:val="24"/>
        </w:rPr>
        <w:t>7</w:t>
      </w:r>
      <w:r w:rsidRPr="00CC6391">
        <w:rPr>
          <w:sz w:val="24"/>
          <w:szCs w:val="24"/>
        </w:rPr>
        <w:t>)</w:t>
      </w:r>
      <w:r w:rsidRPr="00CC6391">
        <w:rPr>
          <w:color w:val="000000"/>
          <w:sz w:val="24"/>
          <w:szCs w:val="24"/>
        </w:rPr>
        <w:t xml:space="preserve"> на ____ листах;</w:t>
      </w:r>
    </w:p>
    <w:p w:rsidR="006479E0" w:rsidRPr="00CC6391" w:rsidRDefault="006479E0" w:rsidP="006479E0">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Pr>
          <w:sz w:val="24"/>
          <w:szCs w:val="24"/>
        </w:rPr>
        <w:t>8</w:t>
      </w:r>
      <w:r w:rsidRPr="00CC6391">
        <w:rPr>
          <w:sz w:val="24"/>
          <w:szCs w:val="24"/>
        </w:rPr>
        <w:t>)</w:t>
      </w:r>
      <w:r w:rsidRPr="00CC6391">
        <w:rPr>
          <w:color w:val="000000"/>
          <w:sz w:val="24"/>
          <w:szCs w:val="24"/>
        </w:rPr>
        <w:t xml:space="preserve">  на ____ листах;</w:t>
      </w:r>
    </w:p>
    <w:p w:rsidR="006479E0" w:rsidRPr="00CC6391" w:rsidRDefault="006479E0" w:rsidP="006479E0">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Pr>
          <w:sz w:val="24"/>
          <w:szCs w:val="24"/>
        </w:rPr>
        <w:t>9</w:t>
      </w:r>
      <w:r w:rsidRPr="00CC6391">
        <w:rPr>
          <w:sz w:val="24"/>
          <w:szCs w:val="24"/>
        </w:rPr>
        <w:t>) на ____ листах;</w:t>
      </w:r>
    </w:p>
    <w:p w:rsidR="006479E0" w:rsidRPr="00CC6391" w:rsidRDefault="006479E0" w:rsidP="006479E0">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6479E0" w:rsidRPr="00CC6391" w:rsidRDefault="006479E0" w:rsidP="006479E0">
      <w:pPr>
        <w:tabs>
          <w:tab w:val="left" w:pos="567"/>
        </w:tabs>
        <w:spacing w:line="276" w:lineRule="auto"/>
        <w:ind w:left="567" w:hanging="567"/>
        <w:rPr>
          <w:i/>
          <w:color w:val="000000"/>
          <w:sz w:val="24"/>
          <w:szCs w:val="24"/>
        </w:rPr>
      </w:pPr>
    </w:p>
    <w:p w:rsidR="006479E0" w:rsidRPr="00CC6391" w:rsidRDefault="006479E0" w:rsidP="006479E0">
      <w:pPr>
        <w:tabs>
          <w:tab w:val="left" w:pos="284"/>
        </w:tabs>
        <w:spacing w:line="276" w:lineRule="auto"/>
        <w:ind w:left="142" w:firstLine="0"/>
        <w:rPr>
          <w:i/>
          <w:color w:val="000000"/>
          <w:sz w:val="24"/>
          <w:szCs w:val="24"/>
        </w:rPr>
      </w:pPr>
    </w:p>
    <w:p w:rsidR="006479E0" w:rsidRPr="00CC6391" w:rsidRDefault="006479E0" w:rsidP="006479E0">
      <w:pPr>
        <w:tabs>
          <w:tab w:val="left" w:pos="284"/>
        </w:tabs>
        <w:spacing w:line="276" w:lineRule="auto"/>
        <w:ind w:left="142" w:firstLine="0"/>
        <w:rPr>
          <w:i/>
          <w:color w:val="000000"/>
          <w:sz w:val="24"/>
          <w:szCs w:val="24"/>
        </w:rPr>
      </w:pPr>
    </w:p>
    <w:p w:rsidR="006479E0" w:rsidRPr="00CC6391" w:rsidRDefault="006479E0" w:rsidP="006479E0">
      <w:pPr>
        <w:tabs>
          <w:tab w:val="left" w:pos="284"/>
        </w:tabs>
        <w:spacing w:line="276" w:lineRule="auto"/>
        <w:ind w:left="142" w:firstLine="0"/>
        <w:rPr>
          <w:i/>
          <w:color w:val="000000"/>
          <w:sz w:val="24"/>
          <w:szCs w:val="24"/>
        </w:rPr>
      </w:pPr>
    </w:p>
    <w:p w:rsidR="006479E0" w:rsidRPr="00CC6391" w:rsidRDefault="006479E0" w:rsidP="006479E0">
      <w:pPr>
        <w:spacing w:line="240" w:lineRule="auto"/>
        <w:rPr>
          <w:sz w:val="24"/>
          <w:szCs w:val="24"/>
        </w:rPr>
      </w:pPr>
      <w:r w:rsidRPr="00CC6391">
        <w:rPr>
          <w:sz w:val="24"/>
          <w:szCs w:val="24"/>
        </w:rPr>
        <w:t>___________________________________________</w:t>
      </w:r>
    </w:p>
    <w:p w:rsidR="006479E0" w:rsidRPr="00CC6391" w:rsidRDefault="006479E0" w:rsidP="006479E0">
      <w:pPr>
        <w:spacing w:line="240" w:lineRule="auto"/>
        <w:ind w:right="3684"/>
        <w:jc w:val="center"/>
        <w:rPr>
          <w:sz w:val="24"/>
          <w:szCs w:val="24"/>
          <w:vertAlign w:val="superscript"/>
        </w:rPr>
      </w:pPr>
      <w:r w:rsidRPr="00CC6391">
        <w:rPr>
          <w:sz w:val="24"/>
          <w:szCs w:val="24"/>
          <w:vertAlign w:val="superscript"/>
        </w:rPr>
        <w:t>(подпись, М.П.)</w:t>
      </w:r>
    </w:p>
    <w:p w:rsidR="006479E0" w:rsidRPr="00CC6391" w:rsidRDefault="006479E0" w:rsidP="006479E0">
      <w:pPr>
        <w:spacing w:line="240" w:lineRule="auto"/>
        <w:rPr>
          <w:sz w:val="24"/>
          <w:szCs w:val="24"/>
        </w:rPr>
      </w:pPr>
      <w:r w:rsidRPr="00CC6391">
        <w:rPr>
          <w:sz w:val="24"/>
          <w:szCs w:val="24"/>
        </w:rPr>
        <w:t>___________________________________________</w:t>
      </w:r>
    </w:p>
    <w:p w:rsidR="006479E0" w:rsidRPr="00CC6391" w:rsidRDefault="006479E0" w:rsidP="006479E0">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479E0" w:rsidRPr="00CC6391" w:rsidRDefault="006479E0" w:rsidP="006479E0">
      <w:pPr>
        <w:spacing w:line="240" w:lineRule="auto"/>
        <w:ind w:right="3684"/>
        <w:jc w:val="center"/>
        <w:rPr>
          <w:sz w:val="24"/>
          <w:szCs w:val="24"/>
          <w:vertAlign w:val="superscript"/>
        </w:rPr>
      </w:pPr>
    </w:p>
    <w:p w:rsidR="006479E0" w:rsidRPr="00CC6391" w:rsidRDefault="006479E0" w:rsidP="006479E0">
      <w:pPr>
        <w:spacing w:line="240" w:lineRule="auto"/>
        <w:ind w:right="3684"/>
        <w:jc w:val="center"/>
        <w:rPr>
          <w:sz w:val="24"/>
          <w:szCs w:val="24"/>
          <w:vertAlign w:val="superscript"/>
        </w:rPr>
      </w:pPr>
    </w:p>
    <w:p w:rsidR="006479E0" w:rsidRPr="00CC6391" w:rsidRDefault="006479E0" w:rsidP="006479E0">
      <w:pPr>
        <w:spacing w:line="240" w:lineRule="auto"/>
        <w:ind w:right="3684"/>
        <w:jc w:val="center"/>
        <w:rPr>
          <w:sz w:val="24"/>
          <w:szCs w:val="24"/>
          <w:vertAlign w:val="superscript"/>
        </w:rPr>
      </w:pPr>
    </w:p>
    <w:p w:rsidR="006479E0" w:rsidRPr="00CC6391" w:rsidRDefault="006479E0" w:rsidP="006479E0">
      <w:pPr>
        <w:spacing w:line="240" w:lineRule="auto"/>
        <w:ind w:right="3684" w:firstLine="0"/>
        <w:rPr>
          <w:sz w:val="24"/>
          <w:szCs w:val="24"/>
          <w:vertAlign w:val="superscript"/>
        </w:rPr>
      </w:pPr>
    </w:p>
    <w:p w:rsidR="006479E0" w:rsidRPr="00CC6391" w:rsidRDefault="006479E0" w:rsidP="006479E0">
      <w:pPr>
        <w:spacing w:line="240" w:lineRule="auto"/>
        <w:ind w:right="3684"/>
        <w:jc w:val="center"/>
        <w:rPr>
          <w:sz w:val="24"/>
          <w:szCs w:val="24"/>
          <w:vertAlign w:val="superscript"/>
        </w:rPr>
      </w:pPr>
    </w:p>
    <w:p w:rsidR="006479E0" w:rsidRPr="00CC6391" w:rsidRDefault="006479E0" w:rsidP="006479E0">
      <w:pPr>
        <w:spacing w:line="240" w:lineRule="auto"/>
        <w:ind w:right="3684"/>
        <w:jc w:val="center"/>
        <w:rPr>
          <w:sz w:val="24"/>
          <w:szCs w:val="24"/>
          <w:vertAlign w:val="superscript"/>
        </w:rPr>
      </w:pPr>
    </w:p>
    <w:p w:rsidR="006479E0" w:rsidRPr="00484C50" w:rsidRDefault="006479E0" w:rsidP="006479E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Pr="00CC6391">
        <w:rPr>
          <w:sz w:val="24"/>
          <w:szCs w:val="24"/>
        </w:rPr>
        <w:br w:type="page"/>
      </w:r>
    </w:p>
    <w:p w:rsidR="006479E0" w:rsidRPr="00CC6391" w:rsidRDefault="006479E0" w:rsidP="006479E0">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6479E0" w:rsidRPr="00CC6391" w:rsidRDefault="006479E0" w:rsidP="006479E0">
      <w:pPr>
        <w:pStyle w:val="a4"/>
        <w:numPr>
          <w:ilvl w:val="0"/>
          <w:numId w:val="0"/>
        </w:numPr>
        <w:spacing w:line="276" w:lineRule="auto"/>
        <w:rPr>
          <w:b/>
          <w:sz w:val="24"/>
          <w:szCs w:val="24"/>
        </w:rPr>
      </w:pPr>
    </w:p>
    <w:p w:rsidR="006479E0" w:rsidRPr="00CC6391" w:rsidRDefault="006479E0" w:rsidP="006479E0">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479E0" w:rsidRPr="00CC6391" w:rsidRDefault="006479E0" w:rsidP="006479E0">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6479E0" w:rsidRPr="00CC6391" w:rsidRDefault="006479E0" w:rsidP="006479E0">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6479E0" w:rsidRPr="00CC6391" w:rsidRDefault="006479E0" w:rsidP="006479E0">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6479E0" w:rsidRPr="00CC6391" w:rsidRDefault="006479E0" w:rsidP="006479E0">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479E0" w:rsidRDefault="006479E0" w:rsidP="006479E0">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6479E0" w:rsidRDefault="006479E0" w:rsidP="006479E0">
      <w:pPr>
        <w:spacing w:line="240" w:lineRule="auto"/>
        <w:ind w:firstLine="0"/>
        <w:jc w:val="left"/>
        <w:rPr>
          <w:sz w:val="24"/>
          <w:szCs w:val="24"/>
        </w:rPr>
      </w:pPr>
      <w:r>
        <w:rPr>
          <w:sz w:val="24"/>
          <w:szCs w:val="24"/>
        </w:rPr>
        <w:br w:type="page"/>
      </w:r>
    </w:p>
    <w:p w:rsidR="006479E0" w:rsidRDefault="006479E0" w:rsidP="006479E0">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Pr="00CC6391">
        <w:rPr>
          <w:sz w:val="24"/>
          <w:szCs w:val="24"/>
        </w:rPr>
        <w:t xml:space="preserve"> (форма </w:t>
      </w:r>
      <w:r>
        <w:rPr>
          <w:sz w:val="24"/>
          <w:szCs w:val="24"/>
        </w:rPr>
        <w:t>2</w:t>
      </w:r>
      <w:r w:rsidRPr="00CC6391">
        <w:rPr>
          <w:sz w:val="24"/>
          <w:szCs w:val="24"/>
        </w:rPr>
        <w:t>)</w:t>
      </w:r>
      <w:bookmarkEnd w:id="20"/>
      <w:bookmarkEnd w:id="21"/>
      <w:bookmarkEnd w:id="22"/>
      <w:bookmarkEnd w:id="23"/>
      <w:bookmarkEnd w:id="24"/>
      <w:bookmarkEnd w:id="25"/>
    </w:p>
    <w:p w:rsidR="006479E0" w:rsidRPr="00CC6391" w:rsidRDefault="006479E0" w:rsidP="006479E0">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6479E0" w:rsidRPr="00CC6391" w:rsidRDefault="006479E0" w:rsidP="006479E0">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6479E0" w:rsidRPr="00CC6391" w:rsidRDefault="006479E0" w:rsidP="006479E0">
      <w:pPr>
        <w:spacing w:line="240" w:lineRule="auto"/>
        <w:ind w:firstLine="0"/>
        <w:jc w:val="left"/>
        <w:rPr>
          <w:sz w:val="24"/>
          <w:szCs w:val="24"/>
        </w:rPr>
      </w:pPr>
    </w:p>
    <w:p w:rsidR="006479E0" w:rsidRPr="00CC6391" w:rsidRDefault="006479E0" w:rsidP="006479E0">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6479E0" w:rsidRPr="005F0F02" w:rsidRDefault="006479E0" w:rsidP="006479E0">
      <w:pPr>
        <w:ind w:firstLine="0"/>
      </w:pPr>
    </w:p>
    <w:p w:rsidR="006479E0" w:rsidRDefault="006479E0" w:rsidP="006479E0">
      <w:pPr>
        <w:spacing w:line="240" w:lineRule="auto"/>
        <w:ind w:right="-35" w:firstLine="0"/>
        <w:rPr>
          <w:b/>
          <w:sz w:val="24"/>
          <w:szCs w:val="24"/>
        </w:rPr>
      </w:pPr>
    </w:p>
    <w:p w:rsidR="006479E0" w:rsidRPr="00CC6391" w:rsidRDefault="006479E0" w:rsidP="006479E0">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6479E0" w:rsidRPr="00CC6391" w:rsidRDefault="006479E0" w:rsidP="006479E0">
      <w:pPr>
        <w:spacing w:line="240" w:lineRule="auto"/>
        <w:ind w:firstLine="0"/>
        <w:rPr>
          <w:sz w:val="24"/>
          <w:szCs w:val="24"/>
        </w:rPr>
      </w:pPr>
    </w:p>
    <w:p w:rsidR="006479E0" w:rsidRPr="00CC6391" w:rsidRDefault="006479E0" w:rsidP="006479E0">
      <w:pPr>
        <w:spacing w:line="240" w:lineRule="auto"/>
        <w:rPr>
          <w:sz w:val="24"/>
          <w:szCs w:val="24"/>
        </w:rPr>
      </w:pPr>
    </w:p>
    <w:p w:rsidR="006479E0" w:rsidRPr="00CC6391" w:rsidRDefault="006479E0" w:rsidP="006479E0">
      <w:pPr>
        <w:spacing w:line="240" w:lineRule="auto"/>
        <w:ind w:firstLine="0"/>
        <w:rPr>
          <w:sz w:val="24"/>
          <w:szCs w:val="24"/>
        </w:rPr>
      </w:pPr>
      <w:r w:rsidRPr="00CC6391">
        <w:rPr>
          <w:sz w:val="24"/>
          <w:szCs w:val="24"/>
        </w:rPr>
        <w:t>Наименование и адрес Участника: _________________________________</w:t>
      </w:r>
    </w:p>
    <w:p w:rsidR="006479E0" w:rsidRPr="00CC6391" w:rsidRDefault="006479E0" w:rsidP="006479E0">
      <w:pPr>
        <w:tabs>
          <w:tab w:val="left" w:pos="9214"/>
          <w:tab w:val="left" w:pos="9356"/>
        </w:tabs>
        <w:spacing w:line="240" w:lineRule="auto"/>
        <w:ind w:left="-540" w:right="-365"/>
        <w:rPr>
          <w:b/>
          <w:color w:val="000000"/>
          <w:sz w:val="24"/>
          <w:szCs w:val="24"/>
        </w:rPr>
      </w:pPr>
    </w:p>
    <w:p w:rsidR="006479E0" w:rsidRPr="00CC6391" w:rsidRDefault="006479E0" w:rsidP="006479E0">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6479E0" w:rsidRPr="00CC6391" w:rsidRDefault="006479E0" w:rsidP="006479E0">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6479E0" w:rsidRPr="00CC6391" w:rsidTr="00A24E7C">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ind w:left="510" w:right="2" w:hanging="540"/>
              <w:rPr>
                <w:b/>
                <w:color w:val="000000"/>
                <w:sz w:val="24"/>
                <w:szCs w:val="24"/>
              </w:rPr>
            </w:pPr>
            <w:r w:rsidRPr="00CC6391">
              <w:rPr>
                <w:b/>
                <w:bCs/>
                <w:sz w:val="24"/>
                <w:szCs w:val="24"/>
              </w:rPr>
              <w:t>Таблица 1.</w:t>
            </w:r>
          </w:p>
        </w:tc>
      </w:tr>
      <w:tr w:rsidR="006479E0" w:rsidRPr="00CC6391" w:rsidTr="00A24E7C">
        <w:trPr>
          <w:trHeight w:val="542"/>
        </w:trPr>
        <w:tc>
          <w:tcPr>
            <w:tcW w:w="540"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ind w:left="-540" w:right="-365"/>
              <w:rPr>
                <w:b/>
                <w:color w:val="000000"/>
                <w:sz w:val="24"/>
                <w:szCs w:val="24"/>
              </w:rPr>
            </w:pPr>
            <w:r w:rsidRPr="00CC6391">
              <w:rPr>
                <w:b/>
                <w:color w:val="000000"/>
                <w:sz w:val="24"/>
                <w:szCs w:val="24"/>
              </w:rPr>
              <w:t>№</w:t>
            </w:r>
          </w:p>
          <w:p w:rsidR="006479E0" w:rsidRPr="00CC6391" w:rsidRDefault="006479E0" w:rsidP="00A24E7C">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479E0" w:rsidRPr="00CC6391" w:rsidRDefault="006479E0" w:rsidP="00A24E7C">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ind w:left="3" w:right="2" w:firstLine="0"/>
              <w:rPr>
                <w:b/>
                <w:color w:val="000000"/>
                <w:sz w:val="24"/>
                <w:szCs w:val="24"/>
              </w:rPr>
            </w:pPr>
            <w:r w:rsidRPr="00CC6391">
              <w:rPr>
                <w:b/>
                <w:color w:val="000000"/>
                <w:sz w:val="24"/>
                <w:szCs w:val="24"/>
              </w:rPr>
              <w:t>Сумма без НДС, руб.</w:t>
            </w:r>
          </w:p>
        </w:tc>
      </w:tr>
      <w:tr w:rsidR="006479E0" w:rsidRPr="00CC6391" w:rsidTr="00A24E7C">
        <w:trPr>
          <w:trHeight w:val="250"/>
        </w:trPr>
        <w:tc>
          <w:tcPr>
            <w:tcW w:w="540"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479E0" w:rsidRPr="00CC6391" w:rsidRDefault="006479E0" w:rsidP="00A24E7C">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6479E0" w:rsidRPr="00CC6391" w:rsidRDefault="006479E0" w:rsidP="00A24E7C">
            <w:pPr>
              <w:spacing w:line="240" w:lineRule="auto"/>
              <w:ind w:left="3" w:right="2"/>
              <w:jc w:val="center"/>
              <w:rPr>
                <w:color w:val="000000"/>
                <w:sz w:val="24"/>
                <w:szCs w:val="24"/>
              </w:rPr>
            </w:pPr>
          </w:p>
        </w:tc>
      </w:tr>
      <w:tr w:rsidR="006479E0" w:rsidRPr="00CC6391" w:rsidTr="00A24E7C">
        <w:trPr>
          <w:trHeight w:val="250"/>
        </w:trPr>
        <w:tc>
          <w:tcPr>
            <w:tcW w:w="540"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479E0" w:rsidRPr="00CC6391" w:rsidRDefault="006479E0" w:rsidP="00A24E7C">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6479E0" w:rsidRPr="00CC6391" w:rsidRDefault="006479E0" w:rsidP="00A24E7C">
            <w:pPr>
              <w:spacing w:line="240" w:lineRule="auto"/>
              <w:ind w:left="3" w:right="2"/>
              <w:jc w:val="center"/>
              <w:rPr>
                <w:color w:val="000000"/>
                <w:sz w:val="24"/>
                <w:szCs w:val="24"/>
              </w:rPr>
            </w:pPr>
          </w:p>
        </w:tc>
      </w:tr>
      <w:tr w:rsidR="006479E0" w:rsidRPr="00CC6391" w:rsidTr="00A24E7C">
        <w:trPr>
          <w:trHeight w:val="250"/>
        </w:trPr>
        <w:tc>
          <w:tcPr>
            <w:tcW w:w="540"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479E0" w:rsidRPr="00CC6391" w:rsidRDefault="006479E0" w:rsidP="00A24E7C">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479E0" w:rsidRPr="00CC6391" w:rsidRDefault="006479E0" w:rsidP="00A24E7C">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6479E0" w:rsidRPr="00CC6391" w:rsidRDefault="006479E0" w:rsidP="00A24E7C">
            <w:pPr>
              <w:spacing w:line="240" w:lineRule="auto"/>
              <w:ind w:left="3" w:right="2"/>
              <w:jc w:val="center"/>
              <w:rPr>
                <w:color w:val="000000"/>
                <w:sz w:val="24"/>
                <w:szCs w:val="24"/>
              </w:rPr>
            </w:pPr>
          </w:p>
        </w:tc>
      </w:tr>
      <w:tr w:rsidR="006479E0" w:rsidRPr="00CC6391" w:rsidTr="00A24E7C">
        <w:trPr>
          <w:trHeight w:val="250"/>
        </w:trPr>
        <w:tc>
          <w:tcPr>
            <w:tcW w:w="540" w:type="dxa"/>
            <w:tcBorders>
              <w:top w:val="single" w:sz="6" w:space="0" w:color="auto"/>
              <w:left w:val="single" w:sz="6" w:space="0" w:color="auto"/>
              <w:bottom w:val="single" w:sz="6" w:space="0" w:color="auto"/>
            </w:tcBorders>
          </w:tcPr>
          <w:p w:rsidR="006479E0" w:rsidRPr="00CC6391" w:rsidRDefault="006479E0" w:rsidP="00A24E7C">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479E0" w:rsidRPr="00CC6391" w:rsidRDefault="006479E0" w:rsidP="00A24E7C">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479E0" w:rsidRPr="00CC6391" w:rsidRDefault="006479E0" w:rsidP="00A24E7C">
            <w:pPr>
              <w:spacing w:line="240" w:lineRule="auto"/>
              <w:jc w:val="center"/>
              <w:rPr>
                <w:b/>
                <w:color w:val="000000"/>
                <w:sz w:val="24"/>
                <w:szCs w:val="24"/>
              </w:rPr>
            </w:pPr>
          </w:p>
        </w:tc>
        <w:tc>
          <w:tcPr>
            <w:tcW w:w="900" w:type="dxa"/>
            <w:tcBorders>
              <w:top w:val="single" w:sz="6" w:space="0" w:color="auto"/>
              <w:bottom w:val="single" w:sz="6" w:space="0" w:color="auto"/>
            </w:tcBorders>
          </w:tcPr>
          <w:p w:rsidR="006479E0" w:rsidRPr="00CC6391" w:rsidRDefault="006479E0" w:rsidP="00A24E7C">
            <w:pPr>
              <w:spacing w:line="240" w:lineRule="auto"/>
              <w:jc w:val="right"/>
              <w:rPr>
                <w:b/>
                <w:color w:val="000000"/>
                <w:sz w:val="24"/>
                <w:szCs w:val="24"/>
              </w:rPr>
            </w:pPr>
          </w:p>
        </w:tc>
        <w:tc>
          <w:tcPr>
            <w:tcW w:w="900" w:type="dxa"/>
            <w:tcBorders>
              <w:top w:val="single" w:sz="6" w:space="0" w:color="auto"/>
              <w:bottom w:val="single" w:sz="6" w:space="0" w:color="auto"/>
            </w:tcBorders>
          </w:tcPr>
          <w:p w:rsidR="006479E0" w:rsidRPr="00CC6391" w:rsidRDefault="006479E0" w:rsidP="00A24E7C">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479E0" w:rsidRPr="00CC6391" w:rsidRDefault="006479E0" w:rsidP="00A24E7C">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6479E0" w:rsidRPr="00CC6391" w:rsidRDefault="006479E0" w:rsidP="00A24E7C">
            <w:pPr>
              <w:spacing w:line="240" w:lineRule="auto"/>
              <w:ind w:left="3" w:right="2"/>
              <w:jc w:val="center"/>
              <w:rPr>
                <w:b/>
                <w:color w:val="000000"/>
                <w:sz w:val="24"/>
                <w:szCs w:val="24"/>
              </w:rPr>
            </w:pPr>
          </w:p>
        </w:tc>
      </w:tr>
      <w:tr w:rsidR="006479E0" w:rsidRPr="00CC6391" w:rsidTr="00A24E7C">
        <w:trPr>
          <w:trHeight w:val="250"/>
        </w:trPr>
        <w:tc>
          <w:tcPr>
            <w:tcW w:w="540" w:type="dxa"/>
            <w:tcBorders>
              <w:top w:val="single" w:sz="6" w:space="0" w:color="auto"/>
              <w:left w:val="single" w:sz="6" w:space="0" w:color="auto"/>
              <w:bottom w:val="single" w:sz="6" w:space="0" w:color="auto"/>
            </w:tcBorders>
          </w:tcPr>
          <w:p w:rsidR="006479E0" w:rsidRPr="00CC6391" w:rsidRDefault="006479E0" w:rsidP="00A24E7C">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479E0" w:rsidRPr="00CC6391" w:rsidRDefault="006479E0" w:rsidP="00A24E7C">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479E0" w:rsidRPr="00CC6391" w:rsidRDefault="006479E0" w:rsidP="00A24E7C">
            <w:pPr>
              <w:spacing w:line="240" w:lineRule="auto"/>
              <w:jc w:val="center"/>
              <w:rPr>
                <w:b/>
                <w:color w:val="000000"/>
                <w:sz w:val="24"/>
                <w:szCs w:val="24"/>
              </w:rPr>
            </w:pPr>
          </w:p>
        </w:tc>
        <w:tc>
          <w:tcPr>
            <w:tcW w:w="900" w:type="dxa"/>
            <w:tcBorders>
              <w:top w:val="single" w:sz="6" w:space="0" w:color="auto"/>
              <w:bottom w:val="single" w:sz="6" w:space="0" w:color="auto"/>
            </w:tcBorders>
          </w:tcPr>
          <w:p w:rsidR="006479E0" w:rsidRPr="00CC6391" w:rsidRDefault="006479E0" w:rsidP="00A24E7C">
            <w:pPr>
              <w:spacing w:line="240" w:lineRule="auto"/>
              <w:jc w:val="right"/>
              <w:rPr>
                <w:b/>
                <w:color w:val="000000"/>
                <w:sz w:val="24"/>
                <w:szCs w:val="24"/>
              </w:rPr>
            </w:pPr>
          </w:p>
        </w:tc>
        <w:tc>
          <w:tcPr>
            <w:tcW w:w="900" w:type="dxa"/>
            <w:tcBorders>
              <w:top w:val="single" w:sz="6" w:space="0" w:color="auto"/>
              <w:bottom w:val="single" w:sz="6" w:space="0" w:color="auto"/>
            </w:tcBorders>
          </w:tcPr>
          <w:p w:rsidR="006479E0" w:rsidRPr="00CC6391" w:rsidRDefault="006479E0" w:rsidP="00A24E7C">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479E0" w:rsidRPr="00CC6391" w:rsidRDefault="006479E0" w:rsidP="00A24E7C">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6479E0" w:rsidRPr="00CC6391" w:rsidRDefault="006479E0" w:rsidP="00A24E7C">
            <w:pPr>
              <w:spacing w:line="240" w:lineRule="auto"/>
              <w:ind w:left="3" w:right="2"/>
              <w:jc w:val="center"/>
              <w:rPr>
                <w:b/>
                <w:color w:val="000000"/>
                <w:sz w:val="24"/>
                <w:szCs w:val="24"/>
              </w:rPr>
            </w:pPr>
          </w:p>
        </w:tc>
      </w:tr>
      <w:tr w:rsidR="006479E0" w:rsidRPr="00CC6391" w:rsidTr="00A24E7C">
        <w:trPr>
          <w:trHeight w:val="250"/>
        </w:trPr>
        <w:tc>
          <w:tcPr>
            <w:tcW w:w="540" w:type="dxa"/>
            <w:tcBorders>
              <w:top w:val="single" w:sz="6" w:space="0" w:color="auto"/>
              <w:left w:val="single" w:sz="6" w:space="0" w:color="auto"/>
              <w:bottom w:val="single" w:sz="6" w:space="0" w:color="auto"/>
            </w:tcBorders>
          </w:tcPr>
          <w:p w:rsidR="006479E0" w:rsidRPr="00CC6391" w:rsidRDefault="006479E0" w:rsidP="00A24E7C">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479E0" w:rsidRPr="00CC6391" w:rsidRDefault="006479E0" w:rsidP="00A24E7C">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479E0" w:rsidRPr="00CC6391" w:rsidRDefault="006479E0" w:rsidP="00A24E7C">
            <w:pPr>
              <w:spacing w:line="240" w:lineRule="auto"/>
              <w:jc w:val="center"/>
              <w:rPr>
                <w:b/>
                <w:color w:val="000000"/>
                <w:sz w:val="24"/>
                <w:szCs w:val="24"/>
              </w:rPr>
            </w:pPr>
          </w:p>
        </w:tc>
        <w:tc>
          <w:tcPr>
            <w:tcW w:w="900" w:type="dxa"/>
            <w:tcBorders>
              <w:top w:val="single" w:sz="6" w:space="0" w:color="auto"/>
              <w:bottom w:val="single" w:sz="6" w:space="0" w:color="auto"/>
            </w:tcBorders>
          </w:tcPr>
          <w:p w:rsidR="006479E0" w:rsidRPr="00CC6391" w:rsidRDefault="006479E0" w:rsidP="00A24E7C">
            <w:pPr>
              <w:spacing w:line="240" w:lineRule="auto"/>
              <w:jc w:val="right"/>
              <w:rPr>
                <w:b/>
                <w:color w:val="000000"/>
                <w:sz w:val="24"/>
                <w:szCs w:val="24"/>
              </w:rPr>
            </w:pPr>
          </w:p>
        </w:tc>
        <w:tc>
          <w:tcPr>
            <w:tcW w:w="900" w:type="dxa"/>
            <w:tcBorders>
              <w:top w:val="single" w:sz="6" w:space="0" w:color="auto"/>
              <w:bottom w:val="single" w:sz="6" w:space="0" w:color="auto"/>
            </w:tcBorders>
          </w:tcPr>
          <w:p w:rsidR="006479E0" w:rsidRPr="00CC6391" w:rsidRDefault="006479E0" w:rsidP="00A24E7C">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479E0" w:rsidRPr="00CC6391" w:rsidRDefault="006479E0" w:rsidP="00A24E7C">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6479E0" w:rsidRPr="00CC6391" w:rsidRDefault="006479E0" w:rsidP="00A24E7C">
            <w:pPr>
              <w:spacing w:line="240" w:lineRule="auto"/>
              <w:ind w:left="3" w:right="2"/>
              <w:jc w:val="center"/>
              <w:rPr>
                <w:b/>
                <w:color w:val="000000"/>
                <w:sz w:val="24"/>
                <w:szCs w:val="24"/>
              </w:rPr>
            </w:pPr>
          </w:p>
        </w:tc>
      </w:tr>
      <w:tr w:rsidR="006479E0" w:rsidRPr="00CC6391" w:rsidTr="00A24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6479E0" w:rsidRPr="00CC6391" w:rsidRDefault="006479E0" w:rsidP="00A24E7C">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6479E0" w:rsidRPr="00CC6391" w:rsidRDefault="006479E0" w:rsidP="006479E0">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479E0" w:rsidRPr="00CC6391" w:rsidRDefault="006479E0" w:rsidP="006479E0">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479E0" w:rsidRPr="00CC6391" w:rsidRDefault="006479E0" w:rsidP="006479E0">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479E0" w:rsidRPr="00CC6391" w:rsidRDefault="006479E0" w:rsidP="006479E0">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479E0" w:rsidRPr="00CC6391" w:rsidTr="00A24E7C">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ind w:firstLine="0"/>
              <w:rPr>
                <w:b/>
                <w:bCs/>
                <w:sz w:val="24"/>
                <w:szCs w:val="24"/>
              </w:rPr>
            </w:pPr>
            <w:r w:rsidRPr="00CC6391">
              <w:rPr>
                <w:b/>
                <w:bCs/>
                <w:sz w:val="24"/>
                <w:szCs w:val="24"/>
              </w:rPr>
              <w:t>Таблица 2. Условия оплаты</w:t>
            </w:r>
          </w:p>
          <w:p w:rsidR="006479E0" w:rsidRPr="00CC6391" w:rsidRDefault="006479E0" w:rsidP="00A24E7C">
            <w:pPr>
              <w:spacing w:line="240" w:lineRule="auto"/>
              <w:rPr>
                <w:sz w:val="24"/>
                <w:szCs w:val="24"/>
              </w:rPr>
            </w:pPr>
          </w:p>
        </w:tc>
      </w:tr>
      <w:tr w:rsidR="006479E0" w:rsidRPr="00CC6391" w:rsidTr="00A24E7C">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ind w:firstLine="0"/>
              <w:rPr>
                <w:b/>
                <w:sz w:val="24"/>
                <w:szCs w:val="24"/>
              </w:rPr>
            </w:pPr>
            <w:r w:rsidRPr="00CC6391">
              <w:rPr>
                <w:b/>
                <w:sz w:val="24"/>
                <w:szCs w:val="24"/>
              </w:rPr>
              <w:t xml:space="preserve">№ </w:t>
            </w:r>
          </w:p>
          <w:p w:rsidR="006479E0" w:rsidRPr="00CC6391" w:rsidRDefault="006479E0" w:rsidP="00A24E7C">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ind w:firstLine="0"/>
              <w:jc w:val="left"/>
              <w:rPr>
                <w:b/>
                <w:sz w:val="24"/>
                <w:szCs w:val="24"/>
              </w:rPr>
            </w:pPr>
            <w:r w:rsidRPr="00CC6391">
              <w:rPr>
                <w:b/>
                <w:sz w:val="24"/>
                <w:szCs w:val="24"/>
              </w:rPr>
              <w:t>Требования Заказчика</w:t>
            </w:r>
          </w:p>
          <w:p w:rsidR="006479E0" w:rsidRPr="00CC6391" w:rsidRDefault="006479E0" w:rsidP="00A24E7C">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ind w:left="-108" w:firstLine="675"/>
              <w:jc w:val="left"/>
              <w:rPr>
                <w:b/>
                <w:sz w:val="24"/>
                <w:szCs w:val="24"/>
              </w:rPr>
            </w:pPr>
            <w:r w:rsidRPr="00CC6391">
              <w:rPr>
                <w:b/>
                <w:sz w:val="24"/>
                <w:szCs w:val="24"/>
              </w:rPr>
              <w:t>Предложение Участника</w:t>
            </w:r>
          </w:p>
        </w:tc>
      </w:tr>
      <w:tr w:rsidR="006479E0" w:rsidRPr="00CC6391" w:rsidTr="00A24E7C">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rPr>
                <w:sz w:val="24"/>
                <w:szCs w:val="24"/>
              </w:rPr>
            </w:pPr>
          </w:p>
        </w:tc>
      </w:tr>
    </w:tbl>
    <w:p w:rsidR="006479E0" w:rsidRDefault="006479E0" w:rsidP="006479E0">
      <w:pPr>
        <w:spacing w:line="240" w:lineRule="auto"/>
        <w:rPr>
          <w:sz w:val="24"/>
          <w:szCs w:val="24"/>
        </w:rPr>
      </w:pPr>
    </w:p>
    <w:p w:rsidR="006479E0" w:rsidRDefault="006479E0" w:rsidP="006479E0">
      <w:pPr>
        <w:spacing w:line="240" w:lineRule="auto"/>
        <w:rPr>
          <w:sz w:val="24"/>
          <w:szCs w:val="24"/>
        </w:rPr>
      </w:pPr>
    </w:p>
    <w:p w:rsidR="006479E0" w:rsidRPr="00CC6391" w:rsidRDefault="006479E0" w:rsidP="006479E0">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479E0" w:rsidRPr="00CC6391" w:rsidTr="00A24E7C">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6479E0" w:rsidRPr="00CC6391" w:rsidRDefault="006479E0" w:rsidP="00A24E7C">
            <w:pPr>
              <w:spacing w:line="240" w:lineRule="auto"/>
              <w:rPr>
                <w:sz w:val="24"/>
                <w:szCs w:val="24"/>
              </w:rPr>
            </w:pPr>
          </w:p>
        </w:tc>
      </w:tr>
      <w:tr w:rsidR="006479E0" w:rsidRPr="00CC6391" w:rsidTr="00A24E7C">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ind w:firstLine="0"/>
              <w:rPr>
                <w:b/>
                <w:sz w:val="24"/>
                <w:szCs w:val="24"/>
              </w:rPr>
            </w:pPr>
            <w:r w:rsidRPr="00CC6391">
              <w:rPr>
                <w:b/>
                <w:sz w:val="24"/>
                <w:szCs w:val="24"/>
                <w:lang w:val="en-US"/>
              </w:rPr>
              <w:t>№</w:t>
            </w:r>
          </w:p>
          <w:p w:rsidR="006479E0" w:rsidRPr="00CC6391" w:rsidRDefault="006479E0" w:rsidP="00A24E7C">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ind w:firstLine="0"/>
              <w:jc w:val="left"/>
              <w:rPr>
                <w:b/>
                <w:sz w:val="24"/>
                <w:szCs w:val="24"/>
              </w:rPr>
            </w:pPr>
            <w:r w:rsidRPr="00CC6391">
              <w:rPr>
                <w:b/>
                <w:sz w:val="24"/>
                <w:szCs w:val="24"/>
                <w:lang w:val="en-US"/>
              </w:rPr>
              <w:t>Требования Заказчика</w:t>
            </w:r>
          </w:p>
          <w:p w:rsidR="006479E0" w:rsidRPr="00CC6391" w:rsidRDefault="006479E0" w:rsidP="00A24E7C">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479E0" w:rsidRPr="00CC6391" w:rsidTr="00A24E7C">
        <w:trPr>
          <w:cantSplit/>
          <w:jc w:val="center"/>
        </w:trPr>
        <w:tc>
          <w:tcPr>
            <w:tcW w:w="78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spacing w:line="240" w:lineRule="auto"/>
              <w:rPr>
                <w:sz w:val="24"/>
                <w:szCs w:val="24"/>
              </w:rPr>
            </w:pPr>
          </w:p>
        </w:tc>
      </w:tr>
    </w:tbl>
    <w:p w:rsidR="006479E0" w:rsidRPr="00CC6391" w:rsidRDefault="006479E0" w:rsidP="006479E0">
      <w:pPr>
        <w:spacing w:line="240" w:lineRule="auto"/>
        <w:rPr>
          <w:sz w:val="24"/>
          <w:szCs w:val="24"/>
        </w:rPr>
      </w:pPr>
    </w:p>
    <w:p w:rsidR="006479E0" w:rsidRPr="007323A5" w:rsidRDefault="006479E0" w:rsidP="006479E0">
      <w:pPr>
        <w:tabs>
          <w:tab w:val="left" w:pos="567"/>
        </w:tabs>
        <w:spacing w:line="240" w:lineRule="auto"/>
        <w:ind w:firstLine="0"/>
        <w:rPr>
          <w:b/>
          <w:sz w:val="24"/>
          <w:szCs w:val="24"/>
          <w:u w:val="single"/>
        </w:rPr>
      </w:pPr>
      <w:r w:rsidRPr="007323A5">
        <w:rPr>
          <w:b/>
          <w:sz w:val="24"/>
          <w:szCs w:val="24"/>
          <w:u w:val="single"/>
        </w:rPr>
        <w:t>Примечания:</w:t>
      </w:r>
    </w:p>
    <w:p w:rsidR="006479E0" w:rsidRPr="007323A5" w:rsidRDefault="006479E0" w:rsidP="006479E0">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6479E0" w:rsidRPr="007323A5" w:rsidRDefault="006479E0" w:rsidP="006479E0">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6479E0" w:rsidRPr="00CC6391" w:rsidRDefault="006479E0" w:rsidP="006479E0">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479E0" w:rsidRPr="00CC6391" w:rsidRDefault="006479E0" w:rsidP="006479E0">
      <w:pPr>
        <w:spacing w:line="240" w:lineRule="auto"/>
        <w:ind w:firstLine="0"/>
        <w:rPr>
          <w:sz w:val="24"/>
          <w:szCs w:val="24"/>
        </w:rPr>
      </w:pPr>
    </w:p>
    <w:p w:rsidR="006479E0" w:rsidRPr="00CC6391" w:rsidRDefault="006479E0" w:rsidP="006479E0">
      <w:pPr>
        <w:spacing w:line="240" w:lineRule="auto"/>
        <w:ind w:firstLine="0"/>
        <w:rPr>
          <w:sz w:val="24"/>
          <w:szCs w:val="24"/>
        </w:rPr>
      </w:pPr>
    </w:p>
    <w:p w:rsidR="006479E0" w:rsidRPr="00CC6391" w:rsidRDefault="006479E0" w:rsidP="006479E0">
      <w:pPr>
        <w:spacing w:line="240" w:lineRule="auto"/>
        <w:rPr>
          <w:sz w:val="24"/>
          <w:szCs w:val="24"/>
        </w:rPr>
      </w:pPr>
      <w:r w:rsidRPr="00CC6391">
        <w:rPr>
          <w:sz w:val="24"/>
          <w:szCs w:val="24"/>
        </w:rPr>
        <w:t>____________________________________</w:t>
      </w:r>
    </w:p>
    <w:p w:rsidR="006479E0" w:rsidRPr="00CC6391" w:rsidRDefault="006479E0" w:rsidP="006479E0">
      <w:pPr>
        <w:spacing w:line="240" w:lineRule="auto"/>
        <w:ind w:right="3684"/>
        <w:rPr>
          <w:sz w:val="24"/>
          <w:szCs w:val="24"/>
          <w:vertAlign w:val="superscript"/>
        </w:rPr>
      </w:pPr>
      <w:r w:rsidRPr="00CC6391">
        <w:rPr>
          <w:sz w:val="24"/>
          <w:szCs w:val="24"/>
          <w:vertAlign w:val="superscript"/>
        </w:rPr>
        <w:t>(подпись, М.П.)</w:t>
      </w:r>
    </w:p>
    <w:p w:rsidR="006479E0" w:rsidRPr="00CC6391" w:rsidRDefault="006479E0" w:rsidP="006479E0">
      <w:pPr>
        <w:spacing w:line="240" w:lineRule="auto"/>
        <w:rPr>
          <w:sz w:val="24"/>
          <w:szCs w:val="24"/>
        </w:rPr>
      </w:pPr>
      <w:r w:rsidRPr="00CC6391">
        <w:rPr>
          <w:sz w:val="24"/>
          <w:szCs w:val="24"/>
        </w:rPr>
        <w:t>____________________________________</w:t>
      </w:r>
    </w:p>
    <w:p w:rsidR="006479E0" w:rsidRPr="00CC6391" w:rsidRDefault="006479E0" w:rsidP="006479E0">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rPr>
          <w:sz w:val="24"/>
          <w:szCs w:val="24"/>
          <w:vertAlign w:val="superscript"/>
        </w:rPr>
      </w:pPr>
    </w:p>
    <w:p w:rsidR="006479E0" w:rsidRDefault="006479E0" w:rsidP="006479E0">
      <w:pPr>
        <w:spacing w:line="240" w:lineRule="auto"/>
        <w:ind w:right="3684"/>
        <w:rPr>
          <w:sz w:val="24"/>
          <w:szCs w:val="24"/>
          <w:vertAlign w:val="superscript"/>
        </w:rPr>
      </w:pPr>
    </w:p>
    <w:p w:rsidR="006479E0" w:rsidRPr="00CC6391" w:rsidRDefault="006479E0" w:rsidP="006479E0">
      <w:pPr>
        <w:spacing w:line="240" w:lineRule="auto"/>
        <w:ind w:right="3684" w:firstLine="0"/>
        <w:rPr>
          <w:sz w:val="24"/>
          <w:szCs w:val="24"/>
          <w:vertAlign w:val="superscript"/>
        </w:rPr>
      </w:pPr>
    </w:p>
    <w:p w:rsidR="006479E0" w:rsidRPr="00CC6391" w:rsidRDefault="006479E0" w:rsidP="006479E0">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6479E0" w:rsidRPr="009059C7" w:rsidRDefault="006479E0" w:rsidP="006479E0">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6479E0" w:rsidRPr="00CC6391" w:rsidRDefault="006479E0" w:rsidP="006479E0">
      <w:pPr>
        <w:pStyle w:val="a4"/>
        <w:numPr>
          <w:ilvl w:val="0"/>
          <w:numId w:val="0"/>
        </w:numPr>
        <w:spacing w:line="276" w:lineRule="auto"/>
        <w:rPr>
          <w:b/>
          <w:sz w:val="24"/>
          <w:szCs w:val="24"/>
        </w:rPr>
      </w:pPr>
    </w:p>
    <w:p w:rsidR="006479E0" w:rsidRPr="00CC6391" w:rsidRDefault="006479E0" w:rsidP="006479E0">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6479E0" w:rsidRPr="00CC6391" w:rsidRDefault="006479E0" w:rsidP="006479E0">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6479E0" w:rsidRPr="00CC6391" w:rsidRDefault="006479E0" w:rsidP="006479E0">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6479E0" w:rsidRDefault="006479E0" w:rsidP="006479E0">
      <w:pPr>
        <w:spacing w:line="240" w:lineRule="auto"/>
        <w:ind w:firstLine="0"/>
        <w:jc w:val="left"/>
        <w:rPr>
          <w:snapToGrid/>
          <w:sz w:val="24"/>
          <w:szCs w:val="24"/>
        </w:rPr>
      </w:pPr>
      <w:r>
        <w:rPr>
          <w:snapToGrid/>
          <w:sz w:val="24"/>
          <w:szCs w:val="24"/>
        </w:rPr>
        <w:br w:type="page"/>
      </w:r>
    </w:p>
    <w:p w:rsidR="006479E0" w:rsidRPr="00CC6391" w:rsidRDefault="006479E0" w:rsidP="006479E0">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поставки товара  (форма </w:t>
      </w:r>
      <w:r>
        <w:rPr>
          <w:color w:val="000000"/>
          <w:sz w:val="24"/>
          <w:szCs w:val="24"/>
        </w:rPr>
        <w:t>3</w:t>
      </w:r>
      <w:r w:rsidRPr="00CC6391">
        <w:rPr>
          <w:color w:val="000000"/>
          <w:sz w:val="24"/>
          <w:szCs w:val="24"/>
        </w:rPr>
        <w:t>)</w:t>
      </w:r>
      <w:bookmarkStart w:id="33" w:name="_Toc90385113"/>
      <w:bookmarkEnd w:id="30"/>
      <w:bookmarkEnd w:id="31"/>
      <w:bookmarkEnd w:id="32"/>
    </w:p>
    <w:p w:rsidR="006479E0" w:rsidRPr="00CC6391" w:rsidRDefault="006479E0" w:rsidP="006479E0">
      <w:pPr>
        <w:pStyle w:val="a4"/>
        <w:tabs>
          <w:tab w:val="num" w:pos="0"/>
        </w:tabs>
        <w:ind w:left="0" w:firstLine="0"/>
        <w:rPr>
          <w:b/>
          <w:color w:val="000000"/>
          <w:sz w:val="24"/>
          <w:szCs w:val="24"/>
        </w:rPr>
      </w:pPr>
      <w:r w:rsidRPr="00CC6391">
        <w:rPr>
          <w:b/>
          <w:sz w:val="24"/>
          <w:szCs w:val="24"/>
        </w:rPr>
        <w:t>Форма Графика</w:t>
      </w:r>
      <w:bookmarkEnd w:id="33"/>
    </w:p>
    <w:p w:rsidR="006479E0" w:rsidRPr="00CC6391" w:rsidRDefault="006479E0" w:rsidP="006479E0">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6479E0" w:rsidRPr="00CC6391" w:rsidRDefault="006479E0" w:rsidP="006479E0">
      <w:pPr>
        <w:spacing w:line="240" w:lineRule="auto"/>
        <w:ind w:firstLine="0"/>
        <w:jc w:val="left"/>
        <w:rPr>
          <w:color w:val="000000"/>
          <w:sz w:val="24"/>
          <w:szCs w:val="24"/>
        </w:rPr>
      </w:pPr>
    </w:p>
    <w:p w:rsidR="006479E0" w:rsidRPr="00CC6391" w:rsidRDefault="006479E0" w:rsidP="006479E0">
      <w:pPr>
        <w:spacing w:line="240"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Pr>
          <w:noProof/>
          <w:color w:val="000000"/>
          <w:sz w:val="24"/>
          <w:szCs w:val="24"/>
        </w:rPr>
        <w:t>2</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 _____________ г. №__________</w:t>
      </w:r>
    </w:p>
    <w:p w:rsidR="006479E0" w:rsidRPr="00CC6391" w:rsidRDefault="006479E0" w:rsidP="006479E0">
      <w:pPr>
        <w:spacing w:line="240" w:lineRule="auto"/>
        <w:ind w:firstLine="0"/>
        <w:rPr>
          <w:color w:val="000000"/>
          <w:sz w:val="24"/>
          <w:szCs w:val="24"/>
        </w:rPr>
      </w:pPr>
    </w:p>
    <w:p w:rsidR="006479E0" w:rsidRPr="00CC6391" w:rsidRDefault="006479E0" w:rsidP="006479E0">
      <w:pPr>
        <w:suppressAutoHyphens/>
        <w:spacing w:line="240" w:lineRule="auto"/>
        <w:ind w:firstLine="0"/>
        <w:jc w:val="center"/>
        <w:rPr>
          <w:b/>
          <w:sz w:val="24"/>
          <w:szCs w:val="24"/>
        </w:rPr>
      </w:pPr>
      <w:r w:rsidRPr="00CC6391">
        <w:rPr>
          <w:b/>
          <w:sz w:val="24"/>
          <w:szCs w:val="24"/>
        </w:rPr>
        <w:t xml:space="preserve">График </w:t>
      </w:r>
    </w:p>
    <w:p w:rsidR="006479E0" w:rsidRPr="00CC6391" w:rsidRDefault="006479E0" w:rsidP="006479E0">
      <w:pPr>
        <w:suppressAutoHyphens/>
        <w:spacing w:line="240" w:lineRule="auto"/>
        <w:ind w:firstLine="0"/>
        <w:jc w:val="center"/>
        <w:rPr>
          <w:b/>
          <w:sz w:val="24"/>
          <w:szCs w:val="24"/>
        </w:rPr>
      </w:pPr>
      <w:r w:rsidRPr="00CC6391">
        <w:rPr>
          <w:b/>
          <w:sz w:val="24"/>
          <w:szCs w:val="24"/>
        </w:rPr>
        <w:t xml:space="preserve">поставки товара </w:t>
      </w:r>
    </w:p>
    <w:p w:rsidR="006479E0" w:rsidRPr="00CC6391" w:rsidRDefault="006479E0" w:rsidP="006479E0">
      <w:pPr>
        <w:spacing w:line="240" w:lineRule="auto"/>
        <w:ind w:firstLine="0"/>
        <w:rPr>
          <w:color w:val="000000"/>
          <w:sz w:val="24"/>
          <w:szCs w:val="24"/>
        </w:rPr>
      </w:pPr>
    </w:p>
    <w:p w:rsidR="006479E0" w:rsidRPr="00CC6391" w:rsidRDefault="006479E0" w:rsidP="006479E0">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6479E0" w:rsidRPr="00CC6391" w:rsidRDefault="006479E0" w:rsidP="006479E0">
      <w:pPr>
        <w:spacing w:line="240" w:lineRule="auto"/>
        <w:ind w:firstLine="0"/>
        <w:rPr>
          <w:color w:val="000000"/>
          <w:sz w:val="24"/>
          <w:szCs w:val="24"/>
        </w:rPr>
      </w:pPr>
    </w:p>
    <w:p w:rsidR="006479E0" w:rsidRPr="00CC6391" w:rsidRDefault="006479E0" w:rsidP="006479E0">
      <w:pPr>
        <w:spacing w:line="240" w:lineRule="auto"/>
        <w:ind w:firstLine="0"/>
        <w:rPr>
          <w:color w:val="000000"/>
          <w:sz w:val="24"/>
          <w:szCs w:val="24"/>
        </w:rPr>
      </w:pPr>
      <w:r w:rsidRPr="00CC6391">
        <w:rPr>
          <w:color w:val="000000"/>
          <w:sz w:val="24"/>
          <w:szCs w:val="24"/>
        </w:rPr>
        <w:t>Начало: «___» _________________20___года.</w:t>
      </w:r>
    </w:p>
    <w:p w:rsidR="006479E0" w:rsidRPr="00CC6391" w:rsidRDefault="006479E0" w:rsidP="006479E0">
      <w:pPr>
        <w:spacing w:line="240" w:lineRule="auto"/>
        <w:ind w:firstLine="0"/>
        <w:rPr>
          <w:color w:val="000000"/>
          <w:sz w:val="24"/>
          <w:szCs w:val="24"/>
        </w:rPr>
      </w:pPr>
      <w:r w:rsidRPr="00CC6391">
        <w:rPr>
          <w:color w:val="000000"/>
          <w:sz w:val="24"/>
          <w:szCs w:val="24"/>
        </w:rPr>
        <w:t>Окончание: «____» ________________20___года.</w:t>
      </w:r>
    </w:p>
    <w:p w:rsidR="006479E0" w:rsidRPr="00CC6391" w:rsidRDefault="006479E0" w:rsidP="006479E0">
      <w:pPr>
        <w:spacing w:line="240" w:lineRule="auto"/>
        <w:rPr>
          <w:color w:val="000000"/>
          <w:sz w:val="24"/>
          <w:szCs w:val="24"/>
        </w:rPr>
      </w:pPr>
    </w:p>
    <w:p w:rsidR="006479E0" w:rsidRPr="00CC6391" w:rsidRDefault="006479E0" w:rsidP="006479E0">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6479E0" w:rsidRPr="00CC6391" w:rsidTr="00A24E7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6479E0" w:rsidRPr="00CC6391" w:rsidTr="00A24E7C">
        <w:trPr>
          <w:cantSplit/>
        </w:trPr>
        <w:tc>
          <w:tcPr>
            <w:tcW w:w="828" w:type="dxa"/>
            <w:vMerge/>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rPr>
                <w:color w:val="000000"/>
                <w:sz w:val="24"/>
                <w:szCs w:val="24"/>
              </w:rPr>
            </w:pPr>
            <w:r w:rsidRPr="00CC6391">
              <w:rPr>
                <w:color w:val="000000"/>
                <w:sz w:val="24"/>
                <w:szCs w:val="24"/>
              </w:rPr>
              <w:t>…</w:t>
            </w:r>
          </w:p>
        </w:tc>
      </w:tr>
      <w:tr w:rsidR="006479E0" w:rsidRPr="00CC6391" w:rsidTr="00A24E7C">
        <w:tc>
          <w:tcPr>
            <w:tcW w:w="82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r>
      <w:tr w:rsidR="006479E0" w:rsidRPr="00CC6391" w:rsidTr="00A24E7C">
        <w:tc>
          <w:tcPr>
            <w:tcW w:w="82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r>
      <w:tr w:rsidR="006479E0" w:rsidRPr="00CC6391" w:rsidTr="00A24E7C">
        <w:tc>
          <w:tcPr>
            <w:tcW w:w="82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r>
      <w:tr w:rsidR="006479E0" w:rsidRPr="00CC6391" w:rsidTr="00A24E7C">
        <w:tc>
          <w:tcPr>
            <w:tcW w:w="82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rPr>
                <w:color w:val="000000"/>
                <w:szCs w:val="24"/>
              </w:rPr>
            </w:pPr>
          </w:p>
        </w:tc>
      </w:tr>
    </w:tbl>
    <w:p w:rsidR="006479E0" w:rsidRPr="00CC6391" w:rsidRDefault="006479E0" w:rsidP="006479E0">
      <w:pPr>
        <w:spacing w:line="240" w:lineRule="auto"/>
        <w:rPr>
          <w:color w:val="000000"/>
          <w:sz w:val="24"/>
          <w:szCs w:val="24"/>
        </w:rPr>
      </w:pPr>
    </w:p>
    <w:p w:rsidR="006479E0" w:rsidRPr="00CC6391" w:rsidRDefault="006479E0" w:rsidP="006479E0">
      <w:pPr>
        <w:spacing w:line="240" w:lineRule="auto"/>
        <w:rPr>
          <w:color w:val="000000"/>
          <w:sz w:val="24"/>
          <w:szCs w:val="24"/>
        </w:rPr>
      </w:pPr>
    </w:p>
    <w:p w:rsidR="006479E0" w:rsidRPr="00CC6391" w:rsidRDefault="006479E0" w:rsidP="006479E0">
      <w:pPr>
        <w:spacing w:line="240" w:lineRule="auto"/>
        <w:rPr>
          <w:color w:val="000000"/>
          <w:sz w:val="24"/>
          <w:szCs w:val="24"/>
        </w:rPr>
      </w:pPr>
    </w:p>
    <w:p w:rsidR="006479E0" w:rsidRPr="00CC6391" w:rsidRDefault="006479E0" w:rsidP="006479E0">
      <w:pPr>
        <w:spacing w:line="240" w:lineRule="auto"/>
        <w:rPr>
          <w:color w:val="000000"/>
          <w:sz w:val="24"/>
          <w:szCs w:val="24"/>
        </w:rPr>
      </w:pPr>
      <w:r w:rsidRPr="00CC6391">
        <w:rPr>
          <w:color w:val="000000"/>
          <w:sz w:val="24"/>
          <w:szCs w:val="24"/>
        </w:rPr>
        <w:t>_______________________________________________</w:t>
      </w:r>
    </w:p>
    <w:p w:rsidR="006479E0" w:rsidRPr="00CC6391" w:rsidRDefault="006479E0" w:rsidP="006479E0">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6479E0" w:rsidRPr="00CC6391" w:rsidRDefault="006479E0" w:rsidP="006479E0">
      <w:pPr>
        <w:spacing w:line="240" w:lineRule="auto"/>
        <w:rPr>
          <w:color w:val="000000"/>
          <w:sz w:val="24"/>
          <w:szCs w:val="24"/>
        </w:rPr>
      </w:pPr>
      <w:r w:rsidRPr="00CC6391">
        <w:rPr>
          <w:color w:val="000000"/>
          <w:sz w:val="24"/>
          <w:szCs w:val="24"/>
        </w:rPr>
        <w:t>_______________________________________________</w:t>
      </w:r>
    </w:p>
    <w:p w:rsidR="006479E0" w:rsidRPr="00CC6391" w:rsidRDefault="006479E0" w:rsidP="006479E0">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Default="006479E0" w:rsidP="006479E0">
      <w:pPr>
        <w:keepNext/>
        <w:spacing w:line="240" w:lineRule="auto"/>
        <w:rPr>
          <w:b/>
          <w:bCs/>
          <w:color w:val="000000"/>
          <w:sz w:val="24"/>
          <w:szCs w:val="24"/>
        </w:rPr>
      </w:pPr>
    </w:p>
    <w:p w:rsidR="006479E0" w:rsidRPr="00CC6391" w:rsidRDefault="006479E0" w:rsidP="006479E0">
      <w:pPr>
        <w:keepNext/>
        <w:spacing w:line="240" w:lineRule="auto"/>
        <w:rPr>
          <w:b/>
          <w:bCs/>
          <w:color w:val="000000"/>
          <w:sz w:val="24"/>
          <w:szCs w:val="24"/>
        </w:rPr>
      </w:pPr>
    </w:p>
    <w:p w:rsidR="006479E0" w:rsidRPr="009059C7" w:rsidRDefault="006479E0" w:rsidP="006479E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6479E0" w:rsidRPr="00CC6391" w:rsidRDefault="006479E0" w:rsidP="006479E0">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6479E0" w:rsidRPr="00CC6391" w:rsidRDefault="006479E0" w:rsidP="006479E0">
      <w:pPr>
        <w:pStyle w:val="a4"/>
        <w:numPr>
          <w:ilvl w:val="0"/>
          <w:numId w:val="0"/>
        </w:numPr>
        <w:tabs>
          <w:tab w:val="num" w:pos="1134"/>
        </w:tabs>
        <w:spacing w:line="276" w:lineRule="auto"/>
        <w:rPr>
          <w:b/>
          <w:sz w:val="24"/>
          <w:szCs w:val="24"/>
        </w:rPr>
      </w:pPr>
    </w:p>
    <w:p w:rsidR="006479E0" w:rsidRPr="00CC6391" w:rsidRDefault="006479E0" w:rsidP="006479E0">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6479E0" w:rsidRPr="00CC6391" w:rsidRDefault="006479E0" w:rsidP="006479E0">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6479E0" w:rsidRPr="00CC6391" w:rsidRDefault="006479E0" w:rsidP="006479E0">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Pr>
          <w:sz w:val="24"/>
          <w:szCs w:val="24"/>
        </w:rPr>
        <w:t>поставки товара</w:t>
      </w:r>
      <w:r w:rsidRPr="00CC6391">
        <w:rPr>
          <w:sz w:val="24"/>
          <w:szCs w:val="24"/>
        </w:rPr>
        <w:t xml:space="preserve"> приводятся расчетные сроки выполнения всех </w:t>
      </w:r>
      <w:r>
        <w:rPr>
          <w:sz w:val="24"/>
          <w:szCs w:val="24"/>
        </w:rPr>
        <w:t>сроков</w:t>
      </w:r>
      <w:r w:rsidRPr="00CC6391">
        <w:rPr>
          <w:sz w:val="24"/>
          <w:szCs w:val="24"/>
        </w:rPr>
        <w:t xml:space="preserve"> поставки продукции в рамках Договора, перечисленных в </w:t>
      </w:r>
      <w:r>
        <w:rPr>
          <w:sz w:val="24"/>
          <w:szCs w:val="24"/>
        </w:rPr>
        <w:t>Технико-коммерческом</w:t>
      </w:r>
      <w:r w:rsidRPr="00CC6391">
        <w:rPr>
          <w:sz w:val="24"/>
          <w:szCs w:val="24"/>
        </w:rPr>
        <w:t xml:space="preserve"> предложении (форма </w:t>
      </w:r>
      <w:r>
        <w:rPr>
          <w:sz w:val="24"/>
          <w:szCs w:val="24"/>
        </w:rPr>
        <w:t>2</w:t>
      </w:r>
      <w:r w:rsidRPr="00CC6391">
        <w:rPr>
          <w:sz w:val="24"/>
          <w:szCs w:val="24"/>
        </w:rPr>
        <w:t>).</w:t>
      </w:r>
    </w:p>
    <w:p w:rsidR="006479E0" w:rsidRPr="00CC6391" w:rsidRDefault="006479E0" w:rsidP="006479E0">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6479E0" w:rsidRPr="00CC6391" w:rsidRDefault="006479E0" w:rsidP="006479E0">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479E0" w:rsidRPr="00CC6391" w:rsidTr="00A24E7C">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tabs>
                <w:tab w:val="num" w:pos="0"/>
              </w:tabs>
              <w:spacing w:before="0" w:after="0" w:line="276" w:lineRule="auto"/>
              <w:ind w:left="0"/>
              <w:rPr>
                <w:color w:val="000000"/>
                <w:sz w:val="24"/>
                <w:szCs w:val="24"/>
              </w:rPr>
            </w:pPr>
            <w:r w:rsidRPr="00CC6391">
              <w:rPr>
                <w:color w:val="000000"/>
                <w:sz w:val="24"/>
                <w:szCs w:val="24"/>
              </w:rPr>
              <w:t>График оказания, в неделях (месяцах) с момента подписания Договора</w:t>
            </w:r>
          </w:p>
        </w:tc>
      </w:tr>
      <w:tr w:rsidR="006479E0" w:rsidRPr="00CC6391" w:rsidTr="00A24E7C">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tabs>
                <w:tab w:val="num" w:pos="0"/>
              </w:tabs>
              <w:spacing w:before="0" w:after="0" w:line="276" w:lineRule="auto"/>
              <w:ind w:left="0"/>
              <w:rPr>
                <w:color w:val="000000"/>
                <w:sz w:val="24"/>
                <w:szCs w:val="24"/>
              </w:rPr>
            </w:pPr>
            <w:r w:rsidRPr="00CC6391">
              <w:rPr>
                <w:color w:val="000000"/>
                <w:sz w:val="24"/>
                <w:szCs w:val="24"/>
              </w:rPr>
              <w:t>…</w:t>
            </w:r>
          </w:p>
        </w:tc>
      </w:tr>
      <w:tr w:rsidR="006479E0" w:rsidRPr="00CC6391" w:rsidTr="00A24E7C">
        <w:trPr>
          <w:trHeight w:val="260"/>
        </w:trPr>
        <w:tc>
          <w:tcPr>
            <w:tcW w:w="79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Cs/>
                <w:color w:val="000000"/>
                <w:szCs w:val="24"/>
              </w:rPr>
            </w:pPr>
          </w:p>
        </w:tc>
      </w:tr>
      <w:tr w:rsidR="006479E0" w:rsidRPr="00CC6391" w:rsidTr="00A24E7C">
        <w:trPr>
          <w:trHeight w:val="260"/>
        </w:trPr>
        <w:tc>
          <w:tcPr>
            <w:tcW w:w="79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6479E0" w:rsidRPr="00CC6391" w:rsidRDefault="006479E0" w:rsidP="00A24E7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6479E0" w:rsidRPr="00CC6391" w:rsidRDefault="006479E0" w:rsidP="00A24E7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6479E0" w:rsidRPr="00CC6391" w:rsidRDefault="006479E0" w:rsidP="00A24E7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6479E0" w:rsidRPr="00CC6391" w:rsidRDefault="006479E0" w:rsidP="00A24E7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6479E0" w:rsidRPr="00CC6391" w:rsidRDefault="006479E0" w:rsidP="00A24E7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b/>
                <w:bCs/>
                <w:color w:val="000000"/>
                <w:szCs w:val="24"/>
              </w:rPr>
            </w:pPr>
          </w:p>
        </w:tc>
      </w:tr>
      <w:tr w:rsidR="006479E0" w:rsidRPr="00CC6391" w:rsidTr="00A24E7C">
        <w:trPr>
          <w:trHeight w:val="260"/>
        </w:trPr>
        <w:tc>
          <w:tcPr>
            <w:tcW w:w="79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r>
      <w:tr w:rsidR="006479E0" w:rsidRPr="00CC6391" w:rsidTr="00A24E7C">
        <w:trPr>
          <w:trHeight w:val="260"/>
        </w:trPr>
        <w:tc>
          <w:tcPr>
            <w:tcW w:w="79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r>
      <w:tr w:rsidR="006479E0" w:rsidRPr="00CC6391" w:rsidTr="00A24E7C">
        <w:trPr>
          <w:trHeight w:val="277"/>
        </w:trPr>
        <w:tc>
          <w:tcPr>
            <w:tcW w:w="79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r>
      <w:tr w:rsidR="006479E0" w:rsidRPr="00CC6391" w:rsidTr="00A24E7C">
        <w:trPr>
          <w:trHeight w:val="260"/>
        </w:trPr>
        <w:tc>
          <w:tcPr>
            <w:tcW w:w="79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tabs>
                <w:tab w:val="num" w:pos="0"/>
              </w:tabs>
              <w:spacing w:before="0" w:after="0" w:line="276" w:lineRule="auto"/>
              <w:ind w:left="0"/>
              <w:rPr>
                <w:color w:val="000000"/>
                <w:szCs w:val="24"/>
              </w:rPr>
            </w:pPr>
          </w:p>
        </w:tc>
      </w:tr>
    </w:tbl>
    <w:p w:rsidR="006479E0" w:rsidRPr="00CC6391" w:rsidRDefault="006479E0" w:rsidP="006479E0">
      <w:pPr>
        <w:pStyle w:val="a4"/>
        <w:numPr>
          <w:ilvl w:val="0"/>
          <w:numId w:val="0"/>
        </w:numPr>
        <w:spacing w:line="276" w:lineRule="auto"/>
        <w:rPr>
          <w:sz w:val="24"/>
          <w:szCs w:val="24"/>
        </w:rPr>
      </w:pPr>
    </w:p>
    <w:p w:rsidR="006479E0" w:rsidRPr="00CC6391" w:rsidRDefault="006479E0" w:rsidP="006479E0">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6479E0" w:rsidRDefault="006479E0" w:rsidP="006479E0">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6479E0" w:rsidRDefault="006479E0" w:rsidP="006479E0">
      <w:pPr>
        <w:spacing w:line="240" w:lineRule="auto"/>
        <w:ind w:firstLine="0"/>
        <w:jc w:val="left"/>
        <w:rPr>
          <w:sz w:val="24"/>
          <w:szCs w:val="24"/>
        </w:rPr>
      </w:pPr>
      <w:r>
        <w:rPr>
          <w:sz w:val="24"/>
          <w:szCs w:val="24"/>
        </w:rPr>
        <w:br w:type="page"/>
      </w:r>
    </w:p>
    <w:p w:rsidR="006479E0" w:rsidRPr="00CC6391" w:rsidRDefault="006479E0" w:rsidP="006479E0">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 xml:space="preserve">Протокол разногласий по проекту Договора (форма </w:t>
      </w:r>
      <w:r>
        <w:rPr>
          <w:sz w:val="24"/>
          <w:szCs w:val="24"/>
        </w:rPr>
        <w:t>4</w:t>
      </w:r>
      <w:r w:rsidRPr="00CC6391">
        <w:rPr>
          <w:sz w:val="24"/>
          <w:szCs w:val="24"/>
        </w:rPr>
        <w:t>)</w:t>
      </w:r>
      <w:bookmarkStart w:id="43" w:name="_Toc90385119"/>
      <w:bookmarkEnd w:id="36"/>
      <w:bookmarkEnd w:id="37"/>
      <w:bookmarkEnd w:id="38"/>
      <w:bookmarkEnd w:id="39"/>
    </w:p>
    <w:p w:rsidR="006479E0" w:rsidRPr="00CC6391" w:rsidRDefault="006479E0" w:rsidP="006479E0">
      <w:pPr>
        <w:pStyle w:val="a4"/>
        <w:rPr>
          <w:b/>
          <w:sz w:val="24"/>
          <w:szCs w:val="24"/>
        </w:rPr>
      </w:pPr>
      <w:r w:rsidRPr="00CC6391">
        <w:rPr>
          <w:b/>
          <w:sz w:val="24"/>
          <w:szCs w:val="24"/>
        </w:rPr>
        <w:t xml:space="preserve"> Форма Протокола разногласий по проекту Договора</w:t>
      </w:r>
      <w:bookmarkEnd w:id="43"/>
    </w:p>
    <w:p w:rsidR="006479E0" w:rsidRPr="00CC6391" w:rsidRDefault="006479E0" w:rsidP="006479E0">
      <w:pPr>
        <w:spacing w:line="276" w:lineRule="auto"/>
        <w:ind w:firstLine="0"/>
        <w:jc w:val="left"/>
        <w:rPr>
          <w:color w:val="000000"/>
          <w:sz w:val="24"/>
          <w:szCs w:val="24"/>
        </w:rPr>
      </w:pPr>
    </w:p>
    <w:p w:rsidR="006479E0" w:rsidRPr="00CC6391" w:rsidRDefault="006479E0" w:rsidP="006479E0">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479E0" w:rsidRPr="00CC6391" w:rsidRDefault="006479E0" w:rsidP="006479E0">
      <w:pPr>
        <w:spacing w:line="276" w:lineRule="auto"/>
        <w:ind w:firstLine="0"/>
        <w:jc w:val="left"/>
        <w:rPr>
          <w:color w:val="000000"/>
          <w:sz w:val="24"/>
          <w:szCs w:val="24"/>
        </w:rPr>
      </w:pPr>
    </w:p>
    <w:bookmarkEnd w:id="40"/>
    <w:bookmarkEnd w:id="41"/>
    <w:bookmarkEnd w:id="42"/>
    <w:p w:rsidR="006479E0" w:rsidRPr="00CC6391" w:rsidRDefault="006479E0" w:rsidP="006479E0">
      <w:pPr>
        <w:spacing w:line="276" w:lineRule="auto"/>
        <w:ind w:firstLine="0"/>
        <w:jc w:val="left"/>
        <w:rPr>
          <w:sz w:val="24"/>
          <w:szCs w:val="24"/>
        </w:rPr>
      </w:pPr>
      <w:r w:rsidRPr="00CC6391">
        <w:rPr>
          <w:sz w:val="24"/>
          <w:szCs w:val="24"/>
        </w:rPr>
        <w:t xml:space="preserve">Приложение </w:t>
      </w:r>
      <w:r>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6479E0" w:rsidRPr="00CC6391" w:rsidRDefault="006479E0" w:rsidP="006479E0">
      <w:pPr>
        <w:spacing w:line="276" w:lineRule="auto"/>
        <w:rPr>
          <w:sz w:val="24"/>
          <w:szCs w:val="24"/>
        </w:rPr>
      </w:pPr>
    </w:p>
    <w:p w:rsidR="006479E0" w:rsidRPr="00CC6391" w:rsidRDefault="006479E0" w:rsidP="006479E0">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6479E0" w:rsidRPr="00CC6391" w:rsidRDefault="006479E0" w:rsidP="006479E0">
      <w:pPr>
        <w:spacing w:line="276" w:lineRule="auto"/>
        <w:rPr>
          <w:sz w:val="24"/>
          <w:szCs w:val="24"/>
        </w:rPr>
      </w:pPr>
    </w:p>
    <w:p w:rsidR="006479E0" w:rsidRPr="00CC6391" w:rsidRDefault="006479E0" w:rsidP="006479E0">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6479E0" w:rsidRPr="00CC6391" w:rsidRDefault="006479E0" w:rsidP="006479E0">
      <w:pPr>
        <w:spacing w:line="276" w:lineRule="auto"/>
        <w:jc w:val="center"/>
        <w:rPr>
          <w:b/>
          <w:bCs/>
          <w:color w:val="000000"/>
          <w:sz w:val="24"/>
          <w:szCs w:val="24"/>
        </w:rPr>
      </w:pPr>
      <w:r w:rsidRPr="00CC6391">
        <w:rPr>
          <w:b/>
          <w:bCs/>
          <w:color w:val="000000"/>
          <w:sz w:val="24"/>
          <w:szCs w:val="24"/>
        </w:rPr>
        <w:t>«Обязательные» условия Договора</w:t>
      </w:r>
    </w:p>
    <w:p w:rsidR="006479E0" w:rsidRPr="00CC6391" w:rsidRDefault="006479E0" w:rsidP="006479E0">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479E0" w:rsidRPr="00CC6391" w:rsidTr="00A24E7C">
        <w:tc>
          <w:tcPr>
            <w:tcW w:w="82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line="276" w:lineRule="auto"/>
              <w:rPr>
                <w:sz w:val="24"/>
                <w:szCs w:val="24"/>
              </w:rPr>
            </w:pPr>
            <w:r w:rsidRPr="00CC6391">
              <w:rPr>
                <w:sz w:val="24"/>
                <w:szCs w:val="24"/>
              </w:rPr>
              <w:t>Примечания, обоснование</w:t>
            </w:r>
          </w:p>
        </w:tc>
      </w:tr>
      <w:tr w:rsidR="006479E0" w:rsidRPr="00CC6391" w:rsidTr="00A24E7C">
        <w:tc>
          <w:tcPr>
            <w:tcW w:w="82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r>
      <w:tr w:rsidR="006479E0" w:rsidRPr="00CC6391" w:rsidTr="00A24E7C">
        <w:tc>
          <w:tcPr>
            <w:tcW w:w="82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r>
      <w:tr w:rsidR="006479E0" w:rsidRPr="00CC6391" w:rsidTr="00A24E7C">
        <w:tc>
          <w:tcPr>
            <w:tcW w:w="82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r>
      <w:tr w:rsidR="006479E0" w:rsidRPr="00CC6391" w:rsidTr="00A24E7C">
        <w:tc>
          <w:tcPr>
            <w:tcW w:w="82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r>
    </w:tbl>
    <w:p w:rsidR="006479E0" w:rsidRPr="00CC6391" w:rsidRDefault="006479E0" w:rsidP="006479E0">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479E0" w:rsidRPr="00CC6391" w:rsidTr="00A24E7C">
        <w:tc>
          <w:tcPr>
            <w:tcW w:w="82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before="0" w:after="0" w:line="276" w:lineRule="auto"/>
              <w:rPr>
                <w:sz w:val="24"/>
                <w:szCs w:val="24"/>
              </w:rPr>
            </w:pPr>
            <w:r w:rsidRPr="00CC6391">
              <w:rPr>
                <w:sz w:val="24"/>
                <w:szCs w:val="24"/>
              </w:rPr>
              <w:t>Примечания, обоснование</w:t>
            </w:r>
          </w:p>
        </w:tc>
      </w:tr>
      <w:tr w:rsidR="006479E0" w:rsidRPr="00CC6391" w:rsidTr="00A24E7C">
        <w:tc>
          <w:tcPr>
            <w:tcW w:w="82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r>
      <w:tr w:rsidR="006479E0" w:rsidRPr="00CC6391" w:rsidTr="00A24E7C">
        <w:tc>
          <w:tcPr>
            <w:tcW w:w="82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r>
      <w:tr w:rsidR="006479E0" w:rsidRPr="00CC6391" w:rsidTr="00A24E7C">
        <w:tc>
          <w:tcPr>
            <w:tcW w:w="82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r>
      <w:tr w:rsidR="006479E0" w:rsidRPr="00CC6391" w:rsidTr="00A24E7C">
        <w:tc>
          <w:tcPr>
            <w:tcW w:w="828"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line="276" w:lineRule="auto"/>
              <w:rPr>
                <w:color w:val="000000"/>
                <w:szCs w:val="24"/>
              </w:rPr>
            </w:pPr>
          </w:p>
        </w:tc>
      </w:tr>
    </w:tbl>
    <w:p w:rsidR="006479E0" w:rsidRPr="00CC6391" w:rsidRDefault="006479E0" w:rsidP="006479E0">
      <w:pPr>
        <w:spacing w:line="276" w:lineRule="auto"/>
        <w:rPr>
          <w:color w:val="000000"/>
          <w:sz w:val="24"/>
          <w:szCs w:val="24"/>
        </w:rPr>
      </w:pPr>
    </w:p>
    <w:p w:rsidR="006479E0" w:rsidRPr="00CC6391" w:rsidRDefault="006479E0" w:rsidP="006479E0">
      <w:pPr>
        <w:spacing w:line="276" w:lineRule="auto"/>
        <w:rPr>
          <w:color w:val="000000"/>
          <w:sz w:val="24"/>
          <w:szCs w:val="24"/>
        </w:rPr>
      </w:pPr>
      <w:r w:rsidRPr="00CC6391">
        <w:rPr>
          <w:color w:val="000000"/>
          <w:sz w:val="24"/>
          <w:szCs w:val="24"/>
        </w:rPr>
        <w:t>____________________________________________</w:t>
      </w:r>
    </w:p>
    <w:p w:rsidR="006479E0" w:rsidRPr="00CC6391" w:rsidRDefault="006479E0" w:rsidP="006479E0">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6479E0" w:rsidRPr="00CC6391" w:rsidRDefault="006479E0" w:rsidP="006479E0">
      <w:pPr>
        <w:spacing w:line="276" w:lineRule="auto"/>
        <w:rPr>
          <w:color w:val="000000"/>
          <w:sz w:val="24"/>
          <w:szCs w:val="24"/>
        </w:rPr>
      </w:pPr>
      <w:r w:rsidRPr="00CC6391">
        <w:rPr>
          <w:color w:val="000000"/>
          <w:sz w:val="24"/>
          <w:szCs w:val="24"/>
        </w:rPr>
        <w:t>____________________________________________</w:t>
      </w:r>
    </w:p>
    <w:p w:rsidR="006479E0" w:rsidRPr="00CC6391" w:rsidRDefault="006479E0" w:rsidP="006479E0">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6479E0" w:rsidRPr="00CC6391" w:rsidRDefault="006479E0" w:rsidP="006479E0">
      <w:pPr>
        <w:keepNext/>
        <w:spacing w:line="240" w:lineRule="auto"/>
        <w:rPr>
          <w:b/>
          <w:bCs/>
          <w:color w:val="000000"/>
          <w:sz w:val="24"/>
          <w:szCs w:val="24"/>
        </w:rPr>
      </w:pPr>
    </w:p>
    <w:p w:rsidR="006479E0" w:rsidRPr="00CC6391" w:rsidRDefault="006479E0" w:rsidP="006479E0">
      <w:pPr>
        <w:keepNext/>
        <w:spacing w:line="240" w:lineRule="auto"/>
        <w:rPr>
          <w:b/>
          <w:bCs/>
          <w:color w:val="000000"/>
          <w:sz w:val="24"/>
          <w:szCs w:val="24"/>
        </w:rPr>
      </w:pPr>
    </w:p>
    <w:p w:rsidR="006479E0" w:rsidRPr="00CC6391" w:rsidRDefault="006479E0" w:rsidP="006479E0">
      <w:pPr>
        <w:keepNext/>
        <w:spacing w:line="240" w:lineRule="auto"/>
        <w:rPr>
          <w:b/>
          <w:bCs/>
          <w:color w:val="000000"/>
          <w:sz w:val="24"/>
          <w:szCs w:val="24"/>
        </w:rPr>
      </w:pPr>
    </w:p>
    <w:p w:rsidR="006479E0" w:rsidRPr="00CC6391" w:rsidRDefault="006479E0" w:rsidP="006479E0">
      <w:pPr>
        <w:keepNext/>
        <w:spacing w:line="240" w:lineRule="auto"/>
        <w:rPr>
          <w:b/>
          <w:bCs/>
          <w:color w:val="000000"/>
          <w:sz w:val="24"/>
          <w:szCs w:val="24"/>
        </w:rPr>
      </w:pPr>
    </w:p>
    <w:p w:rsidR="006479E0" w:rsidRPr="00CC6391" w:rsidRDefault="006479E0" w:rsidP="006479E0">
      <w:pPr>
        <w:keepNext/>
        <w:spacing w:line="240" w:lineRule="auto"/>
        <w:rPr>
          <w:b/>
          <w:bCs/>
          <w:color w:val="000000"/>
          <w:sz w:val="24"/>
          <w:szCs w:val="24"/>
        </w:rPr>
      </w:pPr>
    </w:p>
    <w:p w:rsidR="006479E0" w:rsidRPr="00CC6391" w:rsidRDefault="006479E0" w:rsidP="006479E0">
      <w:pPr>
        <w:keepNext/>
        <w:spacing w:line="240" w:lineRule="auto"/>
        <w:rPr>
          <w:b/>
          <w:bCs/>
          <w:color w:val="000000"/>
          <w:sz w:val="24"/>
          <w:szCs w:val="24"/>
        </w:rPr>
      </w:pPr>
    </w:p>
    <w:p w:rsidR="006479E0" w:rsidRPr="00CC6391" w:rsidRDefault="006479E0" w:rsidP="006479E0">
      <w:pPr>
        <w:keepNext/>
        <w:spacing w:line="240" w:lineRule="auto"/>
        <w:rPr>
          <w:b/>
          <w:bCs/>
          <w:color w:val="000000"/>
          <w:sz w:val="24"/>
          <w:szCs w:val="24"/>
        </w:rPr>
      </w:pPr>
    </w:p>
    <w:p w:rsidR="006479E0" w:rsidRPr="00CC6391" w:rsidRDefault="006479E0" w:rsidP="006479E0">
      <w:pPr>
        <w:keepNext/>
        <w:spacing w:line="240" w:lineRule="auto"/>
        <w:rPr>
          <w:b/>
          <w:bCs/>
          <w:color w:val="000000"/>
          <w:sz w:val="24"/>
          <w:szCs w:val="24"/>
        </w:rPr>
      </w:pPr>
    </w:p>
    <w:p w:rsidR="006479E0" w:rsidRPr="00CC6391" w:rsidRDefault="006479E0" w:rsidP="006479E0">
      <w:pPr>
        <w:keepNext/>
        <w:spacing w:line="240" w:lineRule="auto"/>
        <w:rPr>
          <w:b/>
          <w:bCs/>
          <w:color w:val="000000"/>
          <w:sz w:val="24"/>
          <w:szCs w:val="24"/>
        </w:rPr>
      </w:pPr>
    </w:p>
    <w:p w:rsidR="006479E0" w:rsidRPr="00CC6391" w:rsidRDefault="006479E0" w:rsidP="006479E0">
      <w:pPr>
        <w:keepNext/>
        <w:spacing w:line="240" w:lineRule="auto"/>
        <w:rPr>
          <w:b/>
          <w:bCs/>
          <w:color w:val="000000"/>
          <w:sz w:val="24"/>
          <w:szCs w:val="24"/>
        </w:rPr>
      </w:pPr>
    </w:p>
    <w:p w:rsidR="006479E0" w:rsidRPr="00CC6391" w:rsidRDefault="006479E0" w:rsidP="006479E0">
      <w:pPr>
        <w:keepNext/>
        <w:spacing w:line="240" w:lineRule="auto"/>
        <w:rPr>
          <w:b/>
          <w:bCs/>
          <w:color w:val="000000"/>
          <w:sz w:val="24"/>
          <w:szCs w:val="24"/>
        </w:rPr>
      </w:pPr>
    </w:p>
    <w:p w:rsidR="006479E0" w:rsidRPr="00CC6391" w:rsidRDefault="006479E0" w:rsidP="006479E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6479E0" w:rsidRPr="00CC6391" w:rsidRDefault="006479E0" w:rsidP="006479E0">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6479E0" w:rsidRPr="00CC6391" w:rsidRDefault="006479E0" w:rsidP="006479E0">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6479E0" w:rsidRPr="00CC6391" w:rsidRDefault="006479E0" w:rsidP="006479E0">
      <w:pPr>
        <w:pStyle w:val="a4"/>
        <w:numPr>
          <w:ilvl w:val="0"/>
          <w:numId w:val="0"/>
        </w:numPr>
        <w:spacing w:line="276" w:lineRule="auto"/>
        <w:rPr>
          <w:b/>
          <w:sz w:val="24"/>
          <w:szCs w:val="24"/>
        </w:rPr>
      </w:pPr>
    </w:p>
    <w:p w:rsidR="006479E0" w:rsidRPr="00CC6391" w:rsidRDefault="006479E0" w:rsidP="006479E0">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6479E0" w:rsidRPr="00CC6391" w:rsidRDefault="006479E0" w:rsidP="006479E0">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6479E0" w:rsidRPr="00CC6391" w:rsidRDefault="006479E0" w:rsidP="006479E0">
      <w:pPr>
        <w:pStyle w:val="a5"/>
        <w:spacing w:line="276" w:lineRule="auto"/>
        <w:ind w:left="0" w:firstLine="0"/>
        <w:rPr>
          <w:b/>
          <w:sz w:val="24"/>
          <w:szCs w:val="24"/>
        </w:rPr>
      </w:pPr>
      <w:r w:rsidRPr="00CC6391">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6479E0" w:rsidRPr="00CC6391" w:rsidRDefault="006479E0" w:rsidP="006479E0">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6479E0" w:rsidRPr="00CC6391" w:rsidRDefault="006479E0" w:rsidP="006479E0">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6479E0" w:rsidRPr="00CC6391" w:rsidRDefault="006479E0" w:rsidP="006479E0">
      <w:pPr>
        <w:pStyle w:val="a5"/>
        <w:spacing w:line="276" w:lineRule="auto"/>
        <w:ind w:left="0" w:firstLine="0"/>
        <w:rPr>
          <w:sz w:val="24"/>
          <w:szCs w:val="24"/>
        </w:rPr>
      </w:pPr>
      <w:r w:rsidRPr="00CC6391">
        <w:rPr>
          <w:sz w:val="24"/>
          <w:szCs w:val="24"/>
        </w:rPr>
        <w:t xml:space="preserve"> В любом случае Участник должен иметь в виду что:</w:t>
      </w:r>
    </w:p>
    <w:p w:rsidR="006479E0" w:rsidRPr="00CC6391" w:rsidRDefault="006479E0" w:rsidP="006479E0">
      <w:pPr>
        <w:pStyle w:val="a6"/>
        <w:tabs>
          <w:tab w:val="clear" w:pos="1701"/>
          <w:tab w:val="num" w:pos="1134"/>
        </w:tabs>
        <w:spacing w:line="276" w:lineRule="auto"/>
        <w:ind w:left="0" w:firstLine="0"/>
        <w:rPr>
          <w:sz w:val="24"/>
          <w:szCs w:val="24"/>
        </w:rPr>
      </w:pPr>
      <w:r w:rsidRPr="00CC6391">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6479E0" w:rsidRDefault="006479E0" w:rsidP="006479E0">
      <w:pPr>
        <w:pStyle w:val="a6"/>
        <w:tabs>
          <w:tab w:val="clear" w:pos="1701"/>
          <w:tab w:val="num" w:pos="1134"/>
        </w:tabs>
        <w:spacing w:line="276" w:lineRule="auto"/>
        <w:ind w:left="0" w:firstLine="0"/>
        <w:rPr>
          <w:sz w:val="24"/>
          <w:szCs w:val="24"/>
        </w:rPr>
      </w:pPr>
      <w:r w:rsidRPr="00CC6391">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479E0" w:rsidRDefault="006479E0" w:rsidP="006479E0">
      <w:pPr>
        <w:spacing w:line="240" w:lineRule="auto"/>
        <w:ind w:firstLine="0"/>
        <w:jc w:val="left"/>
        <w:rPr>
          <w:sz w:val="24"/>
          <w:szCs w:val="24"/>
        </w:rPr>
      </w:pPr>
      <w:r>
        <w:rPr>
          <w:sz w:val="24"/>
          <w:szCs w:val="24"/>
        </w:rPr>
        <w:br w:type="page"/>
      </w:r>
    </w:p>
    <w:p w:rsidR="006479E0" w:rsidRPr="00CC6391" w:rsidRDefault="006479E0" w:rsidP="006479E0">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 xml:space="preserve">Анкета Участника (форма </w:t>
      </w:r>
      <w:r>
        <w:rPr>
          <w:sz w:val="24"/>
          <w:szCs w:val="24"/>
        </w:rPr>
        <w:t>5</w:t>
      </w:r>
      <w:r w:rsidRPr="00CC6391">
        <w:rPr>
          <w:sz w:val="24"/>
          <w:szCs w:val="24"/>
        </w:rPr>
        <w:t>)</w:t>
      </w:r>
      <w:bookmarkEnd w:id="47"/>
      <w:bookmarkEnd w:id="48"/>
      <w:bookmarkEnd w:id="49"/>
      <w:bookmarkEnd w:id="50"/>
      <w:bookmarkEnd w:id="51"/>
    </w:p>
    <w:p w:rsidR="006479E0" w:rsidRPr="00CC6391" w:rsidRDefault="006479E0" w:rsidP="006479E0">
      <w:pPr>
        <w:pStyle w:val="a4"/>
        <w:spacing w:line="276" w:lineRule="auto"/>
        <w:rPr>
          <w:b/>
          <w:sz w:val="24"/>
          <w:szCs w:val="24"/>
        </w:rPr>
      </w:pPr>
      <w:r w:rsidRPr="00CC6391">
        <w:rPr>
          <w:b/>
          <w:sz w:val="24"/>
          <w:szCs w:val="24"/>
        </w:rPr>
        <w:t>Форма Анкеты Участника</w:t>
      </w:r>
    </w:p>
    <w:p w:rsidR="006479E0" w:rsidRPr="00CC6391" w:rsidRDefault="006479E0" w:rsidP="006479E0">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479E0" w:rsidRPr="00CC6391" w:rsidRDefault="006479E0" w:rsidP="006479E0">
      <w:pPr>
        <w:spacing w:line="276" w:lineRule="auto"/>
        <w:ind w:firstLine="0"/>
        <w:jc w:val="left"/>
        <w:rPr>
          <w:sz w:val="24"/>
          <w:szCs w:val="24"/>
        </w:rPr>
      </w:pPr>
      <w:r w:rsidRPr="00CC6391">
        <w:rPr>
          <w:sz w:val="24"/>
          <w:szCs w:val="24"/>
        </w:rPr>
        <w:t xml:space="preserve">Приложение </w:t>
      </w:r>
      <w:r>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6479E0" w:rsidRPr="00CC6391" w:rsidRDefault="006479E0" w:rsidP="006479E0">
      <w:pPr>
        <w:spacing w:line="276" w:lineRule="auto"/>
        <w:rPr>
          <w:sz w:val="24"/>
          <w:szCs w:val="24"/>
        </w:rPr>
      </w:pPr>
    </w:p>
    <w:p w:rsidR="006479E0" w:rsidRPr="00CC6391" w:rsidRDefault="006479E0" w:rsidP="006479E0">
      <w:pPr>
        <w:suppressAutoHyphens/>
        <w:spacing w:line="276" w:lineRule="auto"/>
        <w:ind w:firstLine="0"/>
        <w:jc w:val="center"/>
        <w:rPr>
          <w:b/>
          <w:sz w:val="24"/>
          <w:szCs w:val="24"/>
        </w:rPr>
      </w:pPr>
      <w:r w:rsidRPr="00CC6391">
        <w:rPr>
          <w:b/>
          <w:sz w:val="24"/>
          <w:szCs w:val="24"/>
        </w:rPr>
        <w:t>Анкета Участника</w:t>
      </w:r>
    </w:p>
    <w:p w:rsidR="006479E0" w:rsidRPr="00CC6391" w:rsidRDefault="006479E0" w:rsidP="006479E0">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6479E0" w:rsidRPr="00CC6391" w:rsidTr="00A24E7C">
        <w:trPr>
          <w:cantSplit/>
          <w:trHeight w:val="240"/>
          <w:tblHeader/>
        </w:trPr>
        <w:tc>
          <w:tcPr>
            <w:tcW w:w="720" w:type="dxa"/>
          </w:tcPr>
          <w:p w:rsidR="006479E0" w:rsidRPr="00CC6391" w:rsidRDefault="006479E0" w:rsidP="00A24E7C">
            <w:pPr>
              <w:pStyle w:val="af8"/>
              <w:spacing w:line="276" w:lineRule="auto"/>
              <w:jc w:val="center"/>
              <w:rPr>
                <w:sz w:val="24"/>
                <w:szCs w:val="24"/>
              </w:rPr>
            </w:pPr>
            <w:r w:rsidRPr="00CC6391">
              <w:rPr>
                <w:sz w:val="24"/>
                <w:szCs w:val="24"/>
              </w:rPr>
              <w:t>№ п/п</w:t>
            </w:r>
          </w:p>
        </w:tc>
        <w:tc>
          <w:tcPr>
            <w:tcW w:w="5234" w:type="dxa"/>
          </w:tcPr>
          <w:p w:rsidR="006479E0" w:rsidRPr="00CC6391" w:rsidRDefault="006479E0" w:rsidP="00A24E7C">
            <w:pPr>
              <w:pStyle w:val="af8"/>
              <w:spacing w:line="276" w:lineRule="auto"/>
              <w:ind w:left="0"/>
              <w:jc w:val="center"/>
              <w:rPr>
                <w:sz w:val="24"/>
                <w:szCs w:val="24"/>
              </w:rPr>
            </w:pPr>
            <w:r w:rsidRPr="00CC6391">
              <w:rPr>
                <w:sz w:val="24"/>
                <w:szCs w:val="24"/>
              </w:rPr>
              <w:t>Наименование</w:t>
            </w:r>
          </w:p>
        </w:tc>
        <w:tc>
          <w:tcPr>
            <w:tcW w:w="4252" w:type="dxa"/>
          </w:tcPr>
          <w:p w:rsidR="006479E0" w:rsidRPr="00CC6391" w:rsidRDefault="006479E0" w:rsidP="00A24E7C">
            <w:pPr>
              <w:pStyle w:val="af8"/>
              <w:spacing w:line="276" w:lineRule="auto"/>
              <w:ind w:left="0"/>
              <w:jc w:val="center"/>
              <w:rPr>
                <w:sz w:val="24"/>
                <w:szCs w:val="24"/>
              </w:rPr>
            </w:pPr>
            <w:r w:rsidRPr="00CC6391">
              <w:rPr>
                <w:sz w:val="24"/>
                <w:szCs w:val="24"/>
              </w:rPr>
              <w:t>Сведения о поставщике</w:t>
            </w:r>
          </w:p>
        </w:tc>
      </w:tr>
      <w:tr w:rsidR="006479E0" w:rsidRPr="00CC6391" w:rsidTr="00A24E7C">
        <w:trPr>
          <w:cantSplit/>
        </w:trPr>
        <w:tc>
          <w:tcPr>
            <w:tcW w:w="720" w:type="dxa"/>
            <w:vMerge w:val="restart"/>
          </w:tcPr>
          <w:p w:rsidR="006479E0" w:rsidRPr="00CC6391" w:rsidRDefault="006479E0" w:rsidP="00A24E7C">
            <w:pPr>
              <w:numPr>
                <w:ilvl w:val="0"/>
                <w:numId w:val="4"/>
              </w:numPr>
              <w:spacing w:after="60" w:line="276" w:lineRule="auto"/>
              <w:rPr>
                <w:sz w:val="24"/>
                <w:szCs w:val="24"/>
              </w:rPr>
            </w:pPr>
          </w:p>
        </w:tc>
        <w:tc>
          <w:tcPr>
            <w:tcW w:w="5234" w:type="dxa"/>
            <w:vMerge w:val="restart"/>
          </w:tcPr>
          <w:p w:rsidR="006479E0" w:rsidRPr="00CC6391" w:rsidRDefault="006479E0" w:rsidP="00A24E7C">
            <w:pPr>
              <w:pStyle w:val="afb"/>
              <w:spacing w:before="0" w:after="0"/>
              <w:ind w:left="0"/>
              <w:rPr>
                <w:szCs w:val="24"/>
              </w:rPr>
            </w:pPr>
            <w:r w:rsidRPr="00CC6391">
              <w:rPr>
                <w:szCs w:val="24"/>
              </w:rPr>
              <w:t xml:space="preserve">Полное и сокращенное наименование </w:t>
            </w:r>
          </w:p>
          <w:p w:rsidR="006479E0" w:rsidRPr="00CC6391" w:rsidRDefault="006479E0" w:rsidP="00A24E7C">
            <w:pPr>
              <w:pStyle w:val="afb"/>
              <w:spacing w:before="0" w:after="0"/>
              <w:ind w:left="0"/>
              <w:rPr>
                <w:i/>
                <w:szCs w:val="24"/>
              </w:rPr>
            </w:pPr>
            <w:r w:rsidRPr="00CC6391">
              <w:rPr>
                <w:i/>
                <w:szCs w:val="24"/>
              </w:rPr>
              <w:t>(в соответствии с ЕГРЮЛ)</w:t>
            </w:r>
          </w:p>
        </w:tc>
        <w:tc>
          <w:tcPr>
            <w:tcW w:w="4252" w:type="dxa"/>
          </w:tcPr>
          <w:p w:rsidR="006479E0" w:rsidRPr="00B46969" w:rsidRDefault="006479E0" w:rsidP="00A24E7C">
            <w:pPr>
              <w:pStyle w:val="afb"/>
              <w:spacing w:line="276" w:lineRule="auto"/>
              <w:rPr>
                <w:i/>
                <w:szCs w:val="24"/>
              </w:rPr>
            </w:pPr>
            <w:r w:rsidRPr="00B46969">
              <w:rPr>
                <w:i/>
                <w:szCs w:val="24"/>
              </w:rPr>
              <w:t>(Полное наименование)</w:t>
            </w:r>
          </w:p>
        </w:tc>
      </w:tr>
      <w:tr w:rsidR="006479E0" w:rsidRPr="00CC6391" w:rsidTr="00A24E7C">
        <w:trPr>
          <w:cantSplit/>
        </w:trPr>
        <w:tc>
          <w:tcPr>
            <w:tcW w:w="720" w:type="dxa"/>
            <w:vMerge/>
          </w:tcPr>
          <w:p w:rsidR="006479E0" w:rsidRPr="00CC6391" w:rsidRDefault="006479E0" w:rsidP="00A24E7C">
            <w:pPr>
              <w:numPr>
                <w:ilvl w:val="0"/>
                <w:numId w:val="4"/>
              </w:numPr>
              <w:spacing w:after="60" w:line="276" w:lineRule="auto"/>
              <w:jc w:val="center"/>
              <w:rPr>
                <w:sz w:val="24"/>
                <w:szCs w:val="24"/>
              </w:rPr>
            </w:pPr>
          </w:p>
        </w:tc>
        <w:tc>
          <w:tcPr>
            <w:tcW w:w="5234" w:type="dxa"/>
            <w:vMerge/>
          </w:tcPr>
          <w:p w:rsidR="006479E0" w:rsidRPr="00CC6391" w:rsidRDefault="006479E0" w:rsidP="00A24E7C">
            <w:pPr>
              <w:pStyle w:val="afb"/>
              <w:spacing w:before="0" w:after="0" w:line="276" w:lineRule="auto"/>
              <w:ind w:left="0"/>
              <w:rPr>
                <w:szCs w:val="24"/>
              </w:rPr>
            </w:pPr>
          </w:p>
        </w:tc>
        <w:tc>
          <w:tcPr>
            <w:tcW w:w="4252" w:type="dxa"/>
          </w:tcPr>
          <w:p w:rsidR="006479E0" w:rsidRPr="00B46969" w:rsidRDefault="006479E0" w:rsidP="00A24E7C">
            <w:pPr>
              <w:pStyle w:val="afb"/>
              <w:spacing w:line="276" w:lineRule="auto"/>
              <w:rPr>
                <w:i/>
                <w:szCs w:val="24"/>
              </w:rPr>
            </w:pPr>
            <w:r w:rsidRPr="00B46969">
              <w:rPr>
                <w:i/>
                <w:szCs w:val="24"/>
              </w:rPr>
              <w:t>(Сокращённое наименование)</w:t>
            </w:r>
          </w:p>
        </w:tc>
      </w:tr>
      <w:tr w:rsidR="006479E0" w:rsidRPr="00CC6391" w:rsidTr="00A24E7C">
        <w:trPr>
          <w:cantSplit/>
        </w:trPr>
        <w:tc>
          <w:tcPr>
            <w:tcW w:w="720" w:type="dxa"/>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Pr="00CC6391" w:rsidRDefault="006479E0" w:rsidP="00A24E7C">
            <w:pPr>
              <w:pStyle w:val="afb"/>
              <w:spacing w:before="0" w:after="0"/>
              <w:ind w:left="0"/>
              <w:rPr>
                <w:szCs w:val="24"/>
              </w:rPr>
            </w:pPr>
            <w:r w:rsidRPr="00CC6391">
              <w:rPr>
                <w:szCs w:val="24"/>
              </w:rPr>
              <w:t xml:space="preserve">Род деятельности </w:t>
            </w:r>
          </w:p>
          <w:p w:rsidR="006479E0" w:rsidRPr="00CC6391" w:rsidRDefault="006479E0" w:rsidP="00A24E7C">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6479E0" w:rsidRPr="00CC6391" w:rsidRDefault="006479E0" w:rsidP="00A24E7C">
            <w:pPr>
              <w:pStyle w:val="afb"/>
              <w:spacing w:line="276" w:lineRule="auto"/>
              <w:rPr>
                <w:szCs w:val="24"/>
              </w:rPr>
            </w:pPr>
          </w:p>
        </w:tc>
      </w:tr>
      <w:tr w:rsidR="006479E0" w:rsidRPr="00CC6391" w:rsidTr="00A24E7C">
        <w:trPr>
          <w:cantSplit/>
        </w:trPr>
        <w:tc>
          <w:tcPr>
            <w:tcW w:w="720" w:type="dxa"/>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Default="006479E0" w:rsidP="00A24E7C">
            <w:pPr>
              <w:pStyle w:val="afb"/>
              <w:spacing w:before="0" w:after="0"/>
              <w:ind w:left="0"/>
              <w:rPr>
                <w:bCs/>
                <w:szCs w:val="24"/>
              </w:rPr>
            </w:pPr>
            <w:r w:rsidRPr="00CC6391">
              <w:rPr>
                <w:bCs/>
                <w:szCs w:val="24"/>
              </w:rPr>
              <w:t>Регион предоставления услуг:</w:t>
            </w:r>
          </w:p>
          <w:p w:rsidR="006479E0" w:rsidRDefault="006479E0" w:rsidP="00A24E7C">
            <w:pPr>
              <w:pStyle w:val="afb"/>
              <w:numPr>
                <w:ilvl w:val="0"/>
                <w:numId w:val="36"/>
              </w:numPr>
              <w:spacing w:before="0" w:after="0"/>
              <w:ind w:left="193" w:hanging="141"/>
              <w:rPr>
                <w:szCs w:val="24"/>
              </w:rPr>
            </w:pPr>
            <w:r>
              <w:rPr>
                <w:szCs w:val="24"/>
              </w:rPr>
              <w:t>Все регионы</w:t>
            </w:r>
          </w:p>
          <w:p w:rsidR="006479E0" w:rsidRDefault="006479E0" w:rsidP="00A24E7C">
            <w:pPr>
              <w:pStyle w:val="afb"/>
              <w:numPr>
                <w:ilvl w:val="0"/>
                <w:numId w:val="36"/>
              </w:numPr>
              <w:spacing w:before="0" w:after="0"/>
              <w:ind w:left="193" w:hanging="141"/>
              <w:rPr>
                <w:szCs w:val="24"/>
              </w:rPr>
            </w:pPr>
            <w:r>
              <w:rPr>
                <w:szCs w:val="24"/>
              </w:rPr>
              <w:t>Москва и Московская область</w:t>
            </w:r>
          </w:p>
          <w:p w:rsidR="006479E0" w:rsidRDefault="006479E0" w:rsidP="00A24E7C">
            <w:pPr>
              <w:pStyle w:val="afb"/>
              <w:numPr>
                <w:ilvl w:val="0"/>
                <w:numId w:val="36"/>
              </w:numPr>
              <w:spacing w:before="0" w:after="0"/>
              <w:ind w:left="193" w:hanging="141"/>
              <w:rPr>
                <w:szCs w:val="24"/>
              </w:rPr>
            </w:pPr>
            <w:r>
              <w:rPr>
                <w:szCs w:val="24"/>
              </w:rPr>
              <w:t>Смоленская область</w:t>
            </w:r>
          </w:p>
          <w:p w:rsidR="006479E0" w:rsidRDefault="006479E0" w:rsidP="00A24E7C">
            <w:pPr>
              <w:pStyle w:val="afb"/>
              <w:numPr>
                <w:ilvl w:val="0"/>
                <w:numId w:val="36"/>
              </w:numPr>
              <w:spacing w:before="0" w:after="0"/>
              <w:ind w:left="193" w:hanging="141"/>
              <w:rPr>
                <w:szCs w:val="24"/>
              </w:rPr>
            </w:pPr>
            <w:r w:rsidRPr="00CC6391">
              <w:rPr>
                <w:szCs w:val="24"/>
              </w:rPr>
              <w:t>Пермский край</w:t>
            </w:r>
          </w:p>
          <w:p w:rsidR="006479E0" w:rsidRDefault="006479E0" w:rsidP="00A24E7C">
            <w:pPr>
              <w:pStyle w:val="afb"/>
              <w:numPr>
                <w:ilvl w:val="0"/>
                <w:numId w:val="36"/>
              </w:numPr>
              <w:spacing w:before="0" w:after="0"/>
              <w:ind w:left="193" w:hanging="193"/>
              <w:rPr>
                <w:szCs w:val="24"/>
              </w:rPr>
            </w:pPr>
            <w:r w:rsidRPr="00CC6391">
              <w:rPr>
                <w:szCs w:val="24"/>
              </w:rPr>
              <w:t>Красноярский край</w:t>
            </w:r>
          </w:p>
          <w:p w:rsidR="006479E0" w:rsidRPr="00CC6391" w:rsidRDefault="006479E0" w:rsidP="00A24E7C">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6479E0" w:rsidRPr="00CC6391" w:rsidRDefault="006479E0" w:rsidP="00A24E7C">
            <w:pPr>
              <w:pStyle w:val="afb"/>
              <w:spacing w:line="276" w:lineRule="auto"/>
              <w:rPr>
                <w:i/>
                <w:szCs w:val="24"/>
              </w:rPr>
            </w:pPr>
            <w:r w:rsidRPr="00CC6391">
              <w:rPr>
                <w:i/>
                <w:szCs w:val="24"/>
              </w:rPr>
              <w:t>(Перечислить)</w:t>
            </w:r>
          </w:p>
        </w:tc>
      </w:tr>
      <w:tr w:rsidR="006479E0" w:rsidRPr="00CC6391" w:rsidTr="00A24E7C">
        <w:trPr>
          <w:cantSplit/>
        </w:trPr>
        <w:tc>
          <w:tcPr>
            <w:tcW w:w="720" w:type="dxa"/>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Pr="00CC6391" w:rsidRDefault="006479E0" w:rsidP="00A24E7C">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6479E0" w:rsidRPr="00CC6391" w:rsidRDefault="006479E0" w:rsidP="00A24E7C">
            <w:pPr>
              <w:pStyle w:val="afb"/>
              <w:spacing w:line="276" w:lineRule="auto"/>
              <w:rPr>
                <w:szCs w:val="24"/>
              </w:rPr>
            </w:pPr>
          </w:p>
        </w:tc>
      </w:tr>
      <w:tr w:rsidR="006479E0" w:rsidRPr="00CC6391" w:rsidTr="00A24E7C">
        <w:trPr>
          <w:cantSplit/>
        </w:trPr>
        <w:tc>
          <w:tcPr>
            <w:tcW w:w="720" w:type="dxa"/>
            <w:vMerge w:val="restart"/>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Pr="00CC6391" w:rsidRDefault="006479E0" w:rsidP="00A24E7C">
            <w:pPr>
              <w:pStyle w:val="afb"/>
              <w:spacing w:before="0" w:after="0" w:line="276" w:lineRule="auto"/>
              <w:ind w:left="23"/>
              <w:rPr>
                <w:szCs w:val="24"/>
              </w:rPr>
            </w:pPr>
            <w:r w:rsidRPr="00CC6391">
              <w:rPr>
                <w:szCs w:val="24"/>
              </w:rPr>
              <w:t>ОГРН</w:t>
            </w:r>
          </w:p>
        </w:tc>
        <w:tc>
          <w:tcPr>
            <w:tcW w:w="4252" w:type="dxa"/>
          </w:tcPr>
          <w:p w:rsidR="006479E0" w:rsidRPr="00CC6391" w:rsidRDefault="006479E0" w:rsidP="00A24E7C">
            <w:pPr>
              <w:pStyle w:val="afb"/>
              <w:spacing w:line="276" w:lineRule="auto"/>
              <w:rPr>
                <w:szCs w:val="24"/>
              </w:rPr>
            </w:pPr>
          </w:p>
        </w:tc>
      </w:tr>
      <w:tr w:rsidR="006479E0" w:rsidRPr="00CC6391" w:rsidTr="00A24E7C">
        <w:trPr>
          <w:cantSplit/>
        </w:trPr>
        <w:tc>
          <w:tcPr>
            <w:tcW w:w="720" w:type="dxa"/>
            <w:vMerge/>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Pr="00CC6391" w:rsidRDefault="006479E0" w:rsidP="00A24E7C">
            <w:pPr>
              <w:pStyle w:val="afb"/>
              <w:spacing w:before="0" w:after="0" w:line="276" w:lineRule="auto"/>
              <w:ind w:left="23"/>
              <w:rPr>
                <w:szCs w:val="24"/>
              </w:rPr>
            </w:pPr>
            <w:r w:rsidRPr="00CC6391">
              <w:rPr>
                <w:szCs w:val="24"/>
              </w:rPr>
              <w:t>ИНН</w:t>
            </w:r>
          </w:p>
        </w:tc>
        <w:tc>
          <w:tcPr>
            <w:tcW w:w="4252" w:type="dxa"/>
          </w:tcPr>
          <w:p w:rsidR="006479E0" w:rsidRPr="00CC6391" w:rsidRDefault="006479E0" w:rsidP="00A24E7C">
            <w:pPr>
              <w:pStyle w:val="afb"/>
              <w:spacing w:line="276" w:lineRule="auto"/>
              <w:rPr>
                <w:szCs w:val="24"/>
              </w:rPr>
            </w:pPr>
          </w:p>
        </w:tc>
      </w:tr>
      <w:tr w:rsidR="006479E0" w:rsidRPr="00CC6391" w:rsidTr="00A24E7C">
        <w:trPr>
          <w:cantSplit/>
        </w:trPr>
        <w:tc>
          <w:tcPr>
            <w:tcW w:w="720" w:type="dxa"/>
            <w:vMerge/>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Pr="00CC6391" w:rsidRDefault="006479E0" w:rsidP="00A24E7C">
            <w:pPr>
              <w:pStyle w:val="afb"/>
              <w:spacing w:before="0" w:after="0" w:line="276" w:lineRule="auto"/>
              <w:ind w:left="23"/>
              <w:rPr>
                <w:szCs w:val="24"/>
              </w:rPr>
            </w:pPr>
            <w:r w:rsidRPr="00CC6391">
              <w:rPr>
                <w:szCs w:val="24"/>
              </w:rPr>
              <w:t>КПП</w:t>
            </w:r>
          </w:p>
        </w:tc>
        <w:tc>
          <w:tcPr>
            <w:tcW w:w="4252" w:type="dxa"/>
          </w:tcPr>
          <w:p w:rsidR="006479E0" w:rsidRPr="00CC6391" w:rsidRDefault="006479E0" w:rsidP="00A24E7C">
            <w:pPr>
              <w:pStyle w:val="afb"/>
              <w:spacing w:line="276" w:lineRule="auto"/>
              <w:rPr>
                <w:szCs w:val="24"/>
              </w:rPr>
            </w:pPr>
          </w:p>
        </w:tc>
      </w:tr>
      <w:tr w:rsidR="006479E0" w:rsidRPr="00CC6391" w:rsidTr="00A24E7C">
        <w:trPr>
          <w:cantSplit/>
        </w:trPr>
        <w:tc>
          <w:tcPr>
            <w:tcW w:w="720" w:type="dxa"/>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Pr="00CC6391" w:rsidRDefault="006479E0" w:rsidP="00A24E7C">
            <w:pPr>
              <w:pStyle w:val="afb"/>
              <w:spacing w:before="0" w:after="0"/>
              <w:ind w:left="23"/>
              <w:rPr>
                <w:szCs w:val="24"/>
              </w:rPr>
            </w:pPr>
            <w:r w:rsidRPr="00CC6391">
              <w:rPr>
                <w:szCs w:val="24"/>
              </w:rPr>
              <w:t>Адрес согласно ЕГРЮЛ</w:t>
            </w:r>
          </w:p>
        </w:tc>
        <w:tc>
          <w:tcPr>
            <w:tcW w:w="4252" w:type="dxa"/>
          </w:tcPr>
          <w:p w:rsidR="006479E0" w:rsidRPr="00CC6391" w:rsidRDefault="006479E0" w:rsidP="00A24E7C">
            <w:pPr>
              <w:pStyle w:val="afb"/>
              <w:spacing w:line="276" w:lineRule="auto"/>
              <w:rPr>
                <w:szCs w:val="24"/>
              </w:rPr>
            </w:pPr>
          </w:p>
        </w:tc>
      </w:tr>
      <w:tr w:rsidR="006479E0" w:rsidRPr="00CC6391" w:rsidTr="00A24E7C">
        <w:trPr>
          <w:cantSplit/>
        </w:trPr>
        <w:tc>
          <w:tcPr>
            <w:tcW w:w="720" w:type="dxa"/>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Pr="00CC6391" w:rsidRDefault="006479E0" w:rsidP="00A24E7C">
            <w:pPr>
              <w:pStyle w:val="afb"/>
              <w:spacing w:before="0" w:after="0"/>
              <w:ind w:left="0"/>
              <w:rPr>
                <w:szCs w:val="24"/>
              </w:rPr>
            </w:pPr>
            <w:r w:rsidRPr="00CC6391">
              <w:rPr>
                <w:szCs w:val="24"/>
              </w:rPr>
              <w:t>Фактический адрес</w:t>
            </w:r>
          </w:p>
        </w:tc>
        <w:tc>
          <w:tcPr>
            <w:tcW w:w="4252" w:type="dxa"/>
          </w:tcPr>
          <w:p w:rsidR="006479E0" w:rsidRPr="00CC6391" w:rsidRDefault="006479E0" w:rsidP="00A24E7C">
            <w:pPr>
              <w:pStyle w:val="afb"/>
              <w:spacing w:line="276" w:lineRule="auto"/>
              <w:rPr>
                <w:szCs w:val="24"/>
              </w:rPr>
            </w:pPr>
          </w:p>
        </w:tc>
      </w:tr>
      <w:tr w:rsidR="006479E0" w:rsidRPr="00CC6391" w:rsidTr="00A24E7C">
        <w:trPr>
          <w:cantSplit/>
        </w:trPr>
        <w:tc>
          <w:tcPr>
            <w:tcW w:w="720" w:type="dxa"/>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Pr="00CC6391" w:rsidRDefault="006479E0" w:rsidP="00A24E7C">
            <w:pPr>
              <w:pStyle w:val="afb"/>
              <w:spacing w:before="0" w:after="0"/>
              <w:ind w:left="0"/>
              <w:rPr>
                <w:szCs w:val="24"/>
              </w:rPr>
            </w:pPr>
            <w:r w:rsidRPr="00CC6391">
              <w:rPr>
                <w:szCs w:val="24"/>
              </w:rPr>
              <w:t>Почтовый адрес</w:t>
            </w:r>
          </w:p>
        </w:tc>
        <w:tc>
          <w:tcPr>
            <w:tcW w:w="4252" w:type="dxa"/>
          </w:tcPr>
          <w:p w:rsidR="006479E0" w:rsidRPr="00CC6391" w:rsidRDefault="006479E0" w:rsidP="00A24E7C">
            <w:pPr>
              <w:pStyle w:val="afb"/>
              <w:spacing w:line="276" w:lineRule="auto"/>
              <w:rPr>
                <w:szCs w:val="24"/>
              </w:rPr>
            </w:pPr>
          </w:p>
        </w:tc>
      </w:tr>
      <w:tr w:rsidR="006479E0" w:rsidRPr="00CC6391" w:rsidTr="00A24E7C">
        <w:trPr>
          <w:cantSplit/>
        </w:trPr>
        <w:tc>
          <w:tcPr>
            <w:tcW w:w="720" w:type="dxa"/>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Pr="00CC6391" w:rsidRDefault="006479E0" w:rsidP="00A24E7C">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6479E0" w:rsidRPr="00CC6391" w:rsidRDefault="006479E0" w:rsidP="00A24E7C">
            <w:pPr>
              <w:pStyle w:val="afb"/>
              <w:spacing w:line="276" w:lineRule="auto"/>
              <w:rPr>
                <w:szCs w:val="24"/>
              </w:rPr>
            </w:pPr>
          </w:p>
        </w:tc>
      </w:tr>
      <w:tr w:rsidR="006479E0" w:rsidRPr="00CC6391" w:rsidTr="00A24E7C">
        <w:trPr>
          <w:cantSplit/>
        </w:trPr>
        <w:tc>
          <w:tcPr>
            <w:tcW w:w="720" w:type="dxa"/>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Pr="00CC6391" w:rsidRDefault="006479E0" w:rsidP="00A24E7C">
            <w:pPr>
              <w:pStyle w:val="afb"/>
              <w:spacing w:before="0" w:after="0"/>
              <w:ind w:left="0"/>
              <w:rPr>
                <w:szCs w:val="24"/>
              </w:rPr>
            </w:pPr>
            <w:r w:rsidRPr="00CC6391">
              <w:rPr>
                <w:szCs w:val="24"/>
              </w:rPr>
              <w:t>Адрес электронной почты контактного лица</w:t>
            </w:r>
          </w:p>
        </w:tc>
        <w:tc>
          <w:tcPr>
            <w:tcW w:w="4252" w:type="dxa"/>
          </w:tcPr>
          <w:p w:rsidR="006479E0" w:rsidRPr="00CC6391" w:rsidRDefault="006479E0" w:rsidP="00A24E7C">
            <w:pPr>
              <w:pStyle w:val="afb"/>
              <w:spacing w:line="276" w:lineRule="auto"/>
              <w:rPr>
                <w:szCs w:val="24"/>
              </w:rPr>
            </w:pPr>
          </w:p>
        </w:tc>
      </w:tr>
      <w:tr w:rsidR="006479E0" w:rsidRPr="00CC6391" w:rsidTr="00A24E7C">
        <w:trPr>
          <w:cantSplit/>
        </w:trPr>
        <w:tc>
          <w:tcPr>
            <w:tcW w:w="720" w:type="dxa"/>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Pr="00CC6391" w:rsidRDefault="006479E0" w:rsidP="00A24E7C">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6479E0" w:rsidRPr="00CC6391" w:rsidRDefault="006479E0" w:rsidP="00A24E7C">
            <w:pPr>
              <w:pStyle w:val="afb"/>
              <w:spacing w:line="276" w:lineRule="auto"/>
              <w:rPr>
                <w:szCs w:val="24"/>
              </w:rPr>
            </w:pPr>
          </w:p>
        </w:tc>
      </w:tr>
      <w:tr w:rsidR="006479E0" w:rsidRPr="00CC6391" w:rsidTr="00A24E7C">
        <w:trPr>
          <w:cantSplit/>
        </w:trPr>
        <w:tc>
          <w:tcPr>
            <w:tcW w:w="720" w:type="dxa"/>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Default="006479E0" w:rsidP="00A24E7C">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6479E0" w:rsidRPr="00CC6391" w:rsidRDefault="006479E0" w:rsidP="00A24E7C">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6479E0" w:rsidRPr="00CC6391" w:rsidRDefault="006479E0" w:rsidP="00A24E7C">
            <w:pPr>
              <w:pStyle w:val="afb"/>
              <w:spacing w:line="276" w:lineRule="auto"/>
              <w:rPr>
                <w:szCs w:val="24"/>
              </w:rPr>
            </w:pPr>
          </w:p>
        </w:tc>
      </w:tr>
      <w:tr w:rsidR="006479E0" w:rsidRPr="00CC6391" w:rsidTr="00A24E7C">
        <w:trPr>
          <w:cantSplit/>
        </w:trPr>
        <w:tc>
          <w:tcPr>
            <w:tcW w:w="720"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line="276" w:lineRule="auto"/>
              <w:rPr>
                <w:color w:val="000000"/>
                <w:szCs w:val="24"/>
              </w:rPr>
            </w:pPr>
          </w:p>
        </w:tc>
      </w:tr>
      <w:tr w:rsidR="006479E0" w:rsidRPr="00CC6391" w:rsidTr="00A24E7C">
        <w:trPr>
          <w:cantSplit/>
        </w:trPr>
        <w:tc>
          <w:tcPr>
            <w:tcW w:w="720"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line="276" w:lineRule="auto"/>
              <w:rPr>
                <w:color w:val="000000"/>
                <w:szCs w:val="24"/>
              </w:rPr>
            </w:pPr>
          </w:p>
        </w:tc>
      </w:tr>
      <w:tr w:rsidR="006479E0" w:rsidRPr="00CC6391" w:rsidTr="00A24E7C">
        <w:trPr>
          <w:cantSplit/>
        </w:trPr>
        <w:tc>
          <w:tcPr>
            <w:tcW w:w="720"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line="276" w:lineRule="auto"/>
              <w:rPr>
                <w:color w:val="000000"/>
                <w:szCs w:val="24"/>
              </w:rPr>
            </w:pPr>
          </w:p>
        </w:tc>
      </w:tr>
      <w:tr w:rsidR="006479E0" w:rsidRPr="00CC6391" w:rsidTr="00A24E7C">
        <w:trPr>
          <w:cantSplit/>
        </w:trPr>
        <w:tc>
          <w:tcPr>
            <w:tcW w:w="720" w:type="dxa"/>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Pr="00CC6391" w:rsidRDefault="006479E0" w:rsidP="00A24E7C">
            <w:pPr>
              <w:pStyle w:val="afb"/>
              <w:spacing w:before="0" w:after="0"/>
              <w:ind w:left="0"/>
              <w:rPr>
                <w:szCs w:val="24"/>
              </w:rPr>
            </w:pPr>
            <w:r w:rsidRPr="00CC6391">
              <w:rPr>
                <w:szCs w:val="24"/>
              </w:rPr>
              <w:t>Опыт работы, в т.ч. опыт работы с предприятиями энергетики</w:t>
            </w:r>
          </w:p>
          <w:p w:rsidR="006479E0" w:rsidRPr="00CC6391" w:rsidRDefault="006479E0" w:rsidP="00A24E7C">
            <w:pPr>
              <w:pStyle w:val="afb"/>
              <w:spacing w:before="0" w:after="0"/>
              <w:ind w:left="0"/>
              <w:rPr>
                <w:color w:val="000000"/>
                <w:szCs w:val="24"/>
              </w:rPr>
            </w:pPr>
            <w:r w:rsidRPr="00CC6391">
              <w:rPr>
                <w:i/>
                <w:szCs w:val="24"/>
              </w:rPr>
              <w:t>(указать кол-во лет)</w:t>
            </w:r>
          </w:p>
        </w:tc>
        <w:tc>
          <w:tcPr>
            <w:tcW w:w="4252" w:type="dxa"/>
          </w:tcPr>
          <w:p w:rsidR="006479E0" w:rsidRPr="00CC6391" w:rsidRDefault="006479E0" w:rsidP="00A24E7C">
            <w:pPr>
              <w:pStyle w:val="afb"/>
              <w:spacing w:line="276" w:lineRule="auto"/>
              <w:rPr>
                <w:szCs w:val="24"/>
              </w:rPr>
            </w:pPr>
          </w:p>
        </w:tc>
      </w:tr>
      <w:tr w:rsidR="006479E0" w:rsidRPr="00CC6391" w:rsidTr="00A24E7C">
        <w:trPr>
          <w:cantSplit/>
        </w:trPr>
        <w:tc>
          <w:tcPr>
            <w:tcW w:w="720" w:type="dxa"/>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Pr="00CC6391" w:rsidRDefault="006479E0" w:rsidP="00A24E7C">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6479E0" w:rsidRPr="00CC6391" w:rsidRDefault="006479E0" w:rsidP="00A24E7C">
            <w:pPr>
              <w:pStyle w:val="afb"/>
              <w:spacing w:line="276" w:lineRule="auto"/>
              <w:rPr>
                <w:szCs w:val="24"/>
              </w:rPr>
            </w:pPr>
          </w:p>
        </w:tc>
      </w:tr>
      <w:tr w:rsidR="006479E0" w:rsidRPr="00CC6391" w:rsidTr="00A24E7C">
        <w:trPr>
          <w:cantSplit/>
        </w:trPr>
        <w:tc>
          <w:tcPr>
            <w:tcW w:w="720" w:type="dxa"/>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Pr="00CC6391" w:rsidRDefault="006479E0" w:rsidP="00A24E7C">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6479E0" w:rsidRPr="00CC6391" w:rsidRDefault="006479E0" w:rsidP="00A24E7C">
            <w:pPr>
              <w:pStyle w:val="afb"/>
              <w:spacing w:line="276" w:lineRule="auto"/>
              <w:rPr>
                <w:szCs w:val="24"/>
              </w:rPr>
            </w:pPr>
          </w:p>
        </w:tc>
      </w:tr>
      <w:tr w:rsidR="006479E0" w:rsidRPr="00CC6391" w:rsidTr="00A24E7C">
        <w:trPr>
          <w:cantSplit/>
        </w:trPr>
        <w:tc>
          <w:tcPr>
            <w:tcW w:w="720" w:type="dxa"/>
          </w:tcPr>
          <w:p w:rsidR="006479E0" w:rsidRPr="00CC6391" w:rsidRDefault="006479E0" w:rsidP="00A24E7C">
            <w:pPr>
              <w:numPr>
                <w:ilvl w:val="0"/>
                <w:numId w:val="4"/>
              </w:numPr>
              <w:spacing w:after="60" w:line="276" w:lineRule="auto"/>
              <w:jc w:val="center"/>
              <w:rPr>
                <w:sz w:val="24"/>
                <w:szCs w:val="24"/>
              </w:rPr>
            </w:pPr>
          </w:p>
        </w:tc>
        <w:tc>
          <w:tcPr>
            <w:tcW w:w="5234" w:type="dxa"/>
          </w:tcPr>
          <w:p w:rsidR="006479E0" w:rsidRPr="00CC6391" w:rsidRDefault="006479E0" w:rsidP="00A24E7C">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6479E0" w:rsidRPr="00CC6391" w:rsidRDefault="006479E0" w:rsidP="00A24E7C">
            <w:pPr>
              <w:pStyle w:val="afb"/>
              <w:spacing w:line="276" w:lineRule="auto"/>
              <w:rPr>
                <w:szCs w:val="24"/>
              </w:rPr>
            </w:pPr>
          </w:p>
        </w:tc>
      </w:tr>
    </w:tbl>
    <w:p w:rsidR="006479E0" w:rsidRPr="00B41665" w:rsidRDefault="006479E0" w:rsidP="006479E0">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6479E0" w:rsidRPr="00CC6391" w:rsidRDefault="006479E0" w:rsidP="006479E0">
      <w:pPr>
        <w:spacing w:line="276" w:lineRule="auto"/>
        <w:ind w:firstLine="0"/>
        <w:rPr>
          <w:color w:val="000000"/>
          <w:sz w:val="24"/>
          <w:szCs w:val="24"/>
        </w:rPr>
      </w:pPr>
    </w:p>
    <w:p w:rsidR="006479E0" w:rsidRPr="00CC6391" w:rsidRDefault="006479E0" w:rsidP="006479E0">
      <w:pPr>
        <w:spacing w:line="276" w:lineRule="auto"/>
        <w:ind w:firstLine="0"/>
        <w:rPr>
          <w:b/>
          <w:sz w:val="24"/>
          <w:szCs w:val="24"/>
        </w:rPr>
      </w:pPr>
    </w:p>
    <w:p w:rsidR="006479E0" w:rsidRPr="00CC6391" w:rsidRDefault="006479E0" w:rsidP="006479E0">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6479E0" w:rsidRPr="00CC6391" w:rsidRDefault="006479E0" w:rsidP="006479E0">
      <w:pPr>
        <w:spacing w:line="276" w:lineRule="auto"/>
        <w:rPr>
          <w:sz w:val="24"/>
          <w:szCs w:val="24"/>
        </w:rPr>
      </w:pPr>
    </w:p>
    <w:p w:rsidR="006479E0" w:rsidRPr="00CC6391" w:rsidRDefault="006479E0" w:rsidP="006479E0">
      <w:pPr>
        <w:spacing w:line="276" w:lineRule="auto"/>
        <w:rPr>
          <w:sz w:val="24"/>
          <w:szCs w:val="24"/>
        </w:rPr>
      </w:pPr>
      <w:r w:rsidRPr="00CC6391">
        <w:rPr>
          <w:sz w:val="24"/>
          <w:szCs w:val="24"/>
        </w:rPr>
        <w:t>_____________________________________________</w:t>
      </w:r>
    </w:p>
    <w:p w:rsidR="006479E0" w:rsidRPr="00CC6391" w:rsidRDefault="006479E0" w:rsidP="006479E0">
      <w:pPr>
        <w:spacing w:line="276" w:lineRule="auto"/>
        <w:ind w:right="3684"/>
        <w:jc w:val="center"/>
        <w:rPr>
          <w:sz w:val="24"/>
          <w:szCs w:val="24"/>
          <w:vertAlign w:val="superscript"/>
        </w:rPr>
      </w:pPr>
      <w:r w:rsidRPr="00CC6391">
        <w:rPr>
          <w:sz w:val="24"/>
          <w:szCs w:val="24"/>
          <w:vertAlign w:val="superscript"/>
        </w:rPr>
        <w:t>(подпись, М.П.)</w:t>
      </w:r>
    </w:p>
    <w:p w:rsidR="006479E0" w:rsidRPr="00CC6391" w:rsidRDefault="006479E0" w:rsidP="006479E0">
      <w:pPr>
        <w:spacing w:line="276" w:lineRule="auto"/>
        <w:rPr>
          <w:sz w:val="24"/>
          <w:szCs w:val="24"/>
        </w:rPr>
      </w:pPr>
      <w:r w:rsidRPr="00CC6391">
        <w:rPr>
          <w:sz w:val="24"/>
          <w:szCs w:val="24"/>
        </w:rPr>
        <w:t>_____________________________________________</w:t>
      </w:r>
    </w:p>
    <w:p w:rsidR="006479E0" w:rsidRPr="00CC6391" w:rsidRDefault="006479E0" w:rsidP="006479E0">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b/>
          <w:sz w:val="24"/>
          <w:szCs w:val="24"/>
        </w:rPr>
      </w:pPr>
    </w:p>
    <w:p w:rsidR="006479E0" w:rsidRPr="00CC6391" w:rsidRDefault="006479E0" w:rsidP="006479E0">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6479E0" w:rsidRPr="00CC6391" w:rsidRDefault="006479E0" w:rsidP="006479E0">
      <w:pPr>
        <w:pStyle w:val="a4"/>
        <w:spacing w:line="276" w:lineRule="auto"/>
        <w:rPr>
          <w:b/>
          <w:sz w:val="24"/>
          <w:szCs w:val="24"/>
        </w:rPr>
      </w:pPr>
      <w:bookmarkStart w:id="52" w:name="_Toc423378614"/>
      <w:bookmarkStart w:id="53" w:name="_Toc423421117"/>
      <w:r w:rsidRPr="00CC6391">
        <w:rPr>
          <w:sz w:val="24"/>
          <w:szCs w:val="24"/>
        </w:rPr>
        <w:br w:type="page"/>
      </w:r>
      <w:r w:rsidRPr="00CC6391">
        <w:rPr>
          <w:b/>
          <w:sz w:val="24"/>
          <w:szCs w:val="24"/>
        </w:rPr>
        <w:lastRenderedPageBreak/>
        <w:t>Инструкции по заполнению</w:t>
      </w:r>
      <w:bookmarkEnd w:id="52"/>
      <w:bookmarkEnd w:id="53"/>
    </w:p>
    <w:p w:rsidR="006479E0" w:rsidRPr="00CC6391" w:rsidRDefault="006479E0" w:rsidP="006479E0">
      <w:pPr>
        <w:pStyle w:val="a4"/>
        <w:numPr>
          <w:ilvl w:val="0"/>
          <w:numId w:val="0"/>
        </w:numPr>
        <w:spacing w:line="276" w:lineRule="auto"/>
        <w:rPr>
          <w:b/>
          <w:sz w:val="24"/>
          <w:szCs w:val="24"/>
        </w:rPr>
      </w:pPr>
    </w:p>
    <w:p w:rsidR="006479E0" w:rsidRDefault="006479E0" w:rsidP="006479E0">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6479E0" w:rsidRPr="00CC6391" w:rsidRDefault="006479E0" w:rsidP="006479E0">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6479E0" w:rsidRPr="00CC6391" w:rsidRDefault="006479E0" w:rsidP="006479E0">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6479E0" w:rsidRDefault="006479E0" w:rsidP="006479E0">
      <w:pPr>
        <w:pStyle w:val="a5"/>
        <w:numPr>
          <w:ilvl w:val="0"/>
          <w:numId w:val="0"/>
        </w:numPr>
        <w:spacing w:line="276" w:lineRule="auto"/>
        <w:rPr>
          <w:sz w:val="24"/>
          <w:szCs w:val="24"/>
        </w:rPr>
      </w:pPr>
      <w:r w:rsidRPr="00CC6391">
        <w:rPr>
          <w:sz w:val="24"/>
          <w:szCs w:val="24"/>
        </w:rPr>
        <w:t>.</w:t>
      </w:r>
    </w:p>
    <w:p w:rsidR="006479E0" w:rsidRDefault="006479E0" w:rsidP="006479E0">
      <w:pPr>
        <w:spacing w:line="240" w:lineRule="auto"/>
        <w:ind w:firstLine="0"/>
        <w:jc w:val="left"/>
        <w:rPr>
          <w:sz w:val="24"/>
          <w:szCs w:val="24"/>
        </w:rPr>
      </w:pPr>
      <w:r>
        <w:rPr>
          <w:sz w:val="24"/>
          <w:szCs w:val="24"/>
        </w:rPr>
        <w:br w:type="page"/>
      </w:r>
    </w:p>
    <w:p w:rsidR="006479E0" w:rsidRPr="003A53F8" w:rsidRDefault="006479E0" w:rsidP="006479E0">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Справка о перечне и годовых объемах выполнения аналогичных договоров (форма 6)</w:t>
      </w:r>
      <w:bookmarkEnd w:id="54"/>
      <w:bookmarkEnd w:id="55"/>
      <w:bookmarkEnd w:id="56"/>
      <w:bookmarkEnd w:id="57"/>
    </w:p>
    <w:p w:rsidR="006479E0" w:rsidRPr="003A53F8" w:rsidRDefault="006479E0" w:rsidP="006479E0">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6479E0" w:rsidRPr="00CC6391" w:rsidRDefault="006479E0" w:rsidP="006479E0">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479E0" w:rsidRPr="00CC6391" w:rsidRDefault="006479E0" w:rsidP="006479E0">
      <w:pPr>
        <w:spacing w:line="276" w:lineRule="auto"/>
        <w:ind w:firstLine="0"/>
        <w:jc w:val="left"/>
        <w:rPr>
          <w:sz w:val="24"/>
          <w:szCs w:val="24"/>
        </w:rPr>
      </w:pPr>
      <w:r w:rsidRPr="00CC6391">
        <w:rPr>
          <w:sz w:val="24"/>
          <w:szCs w:val="24"/>
        </w:rPr>
        <w:t xml:space="preserve">Приложение </w:t>
      </w:r>
      <w:r>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6479E0" w:rsidRPr="00CC6391" w:rsidRDefault="006479E0" w:rsidP="006479E0">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6479E0" w:rsidRPr="00CC6391" w:rsidRDefault="006479E0" w:rsidP="006479E0">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479E0" w:rsidRPr="00CC6391" w:rsidRDefault="006479E0" w:rsidP="006479E0">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6479E0" w:rsidRPr="00CC6391" w:rsidTr="00A24E7C">
        <w:trPr>
          <w:cantSplit/>
          <w:tblHeader/>
        </w:trPr>
        <w:tc>
          <w:tcPr>
            <w:tcW w:w="720" w:type="dxa"/>
          </w:tcPr>
          <w:p w:rsidR="006479E0" w:rsidRPr="00CC6391" w:rsidRDefault="006479E0" w:rsidP="00A24E7C">
            <w:pPr>
              <w:pStyle w:val="af8"/>
              <w:spacing w:before="0" w:after="0" w:line="276" w:lineRule="auto"/>
              <w:rPr>
                <w:sz w:val="24"/>
                <w:szCs w:val="24"/>
              </w:rPr>
            </w:pPr>
            <w:r w:rsidRPr="00CC6391">
              <w:rPr>
                <w:sz w:val="24"/>
                <w:szCs w:val="24"/>
              </w:rPr>
              <w:t>№</w:t>
            </w:r>
          </w:p>
          <w:p w:rsidR="006479E0" w:rsidRPr="00CC6391" w:rsidRDefault="006479E0" w:rsidP="00A24E7C">
            <w:pPr>
              <w:pStyle w:val="af8"/>
              <w:spacing w:before="0" w:after="0" w:line="276" w:lineRule="auto"/>
              <w:rPr>
                <w:sz w:val="24"/>
                <w:szCs w:val="24"/>
              </w:rPr>
            </w:pPr>
            <w:r w:rsidRPr="00CC6391">
              <w:rPr>
                <w:sz w:val="24"/>
                <w:szCs w:val="24"/>
              </w:rPr>
              <w:t>п/п</w:t>
            </w:r>
          </w:p>
        </w:tc>
        <w:tc>
          <w:tcPr>
            <w:tcW w:w="2340" w:type="dxa"/>
          </w:tcPr>
          <w:p w:rsidR="006479E0" w:rsidRPr="00CC6391" w:rsidRDefault="006479E0" w:rsidP="00A24E7C">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6479E0" w:rsidRPr="00CC6391" w:rsidRDefault="006479E0" w:rsidP="00A24E7C">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6479E0" w:rsidRPr="00CC6391" w:rsidRDefault="006479E0" w:rsidP="00A24E7C">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6479E0" w:rsidRPr="00CC6391" w:rsidRDefault="006479E0" w:rsidP="00A24E7C">
            <w:pPr>
              <w:pStyle w:val="af8"/>
              <w:spacing w:before="0" w:after="0" w:line="276" w:lineRule="auto"/>
              <w:rPr>
                <w:sz w:val="24"/>
                <w:szCs w:val="24"/>
              </w:rPr>
            </w:pPr>
            <w:r w:rsidRPr="00CC6391">
              <w:rPr>
                <w:sz w:val="24"/>
                <w:szCs w:val="24"/>
              </w:rPr>
              <w:t>Сумма договора, рублей</w:t>
            </w:r>
          </w:p>
        </w:tc>
        <w:tc>
          <w:tcPr>
            <w:tcW w:w="1440" w:type="dxa"/>
          </w:tcPr>
          <w:p w:rsidR="006479E0" w:rsidRPr="00CC6391" w:rsidRDefault="006479E0" w:rsidP="00A24E7C">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6479E0" w:rsidRPr="00CC6391" w:rsidTr="00A24E7C">
        <w:trPr>
          <w:cantSplit/>
        </w:trPr>
        <w:tc>
          <w:tcPr>
            <w:tcW w:w="720" w:type="dxa"/>
          </w:tcPr>
          <w:p w:rsidR="006479E0" w:rsidRPr="00CC6391" w:rsidRDefault="006479E0" w:rsidP="00A24E7C">
            <w:pPr>
              <w:numPr>
                <w:ilvl w:val="0"/>
                <w:numId w:val="6"/>
              </w:numPr>
              <w:spacing w:line="276" w:lineRule="auto"/>
              <w:rPr>
                <w:sz w:val="24"/>
                <w:szCs w:val="24"/>
              </w:rPr>
            </w:pPr>
          </w:p>
        </w:tc>
        <w:tc>
          <w:tcPr>
            <w:tcW w:w="2340" w:type="dxa"/>
          </w:tcPr>
          <w:p w:rsidR="006479E0" w:rsidRPr="00CC6391" w:rsidRDefault="006479E0" w:rsidP="00A24E7C">
            <w:pPr>
              <w:pStyle w:val="afb"/>
              <w:spacing w:before="0" w:after="0" w:line="276" w:lineRule="auto"/>
              <w:rPr>
                <w:szCs w:val="24"/>
              </w:rPr>
            </w:pPr>
          </w:p>
        </w:tc>
        <w:tc>
          <w:tcPr>
            <w:tcW w:w="2160" w:type="dxa"/>
          </w:tcPr>
          <w:p w:rsidR="006479E0" w:rsidRPr="00CC6391" w:rsidRDefault="006479E0" w:rsidP="00A24E7C">
            <w:pPr>
              <w:pStyle w:val="afb"/>
              <w:spacing w:before="0" w:after="0" w:line="276" w:lineRule="auto"/>
              <w:rPr>
                <w:szCs w:val="24"/>
              </w:rPr>
            </w:pPr>
          </w:p>
        </w:tc>
        <w:tc>
          <w:tcPr>
            <w:tcW w:w="180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r>
      <w:tr w:rsidR="006479E0" w:rsidRPr="00CC6391" w:rsidTr="00A24E7C">
        <w:trPr>
          <w:cantSplit/>
        </w:trPr>
        <w:tc>
          <w:tcPr>
            <w:tcW w:w="720" w:type="dxa"/>
          </w:tcPr>
          <w:p w:rsidR="006479E0" w:rsidRPr="00CC6391" w:rsidRDefault="006479E0" w:rsidP="00A24E7C">
            <w:pPr>
              <w:numPr>
                <w:ilvl w:val="0"/>
                <w:numId w:val="6"/>
              </w:numPr>
              <w:spacing w:line="276" w:lineRule="auto"/>
              <w:rPr>
                <w:sz w:val="24"/>
                <w:szCs w:val="24"/>
              </w:rPr>
            </w:pPr>
          </w:p>
        </w:tc>
        <w:tc>
          <w:tcPr>
            <w:tcW w:w="2340" w:type="dxa"/>
          </w:tcPr>
          <w:p w:rsidR="006479E0" w:rsidRPr="00CC6391" w:rsidRDefault="006479E0" w:rsidP="00A24E7C">
            <w:pPr>
              <w:pStyle w:val="afb"/>
              <w:spacing w:before="0" w:after="0" w:line="276" w:lineRule="auto"/>
              <w:rPr>
                <w:szCs w:val="24"/>
              </w:rPr>
            </w:pPr>
          </w:p>
        </w:tc>
        <w:tc>
          <w:tcPr>
            <w:tcW w:w="2160" w:type="dxa"/>
          </w:tcPr>
          <w:p w:rsidR="006479E0" w:rsidRPr="00CC6391" w:rsidRDefault="006479E0" w:rsidP="00A24E7C">
            <w:pPr>
              <w:pStyle w:val="afb"/>
              <w:spacing w:before="0" w:after="0" w:line="276" w:lineRule="auto"/>
              <w:rPr>
                <w:szCs w:val="24"/>
              </w:rPr>
            </w:pPr>
          </w:p>
        </w:tc>
        <w:tc>
          <w:tcPr>
            <w:tcW w:w="180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r>
      <w:tr w:rsidR="006479E0" w:rsidRPr="00CC6391" w:rsidTr="00A24E7C">
        <w:trPr>
          <w:cantSplit/>
        </w:trPr>
        <w:tc>
          <w:tcPr>
            <w:tcW w:w="720" w:type="dxa"/>
          </w:tcPr>
          <w:p w:rsidR="006479E0" w:rsidRPr="00CC6391" w:rsidRDefault="006479E0" w:rsidP="00A24E7C">
            <w:pPr>
              <w:spacing w:line="276" w:lineRule="auto"/>
              <w:ind w:firstLine="0"/>
              <w:rPr>
                <w:sz w:val="24"/>
                <w:szCs w:val="24"/>
              </w:rPr>
            </w:pPr>
            <w:r w:rsidRPr="00CC6391">
              <w:rPr>
                <w:sz w:val="24"/>
                <w:szCs w:val="24"/>
              </w:rPr>
              <w:t>…</w:t>
            </w:r>
          </w:p>
        </w:tc>
        <w:tc>
          <w:tcPr>
            <w:tcW w:w="2340" w:type="dxa"/>
          </w:tcPr>
          <w:p w:rsidR="006479E0" w:rsidRPr="00CC6391" w:rsidRDefault="006479E0" w:rsidP="00A24E7C">
            <w:pPr>
              <w:pStyle w:val="afb"/>
              <w:spacing w:before="0" w:after="0" w:line="276" w:lineRule="auto"/>
              <w:rPr>
                <w:szCs w:val="24"/>
              </w:rPr>
            </w:pPr>
          </w:p>
        </w:tc>
        <w:tc>
          <w:tcPr>
            <w:tcW w:w="2160" w:type="dxa"/>
          </w:tcPr>
          <w:p w:rsidR="006479E0" w:rsidRPr="00CC6391" w:rsidRDefault="006479E0" w:rsidP="00A24E7C">
            <w:pPr>
              <w:pStyle w:val="afb"/>
              <w:spacing w:before="0" w:after="0" w:line="276" w:lineRule="auto"/>
              <w:rPr>
                <w:szCs w:val="24"/>
              </w:rPr>
            </w:pPr>
          </w:p>
        </w:tc>
        <w:tc>
          <w:tcPr>
            <w:tcW w:w="180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r>
      <w:tr w:rsidR="006479E0" w:rsidRPr="00CC6391" w:rsidTr="00A24E7C">
        <w:trPr>
          <w:cantSplit/>
        </w:trPr>
        <w:tc>
          <w:tcPr>
            <w:tcW w:w="7020" w:type="dxa"/>
            <w:gridSpan w:val="4"/>
          </w:tcPr>
          <w:p w:rsidR="006479E0" w:rsidRPr="00CC6391" w:rsidRDefault="006479E0" w:rsidP="00A24E7C">
            <w:pPr>
              <w:pStyle w:val="afb"/>
              <w:spacing w:before="0" w:after="0" w:line="276" w:lineRule="auto"/>
              <w:rPr>
                <w:szCs w:val="24"/>
              </w:rPr>
            </w:pPr>
            <w:r w:rsidRPr="00CC6391">
              <w:rPr>
                <w:b/>
                <w:szCs w:val="24"/>
              </w:rPr>
              <w:t>ИТОГО за … год*</w:t>
            </w:r>
          </w:p>
        </w:tc>
        <w:tc>
          <w:tcPr>
            <w:tcW w:w="144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jc w:val="center"/>
              <w:rPr>
                <w:szCs w:val="24"/>
              </w:rPr>
            </w:pPr>
            <w:r w:rsidRPr="00CC6391">
              <w:rPr>
                <w:szCs w:val="24"/>
              </w:rPr>
              <w:t>отзывы</w:t>
            </w:r>
          </w:p>
        </w:tc>
      </w:tr>
      <w:tr w:rsidR="006479E0" w:rsidRPr="00CC6391" w:rsidTr="00A24E7C">
        <w:trPr>
          <w:cantSplit/>
        </w:trPr>
        <w:tc>
          <w:tcPr>
            <w:tcW w:w="720" w:type="dxa"/>
          </w:tcPr>
          <w:p w:rsidR="006479E0" w:rsidRPr="00CC6391" w:rsidRDefault="006479E0" w:rsidP="00A24E7C">
            <w:pPr>
              <w:numPr>
                <w:ilvl w:val="0"/>
                <w:numId w:val="25"/>
              </w:numPr>
              <w:spacing w:line="276" w:lineRule="auto"/>
              <w:rPr>
                <w:sz w:val="24"/>
                <w:szCs w:val="24"/>
              </w:rPr>
            </w:pPr>
          </w:p>
        </w:tc>
        <w:tc>
          <w:tcPr>
            <w:tcW w:w="2340" w:type="dxa"/>
          </w:tcPr>
          <w:p w:rsidR="006479E0" w:rsidRPr="00CC6391" w:rsidRDefault="006479E0" w:rsidP="00A24E7C">
            <w:pPr>
              <w:pStyle w:val="afb"/>
              <w:spacing w:before="0" w:after="0" w:line="276" w:lineRule="auto"/>
              <w:rPr>
                <w:szCs w:val="24"/>
              </w:rPr>
            </w:pPr>
          </w:p>
        </w:tc>
        <w:tc>
          <w:tcPr>
            <w:tcW w:w="2160" w:type="dxa"/>
          </w:tcPr>
          <w:p w:rsidR="006479E0" w:rsidRPr="00CC6391" w:rsidRDefault="006479E0" w:rsidP="00A24E7C">
            <w:pPr>
              <w:pStyle w:val="afb"/>
              <w:spacing w:before="0" w:after="0" w:line="276" w:lineRule="auto"/>
              <w:rPr>
                <w:szCs w:val="24"/>
              </w:rPr>
            </w:pPr>
          </w:p>
        </w:tc>
        <w:tc>
          <w:tcPr>
            <w:tcW w:w="180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r>
      <w:tr w:rsidR="006479E0" w:rsidRPr="00CC6391" w:rsidTr="00A24E7C">
        <w:trPr>
          <w:cantSplit/>
        </w:trPr>
        <w:tc>
          <w:tcPr>
            <w:tcW w:w="720" w:type="dxa"/>
          </w:tcPr>
          <w:p w:rsidR="006479E0" w:rsidRPr="00CC6391" w:rsidRDefault="006479E0" w:rsidP="00A24E7C">
            <w:pPr>
              <w:numPr>
                <w:ilvl w:val="0"/>
                <w:numId w:val="25"/>
              </w:numPr>
              <w:spacing w:line="276" w:lineRule="auto"/>
              <w:rPr>
                <w:sz w:val="24"/>
                <w:szCs w:val="24"/>
              </w:rPr>
            </w:pPr>
          </w:p>
        </w:tc>
        <w:tc>
          <w:tcPr>
            <w:tcW w:w="2340" w:type="dxa"/>
          </w:tcPr>
          <w:p w:rsidR="006479E0" w:rsidRPr="00CC6391" w:rsidRDefault="006479E0" w:rsidP="00A24E7C">
            <w:pPr>
              <w:pStyle w:val="afb"/>
              <w:spacing w:before="0" w:after="0" w:line="276" w:lineRule="auto"/>
              <w:rPr>
                <w:szCs w:val="24"/>
              </w:rPr>
            </w:pPr>
          </w:p>
        </w:tc>
        <w:tc>
          <w:tcPr>
            <w:tcW w:w="2160" w:type="dxa"/>
          </w:tcPr>
          <w:p w:rsidR="006479E0" w:rsidRPr="00CC6391" w:rsidRDefault="006479E0" w:rsidP="00A24E7C">
            <w:pPr>
              <w:pStyle w:val="afb"/>
              <w:spacing w:before="0" w:after="0" w:line="276" w:lineRule="auto"/>
              <w:rPr>
                <w:szCs w:val="24"/>
              </w:rPr>
            </w:pPr>
          </w:p>
        </w:tc>
        <w:tc>
          <w:tcPr>
            <w:tcW w:w="180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r>
      <w:tr w:rsidR="006479E0" w:rsidRPr="00CC6391" w:rsidTr="00A24E7C">
        <w:trPr>
          <w:cantSplit/>
        </w:trPr>
        <w:tc>
          <w:tcPr>
            <w:tcW w:w="720" w:type="dxa"/>
          </w:tcPr>
          <w:p w:rsidR="006479E0" w:rsidRPr="00CC6391" w:rsidRDefault="006479E0" w:rsidP="00A24E7C">
            <w:pPr>
              <w:pStyle w:val="afb"/>
              <w:spacing w:before="0" w:after="0" w:line="276" w:lineRule="auto"/>
              <w:rPr>
                <w:szCs w:val="24"/>
              </w:rPr>
            </w:pPr>
            <w:r w:rsidRPr="00CC6391">
              <w:rPr>
                <w:szCs w:val="24"/>
              </w:rPr>
              <w:t>…</w:t>
            </w:r>
          </w:p>
        </w:tc>
        <w:tc>
          <w:tcPr>
            <w:tcW w:w="2340" w:type="dxa"/>
          </w:tcPr>
          <w:p w:rsidR="006479E0" w:rsidRPr="00CC6391" w:rsidRDefault="006479E0" w:rsidP="00A24E7C">
            <w:pPr>
              <w:pStyle w:val="afb"/>
              <w:spacing w:before="0" w:after="0" w:line="276" w:lineRule="auto"/>
              <w:rPr>
                <w:szCs w:val="24"/>
              </w:rPr>
            </w:pPr>
          </w:p>
        </w:tc>
        <w:tc>
          <w:tcPr>
            <w:tcW w:w="2160" w:type="dxa"/>
          </w:tcPr>
          <w:p w:rsidR="006479E0" w:rsidRPr="00CC6391" w:rsidRDefault="006479E0" w:rsidP="00A24E7C">
            <w:pPr>
              <w:pStyle w:val="afb"/>
              <w:spacing w:before="0" w:after="0" w:line="276" w:lineRule="auto"/>
              <w:rPr>
                <w:szCs w:val="24"/>
              </w:rPr>
            </w:pPr>
          </w:p>
        </w:tc>
        <w:tc>
          <w:tcPr>
            <w:tcW w:w="180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r>
      <w:tr w:rsidR="006479E0" w:rsidRPr="00CC6391" w:rsidTr="00A24E7C">
        <w:trPr>
          <w:cantSplit/>
        </w:trPr>
        <w:tc>
          <w:tcPr>
            <w:tcW w:w="7020" w:type="dxa"/>
            <w:gridSpan w:val="4"/>
          </w:tcPr>
          <w:p w:rsidR="006479E0" w:rsidRPr="00CC6391" w:rsidRDefault="006479E0" w:rsidP="00A24E7C">
            <w:pPr>
              <w:pStyle w:val="afb"/>
              <w:spacing w:before="0" w:after="0" w:line="276" w:lineRule="auto"/>
              <w:rPr>
                <w:b/>
                <w:szCs w:val="24"/>
              </w:rPr>
            </w:pPr>
            <w:r>
              <w:rPr>
                <w:b/>
                <w:szCs w:val="24"/>
              </w:rPr>
              <w:t>ИТОГО за целый 2018</w:t>
            </w:r>
            <w:r w:rsidRPr="00CC6391">
              <w:rPr>
                <w:b/>
                <w:szCs w:val="24"/>
              </w:rPr>
              <w:t xml:space="preserve"> год</w:t>
            </w:r>
          </w:p>
        </w:tc>
        <w:tc>
          <w:tcPr>
            <w:tcW w:w="1440" w:type="dxa"/>
          </w:tcPr>
          <w:p w:rsidR="006479E0" w:rsidRPr="00CC6391" w:rsidRDefault="006479E0" w:rsidP="00A24E7C">
            <w:pPr>
              <w:pStyle w:val="afb"/>
              <w:spacing w:before="0" w:after="0" w:line="276" w:lineRule="auto"/>
              <w:rPr>
                <w:b/>
                <w:szCs w:val="24"/>
              </w:rPr>
            </w:pPr>
          </w:p>
        </w:tc>
        <w:tc>
          <w:tcPr>
            <w:tcW w:w="1440" w:type="dxa"/>
          </w:tcPr>
          <w:p w:rsidR="006479E0" w:rsidRPr="00CC6391" w:rsidRDefault="006479E0" w:rsidP="00A24E7C">
            <w:pPr>
              <w:pStyle w:val="afb"/>
              <w:spacing w:before="0" w:after="0" w:line="276" w:lineRule="auto"/>
              <w:jc w:val="center"/>
              <w:rPr>
                <w:b/>
                <w:szCs w:val="24"/>
              </w:rPr>
            </w:pPr>
            <w:r w:rsidRPr="00CC6391">
              <w:rPr>
                <w:szCs w:val="24"/>
              </w:rPr>
              <w:t>отзывы</w:t>
            </w:r>
          </w:p>
        </w:tc>
      </w:tr>
      <w:tr w:rsidR="006479E0" w:rsidRPr="00CC6391" w:rsidTr="00A24E7C">
        <w:trPr>
          <w:cantSplit/>
        </w:trPr>
        <w:tc>
          <w:tcPr>
            <w:tcW w:w="720" w:type="dxa"/>
          </w:tcPr>
          <w:p w:rsidR="006479E0" w:rsidRPr="00CC6391" w:rsidRDefault="006479E0" w:rsidP="00A24E7C">
            <w:pPr>
              <w:numPr>
                <w:ilvl w:val="0"/>
                <w:numId w:val="14"/>
              </w:numPr>
              <w:spacing w:line="276" w:lineRule="auto"/>
              <w:rPr>
                <w:sz w:val="24"/>
                <w:szCs w:val="24"/>
              </w:rPr>
            </w:pPr>
          </w:p>
        </w:tc>
        <w:tc>
          <w:tcPr>
            <w:tcW w:w="2340" w:type="dxa"/>
          </w:tcPr>
          <w:p w:rsidR="006479E0" w:rsidRPr="00CC6391" w:rsidRDefault="006479E0" w:rsidP="00A24E7C">
            <w:pPr>
              <w:pStyle w:val="afb"/>
              <w:spacing w:before="0" w:after="0" w:line="276" w:lineRule="auto"/>
              <w:rPr>
                <w:szCs w:val="24"/>
              </w:rPr>
            </w:pPr>
          </w:p>
        </w:tc>
        <w:tc>
          <w:tcPr>
            <w:tcW w:w="2160" w:type="dxa"/>
          </w:tcPr>
          <w:p w:rsidR="006479E0" w:rsidRPr="00CC6391" w:rsidRDefault="006479E0" w:rsidP="00A24E7C">
            <w:pPr>
              <w:pStyle w:val="afb"/>
              <w:spacing w:before="0" w:after="0" w:line="276" w:lineRule="auto"/>
              <w:rPr>
                <w:szCs w:val="24"/>
              </w:rPr>
            </w:pPr>
          </w:p>
        </w:tc>
        <w:tc>
          <w:tcPr>
            <w:tcW w:w="180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r>
      <w:tr w:rsidR="006479E0" w:rsidRPr="00CC6391" w:rsidTr="00A24E7C">
        <w:trPr>
          <w:cantSplit/>
        </w:trPr>
        <w:tc>
          <w:tcPr>
            <w:tcW w:w="720" w:type="dxa"/>
          </w:tcPr>
          <w:p w:rsidR="006479E0" w:rsidRPr="00CC6391" w:rsidRDefault="006479E0" w:rsidP="00A24E7C">
            <w:pPr>
              <w:numPr>
                <w:ilvl w:val="0"/>
                <w:numId w:val="14"/>
              </w:numPr>
              <w:spacing w:line="276" w:lineRule="auto"/>
              <w:rPr>
                <w:sz w:val="24"/>
                <w:szCs w:val="24"/>
              </w:rPr>
            </w:pPr>
          </w:p>
        </w:tc>
        <w:tc>
          <w:tcPr>
            <w:tcW w:w="2340" w:type="dxa"/>
          </w:tcPr>
          <w:p w:rsidR="006479E0" w:rsidRPr="00CC6391" w:rsidRDefault="006479E0" w:rsidP="00A24E7C">
            <w:pPr>
              <w:pStyle w:val="afb"/>
              <w:spacing w:before="0" w:after="0" w:line="276" w:lineRule="auto"/>
              <w:rPr>
                <w:szCs w:val="24"/>
              </w:rPr>
            </w:pPr>
          </w:p>
        </w:tc>
        <w:tc>
          <w:tcPr>
            <w:tcW w:w="2160" w:type="dxa"/>
          </w:tcPr>
          <w:p w:rsidR="006479E0" w:rsidRPr="00CC6391" w:rsidRDefault="006479E0" w:rsidP="00A24E7C">
            <w:pPr>
              <w:pStyle w:val="afb"/>
              <w:spacing w:before="0" w:after="0" w:line="276" w:lineRule="auto"/>
              <w:rPr>
                <w:szCs w:val="24"/>
              </w:rPr>
            </w:pPr>
          </w:p>
        </w:tc>
        <w:tc>
          <w:tcPr>
            <w:tcW w:w="180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rPr>
                <w:szCs w:val="24"/>
              </w:rPr>
            </w:pPr>
          </w:p>
        </w:tc>
      </w:tr>
      <w:tr w:rsidR="006479E0" w:rsidRPr="00CC6391" w:rsidTr="00A24E7C">
        <w:trPr>
          <w:cantSplit/>
        </w:trPr>
        <w:tc>
          <w:tcPr>
            <w:tcW w:w="7020" w:type="dxa"/>
            <w:gridSpan w:val="4"/>
          </w:tcPr>
          <w:p w:rsidR="006479E0" w:rsidRPr="00CC6391" w:rsidRDefault="006479E0" w:rsidP="00A24E7C">
            <w:pPr>
              <w:pStyle w:val="afb"/>
              <w:spacing w:before="0" w:after="0" w:line="276" w:lineRule="auto"/>
              <w:rPr>
                <w:szCs w:val="24"/>
              </w:rPr>
            </w:pPr>
            <w:r w:rsidRPr="00CC6391">
              <w:rPr>
                <w:b/>
                <w:szCs w:val="24"/>
              </w:rPr>
              <w:t xml:space="preserve">ИТОГО </w:t>
            </w:r>
            <w:r>
              <w:rPr>
                <w:b/>
                <w:szCs w:val="24"/>
              </w:rPr>
              <w:t>за 1,2.3кв. 2019</w:t>
            </w:r>
            <w:r w:rsidRPr="00CC6391">
              <w:rPr>
                <w:b/>
                <w:szCs w:val="24"/>
              </w:rPr>
              <w:t xml:space="preserve"> год</w:t>
            </w:r>
          </w:p>
        </w:tc>
        <w:tc>
          <w:tcPr>
            <w:tcW w:w="1440" w:type="dxa"/>
          </w:tcPr>
          <w:p w:rsidR="006479E0" w:rsidRPr="00CC6391" w:rsidRDefault="006479E0" w:rsidP="00A24E7C">
            <w:pPr>
              <w:pStyle w:val="afb"/>
              <w:spacing w:before="0" w:after="0" w:line="276" w:lineRule="auto"/>
              <w:rPr>
                <w:szCs w:val="24"/>
              </w:rPr>
            </w:pPr>
          </w:p>
        </w:tc>
        <w:tc>
          <w:tcPr>
            <w:tcW w:w="1440" w:type="dxa"/>
          </w:tcPr>
          <w:p w:rsidR="006479E0" w:rsidRPr="00CC6391" w:rsidRDefault="006479E0" w:rsidP="00A24E7C">
            <w:pPr>
              <w:pStyle w:val="afb"/>
              <w:spacing w:before="0" w:after="0" w:line="276" w:lineRule="auto"/>
              <w:jc w:val="center"/>
              <w:rPr>
                <w:szCs w:val="24"/>
              </w:rPr>
            </w:pPr>
            <w:r w:rsidRPr="00CC6391">
              <w:rPr>
                <w:szCs w:val="24"/>
              </w:rPr>
              <w:t>отзывы</w:t>
            </w:r>
          </w:p>
        </w:tc>
      </w:tr>
    </w:tbl>
    <w:p w:rsidR="006479E0" w:rsidRPr="00CC6391" w:rsidRDefault="006479E0" w:rsidP="006479E0">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6479E0" w:rsidRPr="00CC6391" w:rsidRDefault="006479E0" w:rsidP="006479E0">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6479E0" w:rsidRPr="00CC6391" w:rsidRDefault="006479E0" w:rsidP="006479E0">
      <w:pPr>
        <w:spacing w:line="276" w:lineRule="auto"/>
        <w:rPr>
          <w:sz w:val="24"/>
          <w:szCs w:val="24"/>
        </w:rPr>
      </w:pPr>
      <w:r w:rsidRPr="00CC6391">
        <w:rPr>
          <w:sz w:val="24"/>
          <w:szCs w:val="24"/>
        </w:rPr>
        <w:t>_________________________________________________</w:t>
      </w:r>
    </w:p>
    <w:p w:rsidR="006479E0" w:rsidRPr="00CC6391" w:rsidRDefault="006479E0" w:rsidP="006479E0">
      <w:pPr>
        <w:spacing w:line="276" w:lineRule="auto"/>
        <w:ind w:right="3684"/>
        <w:jc w:val="center"/>
        <w:rPr>
          <w:sz w:val="24"/>
          <w:szCs w:val="24"/>
          <w:vertAlign w:val="superscript"/>
        </w:rPr>
      </w:pPr>
      <w:r w:rsidRPr="00CC6391">
        <w:rPr>
          <w:sz w:val="24"/>
          <w:szCs w:val="24"/>
          <w:vertAlign w:val="superscript"/>
        </w:rPr>
        <w:t>(подпись, М.П.)</w:t>
      </w:r>
    </w:p>
    <w:p w:rsidR="006479E0" w:rsidRPr="00CC6391" w:rsidRDefault="006479E0" w:rsidP="006479E0">
      <w:pPr>
        <w:spacing w:line="276" w:lineRule="auto"/>
        <w:rPr>
          <w:sz w:val="24"/>
          <w:szCs w:val="24"/>
        </w:rPr>
      </w:pPr>
      <w:r w:rsidRPr="00CC6391">
        <w:rPr>
          <w:sz w:val="24"/>
          <w:szCs w:val="24"/>
        </w:rPr>
        <w:t>_________________________________________________</w:t>
      </w:r>
    </w:p>
    <w:p w:rsidR="006479E0" w:rsidRPr="00CC6391" w:rsidRDefault="006479E0" w:rsidP="006479E0">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479E0" w:rsidRDefault="006479E0" w:rsidP="006479E0">
      <w:pPr>
        <w:spacing w:line="276" w:lineRule="auto"/>
        <w:ind w:right="3684"/>
        <w:jc w:val="center"/>
        <w:rPr>
          <w:b/>
          <w:sz w:val="24"/>
          <w:szCs w:val="24"/>
        </w:rPr>
      </w:pPr>
    </w:p>
    <w:p w:rsidR="006479E0" w:rsidRDefault="006479E0" w:rsidP="006479E0">
      <w:pPr>
        <w:spacing w:line="276" w:lineRule="auto"/>
        <w:ind w:right="3684"/>
        <w:jc w:val="center"/>
        <w:rPr>
          <w:b/>
          <w:sz w:val="24"/>
          <w:szCs w:val="24"/>
        </w:rPr>
      </w:pPr>
    </w:p>
    <w:p w:rsidR="006479E0" w:rsidRPr="00CC6391" w:rsidRDefault="006479E0" w:rsidP="006479E0">
      <w:pPr>
        <w:spacing w:line="276" w:lineRule="auto"/>
        <w:ind w:right="3684"/>
        <w:jc w:val="center"/>
        <w:rPr>
          <w:b/>
          <w:sz w:val="24"/>
          <w:szCs w:val="24"/>
        </w:rPr>
      </w:pPr>
    </w:p>
    <w:p w:rsidR="006479E0" w:rsidRPr="003A53F8" w:rsidRDefault="006479E0" w:rsidP="006479E0">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6479E0" w:rsidRPr="00CC6391" w:rsidRDefault="006479E0" w:rsidP="006479E0">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6479E0" w:rsidRPr="00CC6391" w:rsidRDefault="006479E0" w:rsidP="006479E0">
      <w:pPr>
        <w:pStyle w:val="a4"/>
        <w:numPr>
          <w:ilvl w:val="0"/>
          <w:numId w:val="0"/>
        </w:numPr>
        <w:spacing w:line="276" w:lineRule="auto"/>
        <w:ind w:left="1134" w:hanging="1134"/>
        <w:rPr>
          <w:b/>
          <w:sz w:val="24"/>
          <w:szCs w:val="24"/>
        </w:rPr>
      </w:pPr>
    </w:p>
    <w:p w:rsidR="006479E0" w:rsidRPr="00CC6391" w:rsidRDefault="006479E0" w:rsidP="006479E0">
      <w:pPr>
        <w:pStyle w:val="a5"/>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6479E0" w:rsidRPr="00CC6391" w:rsidRDefault="006479E0" w:rsidP="006479E0">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 согласно ЕГРЮЛ.</w:t>
      </w:r>
    </w:p>
    <w:p w:rsidR="006479E0" w:rsidRPr="00CC6391" w:rsidRDefault="006479E0" w:rsidP="006479E0">
      <w:pPr>
        <w:pStyle w:val="a5"/>
        <w:rPr>
          <w:sz w:val="24"/>
          <w:szCs w:val="24"/>
        </w:rPr>
      </w:pPr>
      <w:r w:rsidRPr="00CC6391">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6479E0" w:rsidRPr="00CC6391" w:rsidRDefault="006479E0" w:rsidP="006479E0">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479E0" w:rsidRPr="00CC6391" w:rsidRDefault="006479E0" w:rsidP="006479E0">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6479E0" w:rsidRDefault="006479E0" w:rsidP="006479E0">
      <w:pPr>
        <w:spacing w:line="240" w:lineRule="auto"/>
        <w:ind w:firstLine="0"/>
        <w:jc w:val="left"/>
        <w:rPr>
          <w:sz w:val="24"/>
          <w:szCs w:val="24"/>
        </w:rPr>
      </w:pPr>
      <w:r>
        <w:rPr>
          <w:sz w:val="24"/>
          <w:szCs w:val="24"/>
        </w:rPr>
        <w:br w:type="page"/>
      </w:r>
    </w:p>
    <w:p w:rsidR="006479E0" w:rsidRPr="00CC6391" w:rsidRDefault="006479E0" w:rsidP="006479E0">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Pr>
          <w:sz w:val="24"/>
          <w:szCs w:val="24"/>
        </w:rPr>
        <w:t>7</w:t>
      </w:r>
      <w:r w:rsidRPr="00CC6391">
        <w:rPr>
          <w:sz w:val="24"/>
          <w:szCs w:val="24"/>
        </w:rPr>
        <w:t>)</w:t>
      </w:r>
      <w:bookmarkEnd w:id="58"/>
      <w:bookmarkEnd w:id="59"/>
      <w:bookmarkEnd w:id="60"/>
      <w:bookmarkEnd w:id="64"/>
      <w:bookmarkEnd w:id="65"/>
    </w:p>
    <w:p w:rsidR="006479E0" w:rsidRPr="00CC6391" w:rsidRDefault="006479E0" w:rsidP="006479E0">
      <w:pPr>
        <w:pStyle w:val="a4"/>
        <w:ind w:left="709" w:hanging="709"/>
        <w:rPr>
          <w:sz w:val="24"/>
          <w:szCs w:val="24"/>
        </w:rPr>
      </w:pPr>
      <w:r w:rsidRPr="00CC6391">
        <w:rPr>
          <w:sz w:val="24"/>
          <w:szCs w:val="24"/>
        </w:rPr>
        <w:t xml:space="preserve"> Форма Справки о материально-технических ресурсах</w:t>
      </w:r>
    </w:p>
    <w:p w:rsidR="006479E0" w:rsidRPr="00CC6391" w:rsidRDefault="006479E0" w:rsidP="006479E0">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6479E0" w:rsidRPr="00CC6391" w:rsidRDefault="006479E0" w:rsidP="006479E0">
      <w:pPr>
        <w:spacing w:line="240" w:lineRule="auto"/>
        <w:ind w:firstLine="0"/>
        <w:jc w:val="left"/>
        <w:rPr>
          <w:sz w:val="24"/>
          <w:szCs w:val="24"/>
        </w:rPr>
      </w:pPr>
    </w:p>
    <w:p w:rsidR="006479E0" w:rsidRPr="00CC6391" w:rsidRDefault="006479E0" w:rsidP="006479E0">
      <w:pPr>
        <w:spacing w:line="240" w:lineRule="auto"/>
        <w:ind w:firstLine="0"/>
        <w:jc w:val="left"/>
        <w:rPr>
          <w:sz w:val="24"/>
          <w:szCs w:val="24"/>
        </w:rPr>
      </w:pPr>
      <w:r w:rsidRPr="00CC6391">
        <w:rPr>
          <w:sz w:val="24"/>
          <w:szCs w:val="24"/>
        </w:rPr>
        <w:t xml:space="preserve">Приложение </w:t>
      </w:r>
      <w:r>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6479E0" w:rsidRPr="00CC6391" w:rsidRDefault="006479E0" w:rsidP="006479E0">
      <w:pPr>
        <w:spacing w:line="240" w:lineRule="auto"/>
        <w:rPr>
          <w:sz w:val="24"/>
          <w:szCs w:val="24"/>
        </w:rPr>
      </w:pPr>
    </w:p>
    <w:p w:rsidR="006479E0" w:rsidRPr="00CC6391" w:rsidRDefault="006479E0" w:rsidP="006479E0">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6479E0" w:rsidRPr="00CC6391" w:rsidRDefault="006479E0" w:rsidP="006479E0">
      <w:pPr>
        <w:spacing w:line="240" w:lineRule="auto"/>
        <w:rPr>
          <w:sz w:val="24"/>
          <w:szCs w:val="24"/>
        </w:rPr>
      </w:pPr>
    </w:p>
    <w:p w:rsidR="006479E0" w:rsidRPr="00CC6391" w:rsidRDefault="006479E0" w:rsidP="006479E0">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6479E0" w:rsidRPr="00CC6391" w:rsidRDefault="006479E0" w:rsidP="006479E0">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6479E0" w:rsidRPr="00CC6391" w:rsidTr="00A24E7C">
        <w:trPr>
          <w:cantSplit/>
          <w:trHeight w:val="530"/>
        </w:trPr>
        <w:tc>
          <w:tcPr>
            <w:tcW w:w="720" w:type="dxa"/>
          </w:tcPr>
          <w:p w:rsidR="006479E0" w:rsidRPr="00CC6391" w:rsidRDefault="006479E0" w:rsidP="00A24E7C">
            <w:pPr>
              <w:pStyle w:val="af8"/>
              <w:spacing w:before="0" w:after="0"/>
              <w:rPr>
                <w:sz w:val="24"/>
                <w:szCs w:val="24"/>
              </w:rPr>
            </w:pPr>
            <w:r w:rsidRPr="00CC6391">
              <w:rPr>
                <w:sz w:val="24"/>
                <w:szCs w:val="24"/>
              </w:rPr>
              <w:t>№</w:t>
            </w:r>
          </w:p>
          <w:p w:rsidR="006479E0" w:rsidRPr="00CC6391" w:rsidRDefault="006479E0" w:rsidP="00A24E7C">
            <w:pPr>
              <w:pStyle w:val="af8"/>
              <w:spacing w:before="0" w:after="0"/>
              <w:rPr>
                <w:sz w:val="24"/>
                <w:szCs w:val="24"/>
              </w:rPr>
            </w:pPr>
            <w:r w:rsidRPr="00CC6391">
              <w:rPr>
                <w:sz w:val="24"/>
                <w:szCs w:val="24"/>
              </w:rPr>
              <w:t>п/п</w:t>
            </w:r>
          </w:p>
        </w:tc>
        <w:tc>
          <w:tcPr>
            <w:tcW w:w="2115" w:type="dxa"/>
          </w:tcPr>
          <w:p w:rsidR="006479E0" w:rsidRPr="00CC6391" w:rsidRDefault="006479E0" w:rsidP="00A24E7C">
            <w:pPr>
              <w:pStyle w:val="af8"/>
              <w:spacing w:before="0" w:after="0"/>
              <w:rPr>
                <w:sz w:val="24"/>
                <w:szCs w:val="24"/>
              </w:rPr>
            </w:pPr>
            <w:r w:rsidRPr="00CC6391">
              <w:rPr>
                <w:sz w:val="24"/>
                <w:szCs w:val="24"/>
              </w:rPr>
              <w:t>Наименование</w:t>
            </w:r>
          </w:p>
          <w:p w:rsidR="006479E0" w:rsidRPr="00CC6391" w:rsidRDefault="006479E0" w:rsidP="00A24E7C">
            <w:pPr>
              <w:pStyle w:val="af8"/>
              <w:spacing w:before="0" w:after="0"/>
              <w:rPr>
                <w:i/>
                <w:sz w:val="24"/>
                <w:szCs w:val="24"/>
              </w:rPr>
            </w:pPr>
            <w:r w:rsidRPr="00CC6391">
              <w:rPr>
                <w:i/>
                <w:sz w:val="24"/>
                <w:szCs w:val="24"/>
              </w:rPr>
              <w:t>(изготовитель, марка, год выпуска)</w:t>
            </w:r>
          </w:p>
        </w:tc>
        <w:tc>
          <w:tcPr>
            <w:tcW w:w="709" w:type="dxa"/>
          </w:tcPr>
          <w:p w:rsidR="006479E0" w:rsidRPr="00CC6391" w:rsidRDefault="006479E0" w:rsidP="00A24E7C">
            <w:pPr>
              <w:pStyle w:val="af8"/>
              <w:spacing w:before="0" w:after="0"/>
              <w:rPr>
                <w:sz w:val="24"/>
                <w:szCs w:val="24"/>
              </w:rPr>
            </w:pPr>
            <w:r w:rsidRPr="00CC6391">
              <w:rPr>
                <w:sz w:val="24"/>
                <w:szCs w:val="24"/>
              </w:rPr>
              <w:t>Кол-во</w:t>
            </w:r>
          </w:p>
        </w:tc>
        <w:tc>
          <w:tcPr>
            <w:tcW w:w="1701" w:type="dxa"/>
          </w:tcPr>
          <w:p w:rsidR="006479E0" w:rsidRPr="00CC6391" w:rsidRDefault="006479E0" w:rsidP="00A24E7C">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6479E0" w:rsidRPr="00CC6391" w:rsidRDefault="006479E0" w:rsidP="00A24E7C">
            <w:pPr>
              <w:pStyle w:val="af8"/>
              <w:spacing w:before="0" w:after="0"/>
              <w:rPr>
                <w:i/>
                <w:sz w:val="24"/>
                <w:szCs w:val="24"/>
              </w:rPr>
            </w:pPr>
            <w:r w:rsidRPr="00CC6391">
              <w:rPr>
                <w:sz w:val="24"/>
                <w:szCs w:val="24"/>
              </w:rPr>
              <w:t xml:space="preserve">Состояние (указать год выпуска) и местонахождение предназначение </w:t>
            </w:r>
            <w:r w:rsidRPr="00CC6391">
              <w:rPr>
                <w:i/>
                <w:sz w:val="24"/>
                <w:szCs w:val="24"/>
              </w:rPr>
              <w:t>(с точки зрения выполнения Договора)</w:t>
            </w:r>
          </w:p>
          <w:p w:rsidR="006479E0" w:rsidRPr="00CC6391" w:rsidRDefault="006479E0" w:rsidP="00A24E7C">
            <w:pPr>
              <w:pStyle w:val="af8"/>
              <w:spacing w:before="0" w:after="0"/>
              <w:rPr>
                <w:sz w:val="24"/>
                <w:szCs w:val="24"/>
              </w:rPr>
            </w:pPr>
          </w:p>
        </w:tc>
        <w:tc>
          <w:tcPr>
            <w:tcW w:w="2358" w:type="dxa"/>
          </w:tcPr>
          <w:p w:rsidR="006479E0" w:rsidRPr="00CC6391" w:rsidRDefault="006479E0" w:rsidP="00A24E7C">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6479E0" w:rsidRPr="00CC6391" w:rsidRDefault="006479E0" w:rsidP="00A24E7C">
            <w:pPr>
              <w:pStyle w:val="af8"/>
              <w:spacing w:before="0" w:after="0"/>
              <w:rPr>
                <w:sz w:val="24"/>
                <w:szCs w:val="24"/>
              </w:rPr>
            </w:pPr>
          </w:p>
        </w:tc>
      </w:tr>
      <w:tr w:rsidR="006479E0" w:rsidRPr="00CC6391" w:rsidTr="00A24E7C">
        <w:trPr>
          <w:cantSplit/>
        </w:trPr>
        <w:tc>
          <w:tcPr>
            <w:tcW w:w="720" w:type="dxa"/>
          </w:tcPr>
          <w:p w:rsidR="006479E0" w:rsidRPr="00CC6391" w:rsidRDefault="006479E0" w:rsidP="00A24E7C">
            <w:pPr>
              <w:numPr>
                <w:ilvl w:val="0"/>
                <w:numId w:val="7"/>
              </w:numPr>
              <w:spacing w:line="240" w:lineRule="auto"/>
              <w:rPr>
                <w:sz w:val="24"/>
                <w:szCs w:val="24"/>
              </w:rPr>
            </w:pPr>
          </w:p>
        </w:tc>
        <w:tc>
          <w:tcPr>
            <w:tcW w:w="2115" w:type="dxa"/>
          </w:tcPr>
          <w:p w:rsidR="006479E0" w:rsidRPr="00CC6391" w:rsidRDefault="006479E0" w:rsidP="00A24E7C">
            <w:pPr>
              <w:pStyle w:val="afb"/>
              <w:spacing w:before="0" w:after="0"/>
              <w:rPr>
                <w:szCs w:val="24"/>
              </w:rPr>
            </w:pPr>
          </w:p>
        </w:tc>
        <w:tc>
          <w:tcPr>
            <w:tcW w:w="709" w:type="dxa"/>
          </w:tcPr>
          <w:p w:rsidR="006479E0" w:rsidRPr="00CC6391" w:rsidRDefault="006479E0" w:rsidP="00A24E7C">
            <w:pPr>
              <w:pStyle w:val="afb"/>
              <w:spacing w:before="0" w:after="0"/>
              <w:rPr>
                <w:szCs w:val="24"/>
              </w:rPr>
            </w:pPr>
          </w:p>
        </w:tc>
        <w:tc>
          <w:tcPr>
            <w:tcW w:w="1701" w:type="dxa"/>
          </w:tcPr>
          <w:p w:rsidR="006479E0" w:rsidRPr="00CC6391" w:rsidRDefault="006479E0" w:rsidP="00A24E7C">
            <w:pPr>
              <w:pStyle w:val="afb"/>
              <w:spacing w:before="0" w:after="0"/>
              <w:rPr>
                <w:szCs w:val="24"/>
              </w:rPr>
            </w:pPr>
          </w:p>
        </w:tc>
        <w:tc>
          <w:tcPr>
            <w:tcW w:w="2552" w:type="dxa"/>
          </w:tcPr>
          <w:p w:rsidR="006479E0" w:rsidRPr="00CC6391" w:rsidRDefault="006479E0" w:rsidP="00A24E7C">
            <w:pPr>
              <w:pStyle w:val="afb"/>
              <w:spacing w:before="0" w:after="0"/>
              <w:rPr>
                <w:szCs w:val="24"/>
              </w:rPr>
            </w:pPr>
          </w:p>
        </w:tc>
        <w:tc>
          <w:tcPr>
            <w:tcW w:w="2358" w:type="dxa"/>
          </w:tcPr>
          <w:p w:rsidR="006479E0" w:rsidRPr="00CC6391" w:rsidRDefault="006479E0" w:rsidP="00A24E7C">
            <w:pPr>
              <w:pStyle w:val="afb"/>
              <w:spacing w:before="0" w:after="0"/>
              <w:rPr>
                <w:szCs w:val="24"/>
              </w:rPr>
            </w:pPr>
          </w:p>
        </w:tc>
      </w:tr>
      <w:tr w:rsidR="006479E0" w:rsidRPr="00CC6391" w:rsidTr="00A24E7C">
        <w:trPr>
          <w:cantSplit/>
        </w:trPr>
        <w:tc>
          <w:tcPr>
            <w:tcW w:w="720" w:type="dxa"/>
          </w:tcPr>
          <w:p w:rsidR="006479E0" w:rsidRPr="00CC6391" w:rsidRDefault="006479E0" w:rsidP="00A24E7C">
            <w:pPr>
              <w:numPr>
                <w:ilvl w:val="0"/>
                <w:numId w:val="7"/>
              </w:numPr>
              <w:spacing w:line="240" w:lineRule="auto"/>
              <w:rPr>
                <w:sz w:val="24"/>
                <w:szCs w:val="24"/>
              </w:rPr>
            </w:pPr>
          </w:p>
        </w:tc>
        <w:tc>
          <w:tcPr>
            <w:tcW w:w="2115" w:type="dxa"/>
          </w:tcPr>
          <w:p w:rsidR="006479E0" w:rsidRPr="00CC6391" w:rsidRDefault="006479E0" w:rsidP="00A24E7C">
            <w:pPr>
              <w:pStyle w:val="afb"/>
              <w:spacing w:before="0" w:after="0"/>
              <w:rPr>
                <w:szCs w:val="24"/>
              </w:rPr>
            </w:pPr>
          </w:p>
        </w:tc>
        <w:tc>
          <w:tcPr>
            <w:tcW w:w="709" w:type="dxa"/>
          </w:tcPr>
          <w:p w:rsidR="006479E0" w:rsidRPr="00CC6391" w:rsidRDefault="006479E0" w:rsidP="00A24E7C">
            <w:pPr>
              <w:pStyle w:val="afb"/>
              <w:spacing w:before="0" w:after="0"/>
              <w:rPr>
                <w:szCs w:val="24"/>
              </w:rPr>
            </w:pPr>
          </w:p>
        </w:tc>
        <w:tc>
          <w:tcPr>
            <w:tcW w:w="1701" w:type="dxa"/>
          </w:tcPr>
          <w:p w:rsidR="006479E0" w:rsidRPr="00CC6391" w:rsidRDefault="006479E0" w:rsidP="00A24E7C">
            <w:pPr>
              <w:pStyle w:val="afb"/>
              <w:spacing w:before="0" w:after="0"/>
              <w:rPr>
                <w:szCs w:val="24"/>
              </w:rPr>
            </w:pPr>
          </w:p>
        </w:tc>
        <w:tc>
          <w:tcPr>
            <w:tcW w:w="2552" w:type="dxa"/>
          </w:tcPr>
          <w:p w:rsidR="006479E0" w:rsidRPr="00CC6391" w:rsidRDefault="006479E0" w:rsidP="00A24E7C">
            <w:pPr>
              <w:pStyle w:val="afb"/>
              <w:spacing w:before="0" w:after="0"/>
              <w:rPr>
                <w:szCs w:val="24"/>
              </w:rPr>
            </w:pPr>
          </w:p>
        </w:tc>
        <w:tc>
          <w:tcPr>
            <w:tcW w:w="2358" w:type="dxa"/>
          </w:tcPr>
          <w:p w:rsidR="006479E0" w:rsidRPr="00CC6391" w:rsidRDefault="006479E0" w:rsidP="00A24E7C">
            <w:pPr>
              <w:pStyle w:val="afb"/>
              <w:spacing w:before="0" w:after="0"/>
              <w:rPr>
                <w:szCs w:val="24"/>
              </w:rPr>
            </w:pPr>
          </w:p>
        </w:tc>
      </w:tr>
      <w:tr w:rsidR="006479E0" w:rsidRPr="00CC6391" w:rsidTr="00A24E7C">
        <w:trPr>
          <w:cantSplit/>
        </w:trPr>
        <w:tc>
          <w:tcPr>
            <w:tcW w:w="720" w:type="dxa"/>
          </w:tcPr>
          <w:p w:rsidR="006479E0" w:rsidRPr="00CC6391" w:rsidRDefault="006479E0" w:rsidP="00A24E7C">
            <w:pPr>
              <w:numPr>
                <w:ilvl w:val="0"/>
                <w:numId w:val="7"/>
              </w:numPr>
              <w:spacing w:line="240" w:lineRule="auto"/>
              <w:rPr>
                <w:sz w:val="24"/>
                <w:szCs w:val="24"/>
              </w:rPr>
            </w:pPr>
          </w:p>
        </w:tc>
        <w:tc>
          <w:tcPr>
            <w:tcW w:w="2115" w:type="dxa"/>
          </w:tcPr>
          <w:p w:rsidR="006479E0" w:rsidRPr="00CC6391" w:rsidRDefault="006479E0" w:rsidP="00A24E7C">
            <w:pPr>
              <w:pStyle w:val="afb"/>
              <w:spacing w:before="0" w:after="0"/>
              <w:rPr>
                <w:szCs w:val="24"/>
              </w:rPr>
            </w:pPr>
          </w:p>
        </w:tc>
        <w:tc>
          <w:tcPr>
            <w:tcW w:w="709" w:type="dxa"/>
          </w:tcPr>
          <w:p w:rsidR="006479E0" w:rsidRPr="00CC6391" w:rsidRDefault="006479E0" w:rsidP="00A24E7C">
            <w:pPr>
              <w:pStyle w:val="afb"/>
              <w:spacing w:before="0" w:after="0"/>
              <w:rPr>
                <w:szCs w:val="24"/>
              </w:rPr>
            </w:pPr>
          </w:p>
        </w:tc>
        <w:tc>
          <w:tcPr>
            <w:tcW w:w="1701" w:type="dxa"/>
          </w:tcPr>
          <w:p w:rsidR="006479E0" w:rsidRPr="00CC6391" w:rsidRDefault="006479E0" w:rsidP="00A24E7C">
            <w:pPr>
              <w:pStyle w:val="afb"/>
              <w:spacing w:before="0" w:after="0"/>
              <w:rPr>
                <w:szCs w:val="24"/>
              </w:rPr>
            </w:pPr>
          </w:p>
        </w:tc>
        <w:tc>
          <w:tcPr>
            <w:tcW w:w="2552" w:type="dxa"/>
          </w:tcPr>
          <w:p w:rsidR="006479E0" w:rsidRPr="00CC6391" w:rsidRDefault="006479E0" w:rsidP="00A24E7C">
            <w:pPr>
              <w:pStyle w:val="afb"/>
              <w:spacing w:before="0" w:after="0"/>
              <w:rPr>
                <w:szCs w:val="24"/>
              </w:rPr>
            </w:pPr>
          </w:p>
        </w:tc>
        <w:tc>
          <w:tcPr>
            <w:tcW w:w="2358" w:type="dxa"/>
          </w:tcPr>
          <w:p w:rsidR="006479E0" w:rsidRPr="00CC6391" w:rsidRDefault="006479E0" w:rsidP="00A24E7C">
            <w:pPr>
              <w:pStyle w:val="afb"/>
              <w:spacing w:before="0" w:after="0"/>
              <w:rPr>
                <w:szCs w:val="24"/>
              </w:rPr>
            </w:pPr>
          </w:p>
        </w:tc>
      </w:tr>
      <w:tr w:rsidR="006479E0" w:rsidRPr="00CC6391" w:rsidTr="00A24E7C">
        <w:trPr>
          <w:cantSplit/>
        </w:trPr>
        <w:tc>
          <w:tcPr>
            <w:tcW w:w="720" w:type="dxa"/>
          </w:tcPr>
          <w:p w:rsidR="006479E0" w:rsidRPr="00CC6391" w:rsidRDefault="006479E0" w:rsidP="00A24E7C">
            <w:pPr>
              <w:pStyle w:val="afb"/>
              <w:spacing w:before="0" w:after="0"/>
              <w:rPr>
                <w:szCs w:val="24"/>
              </w:rPr>
            </w:pPr>
            <w:r w:rsidRPr="00CC6391">
              <w:rPr>
                <w:szCs w:val="24"/>
              </w:rPr>
              <w:t>…</w:t>
            </w:r>
          </w:p>
        </w:tc>
        <w:tc>
          <w:tcPr>
            <w:tcW w:w="2115" w:type="dxa"/>
          </w:tcPr>
          <w:p w:rsidR="006479E0" w:rsidRPr="00CC6391" w:rsidRDefault="006479E0" w:rsidP="00A24E7C">
            <w:pPr>
              <w:pStyle w:val="afb"/>
              <w:spacing w:before="0" w:after="0"/>
              <w:rPr>
                <w:szCs w:val="24"/>
              </w:rPr>
            </w:pPr>
          </w:p>
        </w:tc>
        <w:tc>
          <w:tcPr>
            <w:tcW w:w="709" w:type="dxa"/>
          </w:tcPr>
          <w:p w:rsidR="006479E0" w:rsidRPr="00CC6391" w:rsidRDefault="006479E0" w:rsidP="00A24E7C">
            <w:pPr>
              <w:pStyle w:val="afb"/>
              <w:spacing w:before="0" w:after="0"/>
              <w:rPr>
                <w:szCs w:val="24"/>
              </w:rPr>
            </w:pPr>
          </w:p>
        </w:tc>
        <w:tc>
          <w:tcPr>
            <w:tcW w:w="1701" w:type="dxa"/>
          </w:tcPr>
          <w:p w:rsidR="006479E0" w:rsidRPr="00CC6391" w:rsidRDefault="006479E0" w:rsidP="00A24E7C">
            <w:pPr>
              <w:pStyle w:val="afb"/>
              <w:spacing w:before="0" w:after="0"/>
              <w:rPr>
                <w:szCs w:val="24"/>
              </w:rPr>
            </w:pPr>
          </w:p>
        </w:tc>
        <w:tc>
          <w:tcPr>
            <w:tcW w:w="2552" w:type="dxa"/>
          </w:tcPr>
          <w:p w:rsidR="006479E0" w:rsidRPr="00CC6391" w:rsidRDefault="006479E0" w:rsidP="00A24E7C">
            <w:pPr>
              <w:pStyle w:val="afb"/>
              <w:spacing w:before="0" w:after="0"/>
              <w:rPr>
                <w:szCs w:val="24"/>
              </w:rPr>
            </w:pPr>
          </w:p>
        </w:tc>
        <w:tc>
          <w:tcPr>
            <w:tcW w:w="2358" w:type="dxa"/>
          </w:tcPr>
          <w:p w:rsidR="006479E0" w:rsidRPr="00CC6391" w:rsidRDefault="006479E0" w:rsidP="00A24E7C">
            <w:pPr>
              <w:pStyle w:val="afb"/>
              <w:spacing w:before="0" w:after="0"/>
              <w:rPr>
                <w:szCs w:val="24"/>
              </w:rPr>
            </w:pPr>
          </w:p>
        </w:tc>
      </w:tr>
    </w:tbl>
    <w:p w:rsidR="006479E0" w:rsidRPr="00CC6391" w:rsidRDefault="006479E0" w:rsidP="006479E0">
      <w:pPr>
        <w:spacing w:line="240" w:lineRule="auto"/>
        <w:rPr>
          <w:sz w:val="24"/>
          <w:szCs w:val="24"/>
        </w:rPr>
      </w:pPr>
    </w:p>
    <w:p w:rsidR="006479E0" w:rsidRPr="00CC6391" w:rsidRDefault="006479E0" w:rsidP="006479E0">
      <w:pPr>
        <w:spacing w:line="240" w:lineRule="auto"/>
        <w:rPr>
          <w:sz w:val="24"/>
          <w:szCs w:val="24"/>
        </w:rPr>
      </w:pPr>
      <w:r w:rsidRPr="00CC6391">
        <w:rPr>
          <w:sz w:val="24"/>
          <w:szCs w:val="24"/>
        </w:rPr>
        <w:t>_____________________________________________</w:t>
      </w:r>
    </w:p>
    <w:p w:rsidR="006479E0" w:rsidRPr="00CC6391" w:rsidRDefault="006479E0" w:rsidP="006479E0">
      <w:pPr>
        <w:spacing w:line="240" w:lineRule="auto"/>
        <w:ind w:right="3684"/>
        <w:jc w:val="center"/>
        <w:rPr>
          <w:sz w:val="24"/>
          <w:szCs w:val="24"/>
          <w:vertAlign w:val="superscript"/>
        </w:rPr>
      </w:pPr>
      <w:r w:rsidRPr="00CC6391">
        <w:rPr>
          <w:sz w:val="24"/>
          <w:szCs w:val="24"/>
          <w:vertAlign w:val="superscript"/>
        </w:rPr>
        <w:t>(подпись, М.П.)</w:t>
      </w:r>
    </w:p>
    <w:p w:rsidR="006479E0" w:rsidRPr="00CC6391" w:rsidRDefault="006479E0" w:rsidP="006479E0">
      <w:pPr>
        <w:spacing w:line="240" w:lineRule="auto"/>
        <w:rPr>
          <w:sz w:val="24"/>
          <w:szCs w:val="24"/>
        </w:rPr>
      </w:pPr>
      <w:r w:rsidRPr="00CC6391">
        <w:rPr>
          <w:sz w:val="24"/>
          <w:szCs w:val="24"/>
        </w:rPr>
        <w:t>_____________________________________________</w:t>
      </w:r>
    </w:p>
    <w:p w:rsidR="006479E0" w:rsidRPr="00CC6391" w:rsidRDefault="006479E0" w:rsidP="006479E0">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479E0" w:rsidRPr="00CC6391" w:rsidRDefault="006479E0" w:rsidP="006479E0">
      <w:pPr>
        <w:keepNext/>
        <w:spacing w:line="240" w:lineRule="auto"/>
        <w:rPr>
          <w:b/>
          <w:sz w:val="24"/>
          <w:szCs w:val="24"/>
        </w:rPr>
      </w:pPr>
    </w:p>
    <w:p w:rsidR="006479E0" w:rsidRPr="00CC6391" w:rsidRDefault="006479E0" w:rsidP="006479E0">
      <w:pPr>
        <w:keepNext/>
        <w:spacing w:line="240" w:lineRule="auto"/>
        <w:rPr>
          <w:b/>
          <w:sz w:val="24"/>
          <w:szCs w:val="24"/>
        </w:rPr>
      </w:pPr>
    </w:p>
    <w:p w:rsidR="006479E0" w:rsidRPr="00CC6391" w:rsidRDefault="006479E0" w:rsidP="006479E0">
      <w:pPr>
        <w:keepNext/>
        <w:spacing w:line="240" w:lineRule="auto"/>
        <w:rPr>
          <w:b/>
          <w:sz w:val="24"/>
          <w:szCs w:val="24"/>
        </w:rPr>
      </w:pPr>
    </w:p>
    <w:p w:rsidR="006479E0" w:rsidRPr="00CC6391" w:rsidRDefault="006479E0" w:rsidP="006479E0">
      <w:pPr>
        <w:keepNext/>
        <w:spacing w:line="240" w:lineRule="auto"/>
        <w:rPr>
          <w:b/>
          <w:sz w:val="24"/>
          <w:szCs w:val="24"/>
        </w:rPr>
      </w:pPr>
    </w:p>
    <w:p w:rsidR="006479E0" w:rsidRPr="00CC6391" w:rsidRDefault="006479E0" w:rsidP="006479E0">
      <w:pPr>
        <w:keepNext/>
        <w:spacing w:line="240" w:lineRule="auto"/>
        <w:rPr>
          <w:b/>
          <w:sz w:val="24"/>
          <w:szCs w:val="24"/>
        </w:rPr>
      </w:pPr>
    </w:p>
    <w:p w:rsidR="006479E0" w:rsidRPr="00CC6391" w:rsidRDefault="006479E0" w:rsidP="006479E0">
      <w:pPr>
        <w:keepNext/>
        <w:spacing w:line="240" w:lineRule="auto"/>
        <w:rPr>
          <w:b/>
          <w:sz w:val="24"/>
          <w:szCs w:val="24"/>
        </w:rPr>
      </w:pPr>
    </w:p>
    <w:p w:rsidR="006479E0" w:rsidRPr="00CC6391" w:rsidRDefault="006479E0" w:rsidP="006479E0">
      <w:pPr>
        <w:keepNext/>
        <w:spacing w:line="240" w:lineRule="auto"/>
        <w:rPr>
          <w:b/>
          <w:sz w:val="24"/>
          <w:szCs w:val="24"/>
        </w:rPr>
      </w:pPr>
    </w:p>
    <w:p w:rsidR="006479E0" w:rsidRPr="00CC6391" w:rsidRDefault="006479E0" w:rsidP="006479E0">
      <w:pPr>
        <w:keepNext/>
        <w:spacing w:line="240" w:lineRule="auto"/>
        <w:rPr>
          <w:b/>
          <w:sz w:val="24"/>
          <w:szCs w:val="24"/>
        </w:rPr>
      </w:pPr>
    </w:p>
    <w:p w:rsidR="006479E0" w:rsidRPr="00CC6391" w:rsidRDefault="006479E0" w:rsidP="006479E0">
      <w:pPr>
        <w:keepNext/>
        <w:spacing w:line="240" w:lineRule="auto"/>
        <w:rPr>
          <w:b/>
          <w:sz w:val="24"/>
          <w:szCs w:val="24"/>
        </w:rPr>
      </w:pPr>
    </w:p>
    <w:p w:rsidR="006479E0" w:rsidRPr="00CC6391" w:rsidRDefault="006479E0" w:rsidP="006479E0">
      <w:pPr>
        <w:keepNext/>
        <w:spacing w:line="240" w:lineRule="auto"/>
        <w:rPr>
          <w:b/>
          <w:sz w:val="24"/>
          <w:szCs w:val="24"/>
        </w:rPr>
      </w:pPr>
    </w:p>
    <w:p w:rsidR="006479E0" w:rsidRPr="00CC6391" w:rsidRDefault="006479E0" w:rsidP="006479E0">
      <w:pPr>
        <w:keepNext/>
        <w:spacing w:line="240" w:lineRule="auto"/>
        <w:rPr>
          <w:b/>
          <w:sz w:val="24"/>
          <w:szCs w:val="24"/>
        </w:rPr>
      </w:pPr>
    </w:p>
    <w:p w:rsidR="006479E0" w:rsidRPr="00CC6391" w:rsidRDefault="006479E0" w:rsidP="006479E0">
      <w:pPr>
        <w:keepNext/>
        <w:spacing w:line="240" w:lineRule="auto"/>
        <w:rPr>
          <w:b/>
          <w:sz w:val="24"/>
          <w:szCs w:val="24"/>
        </w:rPr>
      </w:pPr>
    </w:p>
    <w:p w:rsidR="006479E0" w:rsidRPr="00CC6391" w:rsidRDefault="006479E0" w:rsidP="006479E0">
      <w:pPr>
        <w:keepNext/>
        <w:spacing w:line="240" w:lineRule="auto"/>
        <w:rPr>
          <w:b/>
          <w:sz w:val="24"/>
          <w:szCs w:val="24"/>
        </w:rPr>
      </w:pPr>
    </w:p>
    <w:p w:rsidR="006479E0" w:rsidRPr="00CC6391" w:rsidRDefault="006479E0" w:rsidP="006479E0">
      <w:pPr>
        <w:keepNext/>
        <w:spacing w:line="240" w:lineRule="auto"/>
        <w:rPr>
          <w:b/>
          <w:sz w:val="24"/>
          <w:szCs w:val="24"/>
        </w:rPr>
      </w:pPr>
    </w:p>
    <w:p w:rsidR="006479E0" w:rsidRPr="00CC6391" w:rsidRDefault="006479E0" w:rsidP="006479E0">
      <w:pPr>
        <w:keepNext/>
        <w:spacing w:line="240" w:lineRule="auto"/>
        <w:rPr>
          <w:b/>
          <w:sz w:val="24"/>
          <w:szCs w:val="24"/>
        </w:rPr>
      </w:pPr>
    </w:p>
    <w:p w:rsidR="006479E0" w:rsidRPr="00CC6391" w:rsidRDefault="006479E0" w:rsidP="006479E0">
      <w:pPr>
        <w:keepNext/>
        <w:spacing w:line="240" w:lineRule="auto"/>
        <w:rPr>
          <w:b/>
          <w:sz w:val="24"/>
          <w:szCs w:val="24"/>
        </w:rPr>
      </w:pPr>
    </w:p>
    <w:p w:rsidR="006479E0" w:rsidRPr="00CC6391" w:rsidRDefault="006479E0" w:rsidP="006479E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6479E0" w:rsidRPr="00CC6391" w:rsidRDefault="006479E0" w:rsidP="006479E0">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6479E0" w:rsidRPr="00CC6391" w:rsidRDefault="006479E0" w:rsidP="006479E0">
      <w:pPr>
        <w:pStyle w:val="a4"/>
        <w:ind w:left="1134"/>
        <w:rPr>
          <w:b/>
          <w:sz w:val="24"/>
          <w:szCs w:val="24"/>
        </w:rPr>
      </w:pPr>
      <w:r w:rsidRPr="00CC6391">
        <w:rPr>
          <w:b/>
          <w:sz w:val="24"/>
          <w:szCs w:val="24"/>
        </w:rPr>
        <w:lastRenderedPageBreak/>
        <w:t>Инструкции по заполнению</w:t>
      </w:r>
      <w:bookmarkEnd w:id="66"/>
      <w:bookmarkEnd w:id="67"/>
    </w:p>
    <w:p w:rsidR="006479E0" w:rsidRPr="00CC6391" w:rsidRDefault="006479E0" w:rsidP="006479E0">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6479E0" w:rsidRPr="00CC6391" w:rsidRDefault="006479E0" w:rsidP="006479E0">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6479E0" w:rsidRPr="00CC6391" w:rsidRDefault="006479E0" w:rsidP="006479E0">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6479E0" w:rsidRDefault="006479E0" w:rsidP="006479E0">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6479E0" w:rsidRPr="00CC6391" w:rsidRDefault="006479E0" w:rsidP="006479E0">
      <w:pPr>
        <w:pStyle w:val="21"/>
        <w:spacing w:line="276" w:lineRule="auto"/>
        <w:ind w:left="0" w:firstLine="0"/>
        <w:rPr>
          <w:sz w:val="24"/>
          <w:szCs w:val="24"/>
        </w:rPr>
      </w:pPr>
      <w:bookmarkStart w:id="71" w:name="_Toc493505351"/>
      <w:r w:rsidRPr="00CC6391">
        <w:rPr>
          <w:sz w:val="24"/>
          <w:szCs w:val="24"/>
        </w:rPr>
        <w:lastRenderedPageBreak/>
        <w:t xml:space="preserve">Справка о кадровых ресурсах (форма </w:t>
      </w:r>
      <w:r>
        <w:rPr>
          <w:sz w:val="24"/>
          <w:szCs w:val="24"/>
        </w:rPr>
        <w:t>8</w:t>
      </w:r>
      <w:r w:rsidRPr="00CC6391">
        <w:rPr>
          <w:sz w:val="24"/>
          <w:szCs w:val="24"/>
        </w:rPr>
        <w:t>)</w:t>
      </w:r>
      <w:bookmarkEnd w:id="68"/>
      <w:bookmarkEnd w:id="69"/>
      <w:bookmarkEnd w:id="70"/>
      <w:bookmarkEnd w:id="71"/>
    </w:p>
    <w:p w:rsidR="006479E0" w:rsidRPr="00CC6391" w:rsidRDefault="006479E0" w:rsidP="006479E0">
      <w:pPr>
        <w:pStyle w:val="a4"/>
        <w:spacing w:line="276" w:lineRule="auto"/>
        <w:ind w:left="709" w:hanging="709"/>
        <w:rPr>
          <w:b/>
          <w:sz w:val="24"/>
          <w:szCs w:val="24"/>
        </w:rPr>
      </w:pPr>
      <w:r w:rsidRPr="00CC6391">
        <w:rPr>
          <w:sz w:val="24"/>
          <w:szCs w:val="24"/>
        </w:rPr>
        <w:t xml:space="preserve"> </w:t>
      </w:r>
      <w:r w:rsidRPr="00CC6391">
        <w:rPr>
          <w:b/>
          <w:sz w:val="24"/>
          <w:szCs w:val="24"/>
        </w:rPr>
        <w:t>Форма Справки о кадровых ресурсах</w:t>
      </w:r>
    </w:p>
    <w:p w:rsidR="006479E0" w:rsidRPr="00CC6391" w:rsidRDefault="006479E0" w:rsidP="006479E0">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479E0" w:rsidRPr="00CC6391" w:rsidRDefault="006479E0" w:rsidP="006479E0">
      <w:pPr>
        <w:spacing w:line="276" w:lineRule="auto"/>
        <w:ind w:firstLine="0"/>
        <w:jc w:val="left"/>
        <w:rPr>
          <w:sz w:val="24"/>
          <w:szCs w:val="24"/>
        </w:rPr>
      </w:pPr>
    </w:p>
    <w:p w:rsidR="006479E0" w:rsidRPr="00CC6391" w:rsidRDefault="006479E0" w:rsidP="006479E0">
      <w:pPr>
        <w:spacing w:line="276" w:lineRule="auto"/>
        <w:ind w:firstLine="0"/>
        <w:jc w:val="left"/>
        <w:rPr>
          <w:sz w:val="24"/>
          <w:szCs w:val="24"/>
        </w:rPr>
      </w:pPr>
      <w:r w:rsidRPr="00CC6391">
        <w:rPr>
          <w:sz w:val="24"/>
          <w:szCs w:val="24"/>
        </w:rPr>
        <w:t xml:space="preserve">Приложение </w:t>
      </w:r>
      <w:r>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6479E0" w:rsidRPr="00CC6391" w:rsidRDefault="006479E0" w:rsidP="006479E0">
      <w:pPr>
        <w:suppressAutoHyphens/>
        <w:spacing w:line="276" w:lineRule="auto"/>
        <w:ind w:firstLine="0"/>
        <w:jc w:val="center"/>
        <w:rPr>
          <w:b/>
          <w:sz w:val="24"/>
          <w:szCs w:val="24"/>
        </w:rPr>
      </w:pPr>
    </w:p>
    <w:p w:rsidR="006479E0" w:rsidRPr="00CC6391" w:rsidRDefault="006479E0" w:rsidP="006479E0">
      <w:pPr>
        <w:suppressAutoHyphens/>
        <w:spacing w:line="276" w:lineRule="auto"/>
        <w:ind w:firstLine="0"/>
        <w:jc w:val="center"/>
        <w:rPr>
          <w:b/>
          <w:sz w:val="24"/>
          <w:szCs w:val="24"/>
        </w:rPr>
      </w:pPr>
      <w:r w:rsidRPr="00CC6391">
        <w:rPr>
          <w:b/>
          <w:sz w:val="24"/>
          <w:szCs w:val="24"/>
        </w:rPr>
        <w:t>Справка о кадровых ресурсах</w:t>
      </w:r>
    </w:p>
    <w:p w:rsidR="006479E0" w:rsidRPr="00CC6391" w:rsidRDefault="006479E0" w:rsidP="006479E0">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479E0" w:rsidRPr="00CC6391" w:rsidRDefault="006479E0" w:rsidP="006479E0">
      <w:pPr>
        <w:keepNext/>
        <w:suppressAutoHyphens/>
        <w:spacing w:line="276" w:lineRule="auto"/>
        <w:ind w:firstLine="0"/>
        <w:jc w:val="left"/>
        <w:rPr>
          <w:sz w:val="24"/>
          <w:szCs w:val="24"/>
        </w:rPr>
      </w:pPr>
      <w:r w:rsidRPr="00CC6391">
        <w:rPr>
          <w:b/>
          <w:sz w:val="24"/>
          <w:szCs w:val="24"/>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6479E0" w:rsidRPr="00CC6391" w:rsidTr="00A24E7C">
        <w:trPr>
          <w:trHeight w:val="551"/>
        </w:trPr>
        <w:tc>
          <w:tcPr>
            <w:tcW w:w="695" w:type="dxa"/>
          </w:tcPr>
          <w:p w:rsidR="006479E0" w:rsidRPr="00CC6391" w:rsidRDefault="006479E0" w:rsidP="00A24E7C">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6479E0" w:rsidRPr="00CC6391" w:rsidRDefault="006479E0" w:rsidP="00A24E7C">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6479E0" w:rsidRPr="00CC6391" w:rsidRDefault="006479E0" w:rsidP="00A24E7C">
            <w:pPr>
              <w:pStyle w:val="af8"/>
              <w:spacing w:before="0" w:after="0" w:line="276" w:lineRule="auto"/>
              <w:rPr>
                <w:sz w:val="24"/>
                <w:szCs w:val="24"/>
              </w:rPr>
            </w:pPr>
            <w:r w:rsidRPr="00CC6391">
              <w:rPr>
                <w:sz w:val="24"/>
                <w:szCs w:val="24"/>
              </w:rPr>
              <w:t>Образование (учебное заведение, год окончания,  специальность), группы допуска, сертификаты, лицензии и пр.</w:t>
            </w:r>
          </w:p>
        </w:tc>
        <w:tc>
          <w:tcPr>
            <w:tcW w:w="1950" w:type="dxa"/>
          </w:tcPr>
          <w:p w:rsidR="006479E0" w:rsidRPr="00CC6391" w:rsidRDefault="006479E0" w:rsidP="00A24E7C">
            <w:pPr>
              <w:pStyle w:val="af8"/>
              <w:spacing w:before="0" w:after="0" w:line="276" w:lineRule="auto"/>
              <w:rPr>
                <w:sz w:val="24"/>
                <w:szCs w:val="24"/>
              </w:rPr>
            </w:pPr>
            <w:r w:rsidRPr="00CC6391">
              <w:rPr>
                <w:sz w:val="24"/>
                <w:szCs w:val="24"/>
              </w:rPr>
              <w:t>Должность</w:t>
            </w:r>
          </w:p>
        </w:tc>
        <w:tc>
          <w:tcPr>
            <w:tcW w:w="2747" w:type="dxa"/>
          </w:tcPr>
          <w:p w:rsidR="006479E0" w:rsidRPr="00CC6391" w:rsidRDefault="006479E0" w:rsidP="00A24E7C">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6479E0" w:rsidRPr="00CC6391" w:rsidTr="00A24E7C">
        <w:trPr>
          <w:cantSplit/>
        </w:trPr>
        <w:tc>
          <w:tcPr>
            <w:tcW w:w="10246" w:type="dxa"/>
            <w:gridSpan w:val="5"/>
          </w:tcPr>
          <w:p w:rsidR="006479E0" w:rsidRPr="00CC6391" w:rsidRDefault="006479E0" w:rsidP="00A24E7C">
            <w:pPr>
              <w:pStyle w:val="afb"/>
              <w:spacing w:before="0" w:after="0" w:line="276" w:lineRule="auto"/>
              <w:rPr>
                <w:szCs w:val="24"/>
              </w:rPr>
            </w:pPr>
            <w:r w:rsidRPr="00CC6391">
              <w:rPr>
                <w:szCs w:val="24"/>
              </w:rPr>
              <w:t>Руководящее звено (руководитель и его заместители, главный бухгалтер, главный экономист, главный юрист)</w:t>
            </w:r>
          </w:p>
        </w:tc>
      </w:tr>
      <w:tr w:rsidR="006479E0" w:rsidRPr="00CC6391" w:rsidTr="00A24E7C">
        <w:tc>
          <w:tcPr>
            <w:tcW w:w="695" w:type="dxa"/>
          </w:tcPr>
          <w:p w:rsidR="006479E0" w:rsidRPr="00CC6391" w:rsidRDefault="006479E0" w:rsidP="00A24E7C">
            <w:pPr>
              <w:numPr>
                <w:ilvl w:val="0"/>
                <w:numId w:val="9"/>
              </w:numPr>
              <w:spacing w:line="276" w:lineRule="auto"/>
              <w:rPr>
                <w:sz w:val="24"/>
                <w:szCs w:val="24"/>
              </w:rPr>
            </w:pPr>
          </w:p>
        </w:tc>
        <w:tc>
          <w:tcPr>
            <w:tcW w:w="2268" w:type="dxa"/>
          </w:tcPr>
          <w:p w:rsidR="006479E0" w:rsidRPr="00CC6391" w:rsidRDefault="006479E0" w:rsidP="00A24E7C">
            <w:pPr>
              <w:pStyle w:val="afb"/>
              <w:spacing w:before="0" w:after="0" w:line="276" w:lineRule="auto"/>
              <w:rPr>
                <w:szCs w:val="24"/>
              </w:rPr>
            </w:pPr>
          </w:p>
        </w:tc>
        <w:tc>
          <w:tcPr>
            <w:tcW w:w="2586" w:type="dxa"/>
          </w:tcPr>
          <w:p w:rsidR="006479E0" w:rsidRPr="00CC6391" w:rsidRDefault="006479E0" w:rsidP="00A24E7C">
            <w:pPr>
              <w:pStyle w:val="afb"/>
              <w:spacing w:before="0" w:after="0" w:line="276" w:lineRule="auto"/>
              <w:rPr>
                <w:szCs w:val="24"/>
              </w:rPr>
            </w:pPr>
          </w:p>
        </w:tc>
        <w:tc>
          <w:tcPr>
            <w:tcW w:w="1950" w:type="dxa"/>
          </w:tcPr>
          <w:p w:rsidR="006479E0" w:rsidRPr="00CC6391" w:rsidRDefault="006479E0" w:rsidP="00A24E7C">
            <w:pPr>
              <w:pStyle w:val="afb"/>
              <w:spacing w:before="0" w:after="0" w:line="276" w:lineRule="auto"/>
              <w:rPr>
                <w:szCs w:val="24"/>
              </w:rPr>
            </w:pPr>
          </w:p>
        </w:tc>
        <w:tc>
          <w:tcPr>
            <w:tcW w:w="2747" w:type="dxa"/>
          </w:tcPr>
          <w:p w:rsidR="006479E0" w:rsidRPr="00CC6391" w:rsidRDefault="006479E0" w:rsidP="00A24E7C">
            <w:pPr>
              <w:pStyle w:val="afb"/>
              <w:spacing w:before="0" w:after="0" w:line="276" w:lineRule="auto"/>
              <w:rPr>
                <w:szCs w:val="24"/>
              </w:rPr>
            </w:pPr>
          </w:p>
        </w:tc>
      </w:tr>
      <w:tr w:rsidR="006479E0" w:rsidRPr="00CC6391" w:rsidTr="00A24E7C">
        <w:tc>
          <w:tcPr>
            <w:tcW w:w="695" w:type="dxa"/>
          </w:tcPr>
          <w:p w:rsidR="006479E0" w:rsidRPr="00CC6391" w:rsidRDefault="006479E0" w:rsidP="00A24E7C">
            <w:pPr>
              <w:numPr>
                <w:ilvl w:val="0"/>
                <w:numId w:val="9"/>
              </w:numPr>
              <w:spacing w:line="276" w:lineRule="auto"/>
              <w:rPr>
                <w:sz w:val="24"/>
                <w:szCs w:val="24"/>
              </w:rPr>
            </w:pPr>
          </w:p>
        </w:tc>
        <w:tc>
          <w:tcPr>
            <w:tcW w:w="2268" w:type="dxa"/>
          </w:tcPr>
          <w:p w:rsidR="006479E0" w:rsidRPr="00CC6391" w:rsidRDefault="006479E0" w:rsidP="00A24E7C">
            <w:pPr>
              <w:pStyle w:val="afb"/>
              <w:spacing w:before="0" w:after="0" w:line="276" w:lineRule="auto"/>
              <w:rPr>
                <w:szCs w:val="24"/>
              </w:rPr>
            </w:pPr>
          </w:p>
        </w:tc>
        <w:tc>
          <w:tcPr>
            <w:tcW w:w="2586" w:type="dxa"/>
          </w:tcPr>
          <w:p w:rsidR="006479E0" w:rsidRPr="00CC6391" w:rsidRDefault="006479E0" w:rsidP="00A24E7C">
            <w:pPr>
              <w:pStyle w:val="afb"/>
              <w:spacing w:before="0" w:after="0" w:line="276" w:lineRule="auto"/>
              <w:rPr>
                <w:szCs w:val="24"/>
              </w:rPr>
            </w:pPr>
          </w:p>
        </w:tc>
        <w:tc>
          <w:tcPr>
            <w:tcW w:w="1950" w:type="dxa"/>
          </w:tcPr>
          <w:p w:rsidR="006479E0" w:rsidRPr="00CC6391" w:rsidRDefault="006479E0" w:rsidP="00A24E7C">
            <w:pPr>
              <w:pStyle w:val="afb"/>
              <w:spacing w:before="0" w:after="0" w:line="276" w:lineRule="auto"/>
              <w:rPr>
                <w:szCs w:val="24"/>
              </w:rPr>
            </w:pPr>
          </w:p>
        </w:tc>
        <w:tc>
          <w:tcPr>
            <w:tcW w:w="2747" w:type="dxa"/>
          </w:tcPr>
          <w:p w:rsidR="006479E0" w:rsidRPr="00CC6391" w:rsidRDefault="006479E0" w:rsidP="00A24E7C">
            <w:pPr>
              <w:pStyle w:val="afb"/>
              <w:spacing w:before="0" w:after="0" w:line="276" w:lineRule="auto"/>
              <w:rPr>
                <w:szCs w:val="24"/>
              </w:rPr>
            </w:pPr>
          </w:p>
        </w:tc>
      </w:tr>
      <w:tr w:rsidR="006479E0" w:rsidRPr="00CC6391" w:rsidTr="00A24E7C">
        <w:tc>
          <w:tcPr>
            <w:tcW w:w="695" w:type="dxa"/>
          </w:tcPr>
          <w:p w:rsidR="006479E0" w:rsidRPr="00CC6391" w:rsidRDefault="006479E0" w:rsidP="00A24E7C">
            <w:pPr>
              <w:spacing w:line="276" w:lineRule="auto"/>
              <w:ind w:firstLine="0"/>
              <w:rPr>
                <w:sz w:val="24"/>
                <w:szCs w:val="24"/>
              </w:rPr>
            </w:pPr>
            <w:r w:rsidRPr="00CC6391">
              <w:rPr>
                <w:sz w:val="24"/>
                <w:szCs w:val="24"/>
              </w:rPr>
              <w:t>…</w:t>
            </w:r>
          </w:p>
        </w:tc>
        <w:tc>
          <w:tcPr>
            <w:tcW w:w="2268" w:type="dxa"/>
          </w:tcPr>
          <w:p w:rsidR="006479E0" w:rsidRPr="00CC6391" w:rsidRDefault="006479E0" w:rsidP="00A24E7C">
            <w:pPr>
              <w:pStyle w:val="afb"/>
              <w:spacing w:before="0" w:after="0" w:line="276" w:lineRule="auto"/>
              <w:rPr>
                <w:szCs w:val="24"/>
              </w:rPr>
            </w:pPr>
          </w:p>
        </w:tc>
        <w:tc>
          <w:tcPr>
            <w:tcW w:w="2586" w:type="dxa"/>
          </w:tcPr>
          <w:p w:rsidR="006479E0" w:rsidRPr="00CC6391" w:rsidRDefault="006479E0" w:rsidP="00A24E7C">
            <w:pPr>
              <w:pStyle w:val="afb"/>
              <w:spacing w:before="0" w:after="0" w:line="276" w:lineRule="auto"/>
              <w:rPr>
                <w:szCs w:val="24"/>
              </w:rPr>
            </w:pPr>
          </w:p>
        </w:tc>
        <w:tc>
          <w:tcPr>
            <w:tcW w:w="1950" w:type="dxa"/>
          </w:tcPr>
          <w:p w:rsidR="006479E0" w:rsidRPr="00CC6391" w:rsidRDefault="006479E0" w:rsidP="00A24E7C">
            <w:pPr>
              <w:pStyle w:val="afb"/>
              <w:spacing w:before="0" w:after="0" w:line="276" w:lineRule="auto"/>
              <w:rPr>
                <w:szCs w:val="24"/>
              </w:rPr>
            </w:pPr>
          </w:p>
        </w:tc>
        <w:tc>
          <w:tcPr>
            <w:tcW w:w="2747" w:type="dxa"/>
          </w:tcPr>
          <w:p w:rsidR="006479E0" w:rsidRPr="00CC6391" w:rsidRDefault="006479E0" w:rsidP="00A24E7C">
            <w:pPr>
              <w:pStyle w:val="afb"/>
              <w:spacing w:before="0" w:after="0" w:line="276" w:lineRule="auto"/>
              <w:rPr>
                <w:szCs w:val="24"/>
              </w:rPr>
            </w:pPr>
          </w:p>
        </w:tc>
      </w:tr>
      <w:tr w:rsidR="006479E0" w:rsidRPr="00CC6391" w:rsidTr="00A24E7C">
        <w:trPr>
          <w:cantSplit/>
        </w:trPr>
        <w:tc>
          <w:tcPr>
            <w:tcW w:w="10246" w:type="dxa"/>
            <w:gridSpan w:val="5"/>
          </w:tcPr>
          <w:p w:rsidR="006479E0" w:rsidRPr="00CC6391" w:rsidRDefault="006479E0" w:rsidP="00A24E7C">
            <w:pPr>
              <w:pStyle w:val="afb"/>
              <w:spacing w:before="0" w:after="0" w:line="276" w:lineRule="auto"/>
              <w:rPr>
                <w:szCs w:val="24"/>
              </w:rPr>
            </w:pPr>
            <w:r w:rsidRPr="00CC6391">
              <w:rPr>
                <w:szCs w:val="24"/>
              </w:rPr>
              <w:t xml:space="preserve">Специалисты (инженерно-технические специалисты, планируемые для исполнения договора)  </w:t>
            </w:r>
          </w:p>
        </w:tc>
      </w:tr>
      <w:tr w:rsidR="006479E0" w:rsidRPr="00CC6391" w:rsidTr="00A24E7C">
        <w:tc>
          <w:tcPr>
            <w:tcW w:w="695" w:type="dxa"/>
          </w:tcPr>
          <w:p w:rsidR="006479E0" w:rsidRPr="00CC6391" w:rsidRDefault="006479E0" w:rsidP="00A24E7C">
            <w:pPr>
              <w:numPr>
                <w:ilvl w:val="0"/>
                <w:numId w:val="10"/>
              </w:numPr>
              <w:spacing w:line="276" w:lineRule="auto"/>
              <w:rPr>
                <w:sz w:val="24"/>
                <w:szCs w:val="24"/>
              </w:rPr>
            </w:pPr>
          </w:p>
        </w:tc>
        <w:tc>
          <w:tcPr>
            <w:tcW w:w="2268" w:type="dxa"/>
          </w:tcPr>
          <w:p w:rsidR="006479E0" w:rsidRPr="00CC6391" w:rsidRDefault="006479E0" w:rsidP="00A24E7C">
            <w:pPr>
              <w:pStyle w:val="afb"/>
              <w:spacing w:before="0" w:after="0" w:line="276" w:lineRule="auto"/>
              <w:rPr>
                <w:szCs w:val="24"/>
              </w:rPr>
            </w:pPr>
          </w:p>
        </w:tc>
        <w:tc>
          <w:tcPr>
            <w:tcW w:w="2586" w:type="dxa"/>
          </w:tcPr>
          <w:p w:rsidR="006479E0" w:rsidRPr="00CC6391" w:rsidRDefault="006479E0" w:rsidP="00A24E7C">
            <w:pPr>
              <w:pStyle w:val="afb"/>
              <w:spacing w:before="0" w:after="0" w:line="276" w:lineRule="auto"/>
              <w:rPr>
                <w:szCs w:val="24"/>
              </w:rPr>
            </w:pPr>
          </w:p>
        </w:tc>
        <w:tc>
          <w:tcPr>
            <w:tcW w:w="1950" w:type="dxa"/>
          </w:tcPr>
          <w:p w:rsidR="006479E0" w:rsidRPr="00CC6391" w:rsidRDefault="006479E0" w:rsidP="00A24E7C">
            <w:pPr>
              <w:pStyle w:val="afb"/>
              <w:spacing w:before="0" w:after="0" w:line="276" w:lineRule="auto"/>
              <w:rPr>
                <w:szCs w:val="24"/>
              </w:rPr>
            </w:pPr>
          </w:p>
        </w:tc>
        <w:tc>
          <w:tcPr>
            <w:tcW w:w="2747" w:type="dxa"/>
          </w:tcPr>
          <w:p w:rsidR="006479E0" w:rsidRPr="00CC6391" w:rsidRDefault="006479E0" w:rsidP="00A24E7C">
            <w:pPr>
              <w:pStyle w:val="afb"/>
              <w:spacing w:before="0" w:after="0" w:line="276" w:lineRule="auto"/>
              <w:rPr>
                <w:szCs w:val="24"/>
              </w:rPr>
            </w:pPr>
          </w:p>
        </w:tc>
      </w:tr>
      <w:tr w:rsidR="006479E0" w:rsidRPr="00CC6391" w:rsidTr="00A24E7C">
        <w:tc>
          <w:tcPr>
            <w:tcW w:w="695" w:type="dxa"/>
          </w:tcPr>
          <w:p w:rsidR="006479E0" w:rsidRPr="00CC6391" w:rsidRDefault="006479E0" w:rsidP="00A24E7C">
            <w:pPr>
              <w:numPr>
                <w:ilvl w:val="0"/>
                <w:numId w:val="10"/>
              </w:numPr>
              <w:spacing w:line="276" w:lineRule="auto"/>
              <w:rPr>
                <w:sz w:val="24"/>
                <w:szCs w:val="24"/>
              </w:rPr>
            </w:pPr>
          </w:p>
        </w:tc>
        <w:tc>
          <w:tcPr>
            <w:tcW w:w="2268" w:type="dxa"/>
          </w:tcPr>
          <w:p w:rsidR="006479E0" w:rsidRPr="00CC6391" w:rsidRDefault="006479E0" w:rsidP="00A24E7C">
            <w:pPr>
              <w:pStyle w:val="afb"/>
              <w:spacing w:before="0" w:after="0" w:line="276" w:lineRule="auto"/>
              <w:rPr>
                <w:szCs w:val="24"/>
              </w:rPr>
            </w:pPr>
          </w:p>
        </w:tc>
        <w:tc>
          <w:tcPr>
            <w:tcW w:w="2586" w:type="dxa"/>
          </w:tcPr>
          <w:p w:rsidR="006479E0" w:rsidRPr="00CC6391" w:rsidRDefault="006479E0" w:rsidP="00A24E7C">
            <w:pPr>
              <w:pStyle w:val="afb"/>
              <w:spacing w:before="0" w:after="0" w:line="276" w:lineRule="auto"/>
              <w:rPr>
                <w:szCs w:val="24"/>
              </w:rPr>
            </w:pPr>
          </w:p>
        </w:tc>
        <w:tc>
          <w:tcPr>
            <w:tcW w:w="1950" w:type="dxa"/>
          </w:tcPr>
          <w:p w:rsidR="006479E0" w:rsidRPr="00CC6391" w:rsidRDefault="006479E0" w:rsidP="00A24E7C">
            <w:pPr>
              <w:pStyle w:val="afb"/>
              <w:spacing w:before="0" w:after="0" w:line="276" w:lineRule="auto"/>
              <w:rPr>
                <w:szCs w:val="24"/>
              </w:rPr>
            </w:pPr>
          </w:p>
        </w:tc>
        <w:tc>
          <w:tcPr>
            <w:tcW w:w="2747" w:type="dxa"/>
          </w:tcPr>
          <w:p w:rsidR="006479E0" w:rsidRPr="00CC6391" w:rsidRDefault="006479E0" w:rsidP="00A24E7C">
            <w:pPr>
              <w:pStyle w:val="afb"/>
              <w:spacing w:before="0" w:after="0" w:line="276" w:lineRule="auto"/>
              <w:rPr>
                <w:szCs w:val="24"/>
              </w:rPr>
            </w:pPr>
          </w:p>
        </w:tc>
      </w:tr>
      <w:tr w:rsidR="006479E0" w:rsidRPr="00CC6391" w:rsidTr="00A24E7C">
        <w:tc>
          <w:tcPr>
            <w:tcW w:w="695" w:type="dxa"/>
            <w:vAlign w:val="bottom"/>
          </w:tcPr>
          <w:p w:rsidR="006479E0" w:rsidRPr="00CC6391" w:rsidRDefault="006479E0" w:rsidP="00A24E7C">
            <w:pPr>
              <w:spacing w:line="276" w:lineRule="auto"/>
              <w:ind w:left="360" w:hanging="360"/>
              <w:jc w:val="left"/>
              <w:rPr>
                <w:sz w:val="24"/>
                <w:szCs w:val="24"/>
              </w:rPr>
            </w:pPr>
            <w:r w:rsidRPr="00CC6391">
              <w:rPr>
                <w:sz w:val="24"/>
                <w:szCs w:val="24"/>
              </w:rPr>
              <w:t>…</w:t>
            </w:r>
          </w:p>
        </w:tc>
        <w:tc>
          <w:tcPr>
            <w:tcW w:w="2268" w:type="dxa"/>
          </w:tcPr>
          <w:p w:rsidR="006479E0" w:rsidRPr="00CC6391" w:rsidRDefault="006479E0" w:rsidP="00A24E7C">
            <w:pPr>
              <w:pStyle w:val="afb"/>
              <w:spacing w:before="0" w:after="0" w:line="276" w:lineRule="auto"/>
              <w:rPr>
                <w:szCs w:val="24"/>
              </w:rPr>
            </w:pPr>
          </w:p>
        </w:tc>
        <w:tc>
          <w:tcPr>
            <w:tcW w:w="2586" w:type="dxa"/>
          </w:tcPr>
          <w:p w:rsidR="006479E0" w:rsidRPr="00CC6391" w:rsidRDefault="006479E0" w:rsidP="00A24E7C">
            <w:pPr>
              <w:pStyle w:val="afb"/>
              <w:spacing w:before="0" w:after="0" w:line="276" w:lineRule="auto"/>
              <w:rPr>
                <w:szCs w:val="24"/>
              </w:rPr>
            </w:pPr>
          </w:p>
        </w:tc>
        <w:tc>
          <w:tcPr>
            <w:tcW w:w="1950" w:type="dxa"/>
          </w:tcPr>
          <w:p w:rsidR="006479E0" w:rsidRPr="00CC6391" w:rsidRDefault="006479E0" w:rsidP="00A24E7C">
            <w:pPr>
              <w:pStyle w:val="afb"/>
              <w:spacing w:before="0" w:after="0" w:line="276" w:lineRule="auto"/>
              <w:rPr>
                <w:szCs w:val="24"/>
              </w:rPr>
            </w:pPr>
          </w:p>
        </w:tc>
        <w:tc>
          <w:tcPr>
            <w:tcW w:w="2747" w:type="dxa"/>
          </w:tcPr>
          <w:p w:rsidR="006479E0" w:rsidRPr="00CC6391" w:rsidRDefault="006479E0" w:rsidP="00A24E7C">
            <w:pPr>
              <w:pStyle w:val="afb"/>
              <w:spacing w:before="0" w:after="0" w:line="276" w:lineRule="auto"/>
              <w:rPr>
                <w:szCs w:val="24"/>
              </w:rPr>
            </w:pPr>
          </w:p>
        </w:tc>
      </w:tr>
      <w:tr w:rsidR="006479E0" w:rsidRPr="00CC6391" w:rsidTr="00A24E7C">
        <w:tc>
          <w:tcPr>
            <w:tcW w:w="10246" w:type="dxa"/>
            <w:gridSpan w:val="5"/>
          </w:tcPr>
          <w:p w:rsidR="006479E0" w:rsidRPr="00CC6391" w:rsidRDefault="006479E0" w:rsidP="00A24E7C">
            <w:pPr>
              <w:pStyle w:val="afb"/>
              <w:spacing w:before="0" w:after="0" w:line="276" w:lineRule="auto"/>
              <w:rPr>
                <w:szCs w:val="24"/>
              </w:rPr>
            </w:pPr>
            <w:r w:rsidRPr="00CC6391">
              <w:rPr>
                <w:szCs w:val="24"/>
              </w:rPr>
              <w:t>Прочий персонал (планируемый для исполнения договора)</w:t>
            </w:r>
          </w:p>
        </w:tc>
      </w:tr>
      <w:tr w:rsidR="006479E0" w:rsidRPr="00CC6391" w:rsidTr="00A24E7C">
        <w:tc>
          <w:tcPr>
            <w:tcW w:w="695" w:type="dxa"/>
          </w:tcPr>
          <w:p w:rsidR="006479E0" w:rsidRPr="00CC6391" w:rsidRDefault="006479E0" w:rsidP="00A24E7C">
            <w:pPr>
              <w:spacing w:line="276" w:lineRule="auto"/>
              <w:ind w:firstLine="0"/>
              <w:rPr>
                <w:sz w:val="24"/>
                <w:szCs w:val="24"/>
              </w:rPr>
            </w:pPr>
            <w:r w:rsidRPr="00CC6391">
              <w:rPr>
                <w:sz w:val="24"/>
                <w:szCs w:val="24"/>
              </w:rPr>
              <w:t>1.</w:t>
            </w:r>
          </w:p>
        </w:tc>
        <w:tc>
          <w:tcPr>
            <w:tcW w:w="2268" w:type="dxa"/>
          </w:tcPr>
          <w:p w:rsidR="006479E0" w:rsidRPr="00CC6391" w:rsidRDefault="006479E0" w:rsidP="00A24E7C">
            <w:pPr>
              <w:pStyle w:val="afb"/>
              <w:spacing w:before="0" w:after="0" w:line="276" w:lineRule="auto"/>
              <w:rPr>
                <w:szCs w:val="24"/>
              </w:rPr>
            </w:pPr>
          </w:p>
        </w:tc>
        <w:tc>
          <w:tcPr>
            <w:tcW w:w="2586" w:type="dxa"/>
          </w:tcPr>
          <w:p w:rsidR="006479E0" w:rsidRPr="00CC6391" w:rsidRDefault="006479E0" w:rsidP="00A24E7C">
            <w:pPr>
              <w:pStyle w:val="afb"/>
              <w:spacing w:before="0" w:after="0" w:line="276" w:lineRule="auto"/>
              <w:rPr>
                <w:szCs w:val="24"/>
              </w:rPr>
            </w:pPr>
          </w:p>
        </w:tc>
        <w:tc>
          <w:tcPr>
            <w:tcW w:w="1950" w:type="dxa"/>
          </w:tcPr>
          <w:p w:rsidR="006479E0" w:rsidRPr="00CC6391" w:rsidRDefault="006479E0" w:rsidP="00A24E7C">
            <w:pPr>
              <w:pStyle w:val="afb"/>
              <w:spacing w:before="0" w:after="0" w:line="276" w:lineRule="auto"/>
              <w:rPr>
                <w:szCs w:val="24"/>
              </w:rPr>
            </w:pPr>
          </w:p>
        </w:tc>
        <w:tc>
          <w:tcPr>
            <w:tcW w:w="2747" w:type="dxa"/>
          </w:tcPr>
          <w:p w:rsidR="006479E0" w:rsidRPr="00CC6391" w:rsidRDefault="006479E0" w:rsidP="00A24E7C">
            <w:pPr>
              <w:pStyle w:val="afb"/>
              <w:spacing w:before="0" w:after="0" w:line="276" w:lineRule="auto"/>
              <w:rPr>
                <w:szCs w:val="24"/>
              </w:rPr>
            </w:pPr>
          </w:p>
        </w:tc>
      </w:tr>
      <w:tr w:rsidR="006479E0" w:rsidRPr="00CC6391" w:rsidTr="00A24E7C">
        <w:tc>
          <w:tcPr>
            <w:tcW w:w="695" w:type="dxa"/>
          </w:tcPr>
          <w:p w:rsidR="006479E0" w:rsidRPr="00CC6391" w:rsidRDefault="006479E0" w:rsidP="00A24E7C">
            <w:pPr>
              <w:spacing w:line="276" w:lineRule="auto"/>
              <w:ind w:firstLine="0"/>
              <w:rPr>
                <w:sz w:val="24"/>
                <w:szCs w:val="24"/>
              </w:rPr>
            </w:pPr>
            <w:r w:rsidRPr="00CC6391">
              <w:rPr>
                <w:sz w:val="24"/>
                <w:szCs w:val="24"/>
              </w:rPr>
              <w:t>2.</w:t>
            </w:r>
          </w:p>
        </w:tc>
        <w:tc>
          <w:tcPr>
            <w:tcW w:w="2268" w:type="dxa"/>
          </w:tcPr>
          <w:p w:rsidR="006479E0" w:rsidRPr="00CC6391" w:rsidRDefault="006479E0" w:rsidP="00A24E7C">
            <w:pPr>
              <w:pStyle w:val="afb"/>
              <w:spacing w:before="0" w:after="0" w:line="276" w:lineRule="auto"/>
              <w:rPr>
                <w:szCs w:val="24"/>
              </w:rPr>
            </w:pPr>
          </w:p>
        </w:tc>
        <w:tc>
          <w:tcPr>
            <w:tcW w:w="2586" w:type="dxa"/>
          </w:tcPr>
          <w:p w:rsidR="006479E0" w:rsidRPr="00CC6391" w:rsidRDefault="006479E0" w:rsidP="00A24E7C">
            <w:pPr>
              <w:pStyle w:val="afb"/>
              <w:spacing w:before="0" w:after="0" w:line="276" w:lineRule="auto"/>
              <w:rPr>
                <w:szCs w:val="24"/>
              </w:rPr>
            </w:pPr>
          </w:p>
        </w:tc>
        <w:tc>
          <w:tcPr>
            <w:tcW w:w="1950" w:type="dxa"/>
          </w:tcPr>
          <w:p w:rsidR="006479E0" w:rsidRPr="00CC6391" w:rsidRDefault="006479E0" w:rsidP="00A24E7C">
            <w:pPr>
              <w:pStyle w:val="afb"/>
              <w:spacing w:before="0" w:after="0" w:line="276" w:lineRule="auto"/>
              <w:rPr>
                <w:szCs w:val="24"/>
              </w:rPr>
            </w:pPr>
          </w:p>
        </w:tc>
        <w:tc>
          <w:tcPr>
            <w:tcW w:w="2747" w:type="dxa"/>
          </w:tcPr>
          <w:p w:rsidR="006479E0" w:rsidRPr="00CC6391" w:rsidRDefault="006479E0" w:rsidP="00A24E7C">
            <w:pPr>
              <w:pStyle w:val="afb"/>
              <w:spacing w:before="0" w:after="0" w:line="276" w:lineRule="auto"/>
              <w:rPr>
                <w:szCs w:val="24"/>
              </w:rPr>
            </w:pPr>
          </w:p>
        </w:tc>
      </w:tr>
      <w:tr w:rsidR="006479E0" w:rsidRPr="00CC6391" w:rsidTr="00A24E7C">
        <w:tc>
          <w:tcPr>
            <w:tcW w:w="695" w:type="dxa"/>
          </w:tcPr>
          <w:p w:rsidR="006479E0" w:rsidRPr="00CC6391" w:rsidRDefault="006479E0" w:rsidP="00A24E7C">
            <w:pPr>
              <w:spacing w:line="276" w:lineRule="auto"/>
              <w:ind w:firstLine="0"/>
              <w:rPr>
                <w:sz w:val="24"/>
                <w:szCs w:val="24"/>
              </w:rPr>
            </w:pPr>
            <w:r w:rsidRPr="00CC6391">
              <w:rPr>
                <w:sz w:val="24"/>
                <w:szCs w:val="24"/>
              </w:rPr>
              <w:t>…</w:t>
            </w:r>
          </w:p>
        </w:tc>
        <w:tc>
          <w:tcPr>
            <w:tcW w:w="2268" w:type="dxa"/>
          </w:tcPr>
          <w:p w:rsidR="006479E0" w:rsidRPr="00CC6391" w:rsidRDefault="006479E0" w:rsidP="00A24E7C">
            <w:pPr>
              <w:pStyle w:val="afb"/>
              <w:spacing w:before="0" w:after="0" w:line="276" w:lineRule="auto"/>
              <w:rPr>
                <w:szCs w:val="24"/>
              </w:rPr>
            </w:pPr>
          </w:p>
        </w:tc>
        <w:tc>
          <w:tcPr>
            <w:tcW w:w="2586" w:type="dxa"/>
          </w:tcPr>
          <w:p w:rsidR="006479E0" w:rsidRPr="00CC6391" w:rsidRDefault="006479E0" w:rsidP="00A24E7C">
            <w:pPr>
              <w:pStyle w:val="afb"/>
              <w:spacing w:before="0" w:after="0" w:line="276" w:lineRule="auto"/>
              <w:jc w:val="center"/>
              <w:rPr>
                <w:szCs w:val="24"/>
              </w:rPr>
            </w:pPr>
          </w:p>
        </w:tc>
        <w:tc>
          <w:tcPr>
            <w:tcW w:w="1950" w:type="dxa"/>
          </w:tcPr>
          <w:p w:rsidR="006479E0" w:rsidRPr="00CC6391" w:rsidRDefault="006479E0" w:rsidP="00A24E7C">
            <w:pPr>
              <w:pStyle w:val="afb"/>
              <w:spacing w:before="0" w:after="0" w:line="276" w:lineRule="auto"/>
              <w:rPr>
                <w:szCs w:val="24"/>
              </w:rPr>
            </w:pPr>
          </w:p>
        </w:tc>
        <w:tc>
          <w:tcPr>
            <w:tcW w:w="2747" w:type="dxa"/>
          </w:tcPr>
          <w:p w:rsidR="006479E0" w:rsidRPr="00CC6391" w:rsidRDefault="006479E0" w:rsidP="00A24E7C">
            <w:pPr>
              <w:pStyle w:val="afb"/>
              <w:spacing w:before="0" w:after="0" w:line="276" w:lineRule="auto"/>
              <w:jc w:val="center"/>
              <w:rPr>
                <w:szCs w:val="24"/>
              </w:rPr>
            </w:pPr>
          </w:p>
        </w:tc>
      </w:tr>
    </w:tbl>
    <w:p w:rsidR="006479E0" w:rsidRPr="00CC6391" w:rsidRDefault="006479E0" w:rsidP="006479E0">
      <w:pPr>
        <w:keepNext/>
        <w:suppressAutoHyphens/>
        <w:spacing w:line="276" w:lineRule="auto"/>
        <w:ind w:firstLine="0"/>
        <w:jc w:val="left"/>
        <w:rPr>
          <w:b/>
          <w:sz w:val="24"/>
          <w:szCs w:val="24"/>
        </w:rPr>
      </w:pPr>
      <w:r w:rsidRPr="00CC6391">
        <w:rPr>
          <w:b/>
          <w:sz w:val="24"/>
          <w:szCs w:val="24"/>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6479E0" w:rsidRPr="00CC6391" w:rsidTr="00A24E7C">
        <w:trPr>
          <w:trHeight w:val="360"/>
        </w:trPr>
        <w:tc>
          <w:tcPr>
            <w:tcW w:w="510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8"/>
              <w:spacing w:line="276" w:lineRule="auto"/>
              <w:rPr>
                <w:color w:val="000000"/>
                <w:sz w:val="24"/>
                <w:szCs w:val="24"/>
              </w:rPr>
            </w:pPr>
            <w:r w:rsidRPr="00CC6391">
              <w:rPr>
                <w:color w:val="000000"/>
                <w:sz w:val="24"/>
                <w:szCs w:val="24"/>
              </w:rPr>
              <w:t>Штатная численность компании, чел.</w:t>
            </w:r>
          </w:p>
        </w:tc>
      </w:tr>
      <w:tr w:rsidR="006479E0" w:rsidRPr="00CC6391" w:rsidTr="00A24E7C">
        <w:trPr>
          <w:trHeight w:val="343"/>
        </w:trPr>
        <w:tc>
          <w:tcPr>
            <w:tcW w:w="510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line="276" w:lineRule="auto"/>
              <w:rPr>
                <w:color w:val="000000"/>
                <w:szCs w:val="24"/>
              </w:rPr>
            </w:pPr>
          </w:p>
        </w:tc>
      </w:tr>
      <w:tr w:rsidR="006479E0" w:rsidRPr="00CC6391" w:rsidTr="00A24E7C">
        <w:trPr>
          <w:trHeight w:val="360"/>
        </w:trPr>
        <w:tc>
          <w:tcPr>
            <w:tcW w:w="510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line="276" w:lineRule="auto"/>
              <w:rPr>
                <w:color w:val="000000"/>
                <w:szCs w:val="24"/>
              </w:rPr>
            </w:pPr>
          </w:p>
        </w:tc>
      </w:tr>
      <w:tr w:rsidR="006479E0" w:rsidRPr="00CC6391" w:rsidTr="00A24E7C">
        <w:trPr>
          <w:trHeight w:val="377"/>
        </w:trPr>
        <w:tc>
          <w:tcPr>
            <w:tcW w:w="5101"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6479E0" w:rsidRPr="00CC6391" w:rsidRDefault="006479E0" w:rsidP="00A24E7C">
            <w:pPr>
              <w:pStyle w:val="afb"/>
              <w:spacing w:line="276" w:lineRule="auto"/>
              <w:rPr>
                <w:color w:val="000000"/>
                <w:szCs w:val="24"/>
              </w:rPr>
            </w:pPr>
          </w:p>
        </w:tc>
      </w:tr>
    </w:tbl>
    <w:p w:rsidR="006479E0" w:rsidRPr="00CC6391" w:rsidRDefault="006479E0" w:rsidP="006479E0">
      <w:pPr>
        <w:spacing w:line="276" w:lineRule="auto"/>
        <w:rPr>
          <w:sz w:val="24"/>
          <w:szCs w:val="24"/>
        </w:rPr>
      </w:pPr>
      <w:r w:rsidRPr="00CC6391">
        <w:rPr>
          <w:sz w:val="24"/>
          <w:szCs w:val="24"/>
        </w:rPr>
        <w:t>_____________________________________________</w:t>
      </w:r>
    </w:p>
    <w:p w:rsidR="006479E0" w:rsidRPr="00CC6391" w:rsidRDefault="006479E0" w:rsidP="006479E0">
      <w:pPr>
        <w:spacing w:line="276" w:lineRule="auto"/>
        <w:ind w:right="3684"/>
        <w:jc w:val="center"/>
        <w:rPr>
          <w:sz w:val="24"/>
          <w:szCs w:val="24"/>
          <w:vertAlign w:val="superscript"/>
        </w:rPr>
      </w:pPr>
      <w:r w:rsidRPr="00CC6391">
        <w:rPr>
          <w:sz w:val="24"/>
          <w:szCs w:val="24"/>
          <w:vertAlign w:val="superscript"/>
        </w:rPr>
        <w:t>(подпись, М.П.)</w:t>
      </w:r>
    </w:p>
    <w:p w:rsidR="006479E0" w:rsidRPr="00CC6391" w:rsidRDefault="006479E0" w:rsidP="006479E0">
      <w:pPr>
        <w:spacing w:line="276" w:lineRule="auto"/>
        <w:rPr>
          <w:sz w:val="24"/>
          <w:szCs w:val="24"/>
        </w:rPr>
      </w:pPr>
      <w:r w:rsidRPr="00CC6391">
        <w:rPr>
          <w:sz w:val="24"/>
          <w:szCs w:val="24"/>
        </w:rPr>
        <w:t>_____________________________________________</w:t>
      </w:r>
    </w:p>
    <w:p w:rsidR="006479E0" w:rsidRPr="00CC6391" w:rsidRDefault="006479E0" w:rsidP="006479E0">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479E0" w:rsidRPr="00CC6391" w:rsidRDefault="006479E0" w:rsidP="006479E0">
      <w:pPr>
        <w:keepNext/>
        <w:spacing w:line="276" w:lineRule="auto"/>
        <w:rPr>
          <w:b/>
          <w:sz w:val="24"/>
          <w:szCs w:val="24"/>
        </w:rPr>
      </w:pPr>
    </w:p>
    <w:p w:rsidR="006479E0" w:rsidRPr="00CC6391" w:rsidRDefault="006479E0" w:rsidP="006479E0">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6479E0" w:rsidRPr="00CC6391" w:rsidRDefault="006479E0" w:rsidP="006479E0">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6479E0" w:rsidRPr="00CC6391" w:rsidRDefault="006479E0" w:rsidP="006479E0">
      <w:pPr>
        <w:pStyle w:val="a4"/>
        <w:numPr>
          <w:ilvl w:val="0"/>
          <w:numId w:val="0"/>
        </w:numPr>
        <w:spacing w:line="276" w:lineRule="auto"/>
        <w:ind w:left="1134"/>
        <w:rPr>
          <w:b/>
          <w:sz w:val="24"/>
          <w:szCs w:val="24"/>
        </w:rPr>
      </w:pPr>
    </w:p>
    <w:p w:rsidR="006479E0" w:rsidRPr="00CC6391" w:rsidRDefault="006479E0" w:rsidP="006479E0">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6479E0" w:rsidRPr="00CC6391" w:rsidRDefault="006479E0" w:rsidP="006479E0">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6479E0" w:rsidRPr="00CC6391" w:rsidRDefault="006479E0" w:rsidP="006479E0">
      <w:pPr>
        <w:pStyle w:val="a5"/>
        <w:spacing w:line="276" w:lineRule="auto"/>
        <w:ind w:left="0" w:firstLine="0"/>
        <w:rPr>
          <w:sz w:val="24"/>
          <w:szCs w:val="24"/>
        </w:rPr>
      </w:pPr>
      <w:r w:rsidRPr="00CC6391">
        <w:rPr>
          <w:sz w:val="24"/>
          <w:szCs w:val="24"/>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6479E0" w:rsidRPr="00CC6391" w:rsidRDefault="006479E0" w:rsidP="006479E0">
      <w:pPr>
        <w:pStyle w:val="a5"/>
        <w:spacing w:line="276" w:lineRule="auto"/>
        <w:ind w:left="0" w:firstLine="0"/>
        <w:rPr>
          <w:sz w:val="24"/>
          <w:szCs w:val="24"/>
        </w:rPr>
      </w:pPr>
      <w:r w:rsidRPr="00CC6391">
        <w:rPr>
          <w:sz w:val="24"/>
          <w:szCs w:val="24"/>
        </w:rPr>
        <w:t>В таблице 2 данной справки указывается, в общем, штатная численность всех специалистов, находящихся в штате Участника.</w:t>
      </w:r>
    </w:p>
    <w:p w:rsidR="006479E0" w:rsidRPr="00CC6391" w:rsidRDefault="006479E0" w:rsidP="006479E0">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6479E0" w:rsidRPr="00CC6391" w:rsidRDefault="006479E0" w:rsidP="006479E0">
      <w:pPr>
        <w:spacing w:line="240" w:lineRule="auto"/>
        <w:ind w:left="993" w:hanging="993"/>
        <w:rPr>
          <w:sz w:val="24"/>
          <w:szCs w:val="24"/>
        </w:rPr>
      </w:pPr>
    </w:p>
    <w:p w:rsidR="006479E0" w:rsidRDefault="006479E0" w:rsidP="006479E0">
      <w:pPr>
        <w:spacing w:line="240" w:lineRule="auto"/>
        <w:ind w:firstLine="0"/>
        <w:jc w:val="left"/>
        <w:rPr>
          <w:b/>
          <w:sz w:val="24"/>
          <w:szCs w:val="24"/>
        </w:rPr>
      </w:pPr>
      <w:bookmarkStart w:id="74" w:name="_Ref285092299"/>
      <w:r>
        <w:rPr>
          <w:sz w:val="24"/>
          <w:szCs w:val="24"/>
        </w:rPr>
        <w:br w:type="page"/>
      </w:r>
    </w:p>
    <w:p w:rsidR="006479E0" w:rsidRPr="00CC6391" w:rsidRDefault="006479E0" w:rsidP="006479E0">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запроса предложений принципов Глобального договора ООН (форма </w:t>
      </w:r>
      <w:r>
        <w:rPr>
          <w:sz w:val="24"/>
          <w:szCs w:val="24"/>
        </w:rPr>
        <w:t>9</w:t>
      </w:r>
      <w:r w:rsidRPr="00CC6391">
        <w:rPr>
          <w:sz w:val="24"/>
          <w:szCs w:val="24"/>
        </w:rPr>
        <w:t>)</w:t>
      </w:r>
      <w:bookmarkEnd w:id="74"/>
      <w:bookmarkEnd w:id="75"/>
    </w:p>
    <w:p w:rsidR="006479E0" w:rsidRPr="00CC6391" w:rsidRDefault="006479E0" w:rsidP="006479E0">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6479E0" w:rsidRPr="00CC6391" w:rsidRDefault="006479E0" w:rsidP="006479E0">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479E0" w:rsidRPr="00CC6391" w:rsidRDefault="006479E0" w:rsidP="006479E0">
      <w:pPr>
        <w:spacing w:line="276" w:lineRule="auto"/>
        <w:ind w:firstLine="0"/>
        <w:jc w:val="left"/>
        <w:rPr>
          <w:sz w:val="24"/>
          <w:szCs w:val="24"/>
        </w:rPr>
      </w:pPr>
    </w:p>
    <w:p w:rsidR="006479E0" w:rsidRPr="00CC6391" w:rsidRDefault="006479E0" w:rsidP="006479E0">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6479E0" w:rsidRPr="00CC6391" w:rsidRDefault="006479E0" w:rsidP="006479E0">
      <w:pPr>
        <w:spacing w:line="276" w:lineRule="auto"/>
        <w:rPr>
          <w:sz w:val="24"/>
          <w:szCs w:val="24"/>
        </w:rPr>
      </w:pPr>
    </w:p>
    <w:p w:rsidR="006479E0" w:rsidRPr="00CC6391" w:rsidRDefault="006479E0" w:rsidP="006479E0">
      <w:pPr>
        <w:spacing w:line="276" w:lineRule="auto"/>
        <w:jc w:val="center"/>
        <w:rPr>
          <w:sz w:val="24"/>
          <w:szCs w:val="24"/>
        </w:rPr>
      </w:pPr>
      <w:r w:rsidRPr="00CC6391">
        <w:rPr>
          <w:sz w:val="24"/>
          <w:szCs w:val="24"/>
        </w:rPr>
        <w:t>Уважаемые господа!</w:t>
      </w:r>
    </w:p>
    <w:p w:rsidR="006479E0" w:rsidRPr="00CC6391" w:rsidRDefault="006479E0" w:rsidP="006479E0">
      <w:pPr>
        <w:spacing w:line="276" w:lineRule="auto"/>
        <w:rPr>
          <w:sz w:val="24"/>
          <w:szCs w:val="24"/>
        </w:rPr>
      </w:pPr>
      <w:r w:rsidRPr="00CC6391">
        <w:rPr>
          <w:sz w:val="24"/>
          <w:szCs w:val="24"/>
        </w:rPr>
        <w:t xml:space="preserve">           При рассмотрении нашего предложения просим учесть, что  (</w:t>
      </w:r>
      <w:r w:rsidRPr="00CC6391">
        <w:rPr>
          <w:b/>
          <w:i/>
          <w:sz w:val="24"/>
          <w:szCs w:val="24"/>
        </w:rPr>
        <w:t>указывается наименование Участника запроса предложений)</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6479E0" w:rsidRPr="00CC6391" w:rsidRDefault="006479E0" w:rsidP="006479E0">
      <w:pPr>
        <w:spacing w:line="276" w:lineRule="auto"/>
        <w:rPr>
          <w:sz w:val="24"/>
          <w:szCs w:val="24"/>
        </w:rPr>
      </w:pPr>
      <w:r w:rsidRPr="00CC6391">
        <w:rPr>
          <w:b/>
          <w:i/>
          <w:sz w:val="24"/>
          <w:szCs w:val="24"/>
        </w:rPr>
        <w:t xml:space="preserve">           (указывается наименование Участника запроса предложений)</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6479E0" w:rsidRPr="00CC6391" w:rsidRDefault="006479E0" w:rsidP="006479E0">
      <w:pPr>
        <w:spacing w:line="276" w:lineRule="auto"/>
        <w:rPr>
          <w:sz w:val="24"/>
          <w:szCs w:val="24"/>
        </w:rPr>
      </w:pPr>
      <w:r w:rsidRPr="00CC6391">
        <w:rPr>
          <w:b/>
          <w:i/>
          <w:sz w:val="24"/>
          <w:szCs w:val="24"/>
        </w:rPr>
        <w:t xml:space="preserve">         (указывается наименование Участника запроса предложений) </w:t>
      </w:r>
      <w:r w:rsidRPr="00CC6391">
        <w:rPr>
          <w:sz w:val="24"/>
          <w:szCs w:val="24"/>
        </w:rPr>
        <w:t xml:space="preserve">согласен на включение в заключаемые </w:t>
      </w:r>
      <w:r w:rsidRPr="00C610E0">
        <w:rPr>
          <w:sz w:val="24"/>
          <w:szCs w:val="24"/>
        </w:rPr>
        <w:t>ПАО «Юнипро»</w:t>
      </w:r>
      <w:r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6479E0" w:rsidRPr="00CC6391" w:rsidRDefault="006479E0" w:rsidP="006479E0">
      <w:pPr>
        <w:spacing w:line="276" w:lineRule="auto"/>
        <w:rPr>
          <w:sz w:val="24"/>
          <w:szCs w:val="24"/>
        </w:rPr>
      </w:pPr>
    </w:p>
    <w:p w:rsidR="006479E0" w:rsidRPr="00CC6391" w:rsidRDefault="006479E0" w:rsidP="006479E0">
      <w:pPr>
        <w:spacing w:line="276" w:lineRule="auto"/>
        <w:rPr>
          <w:sz w:val="24"/>
          <w:szCs w:val="24"/>
        </w:rPr>
      </w:pPr>
      <w:r w:rsidRPr="00CC6391">
        <w:rPr>
          <w:sz w:val="24"/>
          <w:szCs w:val="24"/>
        </w:rPr>
        <w:t>__________________________________________</w:t>
      </w:r>
    </w:p>
    <w:p w:rsidR="006479E0" w:rsidRPr="00CC6391" w:rsidRDefault="006479E0" w:rsidP="006479E0">
      <w:pPr>
        <w:spacing w:line="276" w:lineRule="auto"/>
        <w:ind w:right="3684"/>
        <w:jc w:val="center"/>
        <w:rPr>
          <w:sz w:val="24"/>
          <w:szCs w:val="24"/>
          <w:vertAlign w:val="superscript"/>
        </w:rPr>
      </w:pPr>
      <w:r w:rsidRPr="00CC6391">
        <w:rPr>
          <w:sz w:val="24"/>
          <w:szCs w:val="24"/>
          <w:vertAlign w:val="superscript"/>
        </w:rPr>
        <w:t>(подпись, М.П.)</w:t>
      </w:r>
    </w:p>
    <w:p w:rsidR="006479E0" w:rsidRPr="00CC6391" w:rsidRDefault="006479E0" w:rsidP="006479E0">
      <w:pPr>
        <w:spacing w:line="276" w:lineRule="auto"/>
        <w:rPr>
          <w:sz w:val="24"/>
          <w:szCs w:val="24"/>
        </w:rPr>
      </w:pPr>
      <w:r w:rsidRPr="00CC6391">
        <w:rPr>
          <w:sz w:val="24"/>
          <w:szCs w:val="24"/>
        </w:rPr>
        <w:t>__________________________________________</w:t>
      </w:r>
    </w:p>
    <w:p w:rsidR="006479E0" w:rsidRPr="00CC6391" w:rsidRDefault="006479E0" w:rsidP="006479E0">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spacing w:line="276" w:lineRule="auto"/>
        <w:ind w:right="3684"/>
        <w:jc w:val="center"/>
        <w:rPr>
          <w:sz w:val="24"/>
          <w:szCs w:val="24"/>
          <w:vertAlign w:val="superscript"/>
        </w:rPr>
      </w:pPr>
    </w:p>
    <w:p w:rsidR="006479E0" w:rsidRPr="00CC6391" w:rsidRDefault="006479E0" w:rsidP="006479E0">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6479E0" w:rsidRPr="00CC6391" w:rsidRDefault="006479E0" w:rsidP="006479E0">
      <w:pPr>
        <w:spacing w:line="276" w:lineRule="auto"/>
        <w:rPr>
          <w:sz w:val="24"/>
          <w:szCs w:val="24"/>
        </w:rPr>
      </w:pPr>
    </w:p>
    <w:p w:rsidR="006479E0" w:rsidRPr="00CC6391" w:rsidRDefault="006479E0" w:rsidP="006479E0">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6479E0" w:rsidRPr="00CC6391" w:rsidRDefault="006479E0" w:rsidP="006479E0">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6479E0" w:rsidRPr="00CC6391" w:rsidRDefault="006479E0" w:rsidP="006479E0">
      <w:pPr>
        <w:pStyle w:val="a4"/>
        <w:numPr>
          <w:ilvl w:val="0"/>
          <w:numId w:val="0"/>
        </w:numPr>
        <w:spacing w:line="276" w:lineRule="auto"/>
        <w:rPr>
          <w:sz w:val="24"/>
          <w:szCs w:val="24"/>
        </w:rPr>
      </w:pPr>
    </w:p>
    <w:p w:rsidR="006479E0" w:rsidRPr="00CC6391" w:rsidRDefault="006479E0" w:rsidP="006479E0">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6479E0" w:rsidRPr="00CC6391" w:rsidRDefault="006479E0" w:rsidP="006479E0">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 согласно ЕГРЮЛ.</w:t>
      </w:r>
    </w:p>
    <w:p w:rsidR="006479E0" w:rsidRPr="00CC6391" w:rsidRDefault="006479E0" w:rsidP="006479E0">
      <w:pPr>
        <w:pStyle w:val="a5"/>
        <w:rPr>
          <w:sz w:val="24"/>
          <w:szCs w:val="24"/>
        </w:rPr>
      </w:pPr>
      <w:r w:rsidRPr="00CC6391">
        <w:rPr>
          <w:sz w:val="24"/>
          <w:szCs w:val="24"/>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6479E0" w:rsidRPr="00CC6391" w:rsidRDefault="006479E0" w:rsidP="006479E0">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6479E0" w:rsidRPr="00CC6391" w:rsidRDefault="006479E0" w:rsidP="006479E0">
      <w:pPr>
        <w:pStyle w:val="a5"/>
        <w:rPr>
          <w:sz w:val="24"/>
          <w:szCs w:val="24"/>
        </w:rPr>
      </w:pPr>
      <w:r w:rsidRPr="00CC6391">
        <w:rPr>
          <w:sz w:val="24"/>
          <w:szCs w:val="24"/>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6479E0" w:rsidRDefault="006479E0" w:rsidP="006479E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76"/>
        <w:gridCol w:w="2533"/>
      </w:tblGrid>
      <w:tr w:rsidR="006479E0" w:rsidRPr="00CD6E56" w:rsidTr="00A24E7C">
        <w:trPr>
          <w:tblCellSpacing w:w="15" w:type="dxa"/>
        </w:trPr>
        <w:tc>
          <w:tcPr>
            <w:tcW w:w="0" w:type="auto"/>
            <w:noWrap/>
            <w:hideMark/>
          </w:tcPr>
          <w:p w:rsidR="006479E0" w:rsidRPr="00CD6E56" w:rsidRDefault="006479E0" w:rsidP="00A24E7C">
            <w:pPr>
              <w:rPr>
                <w:b/>
                <w:bCs/>
                <w:sz w:val="24"/>
                <w:szCs w:val="24"/>
              </w:rPr>
            </w:pPr>
            <w:r w:rsidRPr="00CD6E56">
              <w:rPr>
                <w:b/>
                <w:bCs/>
                <w:sz w:val="24"/>
                <w:szCs w:val="24"/>
              </w:rPr>
              <w:lastRenderedPageBreak/>
              <w:t> </w:t>
            </w:r>
          </w:p>
        </w:tc>
        <w:tc>
          <w:tcPr>
            <w:tcW w:w="50" w:type="pct"/>
            <w:noWrap/>
            <w:hideMark/>
          </w:tcPr>
          <w:p w:rsidR="006479E0" w:rsidRPr="00CD6E56" w:rsidRDefault="006479E0" w:rsidP="00A24E7C">
            <w:pPr>
              <w:pStyle w:val="21"/>
              <w:numPr>
                <w:ilvl w:val="0"/>
                <w:numId w:val="0"/>
              </w:numPr>
              <w:tabs>
                <w:tab w:val="left" w:pos="708"/>
              </w:tabs>
              <w:spacing w:line="276" w:lineRule="auto"/>
              <w:rPr>
                <w:b w:val="0"/>
                <w:sz w:val="24"/>
                <w:szCs w:val="24"/>
              </w:rPr>
            </w:pPr>
            <w:r w:rsidRPr="00CD6E56">
              <w:rPr>
                <w:sz w:val="24"/>
                <w:szCs w:val="24"/>
              </w:rPr>
              <w:t xml:space="preserve">          </w:t>
            </w:r>
            <w:bookmarkStart w:id="78" w:name="_Toc493505353"/>
            <w:r w:rsidRPr="00CD6E56">
              <w:rPr>
                <w:sz w:val="24"/>
                <w:szCs w:val="24"/>
              </w:rPr>
              <w:t>Приложение № 2</w:t>
            </w:r>
            <w:bookmarkEnd w:id="78"/>
          </w:p>
          <w:p w:rsidR="006479E0" w:rsidRPr="00CD6E56" w:rsidRDefault="006479E0" w:rsidP="00A24E7C">
            <w:pPr>
              <w:rPr>
                <w:bCs/>
                <w:sz w:val="24"/>
                <w:szCs w:val="24"/>
              </w:rPr>
            </w:pPr>
          </w:p>
          <w:p w:rsidR="006479E0" w:rsidRPr="00CD6E56" w:rsidRDefault="006479E0" w:rsidP="00A24E7C">
            <w:pPr>
              <w:ind w:firstLine="0"/>
              <w:rPr>
                <w:bCs/>
                <w:sz w:val="24"/>
                <w:szCs w:val="24"/>
              </w:rPr>
            </w:pPr>
            <w:r w:rsidRPr="00CD6E56">
              <w:rPr>
                <w:bCs/>
                <w:sz w:val="24"/>
                <w:szCs w:val="24"/>
              </w:rPr>
              <w:t>Директору по закупкам</w:t>
            </w:r>
            <w:r>
              <w:rPr>
                <w:bCs/>
                <w:sz w:val="24"/>
                <w:szCs w:val="24"/>
              </w:rPr>
              <w:br/>
              <w:t>ПАО  </w:t>
            </w:r>
            <w:r w:rsidRPr="00CD6E56">
              <w:rPr>
                <w:bCs/>
                <w:sz w:val="24"/>
                <w:szCs w:val="24"/>
              </w:rPr>
              <w:t>"Юнипро"</w:t>
            </w:r>
            <w:r w:rsidRPr="00CD6E56">
              <w:rPr>
                <w:bCs/>
                <w:sz w:val="24"/>
                <w:szCs w:val="24"/>
              </w:rPr>
              <w:br/>
              <w:t>г-же Дубцова Е.А.</w:t>
            </w:r>
          </w:p>
        </w:tc>
      </w:tr>
      <w:tr w:rsidR="006479E0" w:rsidRPr="00CD6E56" w:rsidTr="00A24E7C">
        <w:trPr>
          <w:tblCellSpacing w:w="15" w:type="dxa"/>
        </w:trPr>
        <w:tc>
          <w:tcPr>
            <w:tcW w:w="750" w:type="dxa"/>
            <w:vAlign w:val="center"/>
            <w:hideMark/>
          </w:tcPr>
          <w:p w:rsidR="006479E0" w:rsidRPr="00CD6E56" w:rsidRDefault="006479E0" w:rsidP="00A24E7C">
            <w:pPr>
              <w:rPr>
                <w:b/>
                <w:bCs/>
                <w:sz w:val="24"/>
                <w:szCs w:val="24"/>
              </w:rPr>
            </w:pPr>
            <w:r w:rsidRPr="00CD6E56">
              <w:rPr>
                <w:b/>
                <w:bCs/>
                <w:sz w:val="24"/>
                <w:szCs w:val="24"/>
              </w:rPr>
              <w:t> </w:t>
            </w:r>
          </w:p>
        </w:tc>
        <w:tc>
          <w:tcPr>
            <w:tcW w:w="3375" w:type="dxa"/>
            <w:vAlign w:val="center"/>
            <w:hideMark/>
          </w:tcPr>
          <w:p w:rsidR="006479E0" w:rsidRPr="00CD6E56" w:rsidRDefault="006479E0" w:rsidP="00A24E7C">
            <w:pPr>
              <w:rPr>
                <w:sz w:val="24"/>
                <w:szCs w:val="24"/>
              </w:rPr>
            </w:pPr>
            <w:r w:rsidRPr="00CD6E56">
              <w:rPr>
                <w:sz w:val="24"/>
                <w:szCs w:val="24"/>
              </w:rPr>
              <w:t> </w:t>
            </w:r>
          </w:p>
        </w:tc>
      </w:tr>
      <w:tr w:rsidR="006479E0" w:rsidRPr="00CD6E56" w:rsidTr="00A24E7C">
        <w:trPr>
          <w:tblCellSpacing w:w="15" w:type="dxa"/>
        </w:trPr>
        <w:tc>
          <w:tcPr>
            <w:tcW w:w="0" w:type="auto"/>
            <w:vAlign w:val="center"/>
            <w:hideMark/>
          </w:tcPr>
          <w:p w:rsidR="006479E0" w:rsidRPr="00CD6E56" w:rsidRDefault="006479E0" w:rsidP="00A24E7C">
            <w:pPr>
              <w:rPr>
                <w:b/>
                <w:bCs/>
                <w:sz w:val="24"/>
                <w:szCs w:val="24"/>
              </w:rPr>
            </w:pPr>
            <w:r w:rsidRPr="00CD6E56">
              <w:rPr>
                <w:b/>
                <w:bCs/>
                <w:sz w:val="24"/>
                <w:szCs w:val="24"/>
              </w:rPr>
              <w:t> </w:t>
            </w:r>
          </w:p>
        </w:tc>
        <w:tc>
          <w:tcPr>
            <w:tcW w:w="0" w:type="auto"/>
            <w:vAlign w:val="center"/>
            <w:hideMark/>
          </w:tcPr>
          <w:p w:rsidR="006479E0" w:rsidRPr="00CD6E56" w:rsidRDefault="006479E0" w:rsidP="00A24E7C">
            <w:pPr>
              <w:rPr>
                <w:sz w:val="24"/>
                <w:szCs w:val="24"/>
              </w:rPr>
            </w:pPr>
            <w:r w:rsidRPr="00CD6E56">
              <w:rPr>
                <w:sz w:val="24"/>
                <w:szCs w:val="24"/>
              </w:rPr>
              <w:t> </w:t>
            </w:r>
          </w:p>
        </w:tc>
      </w:tr>
      <w:tr w:rsidR="006479E0" w:rsidRPr="00CD6E56" w:rsidTr="00A24E7C">
        <w:trPr>
          <w:tblCellSpacing w:w="15" w:type="dxa"/>
        </w:trPr>
        <w:tc>
          <w:tcPr>
            <w:tcW w:w="0" w:type="auto"/>
            <w:vAlign w:val="center"/>
            <w:hideMark/>
          </w:tcPr>
          <w:p w:rsidR="006479E0" w:rsidRPr="00CD6E56" w:rsidRDefault="006479E0" w:rsidP="00A24E7C">
            <w:pPr>
              <w:rPr>
                <w:b/>
                <w:bCs/>
                <w:sz w:val="24"/>
                <w:szCs w:val="24"/>
              </w:rPr>
            </w:pPr>
            <w:r w:rsidRPr="00CD6E56">
              <w:rPr>
                <w:b/>
                <w:bCs/>
                <w:sz w:val="24"/>
                <w:szCs w:val="24"/>
              </w:rPr>
              <w:t> </w:t>
            </w:r>
          </w:p>
        </w:tc>
        <w:tc>
          <w:tcPr>
            <w:tcW w:w="0" w:type="auto"/>
            <w:vAlign w:val="center"/>
            <w:hideMark/>
          </w:tcPr>
          <w:p w:rsidR="006479E0" w:rsidRPr="00CD6E56" w:rsidRDefault="006479E0" w:rsidP="00A24E7C">
            <w:pPr>
              <w:rPr>
                <w:sz w:val="24"/>
                <w:szCs w:val="24"/>
              </w:rPr>
            </w:pPr>
            <w:r w:rsidRPr="00CD6E56">
              <w:rPr>
                <w:sz w:val="24"/>
                <w:szCs w:val="24"/>
              </w:rPr>
              <w:t> </w:t>
            </w:r>
          </w:p>
        </w:tc>
      </w:tr>
    </w:tbl>
    <w:p w:rsidR="006479E0" w:rsidRPr="002C5966" w:rsidRDefault="006479E0" w:rsidP="006479E0">
      <w:pPr>
        <w:pStyle w:val="21"/>
        <w:tabs>
          <w:tab w:val="clear" w:pos="1418"/>
          <w:tab w:val="num" w:pos="1134"/>
        </w:tabs>
        <w:spacing w:line="276" w:lineRule="auto"/>
        <w:ind w:left="0" w:firstLine="0"/>
        <w:rPr>
          <w:sz w:val="24"/>
          <w:szCs w:val="24"/>
        </w:rPr>
      </w:pPr>
      <w:bookmarkStart w:id="79" w:name="_Toc493505354"/>
      <w:r w:rsidRPr="00CD6E56">
        <w:rPr>
          <w:sz w:val="24"/>
          <w:szCs w:val="24"/>
        </w:rPr>
        <w:t>Согласие на обработку персональных данных (Форма 14)</w:t>
      </w:r>
      <w:bookmarkEnd w:id="79"/>
    </w:p>
    <w:p w:rsidR="006479E0" w:rsidRPr="00CD6E56" w:rsidRDefault="006479E0" w:rsidP="006479E0">
      <w:pPr>
        <w:pStyle w:val="affff4"/>
      </w:pPr>
      <w:r w:rsidRPr="00CD6E56">
        <w:t xml:space="preserve">Настоящим я, </w:t>
      </w:r>
      <w:r w:rsidRPr="00CD6E56">
        <w:rPr>
          <w:rStyle w:val="underline"/>
        </w:rPr>
        <w:t>ФИО</w:t>
      </w:r>
      <w:r w:rsidRPr="00CD6E56">
        <w:t xml:space="preserve">, документ, удостоверяющий личность: </w:t>
      </w:r>
      <w:r w:rsidRPr="00CD6E56">
        <w:rPr>
          <w:rStyle w:val="underline"/>
        </w:rPr>
        <w:t>вид документа</w:t>
      </w:r>
      <w:r w:rsidRPr="00CD6E56">
        <w:t xml:space="preserve">: серии </w:t>
      </w:r>
      <w:r w:rsidRPr="00CD6E56">
        <w:rPr>
          <w:rStyle w:val="underline"/>
        </w:rPr>
        <w:t>_____</w:t>
      </w:r>
      <w:r w:rsidRPr="00CD6E56">
        <w:t xml:space="preserve"> номер </w:t>
      </w:r>
      <w:r w:rsidRPr="00CD6E56">
        <w:rPr>
          <w:b/>
        </w:rPr>
        <w:t>_________</w:t>
      </w:r>
      <w:r w:rsidRPr="00CD6E56">
        <w:t xml:space="preserve">, выдан </w:t>
      </w:r>
      <w:r w:rsidRPr="00CD6E56">
        <w:rPr>
          <w:b/>
        </w:rPr>
        <w:t>_______________________</w:t>
      </w:r>
      <w:r w:rsidRPr="00CD6E56">
        <w:t xml:space="preserve"> зарегистрированный по адресу постоянного места жительства </w:t>
      </w:r>
      <w:r w:rsidRPr="00CD6E56">
        <w:rPr>
          <w:b/>
        </w:rPr>
        <w:t>___________________________________</w:t>
      </w:r>
      <w:r w:rsidRPr="00CD6E56">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6479E0" w:rsidRPr="00CD6E56" w:rsidRDefault="006479E0" w:rsidP="006479E0">
      <w:pPr>
        <w:numPr>
          <w:ilvl w:val="0"/>
          <w:numId w:val="37"/>
        </w:numPr>
        <w:spacing w:before="100" w:beforeAutospacing="1" w:after="100" w:afterAutospacing="1" w:line="180" w:lineRule="atLeast"/>
        <w:rPr>
          <w:sz w:val="24"/>
          <w:szCs w:val="24"/>
        </w:rPr>
      </w:pPr>
      <w:r w:rsidRPr="00CD6E56">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6479E0" w:rsidRPr="00CD6E56" w:rsidRDefault="006479E0" w:rsidP="006479E0">
      <w:pPr>
        <w:numPr>
          <w:ilvl w:val="0"/>
          <w:numId w:val="37"/>
        </w:numPr>
        <w:spacing w:before="100" w:beforeAutospacing="1" w:after="100" w:afterAutospacing="1" w:line="180" w:lineRule="atLeast"/>
        <w:rPr>
          <w:sz w:val="24"/>
          <w:szCs w:val="24"/>
        </w:rPr>
      </w:pPr>
      <w:r w:rsidRPr="00CD6E56">
        <w:rPr>
          <w:sz w:val="24"/>
          <w:szCs w:val="24"/>
        </w:rPr>
        <w:t xml:space="preserve">формирования и актуализации электронной Базы поставщиков ПАО "Юнипро"; </w:t>
      </w:r>
    </w:p>
    <w:p w:rsidR="006479E0" w:rsidRPr="00CD6E56" w:rsidRDefault="006479E0" w:rsidP="006479E0">
      <w:pPr>
        <w:numPr>
          <w:ilvl w:val="0"/>
          <w:numId w:val="37"/>
        </w:numPr>
        <w:spacing w:before="100" w:beforeAutospacing="1" w:after="100" w:afterAutospacing="1" w:line="180" w:lineRule="atLeast"/>
        <w:rPr>
          <w:sz w:val="24"/>
          <w:szCs w:val="24"/>
        </w:rPr>
      </w:pPr>
      <w:r w:rsidRPr="00CD6E56">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6479E0" w:rsidRPr="00CD6E56" w:rsidRDefault="006479E0" w:rsidP="006479E0">
      <w:pPr>
        <w:numPr>
          <w:ilvl w:val="0"/>
          <w:numId w:val="37"/>
        </w:numPr>
        <w:spacing w:before="100" w:beforeAutospacing="1" w:after="100" w:afterAutospacing="1" w:line="180" w:lineRule="atLeast"/>
        <w:rPr>
          <w:sz w:val="24"/>
          <w:szCs w:val="24"/>
        </w:rPr>
      </w:pPr>
      <w:r w:rsidRPr="00CD6E56">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6479E0" w:rsidRPr="00CD6E56" w:rsidRDefault="006479E0" w:rsidP="006479E0">
      <w:pPr>
        <w:numPr>
          <w:ilvl w:val="0"/>
          <w:numId w:val="37"/>
        </w:numPr>
        <w:spacing w:before="100" w:beforeAutospacing="1" w:after="100" w:afterAutospacing="1" w:line="180" w:lineRule="atLeast"/>
        <w:rPr>
          <w:sz w:val="24"/>
          <w:szCs w:val="24"/>
        </w:rPr>
      </w:pPr>
      <w:r w:rsidRPr="00CD6E56">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6479E0" w:rsidRPr="00CD6E56" w:rsidRDefault="006479E0" w:rsidP="006479E0">
      <w:pPr>
        <w:pStyle w:val="affff4"/>
      </w:pPr>
      <w:r w:rsidRPr="00CD6E56">
        <w:t xml:space="preserve">ПАО "Юнипро" может осуществлять обработку моих персональных данных в течение 10 (десяти) лет с даты их предоставления мною. </w:t>
      </w:r>
    </w:p>
    <w:p w:rsidR="006479E0" w:rsidRPr="00CD6E56" w:rsidRDefault="006479E0" w:rsidP="006479E0">
      <w:pPr>
        <w:pStyle w:val="affff4"/>
      </w:pPr>
      <w:r w:rsidRPr="00CD6E56">
        <w:lastRenderedPageBreak/>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6479E0" w:rsidRPr="00CD6E56" w:rsidRDefault="006479E0" w:rsidP="006479E0">
      <w:pPr>
        <w:pStyle w:val="affff4"/>
      </w:pPr>
      <w:r w:rsidRPr="00CD6E56">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6479E0" w:rsidRPr="00CD6E56" w:rsidRDefault="006479E0" w:rsidP="006479E0">
      <w:pPr>
        <w:pStyle w:val="affff4"/>
      </w:pPr>
      <w:r w:rsidRPr="00CD6E56">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6479E0" w:rsidRPr="00CD6E56" w:rsidRDefault="006479E0" w:rsidP="006479E0">
      <w:pPr>
        <w:pStyle w:val="affff4"/>
      </w:pPr>
      <w:r w:rsidRPr="00CD6E56">
        <w:t xml:space="preserve">Настоящее письменное согласие на обработку моих персональных данных считается предоставленным мною в момент подписания. </w:t>
      </w:r>
    </w:p>
    <w:p w:rsidR="006479E0" w:rsidRPr="00CD6E56" w:rsidRDefault="006479E0" w:rsidP="006479E0">
      <w:pPr>
        <w:pStyle w:val="affff4"/>
      </w:pPr>
      <w:r w:rsidRPr="00CD6E56">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7"/>
        <w:gridCol w:w="1039"/>
        <w:gridCol w:w="4083"/>
      </w:tblGrid>
      <w:tr w:rsidR="006479E0" w:rsidRPr="00CD6E56" w:rsidTr="00A24E7C">
        <w:trPr>
          <w:tblCellSpacing w:w="15" w:type="dxa"/>
        </w:trPr>
        <w:tc>
          <w:tcPr>
            <w:tcW w:w="2470" w:type="pct"/>
            <w:vAlign w:val="center"/>
            <w:hideMark/>
          </w:tcPr>
          <w:p w:rsidR="006479E0" w:rsidRPr="00CD6E56" w:rsidRDefault="006479E0" w:rsidP="00A24E7C">
            <w:pPr>
              <w:rPr>
                <w:bCs/>
                <w:sz w:val="24"/>
                <w:szCs w:val="24"/>
              </w:rPr>
            </w:pPr>
            <w:r w:rsidRPr="00CD6E56">
              <w:rPr>
                <w:bCs/>
                <w:sz w:val="24"/>
                <w:szCs w:val="24"/>
              </w:rPr>
              <w:t>С уважением,</w:t>
            </w:r>
          </w:p>
        </w:tc>
        <w:tc>
          <w:tcPr>
            <w:tcW w:w="494" w:type="pct"/>
            <w:vAlign w:val="center"/>
            <w:hideMark/>
          </w:tcPr>
          <w:p w:rsidR="006479E0" w:rsidRPr="00CD6E56" w:rsidRDefault="006479E0" w:rsidP="00A24E7C">
            <w:pPr>
              <w:rPr>
                <w:sz w:val="24"/>
                <w:szCs w:val="24"/>
              </w:rPr>
            </w:pPr>
            <w:r w:rsidRPr="00CD6E56">
              <w:rPr>
                <w:sz w:val="24"/>
                <w:szCs w:val="24"/>
              </w:rPr>
              <w:t> </w:t>
            </w:r>
          </w:p>
        </w:tc>
        <w:tc>
          <w:tcPr>
            <w:tcW w:w="1977" w:type="pct"/>
            <w:vAlign w:val="center"/>
            <w:hideMark/>
          </w:tcPr>
          <w:p w:rsidR="006479E0" w:rsidRPr="00CD6E56" w:rsidRDefault="006479E0" w:rsidP="00A24E7C">
            <w:pPr>
              <w:rPr>
                <w:sz w:val="24"/>
                <w:szCs w:val="24"/>
              </w:rPr>
            </w:pPr>
            <w:r w:rsidRPr="00CD6E56">
              <w:rPr>
                <w:sz w:val="24"/>
                <w:szCs w:val="24"/>
              </w:rPr>
              <w:t> </w:t>
            </w:r>
          </w:p>
        </w:tc>
      </w:tr>
      <w:tr w:rsidR="006479E0" w:rsidRPr="00CD6E56" w:rsidTr="00A24E7C">
        <w:trPr>
          <w:tblCellSpacing w:w="15" w:type="dxa"/>
        </w:trPr>
        <w:tc>
          <w:tcPr>
            <w:tcW w:w="0" w:type="auto"/>
            <w:vAlign w:val="center"/>
            <w:hideMark/>
          </w:tcPr>
          <w:p w:rsidR="006479E0" w:rsidRPr="00CD6E56" w:rsidRDefault="006479E0" w:rsidP="00A24E7C">
            <w:pPr>
              <w:rPr>
                <w:b/>
                <w:sz w:val="24"/>
                <w:szCs w:val="24"/>
              </w:rPr>
            </w:pPr>
            <w:r w:rsidRPr="00CD6E56">
              <w:rPr>
                <w:b/>
                <w:sz w:val="24"/>
                <w:szCs w:val="24"/>
              </w:rPr>
              <w:t>ФИО</w:t>
            </w:r>
          </w:p>
        </w:tc>
        <w:tc>
          <w:tcPr>
            <w:tcW w:w="0" w:type="auto"/>
            <w:vAlign w:val="center"/>
            <w:hideMark/>
          </w:tcPr>
          <w:p w:rsidR="006479E0" w:rsidRPr="00CD6E56" w:rsidRDefault="006479E0" w:rsidP="00A24E7C">
            <w:pPr>
              <w:rPr>
                <w:sz w:val="24"/>
                <w:szCs w:val="24"/>
                <w:lang w:val="en-US"/>
              </w:rPr>
            </w:pPr>
            <w:r w:rsidRPr="00CD6E56">
              <w:rPr>
                <w:sz w:val="24"/>
                <w:szCs w:val="24"/>
                <w:lang w:val="en-US"/>
              </w:rPr>
              <w:t> </w:t>
            </w:r>
          </w:p>
        </w:tc>
        <w:tc>
          <w:tcPr>
            <w:tcW w:w="0" w:type="auto"/>
            <w:vAlign w:val="center"/>
            <w:hideMark/>
          </w:tcPr>
          <w:p w:rsidR="006479E0" w:rsidRPr="00CD6E56" w:rsidRDefault="006479E0" w:rsidP="00A24E7C">
            <w:pPr>
              <w:rPr>
                <w:sz w:val="24"/>
                <w:szCs w:val="24"/>
                <w:lang w:val="en-US"/>
              </w:rPr>
            </w:pPr>
            <w:r w:rsidRPr="00CD6E56">
              <w:rPr>
                <w:sz w:val="24"/>
                <w:szCs w:val="24"/>
                <w:lang w:val="en-US"/>
              </w:rPr>
              <w:t> </w:t>
            </w:r>
          </w:p>
        </w:tc>
      </w:tr>
      <w:tr w:rsidR="006479E0" w:rsidRPr="00CD6E56" w:rsidTr="00A24E7C">
        <w:trPr>
          <w:tblCellSpacing w:w="15" w:type="dxa"/>
        </w:trPr>
        <w:tc>
          <w:tcPr>
            <w:tcW w:w="0" w:type="auto"/>
            <w:vAlign w:val="center"/>
            <w:hideMark/>
          </w:tcPr>
          <w:p w:rsidR="006479E0" w:rsidRPr="00CD6E56" w:rsidRDefault="006479E0" w:rsidP="00A24E7C">
            <w:pPr>
              <w:rPr>
                <w:b/>
                <w:sz w:val="24"/>
                <w:szCs w:val="24"/>
              </w:rPr>
            </w:pPr>
            <w:r w:rsidRPr="00CD6E56">
              <w:rPr>
                <w:b/>
                <w:sz w:val="24"/>
                <w:szCs w:val="24"/>
              </w:rPr>
              <w:t>Email</w:t>
            </w:r>
          </w:p>
        </w:tc>
        <w:tc>
          <w:tcPr>
            <w:tcW w:w="0" w:type="auto"/>
            <w:vAlign w:val="center"/>
            <w:hideMark/>
          </w:tcPr>
          <w:p w:rsidR="006479E0" w:rsidRPr="00CD6E56" w:rsidRDefault="006479E0" w:rsidP="00A24E7C">
            <w:pPr>
              <w:rPr>
                <w:sz w:val="24"/>
                <w:szCs w:val="24"/>
              </w:rPr>
            </w:pPr>
            <w:r w:rsidRPr="00CD6E56">
              <w:rPr>
                <w:sz w:val="24"/>
                <w:szCs w:val="24"/>
              </w:rPr>
              <w:t> </w:t>
            </w:r>
          </w:p>
        </w:tc>
        <w:tc>
          <w:tcPr>
            <w:tcW w:w="0" w:type="auto"/>
            <w:vAlign w:val="center"/>
            <w:hideMark/>
          </w:tcPr>
          <w:p w:rsidR="006479E0" w:rsidRPr="00CD6E56" w:rsidRDefault="006479E0" w:rsidP="00A24E7C">
            <w:pPr>
              <w:rPr>
                <w:sz w:val="24"/>
                <w:szCs w:val="24"/>
              </w:rPr>
            </w:pPr>
            <w:r w:rsidRPr="00CD6E56">
              <w:rPr>
                <w:sz w:val="24"/>
                <w:szCs w:val="24"/>
              </w:rPr>
              <w:t> </w:t>
            </w:r>
          </w:p>
        </w:tc>
      </w:tr>
      <w:tr w:rsidR="006479E0" w:rsidRPr="00CD6E56" w:rsidTr="00A24E7C">
        <w:trPr>
          <w:tblCellSpacing w:w="15" w:type="dxa"/>
        </w:trPr>
        <w:tc>
          <w:tcPr>
            <w:tcW w:w="0" w:type="auto"/>
            <w:vAlign w:val="center"/>
            <w:hideMark/>
          </w:tcPr>
          <w:p w:rsidR="006479E0" w:rsidRPr="00CD6E56" w:rsidRDefault="006479E0" w:rsidP="00A24E7C">
            <w:pPr>
              <w:rPr>
                <w:b/>
                <w:sz w:val="24"/>
                <w:szCs w:val="24"/>
              </w:rPr>
            </w:pPr>
            <w:r w:rsidRPr="00CD6E56">
              <w:rPr>
                <w:b/>
                <w:sz w:val="24"/>
                <w:szCs w:val="24"/>
              </w:rPr>
              <w:t>Номер телефона </w:t>
            </w:r>
          </w:p>
        </w:tc>
        <w:tc>
          <w:tcPr>
            <w:tcW w:w="0" w:type="auto"/>
            <w:vAlign w:val="center"/>
            <w:hideMark/>
          </w:tcPr>
          <w:p w:rsidR="006479E0" w:rsidRPr="00CD6E56" w:rsidRDefault="006479E0" w:rsidP="00A24E7C">
            <w:pPr>
              <w:rPr>
                <w:sz w:val="24"/>
                <w:szCs w:val="24"/>
              </w:rPr>
            </w:pPr>
            <w:r w:rsidRPr="00CD6E56">
              <w:rPr>
                <w:sz w:val="24"/>
                <w:szCs w:val="24"/>
              </w:rPr>
              <w:t> </w:t>
            </w:r>
          </w:p>
        </w:tc>
        <w:tc>
          <w:tcPr>
            <w:tcW w:w="0" w:type="auto"/>
            <w:vAlign w:val="center"/>
            <w:hideMark/>
          </w:tcPr>
          <w:p w:rsidR="006479E0" w:rsidRPr="00CD6E56" w:rsidRDefault="006479E0" w:rsidP="00A24E7C">
            <w:pPr>
              <w:rPr>
                <w:sz w:val="24"/>
                <w:szCs w:val="24"/>
              </w:rPr>
            </w:pPr>
            <w:r w:rsidRPr="00CD6E56">
              <w:rPr>
                <w:sz w:val="24"/>
                <w:szCs w:val="24"/>
              </w:rPr>
              <w:t> </w:t>
            </w:r>
          </w:p>
        </w:tc>
      </w:tr>
      <w:tr w:rsidR="006479E0" w:rsidRPr="00CD6E56" w:rsidTr="00A24E7C">
        <w:trPr>
          <w:tblCellSpacing w:w="15" w:type="dxa"/>
        </w:trPr>
        <w:tc>
          <w:tcPr>
            <w:tcW w:w="0" w:type="auto"/>
            <w:vAlign w:val="center"/>
            <w:hideMark/>
          </w:tcPr>
          <w:p w:rsidR="006479E0" w:rsidRPr="00CD6E56" w:rsidRDefault="006479E0" w:rsidP="00A24E7C">
            <w:pPr>
              <w:rPr>
                <w:sz w:val="24"/>
                <w:szCs w:val="24"/>
              </w:rPr>
            </w:pPr>
            <w:r w:rsidRPr="00CD6E56">
              <w:rPr>
                <w:sz w:val="24"/>
                <w:szCs w:val="24"/>
              </w:rPr>
              <w:t> </w:t>
            </w:r>
          </w:p>
        </w:tc>
        <w:tc>
          <w:tcPr>
            <w:tcW w:w="0" w:type="auto"/>
            <w:vAlign w:val="center"/>
            <w:hideMark/>
          </w:tcPr>
          <w:p w:rsidR="006479E0" w:rsidRPr="00CD6E56" w:rsidRDefault="006479E0" w:rsidP="00A24E7C">
            <w:pPr>
              <w:rPr>
                <w:sz w:val="24"/>
                <w:szCs w:val="24"/>
              </w:rPr>
            </w:pPr>
            <w:r w:rsidRPr="00CD6E56">
              <w:rPr>
                <w:sz w:val="24"/>
                <w:szCs w:val="24"/>
              </w:rPr>
              <w:t> </w:t>
            </w:r>
          </w:p>
        </w:tc>
        <w:tc>
          <w:tcPr>
            <w:tcW w:w="0" w:type="auto"/>
            <w:vAlign w:val="center"/>
            <w:hideMark/>
          </w:tcPr>
          <w:p w:rsidR="006479E0" w:rsidRPr="00CD6E56" w:rsidRDefault="006479E0" w:rsidP="00A24E7C">
            <w:pPr>
              <w:rPr>
                <w:sz w:val="24"/>
                <w:szCs w:val="24"/>
              </w:rPr>
            </w:pPr>
            <w:r w:rsidRPr="00CD6E56">
              <w:rPr>
                <w:sz w:val="24"/>
                <w:szCs w:val="24"/>
              </w:rPr>
              <w:t> </w:t>
            </w:r>
          </w:p>
        </w:tc>
      </w:tr>
      <w:tr w:rsidR="006479E0" w:rsidRPr="00CD6E56" w:rsidTr="00A24E7C">
        <w:trPr>
          <w:tblCellSpacing w:w="15" w:type="dxa"/>
        </w:trPr>
        <w:tc>
          <w:tcPr>
            <w:tcW w:w="0" w:type="auto"/>
            <w:vAlign w:val="center"/>
            <w:hideMark/>
          </w:tcPr>
          <w:p w:rsidR="006479E0" w:rsidRPr="00CD6E56" w:rsidRDefault="006479E0" w:rsidP="00A24E7C">
            <w:pPr>
              <w:rPr>
                <w:b/>
                <w:sz w:val="24"/>
                <w:szCs w:val="24"/>
              </w:rPr>
            </w:pPr>
            <w:r w:rsidRPr="00CD6E56">
              <w:rPr>
                <w:b/>
                <w:sz w:val="24"/>
                <w:szCs w:val="24"/>
              </w:rPr>
              <w:t>Дата</w:t>
            </w:r>
          </w:p>
        </w:tc>
        <w:tc>
          <w:tcPr>
            <w:tcW w:w="0" w:type="auto"/>
            <w:vAlign w:val="center"/>
            <w:hideMark/>
          </w:tcPr>
          <w:p w:rsidR="006479E0" w:rsidRPr="00CD6E56" w:rsidRDefault="006479E0" w:rsidP="00A24E7C">
            <w:pPr>
              <w:rPr>
                <w:sz w:val="24"/>
                <w:szCs w:val="24"/>
              </w:rPr>
            </w:pPr>
            <w:r w:rsidRPr="00CD6E56">
              <w:rPr>
                <w:sz w:val="24"/>
                <w:szCs w:val="24"/>
              </w:rPr>
              <w:t> </w:t>
            </w:r>
          </w:p>
        </w:tc>
        <w:tc>
          <w:tcPr>
            <w:tcW w:w="0" w:type="auto"/>
            <w:tcBorders>
              <w:top w:val="single" w:sz="6" w:space="0" w:color="000000"/>
            </w:tcBorders>
            <w:vAlign w:val="center"/>
            <w:hideMark/>
          </w:tcPr>
          <w:p w:rsidR="006479E0" w:rsidRPr="00CD6E56" w:rsidRDefault="006479E0" w:rsidP="00A24E7C">
            <w:pPr>
              <w:jc w:val="center"/>
              <w:rPr>
                <w:sz w:val="24"/>
                <w:szCs w:val="24"/>
              </w:rPr>
            </w:pPr>
            <w:r w:rsidRPr="00CD6E56">
              <w:rPr>
                <w:sz w:val="24"/>
                <w:szCs w:val="24"/>
              </w:rPr>
              <w:t>(подпись)    (расшифровка подписи)</w:t>
            </w:r>
          </w:p>
        </w:tc>
      </w:tr>
    </w:tbl>
    <w:p w:rsidR="006479E0" w:rsidRPr="00B04844" w:rsidRDefault="006479E0" w:rsidP="006479E0">
      <w:pPr>
        <w:pStyle w:val="1"/>
        <w:rPr>
          <w:rFonts w:ascii="Verdana" w:hAnsi="Verdana"/>
          <w:b w:val="0"/>
          <w:snapToGrid w:val="0"/>
          <w:kern w:val="0"/>
          <w:sz w:val="22"/>
          <w:szCs w:val="22"/>
          <w:lang w:val="sr-Cyrl-CS"/>
        </w:rPr>
      </w:pPr>
      <w:bookmarkStart w:id="80" w:name="_Toc493505355"/>
      <w:r w:rsidRPr="00B04844">
        <w:rPr>
          <w:rFonts w:ascii="Verdana" w:hAnsi="Verdana"/>
          <w:b w:val="0"/>
          <w:snapToGrid w:val="0"/>
          <w:kern w:val="0"/>
          <w:sz w:val="22"/>
          <w:szCs w:val="22"/>
          <w:lang w:val="sr-Cyrl-CS"/>
        </w:rPr>
        <w:lastRenderedPageBreak/>
        <w:t>ПРОЕКТ  ДОГОВОРА (с приложениями)</w:t>
      </w:r>
      <w:bookmarkEnd w:id="80"/>
    </w:p>
    <w:p w:rsidR="006479E0" w:rsidRPr="00A16543" w:rsidRDefault="006479E0" w:rsidP="006479E0">
      <w:pPr>
        <w:tabs>
          <w:tab w:val="left" w:pos="9214"/>
          <w:tab w:val="left" w:pos="9356"/>
        </w:tabs>
        <w:spacing w:before="120" w:after="120"/>
        <w:ind w:right="45"/>
        <w:jc w:val="center"/>
        <w:rPr>
          <w:rFonts w:ascii="Arial" w:hAnsi="Arial" w:cs="Arial"/>
          <w:sz w:val="22"/>
          <w:szCs w:val="22"/>
        </w:rPr>
      </w:pPr>
      <w:r w:rsidRPr="00A16543">
        <w:rPr>
          <w:rFonts w:ascii="Arial" w:hAnsi="Arial" w:cs="Arial"/>
          <w:b/>
          <w:sz w:val="22"/>
          <w:szCs w:val="22"/>
        </w:rPr>
        <w:t xml:space="preserve">Договор поставки № </w:t>
      </w:r>
      <w:bookmarkStart w:id="81" w:name="OCRUncertain200"/>
      <w:bookmarkStart w:id="82" w:name="ДоговорПоставки"/>
      <w:bookmarkEnd w:id="81"/>
      <w:r w:rsidRPr="00A16543">
        <w:rPr>
          <w:rFonts w:ascii="Arial" w:hAnsi="Arial" w:cs="Arial"/>
          <w:sz w:val="22"/>
          <w:szCs w:val="22"/>
        </w:rPr>
        <w:t>_________________________</w:t>
      </w:r>
      <w:bookmarkEnd w:id="82"/>
    </w:p>
    <w:p w:rsidR="006479E0" w:rsidRPr="00A16543" w:rsidRDefault="006479E0" w:rsidP="006479E0">
      <w:pPr>
        <w:tabs>
          <w:tab w:val="left" w:pos="9214"/>
          <w:tab w:val="left" w:pos="9356"/>
        </w:tabs>
        <w:spacing w:before="120" w:after="120"/>
        <w:ind w:right="45"/>
        <w:jc w:val="center"/>
        <w:rPr>
          <w:rFonts w:ascii="Arial" w:hAnsi="Arial" w:cs="Arial"/>
          <w:b/>
          <w:sz w:val="22"/>
          <w:szCs w:val="22"/>
        </w:rPr>
      </w:pPr>
    </w:p>
    <w:tbl>
      <w:tblPr>
        <w:tblW w:w="0" w:type="auto"/>
        <w:tblLayout w:type="fixed"/>
        <w:tblLook w:val="04A0" w:firstRow="1" w:lastRow="0" w:firstColumn="1" w:lastColumn="0" w:noHBand="0" w:noVBand="1"/>
      </w:tblPr>
      <w:tblGrid>
        <w:gridCol w:w="3936"/>
        <w:gridCol w:w="5634"/>
      </w:tblGrid>
      <w:tr w:rsidR="006479E0" w:rsidRPr="00A16543" w:rsidTr="00A24E7C">
        <w:tc>
          <w:tcPr>
            <w:tcW w:w="3936" w:type="dxa"/>
            <w:shd w:val="clear" w:color="auto" w:fill="auto"/>
          </w:tcPr>
          <w:p w:rsidR="006479E0" w:rsidRPr="00A16543" w:rsidRDefault="006479E0" w:rsidP="00A24E7C">
            <w:pPr>
              <w:tabs>
                <w:tab w:val="left" w:pos="9214"/>
                <w:tab w:val="left" w:pos="9356"/>
              </w:tabs>
              <w:spacing w:before="120" w:after="120"/>
              <w:ind w:right="45"/>
              <w:rPr>
                <w:rFonts w:ascii="Arial" w:hAnsi="Arial" w:cs="Arial"/>
                <w:b/>
                <w:sz w:val="22"/>
                <w:szCs w:val="22"/>
              </w:rPr>
            </w:pPr>
            <w:r w:rsidRPr="00A16543">
              <w:rPr>
                <w:rFonts w:ascii="Arial" w:hAnsi="Arial" w:cs="Arial"/>
                <w:sz w:val="22"/>
                <w:szCs w:val="22"/>
              </w:rPr>
              <w:t xml:space="preserve">г. </w:t>
            </w:r>
            <w:r>
              <w:rPr>
                <w:rFonts w:ascii="Arial" w:hAnsi="Arial" w:cs="Arial"/>
                <w:sz w:val="22"/>
                <w:szCs w:val="22"/>
              </w:rPr>
              <w:t>Шатура</w:t>
            </w:r>
            <w:r w:rsidRPr="00A16543">
              <w:rPr>
                <w:rFonts w:ascii="Arial" w:hAnsi="Arial" w:cs="Arial"/>
                <w:sz w:val="22"/>
                <w:szCs w:val="22"/>
              </w:rPr>
              <w:t xml:space="preserve">    </w:t>
            </w:r>
          </w:p>
        </w:tc>
        <w:tc>
          <w:tcPr>
            <w:tcW w:w="5634" w:type="dxa"/>
            <w:shd w:val="clear" w:color="auto" w:fill="auto"/>
          </w:tcPr>
          <w:p w:rsidR="006479E0" w:rsidRPr="00A16543" w:rsidRDefault="006479E0" w:rsidP="00A24E7C">
            <w:pPr>
              <w:tabs>
                <w:tab w:val="left" w:pos="9214"/>
                <w:tab w:val="left" w:pos="9356"/>
              </w:tabs>
              <w:spacing w:before="120" w:after="120"/>
              <w:ind w:right="45"/>
              <w:jc w:val="right"/>
              <w:rPr>
                <w:rFonts w:ascii="Arial" w:hAnsi="Arial" w:cs="Arial"/>
                <w:b/>
                <w:sz w:val="22"/>
                <w:szCs w:val="22"/>
              </w:rPr>
            </w:pPr>
            <w:r w:rsidRPr="00A16543">
              <w:rPr>
                <w:rFonts w:ascii="Arial" w:hAnsi="Arial" w:cs="Arial"/>
                <w:sz w:val="22"/>
                <w:szCs w:val="22"/>
              </w:rPr>
              <w:t>«</w:t>
            </w:r>
            <w:bookmarkStart w:id="83" w:name="День"/>
            <w:r w:rsidRPr="00A16543">
              <w:rPr>
                <w:rFonts w:ascii="Arial" w:hAnsi="Arial" w:cs="Arial"/>
                <w:sz w:val="22"/>
                <w:szCs w:val="22"/>
              </w:rPr>
              <w:t>___</w:t>
            </w:r>
            <w:bookmarkEnd w:id="83"/>
            <w:r w:rsidRPr="00A16543">
              <w:rPr>
                <w:rFonts w:ascii="Arial" w:hAnsi="Arial" w:cs="Arial"/>
                <w:sz w:val="22"/>
                <w:szCs w:val="22"/>
              </w:rPr>
              <w:t>»</w:t>
            </w:r>
            <w:bookmarkStart w:id="84" w:name="Месяц"/>
            <w:r w:rsidRPr="00A16543">
              <w:rPr>
                <w:rFonts w:ascii="Arial" w:hAnsi="Arial" w:cs="Arial"/>
                <w:sz w:val="22"/>
                <w:szCs w:val="22"/>
              </w:rPr>
              <w:t>______________</w:t>
            </w:r>
            <w:bookmarkEnd w:id="84"/>
            <w:r w:rsidRPr="00A16543">
              <w:rPr>
                <w:rFonts w:ascii="Arial" w:hAnsi="Arial" w:cs="Arial"/>
                <w:sz w:val="22"/>
                <w:szCs w:val="22"/>
              </w:rPr>
              <w:t xml:space="preserve"> 20</w:t>
            </w:r>
            <w:bookmarkStart w:id="85" w:name="Год"/>
            <w:r w:rsidRPr="00A16543">
              <w:rPr>
                <w:rFonts w:ascii="Arial" w:hAnsi="Arial" w:cs="Arial"/>
                <w:sz w:val="22"/>
                <w:szCs w:val="22"/>
              </w:rPr>
              <w:t>__</w:t>
            </w:r>
            <w:bookmarkEnd w:id="85"/>
            <w:r w:rsidRPr="00A16543">
              <w:rPr>
                <w:rFonts w:ascii="Arial" w:hAnsi="Arial" w:cs="Arial"/>
                <w:sz w:val="22"/>
                <w:szCs w:val="22"/>
              </w:rPr>
              <w:t xml:space="preserve"> года</w:t>
            </w:r>
          </w:p>
        </w:tc>
      </w:tr>
    </w:tbl>
    <w:p w:rsidR="006479E0" w:rsidRPr="00A16543" w:rsidRDefault="006479E0" w:rsidP="006479E0">
      <w:pPr>
        <w:tabs>
          <w:tab w:val="left" w:pos="9214"/>
          <w:tab w:val="left" w:pos="9356"/>
        </w:tabs>
        <w:spacing w:before="120" w:after="120"/>
        <w:ind w:right="45"/>
        <w:jc w:val="center"/>
        <w:rPr>
          <w:rFonts w:ascii="Arial" w:hAnsi="Arial" w:cs="Arial"/>
          <w:b/>
          <w:sz w:val="22"/>
          <w:szCs w:val="22"/>
        </w:rPr>
      </w:pPr>
    </w:p>
    <w:p w:rsidR="006479E0" w:rsidRPr="00743555" w:rsidRDefault="006479E0" w:rsidP="006479E0">
      <w:pPr>
        <w:pStyle w:val="affe"/>
        <w:spacing w:line="360" w:lineRule="auto"/>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 xml:space="preserve">Публичное акционерное общество «Юнипро», именуемое в дальнейшем «Покупатель», в лице </w:t>
      </w:r>
      <w:bookmarkStart w:id="86" w:name="Влице1"/>
      <w:bookmarkEnd w:id="86"/>
      <w:r w:rsidRPr="00743555">
        <w:rPr>
          <w:rFonts w:ascii="Verdana" w:hAnsi="Verdana"/>
          <w:snapToGrid w:val="0"/>
          <w:color w:val="auto"/>
          <w:sz w:val="22"/>
          <w:szCs w:val="22"/>
          <w:lang w:val="sr-Cyrl-CS"/>
        </w:rPr>
        <w:t>_______________________, действующего на основании</w:t>
      </w:r>
      <w:bookmarkStart w:id="87" w:name="НаОсновании"/>
      <w:bookmarkEnd w:id="87"/>
      <w:r w:rsidRPr="00743555">
        <w:rPr>
          <w:rFonts w:ascii="Verdana" w:hAnsi="Verdana"/>
          <w:snapToGrid w:val="0"/>
          <w:color w:val="auto"/>
          <w:sz w:val="22"/>
          <w:szCs w:val="22"/>
          <w:lang w:val="sr-Cyrl-CS"/>
        </w:rPr>
        <w:t xml:space="preserve"> ________________с одной стороны, и</w:t>
      </w:r>
      <w:bookmarkStart w:id="88" w:name="Поставщик"/>
      <w:bookmarkEnd w:id="88"/>
      <w:r w:rsidRPr="00743555">
        <w:rPr>
          <w:rFonts w:ascii="Verdana" w:hAnsi="Verdana"/>
          <w:snapToGrid w:val="0"/>
          <w:color w:val="auto"/>
          <w:sz w:val="22"/>
          <w:szCs w:val="22"/>
          <w:lang w:val="sr-Cyrl-CS"/>
        </w:rPr>
        <w:t>_______________, именуемое в дальнейшем «Поставщик», в лице</w:t>
      </w:r>
      <w:bookmarkStart w:id="89" w:name="Влице2"/>
      <w:bookmarkEnd w:id="89"/>
      <w:r w:rsidRPr="00743555">
        <w:rPr>
          <w:rFonts w:ascii="Verdana" w:hAnsi="Verdana"/>
          <w:snapToGrid w:val="0"/>
          <w:color w:val="auto"/>
          <w:sz w:val="22"/>
          <w:szCs w:val="22"/>
          <w:lang w:val="sr-Cyrl-CS"/>
        </w:rPr>
        <w:t>________________, действующего на основании</w:t>
      </w:r>
      <w:bookmarkStart w:id="90" w:name="НаОсновании2"/>
      <w:bookmarkEnd w:id="90"/>
      <w:r w:rsidRPr="00743555">
        <w:rPr>
          <w:rFonts w:ascii="Verdana" w:hAnsi="Verdana"/>
          <w:snapToGrid w:val="0"/>
          <w:color w:val="auto"/>
          <w:sz w:val="22"/>
          <w:szCs w:val="22"/>
          <w:lang w:val="sr-Cyrl-CS"/>
        </w:rPr>
        <w:t xml:space="preserve">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6479E0" w:rsidRPr="00743555" w:rsidRDefault="006479E0" w:rsidP="006479E0">
      <w:pPr>
        <w:tabs>
          <w:tab w:val="left" w:pos="9214"/>
          <w:tab w:val="left" w:pos="9356"/>
        </w:tabs>
        <w:spacing w:before="120" w:after="120"/>
        <w:ind w:right="45"/>
        <w:jc w:val="center"/>
        <w:rPr>
          <w:rFonts w:ascii="Verdana" w:hAnsi="Verdana"/>
          <w:b/>
          <w:sz w:val="22"/>
          <w:szCs w:val="22"/>
          <w:lang w:val="sr-Cyrl-CS"/>
        </w:rPr>
      </w:pPr>
      <w:r w:rsidRPr="00743555">
        <w:rPr>
          <w:rFonts w:ascii="Verdana" w:hAnsi="Verdana"/>
          <w:b/>
          <w:sz w:val="22"/>
          <w:szCs w:val="22"/>
          <w:lang w:val="sr-Cyrl-CS"/>
        </w:rPr>
        <w:t>1. Предмет Договора</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Договором.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6479E0" w:rsidRPr="00743555" w:rsidRDefault="006479E0" w:rsidP="006479E0">
      <w:pPr>
        <w:pStyle w:val="affe"/>
        <w:spacing w:line="360" w:lineRule="auto"/>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6479E0" w:rsidRPr="00743555" w:rsidRDefault="006479E0" w:rsidP="006479E0">
      <w:pPr>
        <w:tabs>
          <w:tab w:val="left" w:pos="9214"/>
          <w:tab w:val="left" w:pos="9356"/>
        </w:tabs>
        <w:spacing w:before="120" w:after="120"/>
        <w:ind w:right="45"/>
        <w:jc w:val="center"/>
        <w:rPr>
          <w:rFonts w:ascii="Verdana" w:hAnsi="Verdana"/>
          <w:b/>
          <w:sz w:val="22"/>
          <w:szCs w:val="22"/>
          <w:lang w:val="sr-Cyrl-CS"/>
        </w:rPr>
      </w:pPr>
      <w:r w:rsidRPr="00743555">
        <w:rPr>
          <w:rFonts w:ascii="Verdana" w:hAnsi="Verdana"/>
          <w:b/>
          <w:sz w:val="22"/>
          <w:szCs w:val="22"/>
          <w:lang w:val="sr-Cyrl-CS"/>
        </w:rPr>
        <w:t>2. Условия поставки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w:t>
      </w:r>
      <w:r w:rsidRPr="00743555">
        <w:rPr>
          <w:rFonts w:ascii="Verdana" w:hAnsi="Verdana"/>
          <w:sz w:val="22"/>
          <w:szCs w:val="22"/>
          <w:lang w:val="sr-Cyrl-CS"/>
        </w:rPr>
        <w:lastRenderedPageBreak/>
        <w:t xml:space="preserve">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2.2. Сроки поставки продукции определяются спецификациями.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2.3. Риск случайной гибели продукции или повреждения несет Поставщик до момента ее получения Покупателем.</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Момент получения продукции определяется в зависимости от условий поставки: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w:t>
      </w:r>
      <w:r w:rsidRPr="00743555">
        <w:rPr>
          <w:rFonts w:ascii="Verdana" w:hAnsi="Verdana"/>
          <w:sz w:val="22"/>
          <w:szCs w:val="22"/>
          <w:lang w:val="sr-Cyrl-CS"/>
        </w:rPr>
        <w:lastRenderedPageBreak/>
        <w:t>момент подписания Покупателем товарной накладной (форма ТОРГ-12) или универсального передаточного документа (далее - УПД).</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Право залога на переданную Покупателю продукцию до момента ее полной оплаты Покупателем у Поставщика не возникает.</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реквизиты Договора;</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наименование (согласно спецификации) и количество продукции, вложенной в данное тарное место (упаковку);</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код номенклатуры (согласно спецификации).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На каждую упаковку наносится штрихкод продукции, содержащий код номенклатуры (согласно спецификации).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определено спецификацией, тара и упаковка являются невозвратными, их стоимость включается в цену продукции.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2.8. Покупатель вправе отказаться от принятия продукции:</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если ее поставка просрочена более чем на 30 (тридцать) календарных дней;</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 </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 в иных случаях, предусмотренных законодательством. </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2.10. Досрочная поставка продукции может производиться только с письменного согласия Покупателя.</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определенный в соответствующей спецификации к Договору.</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2.12. Поставщик обязан в товарной накладной (форма ТОРГ - 12) в графе «Основание», а в УПД в графе «Основание передачи (сдачи) / получения (приемки)», указать номер и дату Договора, а также номер спецификации в ERP системе Покупателя (в формате зп000000_00), определенный в соответствующей спецификации к Договору, по которой поставляется продукция.  </w:t>
      </w:r>
    </w:p>
    <w:p w:rsidR="006479E0" w:rsidRPr="00743555" w:rsidRDefault="006479E0" w:rsidP="006479E0">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t>3. Приемка продукции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3.1. Покупатель осуществляет приемку продукции по количеству: </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w:t>
      </w:r>
      <w:r w:rsidRPr="00743555">
        <w:rPr>
          <w:rFonts w:ascii="Verdana" w:hAnsi="Verdana"/>
          <w:sz w:val="22"/>
          <w:szCs w:val="22"/>
          <w:lang w:val="sr-Cyrl-CS"/>
        </w:rPr>
        <w:lastRenderedPageBreak/>
        <w:t>этими правовыми актами не определено – в месте нахождения Покупателя или иному указанному им месту назначения для доставки продукции.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УПД,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 Приемка продукции производится в следующие сроки: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3.3.1. по количеству:</w:t>
      </w:r>
    </w:p>
    <w:p w:rsidR="006479E0" w:rsidRPr="00743555" w:rsidRDefault="006479E0" w:rsidP="006479E0">
      <w:pPr>
        <w:tabs>
          <w:tab w:val="num" w:pos="1276"/>
        </w:tabs>
        <w:autoSpaceDE w:val="0"/>
        <w:autoSpaceDN w:val="0"/>
        <w:ind w:left="284"/>
        <w:rPr>
          <w:rFonts w:ascii="Verdana" w:hAnsi="Verdana"/>
          <w:sz w:val="22"/>
          <w:szCs w:val="22"/>
          <w:lang w:val="sr-Cyrl-CS"/>
        </w:rPr>
      </w:pPr>
      <w:r w:rsidRPr="00743555">
        <w:rPr>
          <w:rFonts w:ascii="Verdana" w:hAnsi="Verdana"/>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479E0" w:rsidRPr="00743555" w:rsidRDefault="006479E0" w:rsidP="006479E0">
      <w:pPr>
        <w:tabs>
          <w:tab w:val="num" w:pos="1276"/>
        </w:tabs>
        <w:autoSpaceDE w:val="0"/>
        <w:autoSpaceDN w:val="0"/>
        <w:ind w:left="284"/>
        <w:rPr>
          <w:rFonts w:ascii="Verdana" w:hAnsi="Verdana"/>
          <w:sz w:val="22"/>
          <w:szCs w:val="22"/>
          <w:lang w:val="sr-Cyrl-CS"/>
        </w:rPr>
      </w:pPr>
      <w:r w:rsidRPr="00743555">
        <w:rPr>
          <w:rFonts w:ascii="Verdana" w:hAnsi="Verdana"/>
          <w:sz w:val="22"/>
          <w:szCs w:val="22"/>
          <w:lang w:val="sr-Cyrl-CS"/>
        </w:rPr>
        <w:t>б) продукции, поступившей в исправной таре (упаковке):</w:t>
      </w:r>
    </w:p>
    <w:p w:rsidR="006479E0" w:rsidRPr="00743555" w:rsidRDefault="006479E0" w:rsidP="006479E0">
      <w:pPr>
        <w:tabs>
          <w:tab w:val="num" w:pos="1276"/>
        </w:tabs>
        <w:autoSpaceDE w:val="0"/>
        <w:autoSpaceDN w:val="0"/>
        <w:ind w:left="567"/>
        <w:rPr>
          <w:rFonts w:ascii="Verdana" w:hAnsi="Verdana"/>
          <w:sz w:val="22"/>
          <w:szCs w:val="22"/>
          <w:lang w:val="sr-Cyrl-CS"/>
        </w:rPr>
      </w:pPr>
      <w:r w:rsidRPr="00743555">
        <w:rPr>
          <w:rFonts w:ascii="Verdana" w:hAnsi="Verdana"/>
          <w:sz w:val="22"/>
          <w:szCs w:val="22"/>
          <w:lang w:val="sr-Cyrl-CS"/>
        </w:rPr>
        <w:t>- по весу брутто и / или количеству мест - в день получения продукции от поставщика или от грузоперевозчика;</w:t>
      </w:r>
    </w:p>
    <w:p w:rsidR="006479E0" w:rsidRPr="00743555" w:rsidRDefault="006479E0" w:rsidP="006479E0">
      <w:pPr>
        <w:tabs>
          <w:tab w:val="num" w:pos="1276"/>
        </w:tabs>
        <w:autoSpaceDE w:val="0"/>
        <w:autoSpaceDN w:val="0"/>
        <w:ind w:left="567"/>
        <w:rPr>
          <w:rFonts w:ascii="Verdana" w:hAnsi="Verdana"/>
          <w:sz w:val="22"/>
          <w:szCs w:val="22"/>
          <w:lang w:val="sr-Cyrl-CS"/>
        </w:rPr>
      </w:pPr>
      <w:r w:rsidRPr="00743555">
        <w:rPr>
          <w:rFonts w:ascii="Verdana" w:hAnsi="Verdana"/>
          <w:sz w:val="22"/>
          <w:szCs w:val="22"/>
          <w:lang w:val="sr-Cyrl-CS"/>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Вызов представителя Поставщика осуществляется одним из следующих способов:</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телеграммой;</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письменным извещением, переданным по факсу, с автоматическим подтверждением получения факсимильного сообщения;</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письмом, направляемым экспресс-почтой.</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извещении о вызове представителя Поставщика должна быть указана следующая информация:</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а) реквизиты (номер и дата) Договора и спецификации к нему, по которым поставлялась продукция, приемка которой приостановлена; </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б) наименование продукции, приемка которой приостановлена; </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в) характер выявленных недостатков продукции (недостача, несоответствие требованиям по качеству, ассортименту, комплектности и т.п.);</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г) время, на которое назначена дальнейшая приемка продукции; </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д) место, где она будет проводиться.</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Акты о приемке материалов (форма М-7) должны содержать следующие обязательные реквизиты:</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а) наименование Покупателя продукции и его адрес;</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б) дата составления акта, место приемки продукции, время начала и окончания приемки продукции;</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в) фамилии, инициалы лиц, принимавших участие в приемке продукции место их работы и занимаемые должности;</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г) наименование и адрес Поставщика;</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д) номер и дата Договора, товарно-транспортного документа и/или товарной накладной (УПД) и документа, удостоверяющего качество продукции (если таковые переданы Покупателю к моменту приемки);</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ж) данные об опломбировании груза;</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з) номер и дата коммерческого акта (акта, выданного органом автомобильного транспорта), если такой акт составлялся;</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к) подписи членов комиссии;</w:t>
      </w:r>
    </w:p>
    <w:p w:rsidR="006479E0" w:rsidRPr="00743555" w:rsidRDefault="006479E0" w:rsidP="006479E0">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или УПД, один экземпляр которого возвращается Поставщику.</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479E0" w:rsidRPr="00743555" w:rsidRDefault="006479E0" w:rsidP="006479E0">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lastRenderedPageBreak/>
        <w:t>4. Условия оплаты</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479E0" w:rsidRPr="00743555" w:rsidRDefault="006479E0" w:rsidP="006479E0">
      <w:pPr>
        <w:autoSpaceDE w:val="0"/>
        <w:autoSpaceDN w:val="0"/>
        <w:rPr>
          <w:rFonts w:ascii="Verdana" w:hAnsi="Verdana"/>
          <w:sz w:val="22"/>
          <w:szCs w:val="22"/>
          <w:lang w:val="sr-Cyrl-CS"/>
        </w:rPr>
      </w:pPr>
      <w:r w:rsidRPr="00743555">
        <w:rPr>
          <w:rFonts w:ascii="Verdana" w:hAnsi="Verdana"/>
          <w:sz w:val="22"/>
          <w:szCs w:val="22"/>
          <w:lang w:val="sr-Cyrl-CS"/>
        </w:rPr>
        <w:t xml:space="preserve">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(УПД) на поставленную продукцию. </w:t>
      </w:r>
    </w:p>
    <w:p w:rsidR="006479E0" w:rsidRPr="00743555" w:rsidRDefault="006479E0" w:rsidP="006479E0">
      <w:pPr>
        <w:autoSpaceDE w:val="0"/>
        <w:autoSpaceDN w:val="0"/>
        <w:rPr>
          <w:rFonts w:ascii="Verdana" w:hAnsi="Verdana"/>
          <w:sz w:val="22"/>
          <w:szCs w:val="22"/>
          <w:lang w:val="sr-Cyrl-CS"/>
        </w:rPr>
      </w:pPr>
      <w:r w:rsidRPr="00743555">
        <w:rPr>
          <w:rFonts w:ascii="Verdana" w:hAnsi="Verdana"/>
          <w:sz w:val="22"/>
          <w:szCs w:val="22"/>
          <w:lang w:val="sr-Cyrl-CS"/>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6479E0" w:rsidRPr="00743555" w:rsidRDefault="006479E0" w:rsidP="006479E0">
      <w:pPr>
        <w:rPr>
          <w:rFonts w:ascii="Verdana" w:hAnsi="Verdana"/>
          <w:sz w:val="22"/>
          <w:szCs w:val="22"/>
          <w:lang w:val="sr-Cyrl-CS"/>
        </w:rPr>
      </w:pPr>
      <w:r w:rsidRPr="00743555">
        <w:rPr>
          <w:rFonts w:ascii="Verdana" w:hAnsi="Verdana"/>
          <w:sz w:val="22"/>
          <w:szCs w:val="22"/>
          <w:lang w:val="sr-Cyrl-CS"/>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479E0" w:rsidRPr="00743555" w:rsidRDefault="006479E0" w:rsidP="006479E0">
      <w:pPr>
        <w:autoSpaceDE w:val="0"/>
        <w:autoSpaceDN w:val="0"/>
        <w:rPr>
          <w:rFonts w:ascii="Verdana" w:hAnsi="Verdana"/>
          <w:sz w:val="22"/>
          <w:szCs w:val="22"/>
          <w:lang w:val="sr-Cyrl-CS"/>
        </w:rPr>
      </w:pPr>
      <w:r w:rsidRPr="00743555">
        <w:rPr>
          <w:rFonts w:ascii="Verdana" w:hAnsi="Verdana"/>
          <w:sz w:val="22"/>
          <w:szCs w:val="22"/>
          <w:lang w:val="sr-Cyrl-CS"/>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4.5. Оплата производится путем перечисления денежных средств на расчетный счет Поставщика.</w:t>
      </w:r>
    </w:p>
    <w:p w:rsidR="006479E0" w:rsidRPr="00743555" w:rsidRDefault="006479E0" w:rsidP="006479E0">
      <w:pPr>
        <w:rPr>
          <w:rFonts w:ascii="Verdana" w:hAnsi="Verdana"/>
          <w:sz w:val="22"/>
          <w:szCs w:val="22"/>
          <w:lang w:val="sr-Cyrl-CS"/>
        </w:rPr>
      </w:pPr>
      <w:r w:rsidRPr="00743555">
        <w:rPr>
          <w:rFonts w:ascii="Verdana" w:hAnsi="Verdana"/>
          <w:sz w:val="22"/>
          <w:szCs w:val="22"/>
          <w:lang w:val="sr-Cyrl-CS"/>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479E0" w:rsidRPr="00743555" w:rsidRDefault="006479E0" w:rsidP="006479E0">
      <w:pPr>
        <w:rPr>
          <w:rFonts w:ascii="Verdana" w:hAnsi="Verdana"/>
          <w:sz w:val="22"/>
          <w:szCs w:val="22"/>
          <w:lang w:val="sr-Cyrl-CS"/>
        </w:rPr>
      </w:pPr>
      <w:r w:rsidRPr="00743555">
        <w:rPr>
          <w:rFonts w:ascii="Verdana" w:hAnsi="Verdana"/>
          <w:sz w:val="22"/>
          <w:szCs w:val="22"/>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479E0" w:rsidRPr="00A16543" w:rsidRDefault="006479E0" w:rsidP="006479E0">
      <w:pPr>
        <w:tabs>
          <w:tab w:val="num" w:pos="1276"/>
        </w:tabs>
        <w:autoSpaceDE w:val="0"/>
        <w:autoSpaceDN w:val="0"/>
        <w:rPr>
          <w:rFonts w:ascii="Arial" w:hAnsi="Arial" w:cs="Arial"/>
          <w:sz w:val="22"/>
          <w:szCs w:val="22"/>
        </w:rPr>
      </w:pPr>
    </w:p>
    <w:p w:rsidR="006479E0" w:rsidRPr="00743555" w:rsidRDefault="006479E0" w:rsidP="006479E0">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t>5. Гарантии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или УПД (а если продукция требует монтажа и ввода в эксплуатацию – со дня ввода соответствующего оборудования в эксплуатацию).</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5.5. Гарантийный срок в этом случае продлевается соответственно на период устранения недостатков.</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479E0" w:rsidRPr="00743555" w:rsidRDefault="006479E0" w:rsidP="006479E0">
      <w:pPr>
        <w:tabs>
          <w:tab w:val="num" w:pos="1276"/>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6. Ответственность Сторон</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 xml:space="preserve">- соразмерного уменьшения покупной цены;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возмещения своих расходов на устранение недостатков продукции;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Все расходы, связанные с вывозом продукции, ее заменой, устранением ее недостатков, относятся на Поставщика.</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6.3. Указанная в пункте 6.2 Договора неустойка взыскивается с Поставщика по день фактического исполнения обязательств.</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479E0" w:rsidRPr="00743555" w:rsidRDefault="006479E0" w:rsidP="006479E0">
      <w:pPr>
        <w:rPr>
          <w:rFonts w:ascii="Verdana" w:hAnsi="Verdana"/>
          <w:sz w:val="22"/>
          <w:szCs w:val="22"/>
          <w:lang w:val="sr-Cyrl-CS"/>
        </w:rPr>
      </w:pPr>
      <w:r w:rsidRPr="00743555">
        <w:rPr>
          <w:rFonts w:ascii="Verdana" w:hAnsi="Verdana"/>
          <w:sz w:val="22"/>
          <w:szCs w:val="22"/>
          <w:lang w:val="sr-Cyrl-CS"/>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479E0" w:rsidRPr="00743555" w:rsidRDefault="006479E0" w:rsidP="006479E0">
      <w:pPr>
        <w:rPr>
          <w:rFonts w:ascii="Verdana" w:hAnsi="Verdana"/>
          <w:sz w:val="22"/>
          <w:szCs w:val="22"/>
          <w:lang w:val="sr-Cyrl-CS"/>
        </w:rPr>
      </w:pPr>
      <w:r w:rsidRPr="00743555">
        <w:rPr>
          <w:rFonts w:ascii="Verdana" w:hAnsi="Verdana"/>
          <w:sz w:val="22"/>
          <w:szCs w:val="22"/>
          <w:lang w:val="sr-Cyrl-CS"/>
        </w:rPr>
        <w:t>Убытки подлежат возмещению в полном объеме сверх неустоек, предусмотренных Договором.</w:t>
      </w:r>
    </w:p>
    <w:p w:rsidR="006479E0" w:rsidRPr="00743555" w:rsidRDefault="006479E0" w:rsidP="006479E0">
      <w:pPr>
        <w:tabs>
          <w:tab w:val="num" w:pos="0"/>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7. Срок действия Договора</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479E0" w:rsidRPr="00743555" w:rsidRDefault="006479E0" w:rsidP="006479E0">
      <w:pPr>
        <w:tabs>
          <w:tab w:val="num" w:pos="0"/>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 xml:space="preserve">8. Конфиденциальность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rsidRPr="00743555">
        <w:rPr>
          <w:rFonts w:ascii="Verdana" w:hAnsi="Verdana"/>
          <w:sz w:val="22"/>
          <w:szCs w:val="22"/>
          <w:lang w:val="sr-Cyrl-CS"/>
        </w:rP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8.3.</w:t>
      </w:r>
      <w:r w:rsidRPr="00743555">
        <w:rPr>
          <w:rFonts w:ascii="Verdana" w:hAnsi="Verdana"/>
          <w:sz w:val="22"/>
          <w:szCs w:val="22"/>
          <w:lang w:val="sr-Cyrl-CS"/>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8.4.</w:t>
      </w:r>
      <w:r w:rsidRPr="00743555">
        <w:rPr>
          <w:rFonts w:ascii="Verdana" w:hAnsi="Verdana"/>
          <w:sz w:val="22"/>
          <w:szCs w:val="22"/>
          <w:lang w:val="sr-Cyrl-CS"/>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8.5.</w:t>
      </w:r>
      <w:r w:rsidRPr="00743555">
        <w:rPr>
          <w:rFonts w:ascii="Verdana" w:hAnsi="Verdana"/>
          <w:sz w:val="22"/>
          <w:szCs w:val="22"/>
          <w:lang w:val="sr-Cyrl-CS"/>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8.6.</w:t>
      </w:r>
      <w:r w:rsidRPr="00743555">
        <w:rPr>
          <w:rFonts w:ascii="Verdana" w:hAnsi="Verdana"/>
          <w:sz w:val="22"/>
          <w:szCs w:val="22"/>
          <w:lang w:val="sr-Cyrl-CS"/>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479E0" w:rsidRPr="00743555" w:rsidRDefault="006479E0" w:rsidP="006479E0">
      <w:pPr>
        <w:spacing w:before="120" w:after="120"/>
        <w:jc w:val="center"/>
        <w:rPr>
          <w:rFonts w:ascii="Verdana" w:hAnsi="Verdana"/>
          <w:b/>
          <w:sz w:val="22"/>
          <w:szCs w:val="22"/>
          <w:lang w:val="sr-Cyrl-CS"/>
        </w:rPr>
      </w:pPr>
      <w:r w:rsidRPr="00743555">
        <w:rPr>
          <w:rFonts w:ascii="Verdana" w:hAnsi="Verdana"/>
          <w:b/>
          <w:sz w:val="22"/>
          <w:szCs w:val="22"/>
          <w:lang w:val="sr-Cyrl-CS"/>
        </w:rPr>
        <w:t xml:space="preserve">9. Обстоятельства непреодолимой силы (форс-мажор)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9.1.</w:t>
      </w:r>
      <w:r w:rsidRPr="00743555">
        <w:rPr>
          <w:rFonts w:ascii="Verdana" w:hAnsi="Verdana"/>
          <w:sz w:val="22"/>
          <w:szCs w:val="22"/>
          <w:lang w:val="sr-Cyrl-CS"/>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9.2.</w:t>
      </w:r>
      <w:r w:rsidRPr="00743555">
        <w:rPr>
          <w:rFonts w:ascii="Verdana" w:hAnsi="Verdana"/>
          <w:sz w:val="22"/>
          <w:szCs w:val="22"/>
          <w:lang w:val="sr-Cyrl-CS"/>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9.3.</w:t>
      </w:r>
      <w:r w:rsidRPr="00743555">
        <w:rPr>
          <w:rFonts w:ascii="Verdana" w:hAnsi="Verdana"/>
          <w:sz w:val="22"/>
          <w:szCs w:val="22"/>
          <w:lang w:val="sr-Cyrl-CS"/>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9.4.</w:t>
      </w:r>
      <w:r w:rsidRPr="00743555">
        <w:rPr>
          <w:rFonts w:ascii="Verdana" w:hAnsi="Verdana"/>
          <w:sz w:val="22"/>
          <w:szCs w:val="22"/>
          <w:lang w:val="sr-Cyrl-CS"/>
        </w:rPr>
        <w:tab/>
        <w:t>Обязанность доказывания обстоятельства непреодолимой силы лежит на Стороне, не исполнившей свои обязательства.</w:t>
      </w:r>
    </w:p>
    <w:p w:rsidR="006479E0" w:rsidRPr="00743555" w:rsidRDefault="006479E0" w:rsidP="006479E0">
      <w:pPr>
        <w:spacing w:before="120" w:after="120"/>
        <w:jc w:val="center"/>
        <w:rPr>
          <w:rFonts w:ascii="Verdana" w:hAnsi="Verdana"/>
          <w:b/>
          <w:sz w:val="22"/>
          <w:szCs w:val="22"/>
          <w:lang w:val="sr-Cyrl-CS"/>
        </w:rPr>
      </w:pPr>
      <w:r w:rsidRPr="00743555">
        <w:rPr>
          <w:rFonts w:ascii="Verdana" w:hAnsi="Verdana"/>
          <w:b/>
          <w:sz w:val="22"/>
          <w:szCs w:val="22"/>
          <w:lang w:val="sr-Cyrl-CS"/>
        </w:rPr>
        <w:t>10. Прочие условия</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479E0" w:rsidRPr="00743555" w:rsidRDefault="006479E0" w:rsidP="006479E0">
      <w:pPr>
        <w:pStyle w:val="affe"/>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устава;</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свидетельства о постановке на учет в налоговом органе;</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баланса на последнюю отчетную дату (для организаций);</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банковской карточки с образцами подписей, заверенную банком;</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w:t>
      </w:r>
      <w:r w:rsidRPr="00743555">
        <w:rPr>
          <w:rFonts w:ascii="Verdana" w:hAnsi="Verdana"/>
          <w:sz w:val="22"/>
          <w:szCs w:val="22"/>
          <w:lang w:val="sr-Cyrl-CS"/>
        </w:rPr>
        <w:lastRenderedPageBreak/>
        <w:t xml:space="preserve">решение полномочного органа управления об одобрении заключения данного Договора). </w:t>
      </w:r>
    </w:p>
    <w:p w:rsidR="006479E0" w:rsidRPr="00743555" w:rsidRDefault="006479E0" w:rsidP="006479E0">
      <w:pPr>
        <w:tabs>
          <w:tab w:val="left" w:pos="763"/>
        </w:tabs>
        <w:rPr>
          <w:rFonts w:ascii="Verdana" w:hAnsi="Verdana"/>
          <w:sz w:val="22"/>
          <w:szCs w:val="22"/>
          <w:lang w:val="sr-Cyrl-CS"/>
        </w:rPr>
      </w:pPr>
      <w:r w:rsidRPr="00743555">
        <w:rPr>
          <w:rFonts w:ascii="Verdana" w:hAnsi="Verdana"/>
          <w:sz w:val="22"/>
          <w:szCs w:val="22"/>
          <w:lang w:val="sr-Cyrl-CS"/>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10.4. Уступка прав (требований) к Покупателю по Договору без письменного согласия Покупателя не допускается.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10.6. Договор составлен в двух экземплярах, по одному экземпляру - для каждой Стороны.</w:t>
      </w:r>
    </w:p>
    <w:p w:rsidR="006479E0" w:rsidRPr="00743555" w:rsidRDefault="006479E0" w:rsidP="006479E0">
      <w:pPr>
        <w:rPr>
          <w:rFonts w:ascii="Verdana" w:hAnsi="Verdana"/>
          <w:sz w:val="22"/>
          <w:szCs w:val="22"/>
          <w:lang w:val="sr-Cyrl-CS"/>
        </w:rPr>
      </w:pPr>
      <w:r w:rsidRPr="00743555">
        <w:rPr>
          <w:rFonts w:ascii="Verdana" w:hAnsi="Verdana"/>
          <w:sz w:val="22"/>
          <w:szCs w:val="22"/>
          <w:lang w:val="sr-Cyrl-CS"/>
        </w:rPr>
        <w:lastRenderedPageBreak/>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479E0" w:rsidRPr="00743555" w:rsidRDefault="006479E0" w:rsidP="006479E0">
      <w:pPr>
        <w:rPr>
          <w:rFonts w:ascii="Verdana" w:hAnsi="Verdana"/>
          <w:sz w:val="22"/>
          <w:szCs w:val="22"/>
          <w:lang w:val="sr-Cyrl-CS"/>
        </w:rPr>
      </w:pPr>
      <w:r w:rsidRPr="00743555">
        <w:rPr>
          <w:rFonts w:ascii="Verdana" w:hAnsi="Verdana"/>
          <w:sz w:val="22"/>
          <w:szCs w:val="22"/>
          <w:lang w:val="sr-Cyrl-CS"/>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479E0" w:rsidRPr="00743555" w:rsidRDefault="006479E0" w:rsidP="006479E0">
      <w:pPr>
        <w:rPr>
          <w:rFonts w:ascii="Verdana" w:hAnsi="Verdana"/>
          <w:sz w:val="22"/>
          <w:szCs w:val="22"/>
          <w:lang w:val="sr-Cyrl-CS"/>
        </w:rPr>
      </w:pPr>
      <w:r w:rsidRPr="00743555">
        <w:rPr>
          <w:rFonts w:ascii="Verdana" w:hAnsi="Verdana"/>
          <w:sz w:val="22"/>
          <w:szCs w:val="22"/>
          <w:lang w:val="sr-Cyrl-CS"/>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479E0" w:rsidRPr="00743555" w:rsidRDefault="006479E0" w:rsidP="006479E0">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4" w:history="1">
        <w:r w:rsidRPr="00743555">
          <w:rPr>
            <w:rFonts w:ascii="Verdana" w:hAnsi="Verdana"/>
            <w:sz w:val="22"/>
            <w:szCs w:val="22"/>
            <w:lang w:val="sr-Cyrl-CS"/>
          </w:rPr>
          <w:t>www.unipro.energy</w:t>
        </w:r>
      </w:hyperlink>
      <w:r w:rsidRPr="00743555">
        <w:rPr>
          <w:rFonts w:ascii="Verdana" w:hAnsi="Verdana"/>
          <w:sz w:val="22"/>
          <w:szCs w:val="22"/>
          <w:lang w:val="sr-Cyrl-CS"/>
        </w:rPr>
        <w:t xml:space="preserve">. Поставщик с Положением о соблюдении Принципов </w:t>
      </w:r>
      <w:r w:rsidRPr="00743555">
        <w:rPr>
          <w:rFonts w:ascii="Verdana" w:hAnsi="Verdana"/>
          <w:sz w:val="22"/>
          <w:szCs w:val="22"/>
          <w:lang w:val="sr-Cyrl-CS"/>
        </w:rPr>
        <w:lastRenderedPageBreak/>
        <w:t>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479E0" w:rsidRPr="00743555" w:rsidRDefault="006479E0" w:rsidP="006479E0">
      <w:pPr>
        <w:pStyle w:val="affe"/>
        <w:ind w:firstLine="567"/>
        <w:rPr>
          <w:rFonts w:ascii="Verdana" w:hAnsi="Verdana"/>
          <w:snapToGrid w:val="0"/>
          <w:color w:val="auto"/>
          <w:sz w:val="22"/>
          <w:szCs w:val="22"/>
          <w:lang w:val="sr-Cyrl-CS"/>
        </w:rPr>
      </w:pPr>
    </w:p>
    <w:p w:rsidR="006479E0" w:rsidRPr="00A16543" w:rsidRDefault="006479E0" w:rsidP="006479E0">
      <w:pPr>
        <w:pStyle w:val="affc"/>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6479E0" w:rsidRPr="00A16543" w:rsidTr="00A24E7C">
        <w:tc>
          <w:tcPr>
            <w:tcW w:w="4661" w:type="dxa"/>
          </w:tcPr>
          <w:p w:rsidR="006479E0" w:rsidRPr="00A16543" w:rsidRDefault="006479E0" w:rsidP="00A24E7C">
            <w:pPr>
              <w:tabs>
                <w:tab w:val="left" w:pos="9720"/>
              </w:tabs>
              <w:rPr>
                <w:rFonts w:ascii="Arial" w:hAnsi="Arial" w:cs="Arial"/>
                <w:b/>
                <w:sz w:val="22"/>
                <w:szCs w:val="22"/>
              </w:rPr>
            </w:pPr>
            <w:r w:rsidRPr="00A16543">
              <w:rPr>
                <w:rFonts w:ascii="Arial" w:hAnsi="Arial" w:cs="Arial"/>
                <w:b/>
                <w:sz w:val="22"/>
                <w:szCs w:val="22"/>
              </w:rPr>
              <w:t>Поставщик</w:t>
            </w:r>
          </w:p>
          <w:p w:rsidR="006479E0" w:rsidRPr="00A16543" w:rsidRDefault="006479E0" w:rsidP="00A24E7C">
            <w:pPr>
              <w:tabs>
                <w:tab w:val="left" w:pos="9720"/>
              </w:tabs>
              <w:rPr>
                <w:rFonts w:ascii="Arial" w:hAnsi="Arial" w:cs="Arial"/>
                <w:sz w:val="22"/>
                <w:szCs w:val="22"/>
              </w:rPr>
            </w:pPr>
            <w:bookmarkStart w:id="91" w:name="ПоставщикИмя"/>
            <w:bookmarkEnd w:id="91"/>
          </w:p>
        </w:tc>
        <w:tc>
          <w:tcPr>
            <w:tcW w:w="4661" w:type="dxa"/>
          </w:tcPr>
          <w:p w:rsidR="006479E0" w:rsidRPr="00743555" w:rsidRDefault="006479E0" w:rsidP="00A24E7C">
            <w:pPr>
              <w:tabs>
                <w:tab w:val="left" w:pos="9720"/>
              </w:tabs>
              <w:rPr>
                <w:rFonts w:ascii="Verdana" w:hAnsi="Verdana"/>
                <w:b/>
                <w:sz w:val="22"/>
                <w:szCs w:val="22"/>
                <w:lang w:val="sr-Cyrl-CS"/>
              </w:rPr>
            </w:pPr>
            <w:r w:rsidRPr="00743555">
              <w:rPr>
                <w:rFonts w:ascii="Verdana" w:hAnsi="Verdana"/>
                <w:b/>
                <w:sz w:val="22"/>
                <w:szCs w:val="22"/>
                <w:lang w:val="sr-Cyrl-CS"/>
              </w:rPr>
              <w:t>Покупатель</w:t>
            </w:r>
          </w:p>
          <w:p w:rsidR="006479E0" w:rsidRPr="00743555" w:rsidRDefault="006479E0" w:rsidP="00A24E7C">
            <w:pPr>
              <w:tabs>
                <w:tab w:val="left" w:pos="9720"/>
              </w:tabs>
              <w:ind w:firstLine="0"/>
              <w:rPr>
                <w:rFonts w:ascii="Verdana" w:hAnsi="Verdana"/>
                <w:sz w:val="22"/>
                <w:szCs w:val="22"/>
                <w:lang w:val="sr-Cyrl-CS"/>
              </w:rPr>
            </w:pPr>
            <w:bookmarkStart w:id="92" w:name="Покупатель"/>
            <w:bookmarkEnd w:id="92"/>
            <w:r w:rsidRPr="00743555">
              <w:rPr>
                <w:rFonts w:ascii="Verdana" w:hAnsi="Verdana"/>
                <w:sz w:val="22"/>
                <w:szCs w:val="22"/>
                <w:lang w:val="sr-Cyrl-CS"/>
              </w:rPr>
              <w:t>Публичное Акционерное Общество "Юнипро"</w:t>
            </w:r>
          </w:p>
          <w:p w:rsidR="006479E0" w:rsidRPr="00743555" w:rsidRDefault="006479E0" w:rsidP="00A24E7C">
            <w:pPr>
              <w:tabs>
                <w:tab w:val="left" w:pos="9720"/>
              </w:tabs>
              <w:ind w:firstLine="0"/>
              <w:rPr>
                <w:rFonts w:ascii="Verdana" w:hAnsi="Verdana"/>
                <w:sz w:val="22"/>
                <w:szCs w:val="22"/>
                <w:lang w:val="sr-Cyrl-CS"/>
              </w:rPr>
            </w:pPr>
            <w:r w:rsidRPr="00743555">
              <w:rPr>
                <w:rFonts w:ascii="Verdana" w:hAnsi="Verdana"/>
                <w:sz w:val="22"/>
                <w:szCs w:val="22"/>
                <w:lang w:val="sr-Cyrl-CS"/>
              </w:rPr>
              <w:t xml:space="preserve">Юридический адрес: </w:t>
            </w:r>
            <w:bookmarkStart w:id="93" w:name="ЮридАдресПокупателя"/>
            <w:bookmarkEnd w:id="93"/>
            <w:r w:rsidRPr="00743555">
              <w:rPr>
                <w:rFonts w:ascii="Verdana" w:hAnsi="Verdana"/>
                <w:sz w:val="22"/>
                <w:szCs w:val="22"/>
                <w:lang w:val="sr-Cyrl-CS"/>
              </w:rPr>
              <w:t>628406, Ханты-Мансийский Автономный округ-Югра, город Сургут, улица Энергостроителей, дом 23, сооружение 34</w:t>
            </w:r>
          </w:p>
          <w:p w:rsidR="006479E0" w:rsidRPr="00743555" w:rsidRDefault="006479E0" w:rsidP="00A24E7C">
            <w:pPr>
              <w:tabs>
                <w:tab w:val="left" w:pos="9720"/>
              </w:tabs>
              <w:ind w:firstLine="1134"/>
              <w:rPr>
                <w:rFonts w:ascii="Verdana" w:hAnsi="Verdana"/>
                <w:sz w:val="22"/>
                <w:szCs w:val="22"/>
                <w:lang w:val="sr-Cyrl-CS"/>
              </w:rPr>
            </w:pPr>
          </w:p>
        </w:tc>
      </w:tr>
      <w:tr w:rsidR="006479E0" w:rsidRPr="00A16543" w:rsidTr="00A24E7C">
        <w:tc>
          <w:tcPr>
            <w:tcW w:w="4661" w:type="dxa"/>
          </w:tcPr>
          <w:p w:rsidR="006479E0" w:rsidRPr="00A16543" w:rsidRDefault="006479E0" w:rsidP="00A24E7C">
            <w:pPr>
              <w:tabs>
                <w:tab w:val="left" w:pos="9720"/>
              </w:tabs>
              <w:rPr>
                <w:rFonts w:ascii="Arial" w:hAnsi="Arial" w:cs="Arial"/>
                <w:b/>
                <w:sz w:val="22"/>
                <w:szCs w:val="22"/>
              </w:rPr>
            </w:pPr>
          </w:p>
        </w:tc>
        <w:tc>
          <w:tcPr>
            <w:tcW w:w="4661" w:type="dxa"/>
          </w:tcPr>
          <w:p w:rsidR="006479E0" w:rsidRPr="00743555" w:rsidRDefault="006479E0" w:rsidP="00A24E7C">
            <w:pPr>
              <w:tabs>
                <w:tab w:val="left" w:pos="9720"/>
              </w:tabs>
              <w:rPr>
                <w:rFonts w:ascii="Verdana" w:hAnsi="Verdana"/>
                <w:sz w:val="22"/>
                <w:szCs w:val="22"/>
                <w:lang w:val="sr-Cyrl-CS"/>
              </w:rPr>
            </w:pPr>
            <w:r w:rsidRPr="00743555">
              <w:rPr>
                <w:rFonts w:ascii="Verdana" w:hAnsi="Verdana"/>
                <w:sz w:val="22"/>
                <w:szCs w:val="22"/>
                <w:lang w:val="sr-Cyrl-CS"/>
              </w:rPr>
              <w:t xml:space="preserve">ОГРН </w:t>
            </w:r>
            <w:bookmarkStart w:id="94" w:name="ОГРНпокупателя"/>
            <w:bookmarkEnd w:id="94"/>
            <w:r w:rsidRPr="00743555">
              <w:rPr>
                <w:rFonts w:ascii="Verdana" w:hAnsi="Verdana"/>
                <w:sz w:val="22"/>
                <w:szCs w:val="22"/>
                <w:lang w:val="sr-Cyrl-CS"/>
              </w:rPr>
              <w:t>1058602056985</w:t>
            </w:r>
          </w:p>
        </w:tc>
      </w:tr>
      <w:tr w:rsidR="006479E0" w:rsidRPr="00A16543" w:rsidTr="00A24E7C">
        <w:tc>
          <w:tcPr>
            <w:tcW w:w="4661" w:type="dxa"/>
          </w:tcPr>
          <w:p w:rsidR="006479E0" w:rsidRPr="00A16543" w:rsidRDefault="006479E0" w:rsidP="00A24E7C">
            <w:pPr>
              <w:tabs>
                <w:tab w:val="left" w:pos="9720"/>
              </w:tabs>
              <w:rPr>
                <w:rFonts w:ascii="Arial" w:hAnsi="Arial" w:cs="Arial"/>
                <w:sz w:val="22"/>
                <w:szCs w:val="22"/>
              </w:rPr>
            </w:pPr>
          </w:p>
        </w:tc>
        <w:tc>
          <w:tcPr>
            <w:tcW w:w="4661" w:type="dxa"/>
          </w:tcPr>
          <w:p w:rsidR="006479E0" w:rsidRPr="00743555" w:rsidRDefault="006479E0" w:rsidP="00A24E7C">
            <w:pPr>
              <w:tabs>
                <w:tab w:val="left" w:pos="9720"/>
              </w:tabs>
              <w:rPr>
                <w:rFonts w:ascii="Verdana" w:hAnsi="Verdana"/>
                <w:sz w:val="22"/>
                <w:szCs w:val="22"/>
                <w:lang w:val="sr-Cyrl-CS"/>
              </w:rPr>
            </w:pPr>
            <w:r w:rsidRPr="00743555">
              <w:rPr>
                <w:rFonts w:ascii="Verdana" w:hAnsi="Verdana"/>
                <w:sz w:val="22"/>
                <w:szCs w:val="22"/>
                <w:lang w:val="sr-Cyrl-CS"/>
              </w:rPr>
              <w:t xml:space="preserve">ИНН </w:t>
            </w:r>
            <w:bookmarkStart w:id="95" w:name="ИННпокупателя"/>
            <w:bookmarkEnd w:id="95"/>
            <w:r w:rsidRPr="00743555">
              <w:rPr>
                <w:rFonts w:ascii="Verdana" w:hAnsi="Verdana"/>
                <w:sz w:val="22"/>
                <w:szCs w:val="22"/>
                <w:lang w:val="sr-Cyrl-CS"/>
              </w:rPr>
              <w:t>8602067092</w:t>
            </w:r>
          </w:p>
          <w:p w:rsidR="006479E0" w:rsidRPr="00743555" w:rsidRDefault="006479E0" w:rsidP="00A24E7C">
            <w:pPr>
              <w:tabs>
                <w:tab w:val="left" w:pos="9720"/>
              </w:tabs>
              <w:rPr>
                <w:rFonts w:ascii="Verdana" w:hAnsi="Verdana"/>
                <w:sz w:val="22"/>
                <w:szCs w:val="22"/>
                <w:lang w:val="sr-Cyrl-CS"/>
              </w:rPr>
            </w:pPr>
          </w:p>
          <w:p w:rsidR="006479E0" w:rsidRPr="00743555" w:rsidRDefault="006479E0" w:rsidP="00A24E7C">
            <w:pPr>
              <w:tabs>
                <w:tab w:val="left" w:pos="9720"/>
              </w:tabs>
              <w:rPr>
                <w:rFonts w:ascii="Verdana" w:hAnsi="Verdana"/>
                <w:sz w:val="22"/>
                <w:szCs w:val="22"/>
                <w:lang w:val="sr-Cyrl-CS"/>
              </w:rPr>
            </w:pPr>
          </w:p>
          <w:p w:rsidR="006479E0" w:rsidRPr="00743555" w:rsidRDefault="006479E0" w:rsidP="00A24E7C">
            <w:pPr>
              <w:tabs>
                <w:tab w:val="left" w:pos="9720"/>
              </w:tabs>
              <w:rPr>
                <w:rFonts w:ascii="Verdana" w:hAnsi="Verdana"/>
                <w:sz w:val="22"/>
                <w:szCs w:val="22"/>
                <w:lang w:val="sr-Cyrl-CS"/>
              </w:rPr>
            </w:pPr>
          </w:p>
          <w:p w:rsidR="006479E0" w:rsidRPr="00743555" w:rsidRDefault="006479E0" w:rsidP="00A24E7C">
            <w:pPr>
              <w:tabs>
                <w:tab w:val="left" w:pos="9720"/>
              </w:tabs>
              <w:rPr>
                <w:rFonts w:ascii="Verdana" w:hAnsi="Verdana"/>
                <w:sz w:val="22"/>
                <w:szCs w:val="22"/>
                <w:lang w:val="sr-Cyrl-CS"/>
              </w:rPr>
            </w:pPr>
          </w:p>
        </w:tc>
      </w:tr>
      <w:tr w:rsidR="006479E0" w:rsidRPr="00A16543" w:rsidTr="00A24E7C">
        <w:tc>
          <w:tcPr>
            <w:tcW w:w="4661" w:type="dxa"/>
          </w:tcPr>
          <w:p w:rsidR="006479E0" w:rsidRDefault="006479E0" w:rsidP="00A24E7C">
            <w:pPr>
              <w:tabs>
                <w:tab w:val="left" w:pos="9720"/>
              </w:tabs>
              <w:ind w:firstLine="0"/>
              <w:rPr>
                <w:rFonts w:ascii="Arial" w:hAnsi="Arial" w:cs="Arial"/>
                <w:sz w:val="22"/>
                <w:szCs w:val="22"/>
              </w:rPr>
            </w:pPr>
            <w:bookmarkStart w:id="96" w:name="КППпоставщика"/>
            <w:bookmarkEnd w:id="96"/>
            <w:r w:rsidRPr="00A16543">
              <w:rPr>
                <w:rFonts w:ascii="Arial" w:hAnsi="Arial" w:cs="Arial"/>
                <w:sz w:val="22"/>
                <w:szCs w:val="22"/>
              </w:rPr>
              <w:t xml:space="preserve">______________/ </w:t>
            </w:r>
            <w:r>
              <w:rPr>
                <w:rFonts w:ascii="Arial" w:hAnsi="Arial" w:cs="Arial"/>
                <w:sz w:val="22"/>
                <w:szCs w:val="22"/>
              </w:rPr>
              <w:t xml:space="preserve">                             /           </w:t>
            </w:r>
          </w:p>
          <w:p w:rsidR="006479E0" w:rsidRPr="00A16543" w:rsidRDefault="006479E0" w:rsidP="00A24E7C">
            <w:pPr>
              <w:tabs>
                <w:tab w:val="left" w:pos="9720"/>
              </w:tabs>
              <w:ind w:firstLine="0"/>
              <w:jc w:val="left"/>
              <w:rPr>
                <w:rFonts w:ascii="Arial" w:hAnsi="Arial" w:cs="Arial"/>
                <w:b/>
                <w:sz w:val="22"/>
                <w:szCs w:val="22"/>
              </w:rPr>
            </w:pPr>
            <w:r w:rsidRPr="00A16543">
              <w:rPr>
                <w:rFonts w:ascii="Arial" w:hAnsi="Arial" w:cs="Arial"/>
                <w:sz w:val="22"/>
                <w:szCs w:val="22"/>
              </w:rPr>
              <w:t>м.п.</w:t>
            </w:r>
          </w:p>
        </w:tc>
        <w:tc>
          <w:tcPr>
            <w:tcW w:w="4661" w:type="dxa"/>
          </w:tcPr>
          <w:p w:rsidR="006479E0" w:rsidRPr="00A16543" w:rsidRDefault="006479E0" w:rsidP="00A24E7C">
            <w:pPr>
              <w:tabs>
                <w:tab w:val="left" w:pos="9720"/>
              </w:tabs>
              <w:ind w:firstLine="0"/>
              <w:rPr>
                <w:rFonts w:ascii="Arial" w:hAnsi="Arial" w:cs="Arial"/>
                <w:b/>
                <w:sz w:val="22"/>
                <w:szCs w:val="22"/>
              </w:rPr>
            </w:pPr>
            <w:r w:rsidRPr="00A16543">
              <w:rPr>
                <w:rFonts w:ascii="Arial" w:hAnsi="Arial" w:cs="Arial"/>
                <w:sz w:val="22"/>
                <w:szCs w:val="22"/>
              </w:rPr>
              <w:t>________________</w:t>
            </w:r>
            <w:r>
              <w:rPr>
                <w:rFonts w:ascii="Arial" w:hAnsi="Arial" w:cs="Arial"/>
                <w:sz w:val="22"/>
                <w:szCs w:val="22"/>
              </w:rPr>
              <w:t xml:space="preserve">    </w:t>
            </w:r>
            <w:r w:rsidRPr="00A16543">
              <w:rPr>
                <w:rFonts w:ascii="Arial" w:hAnsi="Arial" w:cs="Arial"/>
                <w:sz w:val="22"/>
                <w:szCs w:val="22"/>
              </w:rPr>
              <w:t xml:space="preserve"> /  </w:t>
            </w:r>
            <w:bookmarkStart w:id="97" w:name="ФИОПодписанта_Покупатель"/>
            <w:bookmarkEnd w:id="97"/>
            <w:r>
              <w:rPr>
                <w:rFonts w:ascii="Arial" w:hAnsi="Arial" w:cs="Arial"/>
                <w:sz w:val="22"/>
                <w:szCs w:val="22"/>
              </w:rPr>
              <w:t xml:space="preserve">                         /</w:t>
            </w:r>
          </w:p>
        </w:tc>
      </w:tr>
    </w:tbl>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Default="006479E0" w:rsidP="006479E0">
      <w:pPr>
        <w:pStyle w:val="afff5"/>
        <w:ind w:right="-365"/>
        <w:jc w:val="both"/>
        <w:rPr>
          <w:rFonts w:ascii="Arial" w:hAnsi="Arial" w:cs="Arial"/>
          <w:b w:val="0"/>
          <w:sz w:val="22"/>
          <w:szCs w:val="22"/>
        </w:rPr>
      </w:pPr>
    </w:p>
    <w:p w:rsidR="006479E0" w:rsidRPr="00A16543" w:rsidRDefault="006479E0" w:rsidP="006479E0">
      <w:pPr>
        <w:pStyle w:val="afff5"/>
        <w:ind w:right="-365"/>
        <w:jc w:val="both"/>
        <w:rPr>
          <w:rFonts w:ascii="Arial" w:hAnsi="Arial" w:cs="Arial"/>
          <w:b w:val="0"/>
          <w:sz w:val="22"/>
          <w:szCs w:val="22"/>
        </w:rPr>
      </w:pPr>
    </w:p>
    <w:p w:rsidR="006479E0" w:rsidRPr="00AB41E9" w:rsidRDefault="006479E0" w:rsidP="006479E0">
      <w:pPr>
        <w:tabs>
          <w:tab w:val="left" w:pos="6379"/>
        </w:tabs>
        <w:ind w:left="5245"/>
        <w:rPr>
          <w:rFonts w:ascii="Verdana" w:hAnsi="Verdana"/>
          <w:sz w:val="22"/>
          <w:szCs w:val="22"/>
          <w:lang w:val="sr-Cyrl-CS"/>
        </w:rPr>
      </w:pPr>
      <w:r w:rsidRPr="00AB41E9">
        <w:rPr>
          <w:rFonts w:ascii="Verdana" w:hAnsi="Verdana"/>
          <w:sz w:val="22"/>
          <w:szCs w:val="22"/>
          <w:lang w:val="sr-Cyrl-CS"/>
        </w:rPr>
        <w:lastRenderedPageBreak/>
        <w:t xml:space="preserve">Приложение № </w:t>
      </w:r>
      <w:bookmarkStart w:id="98" w:name="Приложение"/>
      <w:bookmarkEnd w:id="98"/>
      <w:r w:rsidRPr="00AB41E9">
        <w:rPr>
          <w:rFonts w:ascii="Verdana" w:hAnsi="Verdana"/>
          <w:sz w:val="22"/>
          <w:szCs w:val="22"/>
          <w:lang w:val="sr-Cyrl-CS"/>
        </w:rPr>
        <w:t xml:space="preserve">1 к договору поставки </w:t>
      </w:r>
    </w:p>
    <w:p w:rsidR="006479E0" w:rsidRPr="00AB41E9" w:rsidRDefault="006479E0" w:rsidP="006479E0">
      <w:pPr>
        <w:tabs>
          <w:tab w:val="left" w:pos="6379"/>
        </w:tabs>
        <w:ind w:left="5245"/>
        <w:rPr>
          <w:rFonts w:ascii="Verdana" w:hAnsi="Verdana"/>
          <w:sz w:val="22"/>
          <w:szCs w:val="22"/>
          <w:lang w:val="sr-Cyrl-CS"/>
        </w:rPr>
      </w:pPr>
      <w:r w:rsidRPr="00AB41E9">
        <w:rPr>
          <w:rFonts w:ascii="Verdana" w:hAnsi="Verdana"/>
          <w:sz w:val="22"/>
          <w:szCs w:val="22"/>
          <w:lang w:val="sr-Cyrl-CS"/>
        </w:rPr>
        <w:t>№</w:t>
      </w:r>
      <w:bookmarkStart w:id="99" w:name="НомерПоставки"/>
      <w:r w:rsidRPr="00AB41E9">
        <w:rPr>
          <w:rFonts w:ascii="Verdana" w:hAnsi="Verdana"/>
          <w:sz w:val="22"/>
          <w:szCs w:val="22"/>
          <w:lang w:val="sr-Cyrl-CS"/>
        </w:rPr>
        <w:t xml:space="preserve"> ________________________ </w:t>
      </w:r>
      <w:bookmarkEnd w:id="99"/>
    </w:p>
    <w:p w:rsidR="006479E0" w:rsidRPr="00AB41E9" w:rsidRDefault="006479E0" w:rsidP="006479E0">
      <w:pPr>
        <w:tabs>
          <w:tab w:val="left" w:pos="6379"/>
        </w:tabs>
        <w:ind w:left="5245"/>
        <w:rPr>
          <w:rFonts w:ascii="Verdana" w:hAnsi="Verdana"/>
          <w:sz w:val="22"/>
          <w:szCs w:val="22"/>
          <w:lang w:val="sr-Cyrl-CS"/>
        </w:rPr>
      </w:pPr>
      <w:r w:rsidRPr="00AB41E9">
        <w:rPr>
          <w:rFonts w:ascii="Verdana" w:hAnsi="Verdana"/>
          <w:sz w:val="22"/>
          <w:szCs w:val="22"/>
          <w:lang w:val="sr-Cyrl-CS"/>
        </w:rPr>
        <w:t>от «</w:t>
      </w:r>
      <w:bookmarkStart w:id="100" w:name="День1"/>
      <w:r w:rsidRPr="00AB41E9">
        <w:rPr>
          <w:rFonts w:ascii="Verdana" w:hAnsi="Verdana"/>
          <w:sz w:val="22"/>
          <w:szCs w:val="22"/>
          <w:lang w:val="sr-Cyrl-CS"/>
        </w:rPr>
        <w:t>___</w:t>
      </w:r>
      <w:bookmarkEnd w:id="100"/>
      <w:r w:rsidRPr="00AB41E9">
        <w:rPr>
          <w:rFonts w:ascii="Verdana" w:hAnsi="Verdana"/>
          <w:sz w:val="22"/>
          <w:szCs w:val="22"/>
          <w:lang w:val="sr-Cyrl-CS"/>
        </w:rPr>
        <w:t xml:space="preserve">» </w:t>
      </w:r>
      <w:bookmarkStart w:id="101" w:name="Месяц1"/>
      <w:r w:rsidRPr="00AB41E9">
        <w:rPr>
          <w:rFonts w:ascii="Verdana" w:hAnsi="Verdana"/>
          <w:sz w:val="22"/>
          <w:szCs w:val="22"/>
          <w:lang w:val="sr-Cyrl-CS"/>
        </w:rPr>
        <w:t>______________</w:t>
      </w:r>
      <w:bookmarkEnd w:id="101"/>
      <w:r w:rsidRPr="00AB41E9">
        <w:rPr>
          <w:rFonts w:ascii="Verdana" w:hAnsi="Verdana"/>
          <w:sz w:val="22"/>
          <w:szCs w:val="22"/>
          <w:lang w:val="sr-Cyrl-CS"/>
        </w:rPr>
        <w:t xml:space="preserve"> 20</w:t>
      </w:r>
      <w:bookmarkStart w:id="102" w:name="Год1"/>
      <w:r w:rsidRPr="00AB41E9">
        <w:rPr>
          <w:rFonts w:ascii="Verdana" w:hAnsi="Verdana"/>
          <w:sz w:val="22"/>
          <w:szCs w:val="22"/>
          <w:lang w:val="sr-Cyrl-CS"/>
        </w:rPr>
        <w:t>__</w:t>
      </w:r>
      <w:bookmarkEnd w:id="102"/>
      <w:r w:rsidRPr="00AB41E9">
        <w:rPr>
          <w:rFonts w:ascii="Verdana" w:hAnsi="Verdana"/>
          <w:sz w:val="22"/>
          <w:szCs w:val="22"/>
          <w:lang w:val="sr-Cyrl-CS"/>
        </w:rPr>
        <w:t>г.</w:t>
      </w:r>
    </w:p>
    <w:p w:rsidR="006479E0" w:rsidRPr="00FC5C16" w:rsidRDefault="006479E0" w:rsidP="006479E0">
      <w:pPr>
        <w:spacing w:line="240" w:lineRule="auto"/>
        <w:rPr>
          <w:rFonts w:ascii="Arial" w:hAnsi="Arial" w:cs="Arial"/>
          <w:b/>
        </w:rPr>
      </w:pPr>
    </w:p>
    <w:p w:rsidR="006479E0" w:rsidRPr="00AB41E9" w:rsidRDefault="006479E0" w:rsidP="006479E0">
      <w:pPr>
        <w:autoSpaceDE w:val="0"/>
        <w:autoSpaceDN w:val="0"/>
        <w:spacing w:line="240" w:lineRule="auto"/>
        <w:ind w:left="-540" w:right="-365"/>
        <w:jc w:val="center"/>
        <w:rPr>
          <w:rFonts w:ascii="Verdana" w:hAnsi="Verdana"/>
          <w:sz w:val="22"/>
          <w:szCs w:val="22"/>
          <w:lang w:val="sr-Cyrl-CS"/>
        </w:rPr>
      </w:pPr>
    </w:p>
    <w:p w:rsidR="006479E0" w:rsidRPr="00743555" w:rsidRDefault="006479E0" w:rsidP="006479E0">
      <w:pPr>
        <w:autoSpaceDE w:val="0"/>
        <w:autoSpaceDN w:val="0"/>
        <w:spacing w:line="240" w:lineRule="auto"/>
        <w:ind w:right="-365"/>
        <w:jc w:val="center"/>
        <w:rPr>
          <w:rFonts w:ascii="Arial" w:hAnsi="Arial" w:cs="Arial"/>
          <w:b/>
          <w:sz w:val="22"/>
          <w:szCs w:val="22"/>
        </w:rPr>
      </w:pPr>
      <w:r w:rsidRPr="00743555">
        <w:rPr>
          <w:rFonts w:ascii="Arial" w:hAnsi="Arial" w:cs="Arial"/>
          <w:b/>
          <w:sz w:val="22"/>
          <w:szCs w:val="22"/>
        </w:rPr>
        <w:t xml:space="preserve">Спецификация № </w:t>
      </w:r>
      <w:bookmarkStart w:id="103" w:name="Спецификация"/>
      <w:bookmarkEnd w:id="103"/>
      <w:r w:rsidRPr="00743555">
        <w:rPr>
          <w:rFonts w:ascii="Arial" w:hAnsi="Arial" w:cs="Arial"/>
          <w:b/>
          <w:sz w:val="22"/>
          <w:szCs w:val="22"/>
        </w:rPr>
        <w:t>1</w:t>
      </w:r>
    </w:p>
    <w:p w:rsidR="006479E0" w:rsidRPr="00743555" w:rsidRDefault="006479E0" w:rsidP="006479E0">
      <w:pPr>
        <w:spacing w:line="240" w:lineRule="auto"/>
        <w:ind w:right="-365"/>
        <w:jc w:val="center"/>
        <w:rPr>
          <w:rFonts w:ascii="Arial" w:hAnsi="Arial" w:cs="Arial"/>
          <w:b/>
          <w:sz w:val="22"/>
          <w:szCs w:val="22"/>
        </w:rPr>
      </w:pPr>
      <w:r w:rsidRPr="00743555">
        <w:rPr>
          <w:rFonts w:ascii="Arial" w:hAnsi="Arial" w:cs="Arial"/>
          <w:b/>
          <w:sz w:val="22"/>
          <w:szCs w:val="22"/>
        </w:rPr>
        <w:t xml:space="preserve">к договору поставки № </w:t>
      </w:r>
      <w:bookmarkStart w:id="104" w:name="НомерПоставки2"/>
      <w:r w:rsidRPr="00743555">
        <w:rPr>
          <w:rFonts w:ascii="Arial" w:hAnsi="Arial" w:cs="Arial"/>
          <w:b/>
          <w:sz w:val="22"/>
          <w:szCs w:val="22"/>
        </w:rPr>
        <w:t>_________________________</w:t>
      </w:r>
      <w:bookmarkEnd w:id="104"/>
      <w:r w:rsidRPr="00743555">
        <w:rPr>
          <w:rFonts w:ascii="Arial" w:hAnsi="Arial" w:cs="Arial"/>
          <w:b/>
          <w:sz w:val="22"/>
          <w:szCs w:val="22"/>
        </w:rPr>
        <w:t xml:space="preserve">  от «</w:t>
      </w:r>
      <w:bookmarkStart w:id="105" w:name="День2"/>
      <w:r w:rsidRPr="00743555">
        <w:rPr>
          <w:rFonts w:ascii="Arial" w:hAnsi="Arial" w:cs="Arial"/>
          <w:b/>
          <w:sz w:val="22"/>
          <w:szCs w:val="22"/>
        </w:rPr>
        <w:t>___</w:t>
      </w:r>
      <w:bookmarkEnd w:id="105"/>
      <w:r w:rsidRPr="00743555">
        <w:rPr>
          <w:rFonts w:ascii="Arial" w:hAnsi="Arial" w:cs="Arial"/>
          <w:b/>
          <w:sz w:val="22"/>
          <w:szCs w:val="22"/>
        </w:rPr>
        <w:t xml:space="preserve"> » </w:t>
      </w:r>
      <w:bookmarkStart w:id="106" w:name="Месяц2"/>
      <w:r w:rsidRPr="00743555">
        <w:rPr>
          <w:rFonts w:ascii="Arial" w:hAnsi="Arial" w:cs="Arial"/>
          <w:b/>
          <w:sz w:val="22"/>
          <w:szCs w:val="22"/>
        </w:rPr>
        <w:t>______________</w:t>
      </w:r>
      <w:bookmarkEnd w:id="106"/>
      <w:r w:rsidRPr="00743555">
        <w:rPr>
          <w:rFonts w:ascii="Arial" w:hAnsi="Arial" w:cs="Arial"/>
          <w:b/>
          <w:sz w:val="22"/>
          <w:szCs w:val="22"/>
        </w:rPr>
        <w:t xml:space="preserve">  20</w:t>
      </w:r>
      <w:bookmarkStart w:id="107" w:name="Год2"/>
      <w:r w:rsidRPr="00743555">
        <w:rPr>
          <w:rFonts w:ascii="Arial" w:hAnsi="Arial" w:cs="Arial"/>
          <w:b/>
          <w:sz w:val="22"/>
          <w:szCs w:val="22"/>
        </w:rPr>
        <w:t>__</w:t>
      </w:r>
      <w:bookmarkEnd w:id="107"/>
      <w:r w:rsidRPr="00743555">
        <w:rPr>
          <w:rFonts w:ascii="Arial" w:hAnsi="Arial" w:cs="Arial"/>
          <w:b/>
          <w:sz w:val="22"/>
          <w:szCs w:val="22"/>
        </w:rPr>
        <w:t xml:space="preserve">  года</w:t>
      </w:r>
    </w:p>
    <w:p w:rsidR="006479E0" w:rsidRPr="00743555" w:rsidRDefault="006479E0" w:rsidP="006479E0">
      <w:pPr>
        <w:spacing w:line="240" w:lineRule="auto"/>
        <w:ind w:right="-365"/>
        <w:jc w:val="center"/>
        <w:rPr>
          <w:rFonts w:ascii="Arial" w:hAnsi="Arial" w:cs="Arial"/>
          <w:b/>
          <w:sz w:val="22"/>
          <w:szCs w:val="22"/>
        </w:rPr>
      </w:pPr>
    </w:p>
    <w:p w:rsidR="006479E0" w:rsidRPr="00FC5C16" w:rsidRDefault="006479E0" w:rsidP="006479E0">
      <w:pPr>
        <w:spacing w:line="240" w:lineRule="auto"/>
        <w:ind w:right="-2"/>
        <w:rPr>
          <w:rFonts w:ascii="Arial" w:hAnsi="Arial" w:cs="Arial"/>
        </w:rPr>
      </w:pPr>
      <w:r w:rsidRPr="00FC5C16">
        <w:rPr>
          <w:rFonts w:ascii="Arial" w:hAnsi="Arial" w:cs="Arial"/>
        </w:rPr>
        <w:t xml:space="preserve">         </w:t>
      </w:r>
    </w:p>
    <w:tbl>
      <w:tblPr>
        <w:tblW w:w="0" w:type="auto"/>
        <w:tblLook w:val="04A0" w:firstRow="1" w:lastRow="0" w:firstColumn="1" w:lastColumn="0" w:noHBand="0" w:noVBand="1"/>
      </w:tblPr>
      <w:tblGrid>
        <w:gridCol w:w="4785"/>
        <w:gridCol w:w="4786"/>
      </w:tblGrid>
      <w:tr w:rsidR="006479E0" w:rsidRPr="00205595" w:rsidTr="00A24E7C">
        <w:tc>
          <w:tcPr>
            <w:tcW w:w="4785" w:type="dxa"/>
            <w:shd w:val="clear" w:color="auto" w:fill="auto"/>
          </w:tcPr>
          <w:p w:rsidR="006479E0" w:rsidRPr="0047327C" w:rsidRDefault="006479E0" w:rsidP="00A24E7C">
            <w:pPr>
              <w:spacing w:line="240" w:lineRule="auto"/>
              <w:ind w:right="-2"/>
              <w:rPr>
                <w:rFonts w:ascii="Arial" w:hAnsi="Arial" w:cs="Arial"/>
                <w:sz w:val="24"/>
                <w:szCs w:val="24"/>
              </w:rPr>
            </w:pPr>
            <w:r w:rsidRPr="0047327C">
              <w:rPr>
                <w:rFonts w:ascii="Arial" w:hAnsi="Arial" w:cs="Arial"/>
                <w:sz w:val="24"/>
                <w:szCs w:val="24"/>
              </w:rPr>
              <w:t>г. Шатура</w:t>
            </w:r>
          </w:p>
        </w:tc>
        <w:tc>
          <w:tcPr>
            <w:tcW w:w="4786" w:type="dxa"/>
            <w:shd w:val="clear" w:color="auto" w:fill="auto"/>
          </w:tcPr>
          <w:p w:rsidR="006479E0" w:rsidRPr="0047327C" w:rsidRDefault="006479E0" w:rsidP="00A24E7C">
            <w:pPr>
              <w:ind w:right="-2"/>
              <w:jc w:val="right"/>
              <w:rPr>
                <w:rFonts w:ascii="Arial" w:hAnsi="Arial" w:cs="Arial"/>
                <w:sz w:val="24"/>
                <w:szCs w:val="24"/>
              </w:rPr>
            </w:pPr>
            <w:r w:rsidRPr="0047327C">
              <w:rPr>
                <w:rFonts w:ascii="Arial" w:hAnsi="Arial" w:cs="Arial"/>
                <w:sz w:val="24"/>
                <w:szCs w:val="24"/>
              </w:rPr>
              <w:t>«</w:t>
            </w:r>
            <w:bookmarkStart w:id="108" w:name="День3"/>
            <w:r w:rsidRPr="0047327C">
              <w:rPr>
                <w:rFonts w:ascii="Arial" w:hAnsi="Arial" w:cs="Arial"/>
                <w:sz w:val="24"/>
                <w:szCs w:val="24"/>
              </w:rPr>
              <w:t>____</w:t>
            </w:r>
            <w:bookmarkEnd w:id="108"/>
            <w:r w:rsidRPr="0047327C">
              <w:rPr>
                <w:rFonts w:ascii="Arial" w:hAnsi="Arial" w:cs="Arial"/>
                <w:sz w:val="24"/>
                <w:szCs w:val="24"/>
              </w:rPr>
              <w:t>»</w:t>
            </w:r>
            <w:bookmarkStart w:id="109" w:name="Месяц3"/>
            <w:r w:rsidRPr="0047327C">
              <w:rPr>
                <w:rFonts w:ascii="Arial" w:hAnsi="Arial" w:cs="Arial"/>
                <w:sz w:val="24"/>
                <w:szCs w:val="24"/>
              </w:rPr>
              <w:t>______________</w:t>
            </w:r>
            <w:bookmarkEnd w:id="109"/>
            <w:r w:rsidRPr="0047327C">
              <w:rPr>
                <w:rFonts w:ascii="Arial" w:hAnsi="Arial" w:cs="Arial"/>
                <w:sz w:val="24"/>
                <w:szCs w:val="24"/>
              </w:rPr>
              <w:t xml:space="preserve"> 20</w:t>
            </w:r>
            <w:bookmarkStart w:id="110" w:name="Год3"/>
            <w:r w:rsidRPr="0047327C">
              <w:rPr>
                <w:rFonts w:ascii="Arial" w:hAnsi="Arial" w:cs="Arial"/>
                <w:sz w:val="24"/>
                <w:szCs w:val="24"/>
              </w:rPr>
              <w:t>__</w:t>
            </w:r>
            <w:bookmarkEnd w:id="110"/>
            <w:r w:rsidRPr="0047327C">
              <w:rPr>
                <w:rFonts w:ascii="Arial" w:hAnsi="Arial" w:cs="Arial"/>
                <w:sz w:val="24"/>
                <w:szCs w:val="24"/>
              </w:rPr>
              <w:t xml:space="preserve">  года</w:t>
            </w:r>
          </w:p>
        </w:tc>
      </w:tr>
    </w:tbl>
    <w:p w:rsidR="006479E0" w:rsidRPr="00FC5C16" w:rsidRDefault="006479E0" w:rsidP="006479E0">
      <w:pPr>
        <w:spacing w:line="240" w:lineRule="auto"/>
        <w:ind w:right="-2"/>
        <w:rPr>
          <w:rFonts w:ascii="Arial" w:hAnsi="Arial" w:cs="Arial"/>
        </w:rPr>
      </w:pPr>
      <w:r w:rsidRPr="00FC5C16">
        <w:rPr>
          <w:rFonts w:ascii="Arial" w:hAnsi="Arial" w:cs="Arial"/>
        </w:rPr>
        <w:t xml:space="preserve">                  </w:t>
      </w:r>
      <w:r w:rsidRPr="00FC5C16">
        <w:rPr>
          <w:rFonts w:ascii="Arial" w:hAnsi="Arial" w:cs="Arial"/>
        </w:rPr>
        <w:tab/>
      </w:r>
      <w:r w:rsidRPr="00FC5C16">
        <w:rPr>
          <w:rFonts w:ascii="Arial" w:hAnsi="Arial" w:cs="Arial"/>
        </w:rPr>
        <w:tab/>
      </w:r>
    </w:p>
    <w:p w:rsidR="006479E0" w:rsidRPr="00FC5C16" w:rsidRDefault="006479E0" w:rsidP="006479E0">
      <w:pPr>
        <w:spacing w:line="240" w:lineRule="auto"/>
        <w:ind w:right="-365"/>
        <w:rPr>
          <w:rFonts w:ascii="Arial" w:hAnsi="Arial" w:cs="Arial"/>
        </w:rPr>
      </w:pPr>
    </w:p>
    <w:p w:rsidR="006479E0" w:rsidRPr="00E034E2" w:rsidRDefault="006479E0" w:rsidP="006479E0">
      <w:pPr>
        <w:tabs>
          <w:tab w:val="num" w:pos="0"/>
          <w:tab w:val="num" w:pos="567"/>
        </w:tabs>
        <w:autoSpaceDE w:val="0"/>
        <w:autoSpaceDN w:val="0"/>
        <w:spacing w:line="240" w:lineRule="auto"/>
        <w:rPr>
          <w:rFonts w:ascii="Verdana" w:hAnsi="Verdana"/>
          <w:sz w:val="22"/>
          <w:szCs w:val="22"/>
          <w:lang w:val="sr-Cyrl-CS"/>
        </w:rPr>
      </w:pPr>
      <w:r w:rsidRPr="00E034E2">
        <w:rPr>
          <w:rFonts w:ascii="Verdana" w:hAnsi="Verdana"/>
          <w:sz w:val="22"/>
          <w:szCs w:val="22"/>
          <w:lang w:val="sr-Cyrl-CS"/>
        </w:rPr>
        <w:t>Публичное акционерное  общество «Юнипро», именуемое в дальнейшем «Покупатель», в лице__________________, действующего на основании_____________с одной стороны, и__________________, именуемое в дальнейшем «Поставщик», в лице ________________действующего на основании__________, с другой стороны, подписали настоящую спецификацию к договору поставки №</w:t>
      </w:r>
      <w:bookmarkStart w:id="111" w:name="НомерПоставки3"/>
      <w:r w:rsidRPr="00E034E2">
        <w:rPr>
          <w:rFonts w:ascii="Verdana" w:hAnsi="Verdana"/>
          <w:sz w:val="22"/>
          <w:szCs w:val="22"/>
          <w:lang w:val="sr-Cyrl-CS"/>
        </w:rPr>
        <w:t>_________________________</w:t>
      </w:r>
      <w:bookmarkEnd w:id="111"/>
      <w:r w:rsidRPr="00E034E2">
        <w:rPr>
          <w:rFonts w:ascii="Verdana" w:hAnsi="Verdana"/>
          <w:sz w:val="22"/>
          <w:szCs w:val="22"/>
          <w:lang w:val="sr-Cyrl-CS"/>
        </w:rPr>
        <w:t xml:space="preserve">  от «</w:t>
      </w:r>
      <w:bookmarkStart w:id="112" w:name="День4"/>
      <w:r w:rsidRPr="00E034E2">
        <w:rPr>
          <w:rFonts w:ascii="Verdana" w:hAnsi="Verdana"/>
          <w:sz w:val="22"/>
          <w:szCs w:val="22"/>
          <w:lang w:val="sr-Cyrl-CS"/>
        </w:rPr>
        <w:t>___</w:t>
      </w:r>
      <w:bookmarkEnd w:id="112"/>
      <w:r w:rsidRPr="00E034E2">
        <w:rPr>
          <w:rFonts w:ascii="Verdana" w:hAnsi="Verdana"/>
          <w:sz w:val="22"/>
          <w:szCs w:val="22"/>
          <w:lang w:val="sr-Cyrl-CS"/>
        </w:rPr>
        <w:t xml:space="preserve">» </w:t>
      </w:r>
      <w:bookmarkStart w:id="113" w:name="Месяц4"/>
      <w:r w:rsidRPr="00E034E2">
        <w:rPr>
          <w:rFonts w:ascii="Verdana" w:hAnsi="Verdana"/>
          <w:sz w:val="22"/>
          <w:szCs w:val="22"/>
          <w:lang w:val="sr-Cyrl-CS"/>
        </w:rPr>
        <w:t>_____________</w:t>
      </w:r>
      <w:bookmarkEnd w:id="113"/>
      <w:r w:rsidRPr="00E034E2">
        <w:rPr>
          <w:rFonts w:ascii="Verdana" w:hAnsi="Verdana"/>
          <w:sz w:val="22"/>
          <w:szCs w:val="22"/>
          <w:lang w:val="sr-Cyrl-CS"/>
        </w:rPr>
        <w:t xml:space="preserve"> 20</w:t>
      </w:r>
      <w:bookmarkStart w:id="114" w:name="Год4"/>
      <w:r w:rsidRPr="00E034E2">
        <w:rPr>
          <w:rFonts w:ascii="Verdana" w:hAnsi="Verdana"/>
          <w:sz w:val="22"/>
          <w:szCs w:val="22"/>
          <w:lang w:val="sr-Cyrl-CS"/>
        </w:rPr>
        <w:t>___</w:t>
      </w:r>
      <w:bookmarkEnd w:id="114"/>
      <w:r w:rsidRPr="00E034E2">
        <w:rPr>
          <w:rFonts w:ascii="Verdana" w:hAnsi="Verdana"/>
          <w:sz w:val="22"/>
          <w:szCs w:val="22"/>
          <w:lang w:val="sr-Cyrl-CS"/>
        </w:rPr>
        <w:t xml:space="preserve"> года о нижеследующем:</w:t>
      </w:r>
    </w:p>
    <w:p w:rsidR="006479E0" w:rsidRPr="00FC5C16" w:rsidRDefault="006479E0" w:rsidP="006479E0">
      <w:pPr>
        <w:tabs>
          <w:tab w:val="num" w:pos="0"/>
          <w:tab w:val="left" w:pos="9214"/>
          <w:tab w:val="left" w:pos="9356"/>
        </w:tabs>
        <w:spacing w:line="240" w:lineRule="auto"/>
        <w:ind w:right="-365"/>
        <w:rPr>
          <w:rFonts w:ascii="Arial" w:hAnsi="Arial" w:cs="Arial"/>
          <w:color w:val="000000"/>
        </w:rPr>
      </w:pPr>
    </w:p>
    <w:p w:rsidR="006479E0" w:rsidRPr="00AB41E9" w:rsidRDefault="006479E0" w:rsidP="006479E0">
      <w:pPr>
        <w:numPr>
          <w:ilvl w:val="0"/>
          <w:numId w:val="39"/>
        </w:numPr>
        <w:spacing w:after="200" w:line="276" w:lineRule="auto"/>
        <w:jc w:val="left"/>
        <w:rPr>
          <w:rFonts w:ascii="Arial" w:hAnsi="Arial" w:cs="Arial"/>
          <w:b/>
          <w:sz w:val="24"/>
          <w:szCs w:val="24"/>
        </w:rPr>
      </w:pPr>
      <w:r w:rsidRPr="00AB41E9">
        <w:rPr>
          <w:rFonts w:ascii="Arial" w:hAnsi="Arial" w:cs="Arial"/>
          <w:b/>
          <w:sz w:val="24"/>
          <w:szCs w:val="24"/>
        </w:rPr>
        <w:t>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6479E0" w:rsidRPr="00716F26" w:rsidTr="00A24E7C">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6479E0" w:rsidRPr="00161A72" w:rsidRDefault="006479E0" w:rsidP="00A24E7C">
            <w:pPr>
              <w:pStyle w:val="afffa"/>
              <w:numPr>
                <w:ilvl w:val="0"/>
                <w:numId w:val="39"/>
              </w:numPr>
              <w:spacing w:after="200" w:line="276" w:lineRule="auto"/>
              <w:contextualSpacing/>
              <w:jc w:val="center"/>
              <w:rPr>
                <w:rFonts w:ascii="Verdana" w:hAnsi="Verdana"/>
                <w:sz w:val="16"/>
                <w:szCs w:val="16"/>
              </w:rPr>
            </w:pPr>
            <w:r w:rsidRPr="00161A72">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6479E0" w:rsidRPr="00716F26" w:rsidRDefault="006479E0" w:rsidP="00A24E7C">
            <w:pPr>
              <w:jc w:val="center"/>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6479E0" w:rsidRPr="00716F26" w:rsidRDefault="006479E0" w:rsidP="00A24E7C">
            <w:pPr>
              <w:jc w:val="center"/>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6479E0" w:rsidRPr="00716F26" w:rsidRDefault="006479E0" w:rsidP="00A24E7C">
            <w:pPr>
              <w:jc w:val="center"/>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6479E0" w:rsidRPr="00716F26" w:rsidRDefault="006479E0" w:rsidP="00A24E7C">
            <w:pPr>
              <w:jc w:val="center"/>
              <w:rPr>
                <w:rFonts w:ascii="Verdana" w:hAnsi="Verdana"/>
                <w:sz w:val="16"/>
                <w:szCs w:val="16"/>
              </w:rPr>
            </w:pPr>
            <w:r w:rsidRPr="00716F26">
              <w:rPr>
                <w:rFonts w:ascii="Verdana" w:hAnsi="Verdana"/>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rsidR="006479E0" w:rsidRPr="00716F26" w:rsidRDefault="006479E0" w:rsidP="00A24E7C">
            <w:pPr>
              <w:jc w:val="center"/>
              <w:rPr>
                <w:rFonts w:ascii="Verdana" w:hAnsi="Verdana"/>
                <w:sz w:val="16"/>
                <w:szCs w:val="16"/>
              </w:rPr>
            </w:pPr>
            <w:r w:rsidRPr="00716F26">
              <w:rPr>
                <w:rFonts w:ascii="Verdana" w:hAnsi="Verdana"/>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rsidR="006479E0" w:rsidRPr="00716F26" w:rsidRDefault="006479E0" w:rsidP="00A24E7C">
            <w:pPr>
              <w:jc w:val="center"/>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6479E0" w:rsidRPr="00716F26" w:rsidRDefault="006479E0" w:rsidP="00A24E7C">
            <w:pPr>
              <w:jc w:val="center"/>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6479E0" w:rsidRPr="00716F26" w:rsidRDefault="006479E0" w:rsidP="00A24E7C">
            <w:pPr>
              <w:jc w:val="center"/>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6479E0" w:rsidRPr="00716F26" w:rsidRDefault="006479E0" w:rsidP="00A24E7C">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6479E0" w:rsidRPr="00716F26" w:rsidRDefault="006479E0" w:rsidP="00A24E7C">
            <w:pPr>
              <w:jc w:val="center"/>
              <w:rPr>
                <w:rFonts w:ascii="Verdana" w:hAnsi="Verdana"/>
                <w:sz w:val="16"/>
                <w:szCs w:val="16"/>
              </w:rPr>
            </w:pPr>
            <w:r w:rsidRPr="00716F26">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6479E0" w:rsidRPr="00AD1787" w:rsidRDefault="006479E0" w:rsidP="00A24E7C">
            <w:pPr>
              <w:jc w:val="center"/>
              <w:rPr>
                <w:rFonts w:ascii="Verdana" w:hAnsi="Verdana"/>
                <w:i/>
                <w:sz w:val="16"/>
                <w:szCs w:val="16"/>
              </w:rPr>
            </w:pPr>
            <w:r w:rsidRPr="00AD1787">
              <w:rPr>
                <w:rFonts w:ascii="Verdana" w:hAnsi="Verdana"/>
                <w:i/>
                <w:sz w:val="16"/>
                <w:szCs w:val="16"/>
              </w:rPr>
              <w:t>Толеранс</w:t>
            </w:r>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6479E0" w:rsidRPr="00716F26" w:rsidRDefault="006479E0" w:rsidP="00A24E7C">
            <w:pPr>
              <w:jc w:val="center"/>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6479E0" w:rsidRPr="00716F26" w:rsidRDefault="006479E0" w:rsidP="00A24E7C">
            <w:pPr>
              <w:jc w:val="center"/>
              <w:rPr>
                <w:rFonts w:ascii="Verdana" w:hAnsi="Verdana"/>
                <w:sz w:val="16"/>
                <w:szCs w:val="16"/>
              </w:rPr>
            </w:pPr>
            <w:r w:rsidRPr="00716F26">
              <w:rPr>
                <w:rFonts w:ascii="Verdana" w:hAnsi="Verdana"/>
                <w:sz w:val="16"/>
                <w:szCs w:val="16"/>
              </w:rPr>
              <w:t>Сумма без НДС, руб.</w:t>
            </w:r>
          </w:p>
        </w:tc>
      </w:tr>
      <w:tr w:rsidR="006479E0" w:rsidRPr="00716F26" w:rsidTr="00A24E7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c>
          <w:tcPr>
            <w:tcW w:w="729"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c>
          <w:tcPr>
            <w:tcW w:w="731"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6479E0" w:rsidRPr="00716F26" w:rsidRDefault="006479E0" w:rsidP="00A24E7C">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6479E0" w:rsidRPr="00716F26" w:rsidRDefault="006479E0" w:rsidP="00A24E7C">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6479E0" w:rsidRPr="00716F26" w:rsidRDefault="006479E0" w:rsidP="00A24E7C">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r>
      <w:tr w:rsidR="006479E0" w:rsidRPr="00716F26" w:rsidTr="00A24E7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c>
          <w:tcPr>
            <w:tcW w:w="729"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c>
          <w:tcPr>
            <w:tcW w:w="731"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6479E0" w:rsidRPr="00716F26" w:rsidRDefault="006479E0" w:rsidP="00A24E7C">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6479E0" w:rsidRPr="00716F26" w:rsidRDefault="006479E0" w:rsidP="00A24E7C">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6479E0" w:rsidRPr="00716F26" w:rsidRDefault="006479E0" w:rsidP="00A24E7C">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6479E0" w:rsidRPr="00716F26" w:rsidRDefault="006479E0" w:rsidP="00A24E7C">
            <w:pPr>
              <w:jc w:val="center"/>
              <w:rPr>
                <w:rFonts w:ascii="Verdana" w:hAnsi="Verdana"/>
                <w:sz w:val="16"/>
                <w:szCs w:val="16"/>
              </w:rPr>
            </w:pPr>
          </w:p>
        </w:tc>
      </w:tr>
      <w:tr w:rsidR="006479E0" w:rsidRPr="00716F26" w:rsidTr="00A24E7C">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6479E0" w:rsidRPr="00716F26" w:rsidRDefault="006479E0" w:rsidP="00A24E7C">
            <w:pPr>
              <w:ind w:left="3" w:right="2"/>
              <w:jc w:val="right"/>
              <w:rPr>
                <w:rFonts w:ascii="Verdana" w:hAnsi="Verdana"/>
                <w:sz w:val="16"/>
                <w:szCs w:val="16"/>
              </w:rPr>
            </w:pPr>
            <w:r w:rsidRPr="00716F26">
              <w:rPr>
                <w:rFonts w:ascii="Verdana" w:hAnsi="Verdana"/>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rsidR="006479E0" w:rsidRPr="00716F26" w:rsidRDefault="006479E0" w:rsidP="00A24E7C">
            <w:pPr>
              <w:ind w:left="3" w:right="2"/>
              <w:rPr>
                <w:rFonts w:ascii="Verdana" w:hAnsi="Verdana"/>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rsidR="006479E0" w:rsidRPr="00716F26" w:rsidRDefault="006479E0" w:rsidP="00A24E7C">
            <w:pPr>
              <w:ind w:left="3" w:right="2"/>
              <w:rPr>
                <w:rFonts w:ascii="Verdana" w:hAnsi="Verdana"/>
                <w:sz w:val="16"/>
                <w:szCs w:val="16"/>
              </w:rPr>
            </w:pPr>
          </w:p>
        </w:tc>
      </w:tr>
    </w:tbl>
    <w:p w:rsidR="006479E0" w:rsidRPr="00D105FD" w:rsidRDefault="006479E0" w:rsidP="006479E0">
      <w:pPr>
        <w:autoSpaceDE w:val="0"/>
        <w:autoSpaceDN w:val="0"/>
        <w:spacing w:before="120" w:after="120"/>
        <w:rPr>
          <w:rFonts w:ascii="Verdana" w:hAnsi="Verdana"/>
          <w:i/>
          <w:snapToGrid/>
          <w:color w:val="000000"/>
          <w:sz w:val="22"/>
          <w:szCs w:val="22"/>
        </w:rPr>
      </w:pPr>
      <w:r w:rsidRPr="00D105FD">
        <w:rPr>
          <w:rFonts w:ascii="Verdana" w:hAnsi="Verdana"/>
          <w:i/>
          <w:snapToGrid/>
          <w:color w:val="000000"/>
          <w:sz w:val="22"/>
          <w:szCs w:val="22"/>
        </w:rPr>
        <w:t>В отношении позиций №______ применяется толеранс +/- ______%.</w:t>
      </w:r>
    </w:p>
    <w:p w:rsidR="006479E0" w:rsidRPr="00472EBB" w:rsidRDefault="006479E0" w:rsidP="006479E0">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6479E0" w:rsidRPr="00161A72" w:rsidRDefault="006479E0" w:rsidP="006479E0">
      <w:pPr>
        <w:pStyle w:val="afffa"/>
        <w:autoSpaceDE w:val="0"/>
        <w:autoSpaceDN w:val="0"/>
        <w:spacing w:before="120"/>
        <w:jc w:val="both"/>
        <w:rPr>
          <w:rFonts w:ascii="Arial" w:hAnsi="Arial" w:cs="Arial"/>
          <w:b/>
          <w:snapToGrid w:val="0"/>
        </w:rPr>
      </w:pPr>
      <w:r>
        <w:rPr>
          <w:rFonts w:ascii="Arial" w:hAnsi="Arial" w:cs="Arial"/>
          <w:b/>
          <w:snapToGrid w:val="0"/>
        </w:rPr>
        <w:t xml:space="preserve">2 . </w:t>
      </w:r>
      <w:r w:rsidRPr="00161A72">
        <w:rPr>
          <w:rFonts w:ascii="Arial" w:hAnsi="Arial" w:cs="Arial"/>
          <w:b/>
          <w:snapToGrid w:val="0"/>
        </w:rPr>
        <w:t>Общая стоимость поставляемой по спецификации продукции составляет:</w:t>
      </w:r>
    </w:p>
    <w:p w:rsidR="006479E0" w:rsidRPr="00161A72" w:rsidRDefault="006479E0" w:rsidP="006479E0">
      <w:pPr>
        <w:pStyle w:val="affe"/>
        <w:tabs>
          <w:tab w:val="num" w:pos="851"/>
        </w:tabs>
        <w:spacing w:before="120"/>
        <w:ind w:left="360" w:firstLine="0"/>
        <w:rPr>
          <w:rFonts w:ascii="Verdana" w:hAnsi="Verdana"/>
          <w:sz w:val="22"/>
          <w:szCs w:val="22"/>
        </w:rPr>
      </w:pPr>
      <w:r w:rsidRPr="00C42749">
        <w:rPr>
          <w:rFonts w:ascii="Verdana" w:hAnsi="Verdana"/>
          <w:sz w:val="22"/>
          <w:szCs w:val="22"/>
        </w:rPr>
        <w:t xml:space="preserve">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w:t>
      </w:r>
      <w:r w:rsidRPr="00C42749">
        <w:rPr>
          <w:rFonts w:ascii="Verdana" w:hAnsi="Verdana"/>
          <w:sz w:val="22"/>
          <w:szCs w:val="22"/>
        </w:rPr>
        <w:lastRenderedPageBreak/>
        <w:t xml:space="preserve">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6479E0" w:rsidRPr="00C42749" w:rsidRDefault="006479E0" w:rsidP="006479E0">
      <w:pPr>
        <w:pStyle w:val="affe"/>
        <w:tabs>
          <w:tab w:val="num" w:pos="0"/>
          <w:tab w:val="num" w:pos="851"/>
        </w:tabs>
        <w:ind w:firstLine="567"/>
        <w:rPr>
          <w:rFonts w:ascii="Verdana" w:hAnsi="Verdana"/>
          <w:b/>
          <w:sz w:val="22"/>
          <w:szCs w:val="22"/>
        </w:rPr>
      </w:pPr>
      <w:bookmarkStart w:id="115" w:name="ОбщаяСтоимостьБезНДСЦифра"/>
      <w:bookmarkEnd w:id="115"/>
      <w:r w:rsidRPr="00C42749">
        <w:rPr>
          <w:rFonts w:ascii="Verdana" w:hAnsi="Verdana"/>
          <w:b/>
          <w:sz w:val="22"/>
          <w:szCs w:val="22"/>
        </w:rPr>
        <w:t xml:space="preserve">3. Срок поставки: </w:t>
      </w:r>
    </w:p>
    <w:p w:rsidR="006479E0" w:rsidRPr="00C42749" w:rsidRDefault="006479E0" w:rsidP="006479E0">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6479E0" w:rsidRPr="00C42749" w:rsidRDefault="006479E0" w:rsidP="006479E0">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6479E0" w:rsidRDefault="006479E0" w:rsidP="006479E0">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6479E0" w:rsidRPr="003762DD" w:rsidRDefault="006479E0" w:rsidP="006479E0">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6479E0" w:rsidRPr="003762DD" w:rsidRDefault="006479E0" w:rsidP="006479E0">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6479E0" w:rsidRDefault="006479E0" w:rsidP="006479E0">
      <w:pPr>
        <w:pStyle w:val="affe"/>
        <w:tabs>
          <w:tab w:val="num" w:pos="0"/>
          <w:tab w:val="num" w:pos="851"/>
        </w:tabs>
        <w:ind w:right="-2" w:firstLine="567"/>
        <w:rPr>
          <w:rFonts w:ascii="Verdana" w:hAnsi="Verdana"/>
          <w:b/>
          <w:i/>
        </w:rPr>
      </w:pPr>
    </w:p>
    <w:p w:rsidR="006479E0" w:rsidRPr="003762DD" w:rsidRDefault="006479E0" w:rsidP="006479E0">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6479E0" w:rsidRPr="00C42749" w:rsidRDefault="006479E0" w:rsidP="006479E0">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«Юнипро» / московское представительство ПАО</w:t>
      </w:r>
      <w:r w:rsidRPr="00C42749">
        <w:rPr>
          <w:rFonts w:ascii="Verdana" w:hAnsi="Verdana"/>
          <w:bCs/>
          <w:i/>
          <w:sz w:val="22"/>
          <w:szCs w:val="22"/>
        </w:rPr>
        <w:t xml:space="preserve"> «Юнипро»:</w:t>
      </w:r>
    </w:p>
    <w:p w:rsidR="006479E0" w:rsidRPr="00C42749" w:rsidRDefault="006479E0" w:rsidP="006479E0">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6479E0" w:rsidRPr="00C42749" w:rsidRDefault="006479E0" w:rsidP="006479E0">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6479E0" w:rsidRPr="00C42749" w:rsidRDefault="006479E0" w:rsidP="006479E0">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6479E0" w:rsidRPr="00C42749" w:rsidRDefault="006479E0" w:rsidP="006479E0">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6479E0" w:rsidRPr="00C42749" w:rsidRDefault="006479E0" w:rsidP="006479E0">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6479E0" w:rsidRPr="00C42749" w:rsidRDefault="006479E0" w:rsidP="006479E0">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6479E0" w:rsidRPr="00C42749" w:rsidRDefault="006479E0" w:rsidP="006479E0">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6479E0" w:rsidRDefault="006479E0" w:rsidP="006479E0">
      <w:pPr>
        <w:pStyle w:val="affe"/>
        <w:tabs>
          <w:tab w:val="num" w:pos="0"/>
          <w:tab w:val="num" w:pos="851"/>
        </w:tabs>
        <w:ind w:right="-2" w:firstLine="567"/>
        <w:rPr>
          <w:rFonts w:ascii="Verdana" w:hAnsi="Verdana"/>
          <w:b/>
          <w:i/>
          <w:sz w:val="22"/>
          <w:szCs w:val="22"/>
        </w:rPr>
      </w:pPr>
    </w:p>
    <w:p w:rsidR="006479E0" w:rsidRPr="00C42749" w:rsidRDefault="006479E0" w:rsidP="006479E0">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6479E0" w:rsidRDefault="006479E0" w:rsidP="006479E0">
      <w:pPr>
        <w:pStyle w:val="affe"/>
        <w:ind w:firstLine="567"/>
        <w:rPr>
          <w:rFonts w:ascii="Verdana" w:hAnsi="Verdana"/>
          <w:b/>
          <w:sz w:val="22"/>
          <w:szCs w:val="22"/>
        </w:rPr>
      </w:pPr>
    </w:p>
    <w:p w:rsidR="006479E0" w:rsidRPr="00C42749" w:rsidRDefault="006479E0" w:rsidP="006479E0">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6479E0" w:rsidRPr="00C42749" w:rsidRDefault="006479E0" w:rsidP="006479E0">
      <w:pPr>
        <w:pStyle w:val="affe"/>
        <w:ind w:firstLine="567"/>
        <w:rPr>
          <w:rFonts w:ascii="Verdana" w:hAnsi="Verdana"/>
          <w:b/>
          <w:sz w:val="22"/>
          <w:szCs w:val="22"/>
        </w:rPr>
      </w:pPr>
      <w:r w:rsidRPr="00C42749">
        <w:rPr>
          <w:rFonts w:ascii="Verdana" w:hAnsi="Verdana"/>
          <w:b/>
          <w:sz w:val="22"/>
          <w:szCs w:val="22"/>
        </w:rPr>
        <w:t>- ______________;</w:t>
      </w:r>
    </w:p>
    <w:p w:rsidR="006479E0" w:rsidRPr="00C42749" w:rsidRDefault="006479E0" w:rsidP="006479E0">
      <w:pPr>
        <w:pStyle w:val="affe"/>
        <w:ind w:firstLine="567"/>
        <w:rPr>
          <w:rFonts w:ascii="Verdana" w:hAnsi="Verdana"/>
          <w:b/>
          <w:sz w:val="22"/>
          <w:szCs w:val="22"/>
        </w:rPr>
      </w:pPr>
      <w:r w:rsidRPr="00C42749">
        <w:rPr>
          <w:rFonts w:ascii="Verdana" w:hAnsi="Verdana"/>
          <w:b/>
          <w:sz w:val="22"/>
          <w:szCs w:val="22"/>
        </w:rPr>
        <w:t>- ______________.</w:t>
      </w:r>
    </w:p>
    <w:p w:rsidR="006479E0" w:rsidRDefault="006479E0" w:rsidP="006479E0">
      <w:pPr>
        <w:pStyle w:val="affe"/>
        <w:tabs>
          <w:tab w:val="num" w:pos="0"/>
          <w:tab w:val="num" w:pos="851"/>
        </w:tabs>
        <w:ind w:right="-2" w:firstLine="567"/>
        <w:rPr>
          <w:rFonts w:ascii="Verdana" w:hAnsi="Verdana"/>
          <w:sz w:val="22"/>
          <w:szCs w:val="22"/>
        </w:rPr>
      </w:pPr>
    </w:p>
    <w:p w:rsidR="006479E0" w:rsidRDefault="006479E0" w:rsidP="006479E0">
      <w:pPr>
        <w:tabs>
          <w:tab w:val="num" w:pos="0"/>
          <w:tab w:val="num" w:pos="851"/>
        </w:tabs>
        <w:autoSpaceDE w:val="0"/>
        <w:autoSpaceDN w:val="0"/>
        <w:spacing w:line="240" w:lineRule="auto"/>
        <w:ind w:right="-2"/>
        <w:rPr>
          <w:rFonts w:ascii="Verdana" w:hAnsi="Verdana"/>
          <w:color w:val="000000"/>
        </w:rPr>
      </w:pPr>
    </w:p>
    <w:p w:rsidR="006479E0" w:rsidRPr="00FC5C16" w:rsidRDefault="006479E0" w:rsidP="006479E0">
      <w:pPr>
        <w:tabs>
          <w:tab w:val="num" w:pos="0"/>
          <w:tab w:val="num" w:pos="851"/>
        </w:tabs>
        <w:autoSpaceDE w:val="0"/>
        <w:autoSpaceDN w:val="0"/>
        <w:spacing w:line="240" w:lineRule="auto"/>
        <w:ind w:right="-2"/>
        <w:rPr>
          <w:rFonts w:ascii="Arial" w:hAnsi="Arial" w:cs="Arial"/>
          <w:color w:val="000000"/>
        </w:rPr>
      </w:pPr>
    </w:p>
    <w:tbl>
      <w:tblPr>
        <w:tblW w:w="0" w:type="auto"/>
        <w:jc w:val="center"/>
        <w:tblLayout w:type="fixed"/>
        <w:tblLook w:val="01E0" w:firstRow="1" w:lastRow="1" w:firstColumn="1" w:lastColumn="1" w:noHBand="0" w:noVBand="0"/>
      </w:tblPr>
      <w:tblGrid>
        <w:gridCol w:w="4784"/>
        <w:gridCol w:w="4855"/>
      </w:tblGrid>
      <w:tr w:rsidR="006479E0" w:rsidRPr="00FC5C16" w:rsidTr="00A24E7C">
        <w:trPr>
          <w:jc w:val="center"/>
        </w:trPr>
        <w:tc>
          <w:tcPr>
            <w:tcW w:w="4784" w:type="dxa"/>
          </w:tcPr>
          <w:p w:rsidR="006479E0" w:rsidRPr="00C42749" w:rsidRDefault="006479E0" w:rsidP="00A24E7C">
            <w:pPr>
              <w:tabs>
                <w:tab w:val="left" w:pos="9720"/>
              </w:tabs>
              <w:rPr>
                <w:rFonts w:ascii="Verdana" w:hAnsi="Verdana"/>
                <w:b/>
                <w:sz w:val="22"/>
                <w:szCs w:val="22"/>
              </w:rPr>
            </w:pPr>
            <w:r w:rsidRPr="00C42749">
              <w:rPr>
                <w:rFonts w:ascii="Verdana" w:hAnsi="Verdana"/>
                <w:b/>
                <w:sz w:val="22"/>
                <w:szCs w:val="22"/>
              </w:rPr>
              <w:t>Поставщик</w:t>
            </w:r>
          </w:p>
          <w:p w:rsidR="006479E0" w:rsidRPr="00FC5C16" w:rsidRDefault="006479E0" w:rsidP="00A24E7C">
            <w:pPr>
              <w:tabs>
                <w:tab w:val="left" w:pos="9720"/>
              </w:tabs>
              <w:spacing w:line="240" w:lineRule="auto"/>
              <w:rPr>
                <w:rFonts w:ascii="Arial" w:hAnsi="Arial" w:cs="Arial"/>
                <w:color w:val="000000"/>
              </w:rPr>
            </w:pPr>
          </w:p>
        </w:tc>
        <w:tc>
          <w:tcPr>
            <w:tcW w:w="4855" w:type="dxa"/>
          </w:tcPr>
          <w:p w:rsidR="006479E0" w:rsidRPr="00E034E2" w:rsidRDefault="006479E0" w:rsidP="00A24E7C">
            <w:pPr>
              <w:tabs>
                <w:tab w:val="left" w:pos="9720"/>
              </w:tabs>
              <w:spacing w:line="240" w:lineRule="auto"/>
              <w:rPr>
                <w:rFonts w:ascii="Verdana" w:hAnsi="Verdana"/>
                <w:b/>
                <w:bCs/>
                <w:sz w:val="22"/>
                <w:szCs w:val="22"/>
                <w:lang w:val="sr-Cyrl-CS"/>
              </w:rPr>
            </w:pPr>
            <w:r w:rsidRPr="00E034E2">
              <w:rPr>
                <w:rFonts w:ascii="Verdana" w:hAnsi="Verdana"/>
                <w:b/>
                <w:bCs/>
                <w:sz w:val="22"/>
                <w:szCs w:val="22"/>
                <w:lang w:val="sr-Cyrl-CS"/>
              </w:rPr>
              <w:t>Покупатель</w:t>
            </w:r>
          </w:p>
          <w:p w:rsidR="006479E0" w:rsidRPr="00E034E2" w:rsidRDefault="006479E0" w:rsidP="00A24E7C">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Публичное Акционерное Общество "Юнипро"</w:t>
            </w:r>
          </w:p>
        </w:tc>
      </w:tr>
      <w:tr w:rsidR="006479E0" w:rsidRPr="00FC5C16" w:rsidTr="00A24E7C">
        <w:trPr>
          <w:jc w:val="center"/>
        </w:trPr>
        <w:tc>
          <w:tcPr>
            <w:tcW w:w="4784" w:type="dxa"/>
          </w:tcPr>
          <w:p w:rsidR="006479E0" w:rsidRPr="00746B0B" w:rsidRDefault="006479E0" w:rsidP="00A24E7C">
            <w:pPr>
              <w:tabs>
                <w:tab w:val="left" w:pos="9720"/>
              </w:tabs>
              <w:spacing w:line="240" w:lineRule="auto"/>
              <w:rPr>
                <w:rFonts w:ascii="Arial" w:hAnsi="Arial" w:cs="Arial"/>
                <w:color w:val="000000"/>
              </w:rPr>
            </w:pPr>
          </w:p>
        </w:tc>
        <w:tc>
          <w:tcPr>
            <w:tcW w:w="4855" w:type="dxa"/>
          </w:tcPr>
          <w:p w:rsidR="006479E0" w:rsidRPr="00E034E2" w:rsidRDefault="006479E0" w:rsidP="00A24E7C">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Юридический адрес: </w:t>
            </w:r>
            <w:bookmarkStart w:id="116" w:name="ЮрАдресПокупателя"/>
            <w:bookmarkEnd w:id="116"/>
            <w:r w:rsidRPr="00E034E2">
              <w:rPr>
                <w:rFonts w:ascii="Verdana" w:hAnsi="Verdana"/>
                <w:bCs/>
                <w:sz w:val="22"/>
                <w:szCs w:val="22"/>
                <w:lang w:val="sr-Cyrl-CS"/>
              </w:rPr>
              <w:t>628406, Ханты-Мансийский Автономный округ-Югра, город Сургут, улица Энергостроителей, дом 23, сооружение 34</w:t>
            </w:r>
          </w:p>
        </w:tc>
      </w:tr>
      <w:tr w:rsidR="006479E0" w:rsidRPr="00FC5C16" w:rsidTr="00A24E7C">
        <w:trPr>
          <w:jc w:val="center"/>
        </w:trPr>
        <w:tc>
          <w:tcPr>
            <w:tcW w:w="4784" w:type="dxa"/>
          </w:tcPr>
          <w:p w:rsidR="006479E0" w:rsidRPr="004234BA" w:rsidRDefault="006479E0" w:rsidP="00A24E7C">
            <w:pPr>
              <w:tabs>
                <w:tab w:val="left" w:pos="9720"/>
              </w:tabs>
              <w:spacing w:line="240" w:lineRule="auto"/>
              <w:rPr>
                <w:rFonts w:ascii="Arial" w:hAnsi="Arial" w:cs="Arial"/>
                <w:b/>
                <w:color w:val="000000"/>
              </w:rPr>
            </w:pPr>
          </w:p>
        </w:tc>
        <w:tc>
          <w:tcPr>
            <w:tcW w:w="4855" w:type="dxa"/>
          </w:tcPr>
          <w:p w:rsidR="006479E0" w:rsidRPr="00E034E2" w:rsidRDefault="006479E0" w:rsidP="00A24E7C">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ОГРН 1058602056985</w:t>
            </w:r>
          </w:p>
        </w:tc>
      </w:tr>
      <w:tr w:rsidR="006479E0" w:rsidRPr="00FC5C16" w:rsidTr="00A24E7C">
        <w:trPr>
          <w:jc w:val="center"/>
        </w:trPr>
        <w:tc>
          <w:tcPr>
            <w:tcW w:w="4784" w:type="dxa"/>
          </w:tcPr>
          <w:p w:rsidR="006479E0" w:rsidRPr="00746B0B" w:rsidRDefault="006479E0" w:rsidP="00A24E7C">
            <w:pPr>
              <w:tabs>
                <w:tab w:val="left" w:pos="9720"/>
              </w:tabs>
              <w:spacing w:line="240" w:lineRule="auto"/>
              <w:rPr>
                <w:rFonts w:ascii="Arial" w:hAnsi="Arial" w:cs="Arial"/>
                <w:b/>
                <w:color w:val="000000"/>
                <w:lang w:val="en-US"/>
              </w:rPr>
            </w:pPr>
          </w:p>
        </w:tc>
        <w:tc>
          <w:tcPr>
            <w:tcW w:w="4855" w:type="dxa"/>
          </w:tcPr>
          <w:p w:rsidR="006479E0" w:rsidRPr="00E034E2" w:rsidRDefault="006479E0" w:rsidP="00A24E7C">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ИНН 8602067092</w:t>
            </w:r>
          </w:p>
        </w:tc>
      </w:tr>
      <w:tr w:rsidR="006479E0" w:rsidRPr="00FC5C16" w:rsidTr="00A24E7C">
        <w:trPr>
          <w:jc w:val="center"/>
        </w:trPr>
        <w:tc>
          <w:tcPr>
            <w:tcW w:w="4784" w:type="dxa"/>
          </w:tcPr>
          <w:p w:rsidR="006479E0" w:rsidRPr="00746B0B" w:rsidRDefault="006479E0" w:rsidP="00A24E7C">
            <w:pPr>
              <w:tabs>
                <w:tab w:val="left" w:pos="9720"/>
              </w:tabs>
              <w:spacing w:line="240" w:lineRule="auto"/>
              <w:rPr>
                <w:rFonts w:ascii="Arial" w:hAnsi="Arial" w:cs="Arial"/>
                <w:b/>
                <w:color w:val="000000"/>
                <w:lang w:val="en-US"/>
              </w:rPr>
            </w:pPr>
          </w:p>
        </w:tc>
        <w:tc>
          <w:tcPr>
            <w:tcW w:w="4855" w:type="dxa"/>
          </w:tcPr>
          <w:p w:rsidR="006479E0" w:rsidRPr="00E034E2" w:rsidRDefault="006479E0" w:rsidP="00A24E7C">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КПП обособленного подразделения  </w:t>
            </w:r>
            <w:bookmarkStart w:id="117" w:name="КППпокупателя"/>
            <w:bookmarkEnd w:id="117"/>
            <w:r w:rsidRPr="00E034E2">
              <w:rPr>
                <w:rFonts w:ascii="Verdana" w:hAnsi="Verdana"/>
                <w:bCs/>
                <w:sz w:val="22"/>
                <w:szCs w:val="22"/>
                <w:lang w:val="sr-Cyrl-CS"/>
              </w:rPr>
              <w:t>504902001</w:t>
            </w:r>
          </w:p>
        </w:tc>
      </w:tr>
      <w:tr w:rsidR="006479E0" w:rsidRPr="00FC5C16" w:rsidTr="00A24E7C">
        <w:trPr>
          <w:jc w:val="center"/>
        </w:trPr>
        <w:tc>
          <w:tcPr>
            <w:tcW w:w="4784" w:type="dxa"/>
          </w:tcPr>
          <w:p w:rsidR="006479E0" w:rsidRPr="00FC5C16" w:rsidRDefault="006479E0" w:rsidP="00A24E7C">
            <w:pPr>
              <w:tabs>
                <w:tab w:val="left" w:pos="9720"/>
              </w:tabs>
              <w:spacing w:line="240" w:lineRule="auto"/>
              <w:rPr>
                <w:rFonts w:ascii="Arial" w:hAnsi="Arial" w:cs="Arial"/>
                <w:b/>
                <w:color w:val="000000"/>
              </w:rPr>
            </w:pPr>
          </w:p>
        </w:tc>
        <w:tc>
          <w:tcPr>
            <w:tcW w:w="4855" w:type="dxa"/>
          </w:tcPr>
          <w:p w:rsidR="006479E0" w:rsidRPr="00E034E2" w:rsidRDefault="006479E0" w:rsidP="00A24E7C">
            <w:pPr>
              <w:tabs>
                <w:tab w:val="left" w:pos="9720"/>
              </w:tabs>
              <w:spacing w:line="240" w:lineRule="auto"/>
              <w:rPr>
                <w:rFonts w:ascii="Verdana" w:hAnsi="Verdana"/>
                <w:bCs/>
                <w:sz w:val="22"/>
                <w:szCs w:val="22"/>
                <w:lang w:val="sr-Cyrl-CS"/>
              </w:rPr>
            </w:pPr>
          </w:p>
        </w:tc>
      </w:tr>
      <w:tr w:rsidR="006479E0" w:rsidRPr="00FC5C16" w:rsidTr="00A24E7C">
        <w:trPr>
          <w:jc w:val="center"/>
        </w:trPr>
        <w:tc>
          <w:tcPr>
            <w:tcW w:w="4784" w:type="dxa"/>
          </w:tcPr>
          <w:p w:rsidR="006479E0" w:rsidRPr="00746B0B" w:rsidRDefault="006479E0" w:rsidP="00A24E7C">
            <w:pPr>
              <w:tabs>
                <w:tab w:val="left" w:pos="9720"/>
              </w:tabs>
              <w:spacing w:line="240" w:lineRule="auto"/>
              <w:rPr>
                <w:rFonts w:ascii="Arial" w:hAnsi="Arial" w:cs="Arial"/>
                <w:color w:val="000000"/>
              </w:rPr>
            </w:pPr>
          </w:p>
        </w:tc>
        <w:tc>
          <w:tcPr>
            <w:tcW w:w="4855" w:type="dxa"/>
          </w:tcPr>
          <w:p w:rsidR="006479E0" w:rsidRPr="00E034E2" w:rsidRDefault="006479E0" w:rsidP="00A24E7C">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Банковские реквизиты:</w:t>
            </w:r>
          </w:p>
        </w:tc>
      </w:tr>
      <w:tr w:rsidR="006479E0" w:rsidRPr="00FC5C16" w:rsidTr="00A24E7C">
        <w:trPr>
          <w:jc w:val="center"/>
        </w:trPr>
        <w:tc>
          <w:tcPr>
            <w:tcW w:w="4784" w:type="dxa"/>
          </w:tcPr>
          <w:p w:rsidR="006479E0" w:rsidRDefault="006479E0" w:rsidP="00A24E7C">
            <w:pPr>
              <w:tabs>
                <w:tab w:val="left" w:pos="9720"/>
              </w:tabs>
              <w:spacing w:line="240" w:lineRule="auto"/>
              <w:rPr>
                <w:rFonts w:ascii="Arial" w:hAnsi="Arial" w:cs="Arial"/>
                <w:color w:val="000000"/>
              </w:rPr>
            </w:pPr>
          </w:p>
        </w:tc>
        <w:tc>
          <w:tcPr>
            <w:tcW w:w="4855" w:type="dxa"/>
          </w:tcPr>
          <w:p w:rsidR="006479E0" w:rsidRPr="00E034E2" w:rsidRDefault="006479E0" w:rsidP="00A24E7C">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р/с </w:t>
            </w:r>
            <w:bookmarkStart w:id="118" w:name="РасчетныйСчетПокупателя"/>
            <w:bookmarkEnd w:id="118"/>
            <w:r w:rsidRPr="00E034E2">
              <w:rPr>
                <w:rFonts w:ascii="Verdana" w:hAnsi="Verdana"/>
                <w:bCs/>
                <w:sz w:val="22"/>
                <w:szCs w:val="22"/>
                <w:lang w:val="sr-Cyrl-CS"/>
              </w:rPr>
              <w:t>40702810792000000445</w:t>
            </w:r>
          </w:p>
        </w:tc>
      </w:tr>
      <w:tr w:rsidR="006479E0" w:rsidRPr="00FC5C16" w:rsidTr="00A24E7C">
        <w:trPr>
          <w:jc w:val="center"/>
        </w:trPr>
        <w:tc>
          <w:tcPr>
            <w:tcW w:w="4784" w:type="dxa"/>
          </w:tcPr>
          <w:p w:rsidR="006479E0" w:rsidRDefault="006479E0" w:rsidP="00A24E7C">
            <w:pPr>
              <w:tabs>
                <w:tab w:val="left" w:pos="9720"/>
              </w:tabs>
              <w:spacing w:line="240" w:lineRule="auto"/>
              <w:rPr>
                <w:rFonts w:ascii="Arial" w:hAnsi="Arial" w:cs="Arial"/>
                <w:color w:val="000000"/>
              </w:rPr>
            </w:pPr>
          </w:p>
        </w:tc>
        <w:tc>
          <w:tcPr>
            <w:tcW w:w="4855" w:type="dxa"/>
          </w:tcPr>
          <w:p w:rsidR="006479E0" w:rsidRPr="00E034E2" w:rsidRDefault="006479E0" w:rsidP="00A24E7C">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в </w:t>
            </w:r>
            <w:bookmarkStart w:id="119" w:name="БанкПокупателя"/>
            <w:bookmarkEnd w:id="119"/>
            <w:r w:rsidRPr="00E034E2">
              <w:rPr>
                <w:rFonts w:ascii="Verdana" w:hAnsi="Verdana"/>
                <w:bCs/>
                <w:sz w:val="22"/>
                <w:szCs w:val="22"/>
                <w:lang w:val="sr-Cyrl-CS"/>
              </w:rPr>
              <w:t>БАНК ГПБ (АО)</w:t>
            </w:r>
          </w:p>
        </w:tc>
      </w:tr>
      <w:tr w:rsidR="006479E0" w:rsidRPr="00FC5C16" w:rsidTr="00A24E7C">
        <w:trPr>
          <w:jc w:val="center"/>
        </w:trPr>
        <w:tc>
          <w:tcPr>
            <w:tcW w:w="4784" w:type="dxa"/>
          </w:tcPr>
          <w:p w:rsidR="006479E0" w:rsidRDefault="006479E0" w:rsidP="00A24E7C">
            <w:pPr>
              <w:tabs>
                <w:tab w:val="left" w:pos="9720"/>
              </w:tabs>
              <w:spacing w:line="240" w:lineRule="auto"/>
              <w:rPr>
                <w:rFonts w:ascii="Arial" w:hAnsi="Arial" w:cs="Arial"/>
                <w:color w:val="000000"/>
              </w:rPr>
            </w:pPr>
          </w:p>
        </w:tc>
        <w:tc>
          <w:tcPr>
            <w:tcW w:w="4855" w:type="dxa"/>
          </w:tcPr>
          <w:p w:rsidR="006479E0" w:rsidRPr="00E034E2" w:rsidRDefault="006479E0" w:rsidP="00A24E7C">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к/с </w:t>
            </w:r>
            <w:bookmarkStart w:id="120" w:name="КоррСчетПокупателя"/>
            <w:bookmarkEnd w:id="120"/>
            <w:r w:rsidRPr="00E034E2">
              <w:rPr>
                <w:rFonts w:ascii="Verdana" w:hAnsi="Verdana"/>
                <w:bCs/>
                <w:sz w:val="22"/>
                <w:szCs w:val="22"/>
                <w:lang w:val="sr-Cyrl-CS"/>
              </w:rPr>
              <w:t>30101810200000000823</w:t>
            </w:r>
          </w:p>
        </w:tc>
      </w:tr>
      <w:tr w:rsidR="006479E0" w:rsidRPr="00FC5C16" w:rsidTr="00A24E7C">
        <w:trPr>
          <w:jc w:val="center"/>
        </w:trPr>
        <w:tc>
          <w:tcPr>
            <w:tcW w:w="4784" w:type="dxa"/>
          </w:tcPr>
          <w:p w:rsidR="006479E0" w:rsidRDefault="006479E0" w:rsidP="00A24E7C">
            <w:pPr>
              <w:tabs>
                <w:tab w:val="left" w:pos="9720"/>
              </w:tabs>
              <w:spacing w:line="240" w:lineRule="auto"/>
              <w:rPr>
                <w:rFonts w:ascii="Arial" w:hAnsi="Arial" w:cs="Arial"/>
                <w:color w:val="000000"/>
              </w:rPr>
            </w:pPr>
          </w:p>
        </w:tc>
        <w:tc>
          <w:tcPr>
            <w:tcW w:w="4855" w:type="dxa"/>
          </w:tcPr>
          <w:p w:rsidR="006479E0" w:rsidRPr="00E034E2" w:rsidRDefault="006479E0" w:rsidP="00A24E7C">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БИК </w:t>
            </w:r>
            <w:bookmarkStart w:id="121" w:name="БИКПокупателя"/>
            <w:bookmarkEnd w:id="121"/>
            <w:r w:rsidRPr="00E034E2">
              <w:rPr>
                <w:rFonts w:ascii="Verdana" w:hAnsi="Verdana"/>
                <w:bCs/>
                <w:sz w:val="22"/>
                <w:szCs w:val="22"/>
                <w:lang w:val="sr-Cyrl-CS"/>
              </w:rPr>
              <w:t>044525823</w:t>
            </w:r>
          </w:p>
        </w:tc>
      </w:tr>
      <w:tr w:rsidR="006479E0" w:rsidRPr="00FC5C16" w:rsidTr="00A24E7C">
        <w:trPr>
          <w:jc w:val="center"/>
        </w:trPr>
        <w:tc>
          <w:tcPr>
            <w:tcW w:w="4784" w:type="dxa"/>
          </w:tcPr>
          <w:p w:rsidR="006479E0" w:rsidRDefault="006479E0" w:rsidP="00A24E7C">
            <w:pPr>
              <w:tabs>
                <w:tab w:val="left" w:pos="9720"/>
              </w:tabs>
              <w:spacing w:line="240" w:lineRule="auto"/>
              <w:rPr>
                <w:rFonts w:ascii="Arial" w:hAnsi="Arial" w:cs="Arial"/>
                <w:color w:val="000000"/>
              </w:rPr>
            </w:pPr>
          </w:p>
        </w:tc>
        <w:tc>
          <w:tcPr>
            <w:tcW w:w="4855" w:type="dxa"/>
          </w:tcPr>
          <w:p w:rsidR="006479E0" w:rsidRPr="00E034E2" w:rsidRDefault="006479E0" w:rsidP="00A24E7C">
            <w:pPr>
              <w:tabs>
                <w:tab w:val="left" w:pos="9720"/>
              </w:tabs>
              <w:spacing w:line="240" w:lineRule="auto"/>
              <w:rPr>
                <w:rFonts w:ascii="Verdana" w:hAnsi="Verdana"/>
                <w:bCs/>
                <w:sz w:val="22"/>
                <w:szCs w:val="22"/>
                <w:lang w:val="sr-Cyrl-CS"/>
              </w:rPr>
            </w:pPr>
          </w:p>
        </w:tc>
      </w:tr>
      <w:tr w:rsidR="006479E0" w:rsidRPr="00FC5C16" w:rsidTr="00A24E7C">
        <w:trPr>
          <w:jc w:val="center"/>
        </w:trPr>
        <w:tc>
          <w:tcPr>
            <w:tcW w:w="4784" w:type="dxa"/>
          </w:tcPr>
          <w:p w:rsidR="006479E0" w:rsidRDefault="006479E0" w:rsidP="00A24E7C">
            <w:pPr>
              <w:tabs>
                <w:tab w:val="left" w:pos="9720"/>
              </w:tabs>
              <w:spacing w:line="240" w:lineRule="auto"/>
              <w:rPr>
                <w:rFonts w:ascii="Arial" w:hAnsi="Arial" w:cs="Arial"/>
                <w:color w:val="000000"/>
              </w:rPr>
            </w:pPr>
          </w:p>
        </w:tc>
        <w:tc>
          <w:tcPr>
            <w:tcW w:w="4855" w:type="dxa"/>
          </w:tcPr>
          <w:p w:rsidR="006479E0" w:rsidRPr="00E034E2" w:rsidRDefault="006479E0" w:rsidP="00A24E7C">
            <w:pPr>
              <w:tabs>
                <w:tab w:val="left" w:pos="9720"/>
              </w:tabs>
              <w:ind w:firstLine="0"/>
              <w:rPr>
                <w:rFonts w:ascii="Verdana" w:hAnsi="Verdana"/>
                <w:bCs/>
                <w:sz w:val="22"/>
                <w:szCs w:val="22"/>
                <w:lang w:val="sr-Cyrl-CS"/>
              </w:rPr>
            </w:pPr>
            <w:r w:rsidRPr="00E034E2">
              <w:rPr>
                <w:rFonts w:ascii="Verdana" w:hAnsi="Verdana"/>
                <w:bCs/>
                <w:sz w:val="22"/>
                <w:szCs w:val="22"/>
                <w:lang w:val="sr-Cyrl-CS"/>
              </w:rPr>
              <w:t xml:space="preserve">Номер спецификации в ERP системе покупателя: </w:t>
            </w:r>
            <w:bookmarkStart w:id="122" w:name="НомерСпецификации"/>
            <w:bookmarkEnd w:id="122"/>
          </w:p>
        </w:tc>
      </w:tr>
      <w:tr w:rsidR="006479E0" w:rsidRPr="00FC5C16" w:rsidTr="00A24E7C">
        <w:trPr>
          <w:jc w:val="center"/>
        </w:trPr>
        <w:tc>
          <w:tcPr>
            <w:tcW w:w="4784" w:type="dxa"/>
          </w:tcPr>
          <w:p w:rsidR="006479E0" w:rsidRDefault="006479E0" w:rsidP="00A24E7C">
            <w:pPr>
              <w:tabs>
                <w:tab w:val="left" w:pos="9720"/>
              </w:tabs>
              <w:spacing w:line="240" w:lineRule="auto"/>
              <w:rPr>
                <w:rFonts w:ascii="Arial" w:hAnsi="Arial" w:cs="Arial"/>
                <w:color w:val="000000"/>
              </w:rPr>
            </w:pPr>
          </w:p>
        </w:tc>
        <w:tc>
          <w:tcPr>
            <w:tcW w:w="4855" w:type="dxa"/>
          </w:tcPr>
          <w:p w:rsidR="006479E0" w:rsidRPr="00E034E2" w:rsidRDefault="006479E0" w:rsidP="00A24E7C">
            <w:pPr>
              <w:tabs>
                <w:tab w:val="left" w:pos="9720"/>
              </w:tabs>
              <w:spacing w:line="240" w:lineRule="auto"/>
              <w:rPr>
                <w:rFonts w:ascii="Verdana" w:hAnsi="Verdana"/>
                <w:bCs/>
                <w:sz w:val="22"/>
                <w:szCs w:val="22"/>
                <w:lang w:val="sr-Cyrl-CS"/>
              </w:rPr>
            </w:pPr>
          </w:p>
        </w:tc>
      </w:tr>
      <w:tr w:rsidR="006479E0" w:rsidRPr="00FC5C16" w:rsidTr="00A24E7C">
        <w:trPr>
          <w:jc w:val="center"/>
        </w:trPr>
        <w:tc>
          <w:tcPr>
            <w:tcW w:w="4784" w:type="dxa"/>
          </w:tcPr>
          <w:p w:rsidR="006479E0" w:rsidRDefault="006479E0" w:rsidP="00A24E7C">
            <w:pPr>
              <w:tabs>
                <w:tab w:val="left" w:pos="9720"/>
              </w:tabs>
              <w:spacing w:line="240" w:lineRule="auto"/>
              <w:rPr>
                <w:rFonts w:ascii="Arial" w:hAnsi="Arial" w:cs="Arial"/>
                <w:color w:val="000000"/>
              </w:rPr>
            </w:pPr>
          </w:p>
        </w:tc>
        <w:tc>
          <w:tcPr>
            <w:tcW w:w="4855" w:type="dxa"/>
          </w:tcPr>
          <w:p w:rsidR="006479E0" w:rsidRPr="00E034E2" w:rsidRDefault="006479E0" w:rsidP="00A24E7C">
            <w:pPr>
              <w:tabs>
                <w:tab w:val="left" w:pos="9720"/>
              </w:tabs>
              <w:spacing w:line="240" w:lineRule="auto"/>
              <w:ind w:firstLine="0"/>
              <w:rPr>
                <w:rFonts w:ascii="Verdana" w:hAnsi="Verdana"/>
                <w:bCs/>
                <w:sz w:val="22"/>
                <w:szCs w:val="22"/>
                <w:lang w:val="sr-Cyrl-CS"/>
              </w:rPr>
            </w:pPr>
            <w:bookmarkStart w:id="123" w:name="АдресКоррПочтыПокупателя__Названиепункт"/>
            <w:r w:rsidRPr="00E034E2">
              <w:rPr>
                <w:rFonts w:ascii="Verdana" w:hAnsi="Verdana"/>
                <w:bCs/>
                <w:sz w:val="22"/>
                <w:szCs w:val="22"/>
                <w:lang w:val="sr-Cyrl-CS"/>
              </w:rPr>
              <w:t xml:space="preserve">Адрес для направления почтовой   корреспонденции: </w:t>
            </w:r>
            <w:bookmarkStart w:id="124" w:name="АдресКоррПочтыПокупателя"/>
            <w:bookmarkEnd w:id="124"/>
            <w:r w:rsidRPr="00E034E2">
              <w:rPr>
                <w:rFonts w:ascii="Verdana" w:hAnsi="Verdana"/>
                <w:bCs/>
                <w:sz w:val="22"/>
                <w:szCs w:val="22"/>
                <w:lang w:val="sr-Cyrl-CS"/>
              </w:rPr>
              <w:t>140700, Московская область, г. Шатура, Черноозёрский проезд, д. 5</w:t>
            </w:r>
          </w:p>
          <w:bookmarkEnd w:id="123"/>
          <w:p w:rsidR="006479E0" w:rsidRPr="00E034E2" w:rsidRDefault="006479E0" w:rsidP="00A24E7C">
            <w:pPr>
              <w:tabs>
                <w:tab w:val="left" w:pos="9720"/>
              </w:tabs>
              <w:spacing w:line="240" w:lineRule="auto"/>
              <w:rPr>
                <w:rFonts w:ascii="Verdana" w:hAnsi="Verdana"/>
                <w:bCs/>
                <w:sz w:val="22"/>
                <w:szCs w:val="22"/>
                <w:lang w:val="sr-Cyrl-CS"/>
              </w:rPr>
            </w:pPr>
          </w:p>
        </w:tc>
      </w:tr>
      <w:tr w:rsidR="006479E0" w:rsidRPr="00FC5C16" w:rsidTr="00A24E7C">
        <w:trPr>
          <w:jc w:val="center"/>
        </w:trPr>
        <w:tc>
          <w:tcPr>
            <w:tcW w:w="4784" w:type="dxa"/>
          </w:tcPr>
          <w:p w:rsidR="006479E0" w:rsidRPr="00FC5C16" w:rsidRDefault="006479E0" w:rsidP="00A24E7C">
            <w:pPr>
              <w:tabs>
                <w:tab w:val="left" w:pos="9720"/>
              </w:tabs>
              <w:spacing w:line="240" w:lineRule="auto"/>
              <w:rPr>
                <w:rFonts w:ascii="Arial" w:hAnsi="Arial" w:cs="Arial"/>
                <w:color w:val="000000"/>
              </w:rPr>
            </w:pPr>
          </w:p>
          <w:p w:rsidR="006479E0" w:rsidRPr="00FC5C16" w:rsidRDefault="006479E0" w:rsidP="00A24E7C">
            <w:pPr>
              <w:tabs>
                <w:tab w:val="left" w:pos="9720"/>
              </w:tabs>
              <w:spacing w:line="240" w:lineRule="auto"/>
              <w:rPr>
                <w:rFonts w:ascii="Arial" w:hAnsi="Arial" w:cs="Arial"/>
                <w:color w:val="000000"/>
              </w:rPr>
            </w:pPr>
          </w:p>
        </w:tc>
        <w:tc>
          <w:tcPr>
            <w:tcW w:w="4855" w:type="dxa"/>
          </w:tcPr>
          <w:p w:rsidR="006479E0" w:rsidRPr="00E034E2" w:rsidRDefault="006479E0" w:rsidP="00A24E7C">
            <w:pPr>
              <w:tabs>
                <w:tab w:val="left" w:pos="9720"/>
              </w:tabs>
              <w:spacing w:line="240" w:lineRule="auto"/>
              <w:ind w:firstLine="0"/>
              <w:rPr>
                <w:rFonts w:ascii="Verdana" w:hAnsi="Verdana"/>
                <w:bCs/>
                <w:sz w:val="22"/>
                <w:szCs w:val="22"/>
                <w:lang w:val="sr-Cyrl-CS"/>
              </w:rPr>
            </w:pPr>
            <w:bookmarkStart w:id="125" w:name="АдресЭлектрПочты_Названиедокумента"/>
            <w:r w:rsidRPr="00E034E2">
              <w:rPr>
                <w:rFonts w:ascii="Verdana" w:hAnsi="Verdana"/>
                <w:bCs/>
                <w:sz w:val="22"/>
                <w:szCs w:val="22"/>
                <w:lang w:val="sr-Cyrl-CS"/>
              </w:rPr>
              <w:t>Адрес электронной почты для направления уведомления о предстоящей передаче продукции: </w:t>
            </w:r>
            <w:bookmarkStart w:id="126" w:name="АдресЭлектрПочты"/>
            <w:bookmarkEnd w:id="126"/>
            <w:r w:rsidRPr="00E034E2">
              <w:rPr>
                <w:rFonts w:ascii="Verdana" w:hAnsi="Verdana"/>
                <w:bCs/>
                <w:sz w:val="22"/>
                <w:szCs w:val="22"/>
                <w:lang w:val="sr-Cyrl-CS"/>
              </w:rPr>
              <w:t xml:space="preserve"> </w:t>
            </w:r>
          </w:p>
          <w:p w:rsidR="006479E0" w:rsidRPr="00E034E2" w:rsidRDefault="006479E0" w:rsidP="00A24E7C">
            <w:pPr>
              <w:tabs>
                <w:tab w:val="left" w:pos="9720"/>
              </w:tabs>
              <w:spacing w:line="240" w:lineRule="auto"/>
              <w:rPr>
                <w:rFonts w:ascii="Verdana" w:hAnsi="Verdana"/>
                <w:bCs/>
                <w:sz w:val="22"/>
                <w:szCs w:val="22"/>
                <w:lang w:val="sr-Cyrl-CS"/>
              </w:rPr>
            </w:pPr>
          </w:p>
          <w:p w:rsidR="006479E0" w:rsidRPr="00E034E2" w:rsidRDefault="006479E0" w:rsidP="00A24E7C">
            <w:pPr>
              <w:tabs>
                <w:tab w:val="left" w:pos="9720"/>
              </w:tabs>
              <w:spacing w:line="240" w:lineRule="auto"/>
              <w:rPr>
                <w:rFonts w:ascii="Verdana" w:hAnsi="Verdana"/>
                <w:bCs/>
                <w:sz w:val="22"/>
                <w:szCs w:val="22"/>
                <w:lang w:val="sr-Cyrl-CS"/>
              </w:rPr>
            </w:pPr>
          </w:p>
          <w:bookmarkEnd w:id="125"/>
          <w:p w:rsidR="006479E0" w:rsidRPr="00E034E2" w:rsidRDefault="006479E0" w:rsidP="00A24E7C">
            <w:pPr>
              <w:tabs>
                <w:tab w:val="left" w:pos="9720"/>
              </w:tabs>
              <w:spacing w:line="240" w:lineRule="auto"/>
              <w:rPr>
                <w:rFonts w:ascii="Verdana" w:hAnsi="Verdana"/>
                <w:bCs/>
                <w:sz w:val="22"/>
                <w:szCs w:val="22"/>
                <w:lang w:val="sr-Cyrl-CS"/>
              </w:rPr>
            </w:pPr>
          </w:p>
        </w:tc>
      </w:tr>
      <w:tr w:rsidR="006479E0" w:rsidRPr="00FC5C16" w:rsidTr="00A24E7C">
        <w:trPr>
          <w:jc w:val="center"/>
        </w:trPr>
        <w:tc>
          <w:tcPr>
            <w:tcW w:w="4784" w:type="dxa"/>
          </w:tcPr>
          <w:p w:rsidR="006479E0" w:rsidRPr="00FC5C16" w:rsidRDefault="006479E0" w:rsidP="00A24E7C">
            <w:pPr>
              <w:tabs>
                <w:tab w:val="left" w:pos="9720"/>
              </w:tabs>
              <w:spacing w:line="240" w:lineRule="auto"/>
              <w:ind w:firstLine="0"/>
              <w:rPr>
                <w:rFonts w:ascii="Arial" w:hAnsi="Arial" w:cs="Arial"/>
                <w:color w:val="000000"/>
              </w:rPr>
            </w:pPr>
            <w:r>
              <w:rPr>
                <w:rFonts w:ascii="Arial" w:hAnsi="Arial" w:cs="Arial"/>
                <w:color w:val="000000"/>
              </w:rPr>
              <w:t>____________</w:t>
            </w:r>
            <w:r w:rsidRPr="00FC5C16">
              <w:rPr>
                <w:rFonts w:ascii="Arial" w:hAnsi="Arial" w:cs="Arial"/>
                <w:color w:val="000000"/>
              </w:rPr>
              <w:t xml:space="preserve">/ </w:t>
            </w:r>
            <w:bookmarkStart w:id="127" w:name="ФИОПодписанта_Поставщик"/>
            <w:bookmarkEnd w:id="127"/>
            <w:r>
              <w:rPr>
                <w:rFonts w:ascii="Arial" w:hAnsi="Arial" w:cs="Arial"/>
                <w:color w:val="000000"/>
              </w:rPr>
              <w:t xml:space="preserve">                               </w:t>
            </w:r>
            <w:r w:rsidRPr="00FC5C16">
              <w:rPr>
                <w:rFonts w:ascii="Arial" w:hAnsi="Arial" w:cs="Arial"/>
                <w:color w:val="000000"/>
              </w:rPr>
              <w:t>/</w:t>
            </w:r>
          </w:p>
          <w:p w:rsidR="006479E0" w:rsidRPr="002572FE" w:rsidRDefault="006479E0" w:rsidP="00A24E7C">
            <w:pPr>
              <w:tabs>
                <w:tab w:val="left" w:pos="9720"/>
              </w:tabs>
              <w:ind w:firstLine="0"/>
              <w:jc w:val="left"/>
              <w:rPr>
                <w:rFonts w:ascii="Arial" w:hAnsi="Arial" w:cs="Arial"/>
                <w:color w:val="000000"/>
                <w:sz w:val="22"/>
                <w:szCs w:val="22"/>
              </w:rPr>
            </w:pPr>
            <w:r w:rsidRPr="002572FE">
              <w:rPr>
                <w:rFonts w:ascii="Arial" w:hAnsi="Arial" w:cs="Arial"/>
                <w:color w:val="000000"/>
                <w:sz w:val="22"/>
                <w:szCs w:val="22"/>
              </w:rPr>
              <w:t xml:space="preserve">       </w:t>
            </w:r>
            <w:r w:rsidRPr="002572FE">
              <w:rPr>
                <w:rFonts w:ascii="Arial" w:hAnsi="Arial" w:cs="Arial"/>
                <w:sz w:val="22"/>
                <w:szCs w:val="22"/>
              </w:rPr>
              <w:t>м.п.</w:t>
            </w:r>
          </w:p>
        </w:tc>
        <w:tc>
          <w:tcPr>
            <w:tcW w:w="4855" w:type="dxa"/>
          </w:tcPr>
          <w:p w:rsidR="006479E0" w:rsidRPr="00FC5C16" w:rsidRDefault="006479E0" w:rsidP="00A24E7C">
            <w:pPr>
              <w:tabs>
                <w:tab w:val="left" w:pos="9720"/>
              </w:tabs>
              <w:spacing w:line="240" w:lineRule="auto"/>
              <w:ind w:firstLine="0"/>
              <w:rPr>
                <w:rFonts w:ascii="Arial" w:hAnsi="Arial" w:cs="Arial"/>
                <w:color w:val="000000"/>
              </w:rPr>
            </w:pPr>
            <w:r>
              <w:rPr>
                <w:rFonts w:ascii="Arial" w:hAnsi="Arial" w:cs="Arial"/>
                <w:color w:val="000000"/>
              </w:rPr>
              <w:t>____________</w:t>
            </w:r>
            <w:r w:rsidRPr="00FC5C16">
              <w:rPr>
                <w:rFonts w:ascii="Arial" w:hAnsi="Arial" w:cs="Arial"/>
                <w:color w:val="000000"/>
              </w:rPr>
              <w:t xml:space="preserve">/ </w:t>
            </w:r>
            <w:r>
              <w:rPr>
                <w:rFonts w:ascii="Arial" w:hAnsi="Arial" w:cs="Arial"/>
                <w:color w:val="000000"/>
              </w:rPr>
              <w:t xml:space="preserve">                               </w:t>
            </w:r>
            <w:r w:rsidRPr="00FC5C16">
              <w:rPr>
                <w:rFonts w:ascii="Arial" w:hAnsi="Arial" w:cs="Arial"/>
                <w:color w:val="000000"/>
              </w:rPr>
              <w:t>/</w:t>
            </w:r>
          </w:p>
          <w:p w:rsidR="006479E0" w:rsidRPr="00FC5C16" w:rsidRDefault="006479E0" w:rsidP="00A24E7C">
            <w:pPr>
              <w:tabs>
                <w:tab w:val="left" w:pos="9720"/>
              </w:tabs>
              <w:spacing w:line="240" w:lineRule="auto"/>
              <w:rPr>
                <w:rFonts w:ascii="Arial" w:hAnsi="Arial" w:cs="Arial"/>
                <w:color w:val="000000"/>
              </w:rPr>
            </w:pPr>
            <w:r w:rsidRPr="00161A72">
              <w:rPr>
                <w:rFonts w:ascii="Arial" w:hAnsi="Arial" w:cs="Arial"/>
                <w:color w:val="000000"/>
              </w:rPr>
              <w:t xml:space="preserve">        </w:t>
            </w:r>
          </w:p>
        </w:tc>
      </w:tr>
    </w:tbl>
    <w:p w:rsidR="006479E0" w:rsidRPr="00B95AF4" w:rsidRDefault="006479E0" w:rsidP="006479E0">
      <w:pPr>
        <w:spacing w:line="240" w:lineRule="auto"/>
        <w:ind w:firstLine="0"/>
        <w:jc w:val="left"/>
        <w:rPr>
          <w:b/>
          <w:snapToGrid/>
          <w:kern w:val="28"/>
          <w:sz w:val="24"/>
          <w:szCs w:val="24"/>
        </w:rPr>
      </w:pPr>
    </w:p>
    <w:p w:rsidR="006479E0" w:rsidRPr="00B95AF4" w:rsidRDefault="006479E0" w:rsidP="006479E0">
      <w:pPr>
        <w:spacing w:line="240" w:lineRule="auto"/>
        <w:ind w:firstLine="0"/>
        <w:jc w:val="left"/>
        <w:rPr>
          <w:b/>
          <w:snapToGrid/>
          <w:kern w:val="28"/>
          <w:sz w:val="24"/>
          <w:szCs w:val="24"/>
        </w:rPr>
      </w:pPr>
    </w:p>
    <w:p w:rsidR="006479E0" w:rsidRPr="00CD6E56" w:rsidRDefault="006479E0" w:rsidP="006479E0">
      <w:pPr>
        <w:spacing w:line="240" w:lineRule="auto"/>
        <w:ind w:firstLine="0"/>
        <w:jc w:val="left"/>
        <w:rPr>
          <w:b/>
          <w:snapToGrid/>
          <w:kern w:val="28"/>
          <w:sz w:val="24"/>
          <w:szCs w:val="24"/>
        </w:rPr>
      </w:pPr>
    </w:p>
    <w:p w:rsidR="00385FC8" w:rsidRPr="00DD24C7" w:rsidRDefault="00385FC8" w:rsidP="00B1053C">
      <w:pPr>
        <w:pStyle w:val="13"/>
        <w:rPr>
          <w:b w:val="0"/>
          <w:sz w:val="24"/>
        </w:rPr>
      </w:pPr>
    </w:p>
    <w:bookmarkEnd w:id="2"/>
    <w:sectPr w:rsidR="00385FC8" w:rsidRPr="00DD24C7"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C2" w:rsidRDefault="004A30C2">
      <w:r>
        <w:separator/>
      </w:r>
    </w:p>
  </w:endnote>
  <w:endnote w:type="continuationSeparator" w:id="0">
    <w:p w:rsidR="004A30C2" w:rsidRDefault="004A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4A30C2" w:rsidRDefault="004A30C2">
        <w:pPr>
          <w:pStyle w:val="af0"/>
          <w:jc w:val="right"/>
        </w:pPr>
        <w:r>
          <w:fldChar w:fldCharType="begin"/>
        </w:r>
        <w:r>
          <w:instrText xml:space="preserve"> PAGE   \* MERGEFORMAT </w:instrText>
        </w:r>
        <w:r>
          <w:fldChar w:fldCharType="separate"/>
        </w:r>
        <w:r w:rsidR="00726EEC">
          <w:rPr>
            <w:noProof/>
          </w:rPr>
          <w:t>1</w:t>
        </w:r>
        <w:r>
          <w:rPr>
            <w:noProof/>
          </w:rPr>
          <w:fldChar w:fldCharType="end"/>
        </w:r>
      </w:p>
    </w:sdtContent>
  </w:sdt>
  <w:p w:rsidR="004A30C2" w:rsidRDefault="004A30C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C2" w:rsidRDefault="004A30C2">
      <w:r>
        <w:separator/>
      </w:r>
    </w:p>
  </w:footnote>
  <w:footnote w:type="continuationSeparator" w:id="0">
    <w:p w:rsidR="004A30C2" w:rsidRDefault="004A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C2" w:rsidRPr="005856AF" w:rsidRDefault="004A30C2"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479E0"/>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6EEC"/>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1D66"/>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166B"/>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2A833E8"/>
  <w15:docId w15:val="{1C2F621A-EC47-4C81-9693-E3816634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F1135-1049-45E5-82A6-80920F6C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51</Pages>
  <Words>11859</Words>
  <Characters>67598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79299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17</cp:revision>
  <cp:lastPrinted>2017-09-18T12:08:00Z</cp:lastPrinted>
  <dcterms:created xsi:type="dcterms:W3CDTF">2017-09-20T05:42:00Z</dcterms:created>
  <dcterms:modified xsi:type="dcterms:W3CDTF">2019-11-06T05:37:00Z</dcterms:modified>
</cp:coreProperties>
</file>