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FF695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FF695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FF695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FF695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FF695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FF695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FF695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FF695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FF695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FF695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FF695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FF695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FF695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FF695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FF695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FF695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FF695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FF6950">
        <w:rPr>
          <w:color w:val="000000"/>
          <w:sz w:val="24"/>
          <w:szCs w:val="24"/>
        </w:rPr>
        <w:t>339</w:t>
      </w:r>
      <w:r w:rsidR="005F2DF2" w:rsidRPr="005F2DF2">
        <w:rPr>
          <w:sz w:val="24"/>
          <w:szCs w:val="24"/>
        </w:rPr>
        <w:t xml:space="preserve"> </w:t>
      </w:r>
      <w:r w:rsidR="005F2DF2" w:rsidRPr="00610049">
        <w:rPr>
          <w:sz w:val="24"/>
          <w:szCs w:val="24"/>
        </w:rPr>
        <w:t xml:space="preserve">от </w:t>
      </w:r>
      <w:r w:rsidR="00927695">
        <w:rPr>
          <w:sz w:val="24"/>
          <w:szCs w:val="24"/>
        </w:rPr>
        <w:t>1</w:t>
      </w:r>
      <w:r w:rsidR="00C35C4A">
        <w:rPr>
          <w:sz w:val="24"/>
          <w:szCs w:val="24"/>
        </w:rPr>
        <w:t>8</w:t>
      </w:r>
      <w:r w:rsidR="00303E89" w:rsidRPr="00610049">
        <w:rPr>
          <w:sz w:val="24"/>
          <w:szCs w:val="24"/>
        </w:rPr>
        <w:t>.</w:t>
      </w:r>
      <w:r w:rsidR="00FF6950">
        <w:rPr>
          <w:sz w:val="24"/>
          <w:szCs w:val="24"/>
        </w:rPr>
        <w:t>11</w:t>
      </w:r>
      <w:r w:rsidR="00CF60E3" w:rsidRPr="00610049">
        <w:rPr>
          <w:sz w:val="24"/>
          <w:szCs w:val="24"/>
        </w:rPr>
        <w:t>.201</w:t>
      </w:r>
      <w:r w:rsidR="00810221">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FF6950" w:rsidP="00927695">
            <w:pPr>
              <w:autoSpaceDE w:val="0"/>
              <w:autoSpaceDN w:val="0"/>
              <w:adjustRightInd w:val="0"/>
              <w:spacing w:line="276" w:lineRule="auto"/>
              <w:ind w:right="-72" w:firstLine="0"/>
              <w:jc w:val="left"/>
              <w:rPr>
                <w:bCs/>
                <w:sz w:val="24"/>
                <w:szCs w:val="24"/>
              </w:rPr>
            </w:pPr>
            <w:r>
              <w:rPr>
                <w:color w:val="000000"/>
                <w:sz w:val="24"/>
                <w:szCs w:val="24"/>
              </w:rPr>
              <w:t>В</w:t>
            </w:r>
            <w:r w:rsidRPr="00EE7373">
              <w:rPr>
                <w:color w:val="000000"/>
                <w:sz w:val="24"/>
                <w:szCs w:val="24"/>
              </w:rPr>
              <w:t xml:space="preserve">ыполнение </w:t>
            </w:r>
            <w:r>
              <w:rPr>
                <w:color w:val="000000"/>
                <w:sz w:val="24"/>
                <w:szCs w:val="24"/>
              </w:rPr>
              <w:t xml:space="preserve">комплекса </w:t>
            </w:r>
            <w:r w:rsidRPr="00EE7373">
              <w:rPr>
                <w:color w:val="000000"/>
                <w:sz w:val="24"/>
                <w:szCs w:val="24"/>
              </w:rPr>
              <w:t xml:space="preserve">работ </w:t>
            </w:r>
            <w:r w:rsidRPr="004C5CDE">
              <w:rPr>
                <w:color w:val="000000"/>
                <w:sz w:val="24"/>
                <w:szCs w:val="24"/>
              </w:rPr>
              <w:t xml:space="preserve">по </w:t>
            </w:r>
            <w:r>
              <w:rPr>
                <w:color w:val="000000"/>
                <w:sz w:val="24"/>
                <w:szCs w:val="24"/>
              </w:rPr>
              <w:t xml:space="preserve">нанесению опознавательной окраски и маркировки трубопроводов, и оборудования котельного отделения, </w:t>
            </w:r>
            <w:r w:rsidRPr="00670B87">
              <w:rPr>
                <w:bCs/>
                <w:color w:val="000000"/>
                <w:sz w:val="24"/>
                <w:szCs w:val="24"/>
              </w:rPr>
              <w:t>в соответствии с Техническим заданием</w:t>
            </w:r>
            <w:r>
              <w:rPr>
                <w:bCs/>
                <w:color w:val="000000"/>
                <w:sz w:val="24"/>
                <w:szCs w:val="24"/>
              </w:rPr>
              <w:t xml:space="preserve"> № 799.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C97B9A" w:rsidRDefault="00C97B9A" w:rsidP="00C97B9A">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FF6950"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FF695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3D0E9E">
              <w:rPr>
                <w:spacing w:val="-6"/>
                <w:sz w:val="24"/>
                <w:szCs w:val="24"/>
              </w:rPr>
              <w:t>1</w:t>
            </w:r>
            <w:r w:rsidR="00C35C4A">
              <w:rPr>
                <w:spacing w:val="-6"/>
                <w:sz w:val="24"/>
                <w:szCs w:val="24"/>
              </w:rPr>
              <w:t>8</w:t>
            </w:r>
            <w:r w:rsidR="00303E89" w:rsidRPr="00610049">
              <w:rPr>
                <w:spacing w:val="-6"/>
                <w:sz w:val="24"/>
                <w:szCs w:val="24"/>
              </w:rPr>
              <w:t>.</w:t>
            </w:r>
            <w:r w:rsidR="00FF6950">
              <w:rPr>
                <w:spacing w:val="-6"/>
                <w:sz w:val="24"/>
                <w:szCs w:val="24"/>
              </w:rPr>
              <w:t>11</w:t>
            </w:r>
            <w:r w:rsidRPr="00610049">
              <w:rPr>
                <w:spacing w:val="-6"/>
                <w:sz w:val="24"/>
                <w:szCs w:val="24"/>
              </w:rPr>
              <w:t>.201</w:t>
            </w:r>
            <w:r w:rsidR="003D0E9E">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FF6950">
              <w:rPr>
                <w:sz w:val="24"/>
                <w:szCs w:val="24"/>
                <w:lang w:eastAsia="en-US"/>
              </w:rPr>
              <w:t>06</w:t>
            </w:r>
            <w:r w:rsidR="00303E89" w:rsidRPr="0088675B">
              <w:rPr>
                <w:sz w:val="24"/>
                <w:szCs w:val="24"/>
                <w:lang w:eastAsia="en-US"/>
              </w:rPr>
              <w:t>.</w:t>
            </w:r>
            <w:r w:rsidR="00FF6950">
              <w:rPr>
                <w:sz w:val="24"/>
                <w:szCs w:val="24"/>
                <w:lang w:eastAsia="en-US"/>
              </w:rPr>
              <w:t>12</w:t>
            </w:r>
            <w:bookmarkStart w:id="2" w:name="_GoBack"/>
            <w:bookmarkEnd w:id="2"/>
            <w:r w:rsidRPr="0088675B">
              <w:rPr>
                <w:sz w:val="24"/>
                <w:szCs w:val="24"/>
                <w:lang w:eastAsia="en-US"/>
              </w:rPr>
              <w:t>.201</w:t>
            </w:r>
            <w:r w:rsidR="003D0E9E">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183697">
              <w:rPr>
                <w:sz w:val="24"/>
                <w:szCs w:val="24"/>
              </w:rPr>
              <w:t>9</w:t>
            </w:r>
            <w:r w:rsidR="00664FC7">
              <w:rPr>
                <w:sz w:val="24"/>
                <w:szCs w:val="24"/>
              </w:rPr>
              <w:t xml:space="preserve">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183697" w:rsidRPr="00183697">
        <w:rPr>
          <w:color w:val="000000"/>
          <w:sz w:val="24"/>
          <w:szCs w:val="24"/>
        </w:rPr>
        <w:t>Техническое предложение (форма</w:t>
      </w:r>
      <w:r w:rsidR="00183697" w:rsidRPr="00183697">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183697" w:rsidRPr="00CC6391">
        <w:rPr>
          <w:color w:val="000000"/>
          <w:sz w:val="24"/>
          <w:szCs w:val="24"/>
        </w:rPr>
        <w:t xml:space="preserve">График поставки товара (выполнения </w:t>
      </w:r>
      <w:r w:rsidR="00183697" w:rsidRPr="00CC6391">
        <w:rPr>
          <w:noProof/>
          <w:color w:val="000000"/>
          <w:sz w:val="24"/>
          <w:szCs w:val="24"/>
        </w:rPr>
        <w:t>работ,</w:t>
      </w:r>
      <w:r w:rsidR="00183697" w:rsidRPr="00CC6391">
        <w:rPr>
          <w:color w:val="000000"/>
          <w:sz w:val="24"/>
          <w:szCs w:val="24"/>
        </w:rPr>
        <w:t xml:space="preserve"> оказания услуг) (форма</w:t>
      </w:r>
      <w:r w:rsidR="00183697" w:rsidRPr="00CC6391">
        <w:rPr>
          <w:noProof/>
          <w:color w:val="000000"/>
          <w:sz w:val="24"/>
          <w:szCs w:val="24"/>
        </w:rPr>
        <w:t xml:space="preserve"> </w:t>
      </w:r>
      <w:r w:rsidR="00183697">
        <w:rPr>
          <w:noProof/>
          <w:color w:val="000000"/>
          <w:sz w:val="24"/>
          <w:szCs w:val="24"/>
        </w:rPr>
        <w:t>3</w:t>
      </w:r>
      <w:r w:rsidR="00183697"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183697" w:rsidRPr="00183697">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183697" w:rsidRPr="00CC6391">
        <w:rPr>
          <w:color w:val="000000"/>
          <w:sz w:val="24"/>
          <w:szCs w:val="24"/>
        </w:rPr>
        <w:t xml:space="preserve">График платежей (форма </w:t>
      </w:r>
      <w:r w:rsidR="00183697">
        <w:rPr>
          <w:color w:val="000000"/>
          <w:sz w:val="24"/>
          <w:szCs w:val="24"/>
        </w:rPr>
        <w:t>5</w:t>
      </w:r>
      <w:r w:rsidR="00183697"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183697" w:rsidRPr="00183697">
        <w:rPr>
          <w:color w:val="000000"/>
          <w:sz w:val="24"/>
          <w:szCs w:val="24"/>
        </w:rPr>
        <w:t>План распределения объемов работ/услуг между генеральным подрядчиком и субподрядчиками (соисполнителями)</w:t>
      </w:r>
      <w:r w:rsidR="00183697"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183697" w:rsidRPr="00183697">
        <w:rPr>
          <w:color w:val="000000"/>
          <w:sz w:val="24"/>
          <w:szCs w:val="24"/>
        </w:rPr>
        <w:t xml:space="preserve">Анкета Участника (форма </w:t>
      </w:r>
      <w:r w:rsidR="00183697" w:rsidRPr="00183697">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183697" w:rsidRPr="00183697">
        <w:rPr>
          <w:color w:val="000000"/>
          <w:sz w:val="24"/>
          <w:szCs w:val="24"/>
        </w:rPr>
        <w:t xml:space="preserve">Справка о перечне и годовых объемах выполнения аналогичных договоров (форма </w:t>
      </w:r>
      <w:r w:rsidR="00183697" w:rsidRPr="00183697">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07" w:rsidRDefault="00832B07">
      <w:r>
        <w:separator/>
      </w:r>
    </w:p>
  </w:endnote>
  <w:endnote w:type="continuationSeparator" w:id="0">
    <w:p w:rsidR="00832B07" w:rsidRDefault="0083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32B07" w:rsidRDefault="00832B07">
        <w:pPr>
          <w:pStyle w:val="af0"/>
          <w:jc w:val="right"/>
        </w:pPr>
        <w:r>
          <w:fldChar w:fldCharType="begin"/>
        </w:r>
        <w:r>
          <w:instrText xml:space="preserve"> PAGE   \* MERGEFORMAT </w:instrText>
        </w:r>
        <w:r>
          <w:fldChar w:fldCharType="separate"/>
        </w:r>
        <w:r w:rsidR="00FF6950">
          <w:rPr>
            <w:noProof/>
          </w:rPr>
          <w:t>21</w:t>
        </w:r>
        <w:r>
          <w:rPr>
            <w:noProof/>
          </w:rPr>
          <w:fldChar w:fldCharType="end"/>
        </w:r>
      </w:p>
    </w:sdtContent>
  </w:sdt>
  <w:p w:rsidR="00832B07" w:rsidRDefault="00832B0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07" w:rsidRDefault="00832B07">
      <w:r>
        <w:separator/>
      </w:r>
    </w:p>
  </w:footnote>
  <w:footnote w:type="continuationSeparator" w:id="0">
    <w:p w:rsidR="00832B07" w:rsidRDefault="0083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07" w:rsidRPr="00F01080" w:rsidRDefault="00832B0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69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1C"/>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0F1"/>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0E9E"/>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05E"/>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221"/>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2B07"/>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D0"/>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5C4A"/>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B9A"/>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3D05"/>
    <w:rsid w:val="00F44DAE"/>
    <w:rsid w:val="00F45574"/>
    <w:rsid w:val="00F458AF"/>
    <w:rsid w:val="00F45929"/>
    <w:rsid w:val="00F469AB"/>
    <w:rsid w:val="00F469B3"/>
    <w:rsid w:val="00F47D75"/>
    <w:rsid w:val="00F501DE"/>
    <w:rsid w:val="00F50513"/>
    <w:rsid w:val="00F50982"/>
    <w:rsid w:val="00F50BAE"/>
    <w:rsid w:val="00F50FEF"/>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950"/>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7142DBD0"/>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FEAA8-1F68-4C57-BD9B-CD4EC064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45</Pages>
  <Words>6286</Words>
  <Characters>47181</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88</cp:revision>
  <cp:lastPrinted>2019-04-16T11:27:00Z</cp:lastPrinted>
  <dcterms:created xsi:type="dcterms:W3CDTF">2016-02-16T10:48:00Z</dcterms:created>
  <dcterms:modified xsi:type="dcterms:W3CDTF">2019-11-15T13:28:00Z</dcterms:modified>
</cp:coreProperties>
</file>