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r w:rsidR="00F93F16">
        <w:rPr>
          <w:rFonts w:ascii="Arial" w:hAnsi="Arial" w:cs="Arial"/>
          <w:b/>
          <w:sz w:val="20"/>
        </w:rPr>
        <w:t>162/ПР</w:t>
      </w:r>
      <w:bookmarkStart w:id="1" w:name="_GoBack"/>
      <w:bookmarkEnd w:id="1"/>
      <w:r w:rsidRPr="005529ED">
        <w:rPr>
          <w:rFonts w:ascii="Arial" w:hAnsi="Arial" w:cs="Arial"/>
          <w:b/>
          <w:sz w:val="20"/>
        </w:rPr>
        <w:t xml:space="preserve"> </w:t>
      </w:r>
      <w:r w:rsidRPr="002019E1">
        <w:rPr>
          <w:rFonts w:ascii="Arial" w:hAnsi="Arial" w:cs="Arial"/>
          <w:b/>
          <w:sz w:val="20"/>
        </w:rPr>
        <w:t>от «</w:t>
      </w:r>
      <w:r w:rsidR="0073736B">
        <w:rPr>
          <w:rFonts w:ascii="Arial" w:hAnsi="Arial" w:cs="Arial"/>
          <w:b/>
          <w:sz w:val="20"/>
        </w:rPr>
        <w:t>19</w:t>
      </w:r>
      <w:r w:rsidRPr="002019E1">
        <w:rPr>
          <w:rFonts w:ascii="Arial" w:hAnsi="Arial" w:cs="Arial"/>
          <w:b/>
          <w:sz w:val="20"/>
        </w:rPr>
        <w:t xml:space="preserve">» </w:t>
      </w:r>
      <w:r w:rsidR="001A0913">
        <w:rPr>
          <w:rFonts w:ascii="Arial" w:hAnsi="Arial" w:cs="Arial"/>
          <w:b/>
          <w:sz w:val="20"/>
        </w:rPr>
        <w:t>ноября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73736B" w:rsidRPr="0073736B">
              <w:rPr>
                <w:rFonts w:ascii="Arial" w:hAnsi="Arial" w:cs="Arial"/>
                <w:sz w:val="20"/>
              </w:rPr>
              <w:t>Ремонт трубопроводов и арматуры блока №3 вне зоны аварии в 2020году</w:t>
            </w:r>
            <w:r w:rsidR="00C74B63" w:rsidRPr="00C74B63">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73736B">
              <w:rPr>
                <w:rFonts w:ascii="Arial" w:hAnsi="Arial" w:cs="Arial"/>
                <w:b/>
                <w:sz w:val="20"/>
                <w:lang w:eastAsia="en-US"/>
              </w:rPr>
              <w:t>19</w:t>
            </w:r>
            <w:r w:rsidR="001A0913">
              <w:rPr>
                <w:rFonts w:ascii="Arial" w:hAnsi="Arial" w:cs="Arial"/>
                <w:b/>
                <w:sz w:val="20"/>
                <w:lang w:eastAsia="en-US"/>
              </w:rPr>
              <w:t>.11</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r w:rsidR="00CC01DF" w:rsidRPr="002019E1">
              <w:rPr>
                <w:rFonts w:ascii="Arial" w:hAnsi="Arial" w:cs="Arial"/>
                <w:sz w:val="20"/>
              </w:rPr>
              <w:t>«</w:t>
            </w:r>
            <w:r w:rsidR="0073736B">
              <w:rPr>
                <w:rFonts w:ascii="Arial" w:hAnsi="Arial" w:cs="Arial"/>
                <w:sz w:val="20"/>
              </w:rPr>
              <w:t>09</w:t>
            </w:r>
            <w:r w:rsidR="00CC01DF" w:rsidRPr="002019E1">
              <w:rPr>
                <w:rFonts w:ascii="Arial" w:hAnsi="Arial" w:cs="Arial"/>
                <w:sz w:val="20"/>
              </w:rPr>
              <w:t xml:space="preserve">» </w:t>
            </w:r>
            <w:r w:rsidR="0073736B">
              <w:rPr>
                <w:rFonts w:ascii="Arial" w:hAnsi="Arial" w:cs="Arial"/>
                <w:sz w:val="20"/>
              </w:rPr>
              <w:t>декабря</w:t>
            </w:r>
            <w:r w:rsidR="00CC01DF" w:rsidRPr="002019E1">
              <w:rPr>
                <w:rFonts w:ascii="Arial" w:hAnsi="Arial" w:cs="Arial"/>
                <w:sz w:val="20"/>
              </w:rPr>
              <w:t xml:space="preserve"> 2019 </w:t>
            </w:r>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FC3" w:rsidRDefault="00A52FC3">
      <w:r>
        <w:separator/>
      </w:r>
    </w:p>
  </w:endnote>
  <w:endnote w:type="continuationSeparator" w:id="0">
    <w:p w:rsidR="00A52FC3" w:rsidRDefault="00A5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pitch w:val="variable"/>
  </w:font>
  <w:font w:name="DejaVu Sans Condensed">
    <w:charset w:val="00"/>
    <w:family w:val="roman"/>
    <w:pitch w:val="variable"/>
  </w:font>
  <w:font w:name="Times">
    <w:panose1 w:val="02020603050405020304"/>
    <w:charset w:val="00"/>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F93F16">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FC3" w:rsidRDefault="00A52FC3">
      <w:r>
        <w:separator/>
      </w:r>
    </w:p>
  </w:footnote>
  <w:footnote w:type="continuationSeparator" w:id="0">
    <w:p w:rsidR="00A52FC3" w:rsidRDefault="00A5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8FB"/>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0913"/>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0889"/>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4E5"/>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E45"/>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98A"/>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9ED"/>
    <w:rsid w:val="005530CF"/>
    <w:rsid w:val="0055342B"/>
    <w:rsid w:val="00553AE6"/>
    <w:rsid w:val="00553E8C"/>
    <w:rsid w:val="00555203"/>
    <w:rsid w:val="005552FD"/>
    <w:rsid w:val="0056129E"/>
    <w:rsid w:val="00561FC9"/>
    <w:rsid w:val="00563B1A"/>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0A3"/>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36B"/>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022"/>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2FC3"/>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D85"/>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4B63"/>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99"/>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F16"/>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1104A-460B-4DD5-A3BD-A7E45348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103</cp:revision>
  <cp:lastPrinted>2019-06-13T09:04:00Z</cp:lastPrinted>
  <dcterms:created xsi:type="dcterms:W3CDTF">2015-08-18T13:20:00Z</dcterms:created>
  <dcterms:modified xsi:type="dcterms:W3CDTF">2019-11-19T05:01:00Z</dcterms:modified>
</cp:coreProperties>
</file>