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1227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E1227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1227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E1227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52684">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EC1887">
        <w:rPr>
          <w:rFonts w:ascii="Arial" w:hAnsi="Arial" w:cs="Arial"/>
          <w:color w:val="000000"/>
          <w:sz w:val="20"/>
        </w:rPr>
        <w:t>1</w:t>
      </w:r>
      <w:r w:rsidR="00952684">
        <w:rPr>
          <w:rFonts w:ascii="Arial" w:hAnsi="Arial" w:cs="Arial"/>
          <w:color w:val="000000"/>
          <w:sz w:val="20"/>
        </w:rPr>
        <w:t>66</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CA33E6">
        <w:rPr>
          <w:rFonts w:ascii="Arial" w:hAnsi="Arial" w:cs="Arial"/>
          <w:sz w:val="20"/>
        </w:rPr>
        <w:t>2</w:t>
      </w:r>
      <w:r w:rsidR="00952684">
        <w:rPr>
          <w:rFonts w:ascii="Arial" w:hAnsi="Arial" w:cs="Arial"/>
          <w:sz w:val="20"/>
        </w:rPr>
        <w:t>5</w:t>
      </w:r>
      <w:r w:rsidR="009B6F92">
        <w:rPr>
          <w:rFonts w:ascii="Arial" w:hAnsi="Arial" w:cs="Arial"/>
          <w:sz w:val="20"/>
        </w:rPr>
        <w:t>.</w:t>
      </w:r>
      <w:r w:rsidR="00065750">
        <w:rPr>
          <w:rFonts w:ascii="Arial" w:hAnsi="Arial" w:cs="Arial"/>
          <w:sz w:val="20"/>
        </w:rPr>
        <w:t>1</w:t>
      </w:r>
      <w:r w:rsidR="00952684">
        <w:rPr>
          <w:rFonts w:ascii="Arial" w:hAnsi="Arial" w:cs="Arial"/>
          <w:sz w:val="20"/>
        </w:rPr>
        <w:t>1</w:t>
      </w:r>
      <w:r w:rsidR="009B6F92">
        <w:rPr>
          <w:rFonts w:ascii="Arial" w:hAnsi="Arial" w:cs="Arial"/>
          <w:sz w:val="20"/>
        </w:rPr>
        <w:t>.2019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952684">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952684">
              <w:rPr>
                <w:b/>
                <w:bCs/>
                <w:sz w:val="24"/>
                <w:szCs w:val="24"/>
              </w:rPr>
              <w:t>Металлопрокат</w:t>
            </w:r>
            <w:r w:rsidR="00725A16">
              <w:rPr>
                <w:b/>
                <w:bCs/>
                <w:sz w:val="24"/>
                <w:szCs w:val="24"/>
              </w:rPr>
              <w:t>.</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952684">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CA33E6">
              <w:rPr>
                <w:sz w:val="24"/>
                <w:szCs w:val="24"/>
                <w:lang w:eastAsia="en-US"/>
              </w:rPr>
              <w:t>2</w:t>
            </w:r>
            <w:r w:rsidR="00952684">
              <w:rPr>
                <w:sz w:val="24"/>
                <w:szCs w:val="24"/>
                <w:lang w:eastAsia="en-US"/>
              </w:rPr>
              <w:t>5</w:t>
            </w:r>
            <w:r w:rsidR="009B6F92">
              <w:rPr>
                <w:sz w:val="24"/>
                <w:szCs w:val="24"/>
                <w:lang w:eastAsia="en-US"/>
              </w:rPr>
              <w:t>.</w:t>
            </w:r>
            <w:r w:rsidR="00F33730">
              <w:rPr>
                <w:sz w:val="24"/>
                <w:szCs w:val="24"/>
                <w:lang w:eastAsia="en-US"/>
              </w:rPr>
              <w:t>1</w:t>
            </w:r>
            <w:r w:rsidR="00952684">
              <w:rPr>
                <w:sz w:val="24"/>
                <w:szCs w:val="24"/>
                <w:lang w:eastAsia="en-US"/>
              </w:rPr>
              <w:t>1</w:t>
            </w:r>
            <w:r w:rsidR="009B6F92">
              <w:rPr>
                <w:sz w:val="24"/>
                <w:szCs w:val="24"/>
                <w:lang w:eastAsia="en-US"/>
              </w:rPr>
              <w:t>.2019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952684">
              <w:rPr>
                <w:sz w:val="24"/>
                <w:szCs w:val="24"/>
                <w:lang w:eastAsia="en-US"/>
              </w:rPr>
              <w:t>0</w:t>
            </w:r>
            <w:r w:rsidR="00BF0953">
              <w:rPr>
                <w:sz w:val="24"/>
                <w:szCs w:val="24"/>
                <w:lang w:eastAsia="en-US"/>
              </w:rPr>
              <w:t>6</w:t>
            </w:r>
            <w:bookmarkStart w:id="4" w:name="_GoBack"/>
            <w:bookmarkEnd w:id="4"/>
            <w:r w:rsidR="00952684">
              <w:rPr>
                <w:sz w:val="24"/>
                <w:szCs w:val="24"/>
                <w:lang w:eastAsia="en-US"/>
              </w:rPr>
              <w:t xml:space="preserve"> декабря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CA33E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725A16">
              <w:rPr>
                <w:rFonts w:ascii="Arial" w:hAnsi="Arial" w:cs="Arial"/>
                <w:sz w:val="20"/>
              </w:rPr>
              <w:t>(</w:t>
            </w:r>
            <w:r>
              <w:rPr>
                <w:rFonts w:ascii="Arial" w:hAnsi="Arial" w:cs="Arial"/>
                <w:sz w:val="20"/>
              </w:rPr>
              <w:t>один</w:t>
            </w:r>
            <w:r w:rsidR="00725A16">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952684" w:rsidRPr="00B7089A">
        <w:rPr>
          <w:rFonts w:ascii="Arial" w:hAnsi="Arial" w:cs="Arial"/>
          <w:color w:val="000000"/>
          <w:sz w:val="20"/>
        </w:rPr>
        <w:t>График поставки товара  (форма</w:t>
      </w:r>
      <w:r w:rsidR="00952684"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952684" w:rsidRPr="00952684">
        <w:rPr>
          <w:rFonts w:ascii="Arial" w:hAnsi="Arial" w:cs="Arial"/>
          <w:color w:val="000000"/>
          <w:sz w:val="20"/>
        </w:rPr>
        <w:t>Анкета Участника (форма 5</w:t>
      </w:r>
      <w:r w:rsidR="00952684" w:rsidRPr="00952684">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952684" w:rsidRPr="00952684">
        <w:rPr>
          <w:rFonts w:ascii="Arial" w:hAnsi="Arial" w:cs="Arial"/>
          <w:color w:val="000000"/>
          <w:sz w:val="20"/>
        </w:rPr>
        <w:t>Справка о перечне и годовых объемах выполнения аналогичных договоров (форма 6</w:t>
      </w:r>
      <w:r w:rsidR="00952684" w:rsidRPr="00952684">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952684">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952684">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78" w:rsidRDefault="00E12278">
      <w:r>
        <w:separator/>
      </w:r>
    </w:p>
  </w:endnote>
  <w:endnote w:type="continuationSeparator" w:id="0">
    <w:p w:rsidR="00E12278" w:rsidRDefault="00E1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BF0953">
          <w:rPr>
            <w:noProof/>
          </w:rPr>
          <w:t>6</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78" w:rsidRDefault="00E12278">
      <w:r>
        <w:separator/>
      </w:r>
    </w:p>
  </w:footnote>
  <w:footnote w:type="continuationSeparator" w:id="0">
    <w:p w:rsidR="00E12278" w:rsidRDefault="00E1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575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EE"/>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16"/>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684"/>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48F"/>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953"/>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3E6"/>
    <w:rsid w:val="00CA34FB"/>
    <w:rsid w:val="00CA3B66"/>
    <w:rsid w:val="00CA3CCE"/>
    <w:rsid w:val="00CA480F"/>
    <w:rsid w:val="00CA5891"/>
    <w:rsid w:val="00CA6693"/>
    <w:rsid w:val="00CA7AE3"/>
    <w:rsid w:val="00CA7F1D"/>
    <w:rsid w:val="00CB05A0"/>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1AE4"/>
    <w:rsid w:val="00D92144"/>
    <w:rsid w:val="00D9274E"/>
    <w:rsid w:val="00D92B0A"/>
    <w:rsid w:val="00D95312"/>
    <w:rsid w:val="00DA059C"/>
    <w:rsid w:val="00DA2A07"/>
    <w:rsid w:val="00DA2AE1"/>
    <w:rsid w:val="00DA32DB"/>
    <w:rsid w:val="00DA489A"/>
    <w:rsid w:val="00DA5A7C"/>
    <w:rsid w:val="00DA63D2"/>
    <w:rsid w:val="00DA752B"/>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278"/>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887"/>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730"/>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DEFB4"/>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5B017-8E2C-44B1-90F1-E2174036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4784</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16</cp:revision>
  <cp:lastPrinted>2019-11-25T07:56:00Z</cp:lastPrinted>
  <dcterms:created xsi:type="dcterms:W3CDTF">2018-10-16T04:45:00Z</dcterms:created>
  <dcterms:modified xsi:type="dcterms:W3CDTF">2019-11-25T09:07:00Z</dcterms:modified>
</cp:coreProperties>
</file>