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6A8" w:rsidRPr="00A756A8" w:rsidRDefault="00A756A8" w:rsidP="00A756A8">
      <w:pPr>
        <w:spacing w:after="200" w:line="276" w:lineRule="auto"/>
        <w:ind w:firstLine="0"/>
        <w:jc w:val="center"/>
        <w:rPr>
          <w:rFonts w:ascii="Calibri" w:eastAsia="Calibri" w:hAnsi="Calibri"/>
          <w:b/>
          <w:snapToGrid/>
          <w:sz w:val="22"/>
          <w:szCs w:val="22"/>
          <w:lang w:eastAsia="en-US"/>
        </w:rPr>
      </w:pPr>
      <w:bookmarkStart w:id="0" w:name="_Hlt447028322"/>
      <w:r>
        <w:rPr>
          <w:rFonts w:ascii="Calibri" w:eastAsia="Calibri" w:hAnsi="Calibri"/>
          <w:b/>
          <w:snapToGrid/>
          <w:sz w:val="22"/>
          <w:szCs w:val="22"/>
          <w:lang w:eastAsia="en-US"/>
        </w:rPr>
        <w:t xml:space="preserve">                                                                                             </w:t>
      </w:r>
      <w:r w:rsidRPr="00A756A8">
        <w:rPr>
          <w:rFonts w:ascii="Calibri" w:eastAsia="Calibri" w:hAnsi="Calibri"/>
          <w:b/>
          <w:snapToGrid/>
          <w:sz w:val="22"/>
          <w:szCs w:val="22"/>
          <w:lang w:eastAsia="en-US"/>
        </w:rPr>
        <w:t>«УТВЕРЖДАЮ»</w:t>
      </w:r>
    </w:p>
    <w:p w:rsidR="00A756A8" w:rsidRPr="00A756A8" w:rsidRDefault="00A756A8" w:rsidP="00A756A8">
      <w:pPr>
        <w:spacing w:after="200" w:line="276" w:lineRule="auto"/>
        <w:ind w:firstLine="0"/>
        <w:jc w:val="center"/>
        <w:rPr>
          <w:rFonts w:ascii="Calibri" w:eastAsia="Calibri" w:hAnsi="Calibri"/>
          <w:snapToGrid/>
          <w:sz w:val="22"/>
          <w:szCs w:val="22"/>
          <w:lang w:eastAsia="en-US"/>
        </w:rPr>
      </w:pPr>
      <w:r w:rsidRPr="00A756A8">
        <w:rPr>
          <w:rFonts w:ascii="Calibri" w:eastAsia="Calibri" w:hAnsi="Calibri"/>
          <w:snapToGrid/>
          <w:sz w:val="22"/>
          <w:szCs w:val="22"/>
          <w:lang w:eastAsia="en-US"/>
        </w:rPr>
        <w:t xml:space="preserve">                                                                                   </w:t>
      </w:r>
      <w:r w:rsidR="00DD5C90">
        <w:rPr>
          <w:rFonts w:ascii="Calibri" w:eastAsia="Calibri" w:hAnsi="Calibri"/>
          <w:snapToGrid/>
          <w:sz w:val="22"/>
          <w:szCs w:val="22"/>
          <w:lang w:eastAsia="en-US"/>
        </w:rPr>
        <w:t xml:space="preserve">       </w:t>
      </w:r>
      <w:r w:rsidRPr="00A756A8">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Заместитель директора по закупкам и общим вопросам</w:t>
      </w:r>
      <w:r w:rsidRPr="00A756A8">
        <w:rPr>
          <w:rFonts w:ascii="Calibri" w:eastAsia="Calibri" w:hAnsi="Calibri"/>
          <w:snapToGrid/>
          <w:sz w:val="22"/>
          <w:szCs w:val="22"/>
          <w:lang w:eastAsia="en-US"/>
        </w:rPr>
        <w:t xml:space="preserve"> </w:t>
      </w:r>
    </w:p>
    <w:p w:rsidR="00A756A8" w:rsidRPr="00A756A8" w:rsidRDefault="00A756A8" w:rsidP="00A756A8">
      <w:pPr>
        <w:spacing w:after="200" w:line="276" w:lineRule="auto"/>
        <w:ind w:firstLine="0"/>
        <w:jc w:val="center"/>
        <w:rPr>
          <w:rFonts w:ascii="Calibri" w:eastAsia="Calibri" w:hAnsi="Calibri"/>
          <w:snapToGrid/>
          <w:sz w:val="22"/>
          <w:szCs w:val="22"/>
          <w:lang w:eastAsia="en-US"/>
        </w:rPr>
      </w:pPr>
      <w:r>
        <w:rPr>
          <w:rFonts w:ascii="Calibri" w:eastAsia="Calibri" w:hAnsi="Calibri"/>
          <w:snapToGrid/>
          <w:sz w:val="22"/>
          <w:szCs w:val="22"/>
          <w:lang w:eastAsia="en-US"/>
        </w:rPr>
        <w:t xml:space="preserve">                                                                  </w:t>
      </w:r>
      <w:r w:rsidR="005E2EBF">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Pr>
          <w:rFonts w:ascii="Calibri" w:eastAsia="Calibri" w:hAnsi="Calibri"/>
          <w:snapToGrid/>
          <w:sz w:val="22"/>
          <w:szCs w:val="22"/>
          <w:lang w:eastAsia="en-US"/>
        </w:rPr>
        <w:t>ф</w:t>
      </w:r>
      <w:r w:rsidRPr="00A756A8">
        <w:rPr>
          <w:rFonts w:ascii="Calibri" w:eastAsia="Calibri" w:hAnsi="Calibri"/>
          <w:snapToGrid/>
          <w:sz w:val="22"/>
          <w:szCs w:val="22"/>
          <w:lang w:eastAsia="en-US"/>
        </w:rPr>
        <w:t xml:space="preserve">илиала «Яйвинская ГРЭС» </w:t>
      </w:r>
      <w:r w:rsidR="005E3365">
        <w:rPr>
          <w:rFonts w:ascii="Calibri" w:eastAsia="Calibri" w:hAnsi="Calibri"/>
          <w:snapToGrid/>
          <w:sz w:val="22"/>
          <w:szCs w:val="22"/>
          <w:lang w:eastAsia="en-US"/>
        </w:rPr>
        <w:t>П</w:t>
      </w:r>
      <w:r w:rsidRPr="00A756A8">
        <w:rPr>
          <w:rFonts w:ascii="Calibri" w:eastAsia="Calibri" w:hAnsi="Calibri"/>
          <w:snapToGrid/>
          <w:sz w:val="22"/>
          <w:szCs w:val="22"/>
          <w:lang w:eastAsia="en-US"/>
        </w:rPr>
        <w:t>АО «</w:t>
      </w:r>
      <w:r w:rsidR="005E3365">
        <w:rPr>
          <w:rFonts w:ascii="Calibri" w:eastAsia="Calibri" w:hAnsi="Calibri"/>
          <w:snapToGrid/>
          <w:sz w:val="22"/>
          <w:szCs w:val="22"/>
          <w:lang w:eastAsia="en-US"/>
        </w:rPr>
        <w:t>Юнипро</w:t>
      </w:r>
      <w:r w:rsidRPr="00A756A8">
        <w:rPr>
          <w:rFonts w:ascii="Calibri" w:eastAsia="Calibri" w:hAnsi="Calibri"/>
          <w:snapToGrid/>
          <w:sz w:val="22"/>
          <w:szCs w:val="22"/>
          <w:lang w:eastAsia="en-US"/>
        </w:rPr>
        <w:t>»</w:t>
      </w:r>
    </w:p>
    <w:p w:rsidR="00A756A8" w:rsidRDefault="00A756A8" w:rsidP="00A756A8">
      <w:pPr>
        <w:spacing w:after="200" w:line="276" w:lineRule="auto"/>
        <w:ind w:firstLine="0"/>
        <w:jc w:val="center"/>
        <w:rPr>
          <w:rFonts w:ascii="Calibri" w:eastAsia="Calibri" w:hAnsi="Calibri"/>
          <w:snapToGrid/>
          <w:sz w:val="22"/>
          <w:szCs w:val="22"/>
          <w:lang w:eastAsia="en-US"/>
        </w:rPr>
      </w:pPr>
      <w:r w:rsidRPr="00A756A8">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sidRPr="00A756A8">
        <w:rPr>
          <w:rFonts w:ascii="Calibri" w:eastAsia="Calibri" w:hAnsi="Calibri"/>
          <w:snapToGrid/>
          <w:sz w:val="22"/>
          <w:szCs w:val="22"/>
          <w:lang w:eastAsia="en-US"/>
        </w:rPr>
        <w:t xml:space="preserve">_________________________ </w:t>
      </w:r>
      <w:r w:rsidR="000042E1">
        <w:rPr>
          <w:rFonts w:ascii="Calibri" w:eastAsia="Calibri" w:hAnsi="Calibri"/>
          <w:snapToGrid/>
          <w:sz w:val="22"/>
          <w:szCs w:val="22"/>
          <w:lang w:eastAsia="en-US"/>
        </w:rPr>
        <w:t xml:space="preserve"> </w:t>
      </w:r>
      <w:r w:rsidR="005E2EBF">
        <w:rPr>
          <w:rFonts w:ascii="Calibri" w:eastAsia="Calibri" w:hAnsi="Calibri"/>
          <w:snapToGrid/>
          <w:sz w:val="22"/>
          <w:szCs w:val="22"/>
          <w:lang w:eastAsia="en-US"/>
        </w:rPr>
        <w:t>В</w:t>
      </w:r>
      <w:r w:rsidR="000042E1">
        <w:rPr>
          <w:rFonts w:ascii="Calibri" w:eastAsia="Calibri" w:hAnsi="Calibri"/>
          <w:snapToGrid/>
          <w:sz w:val="22"/>
          <w:szCs w:val="22"/>
          <w:lang w:eastAsia="en-US"/>
        </w:rPr>
        <w:t>.</w:t>
      </w:r>
      <w:r w:rsidR="005E2EBF">
        <w:rPr>
          <w:rFonts w:ascii="Calibri" w:eastAsia="Calibri" w:hAnsi="Calibri"/>
          <w:snapToGrid/>
          <w:sz w:val="22"/>
          <w:szCs w:val="22"/>
          <w:lang w:eastAsia="en-US"/>
        </w:rPr>
        <w:t>В</w:t>
      </w:r>
      <w:r w:rsidR="000042E1">
        <w:rPr>
          <w:rFonts w:ascii="Calibri" w:eastAsia="Calibri" w:hAnsi="Calibri"/>
          <w:snapToGrid/>
          <w:sz w:val="22"/>
          <w:szCs w:val="22"/>
          <w:lang w:eastAsia="en-US"/>
        </w:rPr>
        <w:t xml:space="preserve">. </w:t>
      </w:r>
      <w:r w:rsidR="005E2EBF">
        <w:rPr>
          <w:rFonts w:ascii="Calibri" w:eastAsia="Calibri" w:hAnsi="Calibri"/>
          <w:snapToGrid/>
          <w:sz w:val="22"/>
          <w:szCs w:val="22"/>
          <w:lang w:eastAsia="en-US"/>
        </w:rPr>
        <w:t>Николенко</w:t>
      </w:r>
    </w:p>
    <w:p w:rsidR="00A756A8" w:rsidRPr="00093201" w:rsidRDefault="00A756A8" w:rsidP="00A756A8">
      <w:pPr>
        <w:spacing w:after="200" w:line="276" w:lineRule="auto"/>
        <w:ind w:firstLine="0"/>
        <w:jc w:val="center"/>
        <w:rPr>
          <w:rFonts w:ascii="Calibri" w:eastAsia="Calibri" w:hAnsi="Calibri"/>
          <w:snapToGrid/>
          <w:sz w:val="22"/>
          <w:szCs w:val="22"/>
          <w:lang w:eastAsia="en-US"/>
        </w:rPr>
      </w:pPr>
      <w:r>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Pr>
          <w:rFonts w:ascii="Calibri" w:eastAsia="Calibri" w:hAnsi="Calibri"/>
          <w:snapToGrid/>
          <w:sz w:val="22"/>
          <w:szCs w:val="22"/>
          <w:lang w:eastAsia="en-US"/>
        </w:rPr>
        <w:t>«______» __________</w:t>
      </w:r>
      <w:r w:rsidR="00290D38">
        <w:rPr>
          <w:rFonts w:ascii="Calibri" w:eastAsia="Calibri" w:hAnsi="Calibri"/>
          <w:snapToGrid/>
          <w:sz w:val="22"/>
          <w:szCs w:val="22"/>
          <w:lang w:eastAsia="en-US"/>
        </w:rPr>
        <w:t>______ 201</w:t>
      </w:r>
      <w:r w:rsidR="003A4F67" w:rsidRPr="006B553F">
        <w:rPr>
          <w:rFonts w:ascii="Calibri" w:eastAsia="Calibri" w:hAnsi="Calibri"/>
          <w:snapToGrid/>
          <w:sz w:val="22"/>
          <w:szCs w:val="22"/>
          <w:lang w:eastAsia="en-US"/>
        </w:rPr>
        <w:t>9</w:t>
      </w:r>
      <w:r>
        <w:rPr>
          <w:rFonts w:ascii="Calibri" w:eastAsia="Calibri" w:hAnsi="Calibri"/>
          <w:snapToGrid/>
          <w:sz w:val="22"/>
          <w:szCs w:val="22"/>
          <w:lang w:eastAsia="en-US"/>
        </w:rPr>
        <w:t xml:space="preserve"> года</w:t>
      </w: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925A92" w:rsidRDefault="00925A92" w:rsidP="00925A92">
      <w:pPr>
        <w:snapToGrid w:val="0"/>
        <w:spacing w:line="240" w:lineRule="auto"/>
        <w:ind w:firstLine="0"/>
        <w:jc w:val="center"/>
        <w:outlineLvl w:val="0"/>
        <w:rPr>
          <w:b/>
          <w:snapToGrid/>
          <w:sz w:val="24"/>
          <w:szCs w:val="24"/>
        </w:rPr>
      </w:pPr>
    </w:p>
    <w:p w:rsidR="00925A92" w:rsidRPr="00925A92" w:rsidRDefault="00925A92" w:rsidP="00925A92">
      <w:pPr>
        <w:snapToGrid w:val="0"/>
        <w:spacing w:line="240" w:lineRule="auto"/>
        <w:ind w:firstLine="0"/>
        <w:jc w:val="center"/>
        <w:outlineLvl w:val="0"/>
        <w:rPr>
          <w:b/>
          <w:snapToGrid/>
          <w:sz w:val="24"/>
          <w:szCs w:val="24"/>
        </w:rPr>
      </w:pPr>
      <w:r w:rsidRPr="00925A92">
        <w:rPr>
          <w:b/>
          <w:snapToGrid/>
          <w:sz w:val="24"/>
          <w:szCs w:val="24"/>
        </w:rPr>
        <w:t>ДОКУМЕНТАЦИЯ   ПО  ЗАПРОСУ ПРЕДЛОЖЕНИЙ</w:t>
      </w:r>
    </w:p>
    <w:p w:rsidR="00925A92" w:rsidRPr="00925A92" w:rsidRDefault="00925A92" w:rsidP="00925A92">
      <w:pPr>
        <w:snapToGrid w:val="0"/>
        <w:spacing w:line="240" w:lineRule="auto"/>
        <w:jc w:val="center"/>
        <w:rPr>
          <w:caps/>
          <w:snapToGrid/>
          <w:color w:val="000000"/>
          <w:sz w:val="24"/>
          <w:szCs w:val="24"/>
          <w:highlight w:val="lightGray"/>
        </w:rPr>
      </w:pPr>
    </w:p>
    <w:p w:rsidR="00925A92" w:rsidRPr="00925A92" w:rsidRDefault="00925A92" w:rsidP="00925A92">
      <w:pPr>
        <w:suppressAutoHyphens/>
        <w:snapToGrid w:val="0"/>
        <w:spacing w:line="240" w:lineRule="auto"/>
        <w:jc w:val="center"/>
        <w:rPr>
          <w:b/>
          <w:snapToGrid/>
          <w:sz w:val="24"/>
          <w:szCs w:val="24"/>
          <w:highlight w:val="lightGray"/>
        </w:rPr>
      </w:pPr>
      <w:r>
        <w:rPr>
          <w:b/>
          <w:snapToGrid/>
          <w:sz w:val="24"/>
          <w:szCs w:val="24"/>
        </w:rPr>
        <w:t xml:space="preserve">для нужд </w:t>
      </w:r>
      <w:r w:rsidRPr="00925A92">
        <w:rPr>
          <w:b/>
          <w:snapToGrid/>
          <w:sz w:val="24"/>
          <w:szCs w:val="24"/>
        </w:rPr>
        <w:t>филиала «</w:t>
      </w:r>
      <w:r>
        <w:rPr>
          <w:b/>
          <w:snapToGrid/>
          <w:sz w:val="24"/>
          <w:szCs w:val="24"/>
        </w:rPr>
        <w:t>Яйвинская</w:t>
      </w:r>
      <w:r w:rsidRPr="00925A92">
        <w:rPr>
          <w:b/>
          <w:snapToGrid/>
          <w:sz w:val="24"/>
          <w:szCs w:val="24"/>
        </w:rPr>
        <w:t xml:space="preserve"> ГРЭС» </w:t>
      </w:r>
      <w:r w:rsidR="004F4A00">
        <w:rPr>
          <w:b/>
          <w:snapToGrid/>
          <w:sz w:val="24"/>
          <w:szCs w:val="24"/>
        </w:rPr>
        <w:t>П</w:t>
      </w:r>
      <w:r w:rsidRPr="00925A92">
        <w:rPr>
          <w:b/>
          <w:snapToGrid/>
          <w:sz w:val="24"/>
          <w:szCs w:val="24"/>
        </w:rPr>
        <w:t>АО «</w:t>
      </w:r>
      <w:r w:rsidR="004F4A00">
        <w:rPr>
          <w:b/>
          <w:snapToGrid/>
          <w:sz w:val="24"/>
          <w:szCs w:val="24"/>
        </w:rPr>
        <w:t>Юнипро</w:t>
      </w:r>
      <w:r w:rsidRPr="00925A92">
        <w:rPr>
          <w:b/>
          <w:snapToGrid/>
          <w:sz w:val="24"/>
          <w:szCs w:val="24"/>
        </w:rPr>
        <w:t xml:space="preserve">» </w:t>
      </w:r>
    </w:p>
    <w:p w:rsidR="00925A92" w:rsidRPr="00925A92" w:rsidRDefault="00925A92" w:rsidP="00925A92">
      <w:pPr>
        <w:suppressAutoHyphens/>
        <w:snapToGrid w:val="0"/>
        <w:jc w:val="center"/>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093201" w:rsidRDefault="00925A92"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925A92" w:rsidRPr="00925A92" w:rsidRDefault="00925A92" w:rsidP="00925A92">
      <w:pPr>
        <w:snapToGrid w:val="0"/>
        <w:ind w:firstLine="0"/>
        <w:jc w:val="center"/>
        <w:rPr>
          <w:snapToGrid/>
        </w:rPr>
      </w:pPr>
      <w:r>
        <w:rPr>
          <w:snapToGrid/>
          <w:sz w:val="24"/>
          <w:szCs w:val="24"/>
        </w:rPr>
        <w:t>п</w:t>
      </w:r>
      <w:r w:rsidRPr="00925A92">
        <w:rPr>
          <w:snapToGrid/>
          <w:sz w:val="24"/>
          <w:szCs w:val="24"/>
        </w:rPr>
        <w:t xml:space="preserve">. </w:t>
      </w:r>
      <w:r>
        <w:rPr>
          <w:snapToGrid/>
          <w:sz w:val="24"/>
          <w:szCs w:val="24"/>
        </w:rPr>
        <w:t>Яйва</w:t>
      </w:r>
      <w:r w:rsidRPr="00925A92">
        <w:rPr>
          <w:snapToGrid/>
          <w:sz w:val="24"/>
          <w:szCs w:val="24"/>
          <w:highlight w:val="lightGray"/>
        </w:rPr>
        <w:br/>
      </w:r>
      <w:r w:rsidR="00290D38">
        <w:rPr>
          <w:snapToGrid/>
          <w:sz w:val="24"/>
          <w:szCs w:val="24"/>
        </w:rPr>
        <w:t>201</w:t>
      </w:r>
      <w:r w:rsidR="003A4F67">
        <w:rPr>
          <w:snapToGrid/>
          <w:sz w:val="24"/>
          <w:szCs w:val="24"/>
          <w:lang w:val="en-US"/>
        </w:rPr>
        <w:t>9</w:t>
      </w:r>
      <w:r w:rsidRPr="00925A92">
        <w:rPr>
          <w:snapToGrid/>
          <w:sz w:val="24"/>
          <w:szCs w:val="24"/>
        </w:rPr>
        <w:t xml:space="preserve"> год</w:t>
      </w:r>
    </w:p>
    <w:p w:rsidR="00925A92" w:rsidRPr="00925A92" w:rsidRDefault="00925A92" w:rsidP="00A756A8">
      <w:pPr>
        <w:spacing w:after="200" w:line="276" w:lineRule="auto"/>
        <w:ind w:firstLine="0"/>
        <w:jc w:val="center"/>
        <w:rPr>
          <w:rFonts w:ascii="Calibri" w:eastAsia="Calibri" w:hAnsi="Calibri"/>
          <w:snapToGrid/>
          <w:sz w:val="22"/>
          <w:szCs w:val="22"/>
          <w:lang w:eastAsia="en-US"/>
        </w:rPr>
      </w:pP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p>
    <w:p w:rsidR="00C71562"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7744507" w:history="1">
        <w:r w:rsidR="00C71562" w:rsidRPr="009D350C">
          <w:rPr>
            <w:rStyle w:val="af2"/>
          </w:rPr>
          <w:t>3.</w:t>
        </w:r>
        <w:r w:rsidR="00C71562">
          <w:rPr>
            <w:rFonts w:asciiTheme="minorHAnsi" w:eastAsiaTheme="minorEastAsia" w:hAnsiTheme="minorHAnsi" w:cstheme="minorBidi"/>
            <w:b w:val="0"/>
            <w:bCs w:val="0"/>
            <w:caps w:val="0"/>
            <w:snapToGrid/>
            <w:sz w:val="22"/>
            <w:szCs w:val="22"/>
          </w:rPr>
          <w:tab/>
        </w:r>
        <w:r w:rsidR="00C71562" w:rsidRPr="009D350C">
          <w:rPr>
            <w:rStyle w:val="af2"/>
          </w:rPr>
          <w:t>Информационная карта документации</w:t>
        </w:r>
        <w:r w:rsidR="00C71562">
          <w:rPr>
            <w:webHidden/>
          </w:rPr>
          <w:tab/>
        </w:r>
        <w:r w:rsidR="00A756A8">
          <w:rPr>
            <w:webHidden/>
          </w:rPr>
          <w:t>3</w:t>
        </w:r>
      </w:hyperlink>
    </w:p>
    <w:p w:rsidR="00C71562" w:rsidRDefault="00BC6032">
      <w:pPr>
        <w:pStyle w:val="13"/>
        <w:rPr>
          <w:rFonts w:asciiTheme="minorHAnsi" w:eastAsiaTheme="minorEastAsia" w:hAnsiTheme="minorHAnsi" w:cstheme="minorBidi"/>
          <w:b w:val="0"/>
          <w:bCs w:val="0"/>
          <w:caps w:val="0"/>
          <w:snapToGrid/>
          <w:sz w:val="22"/>
          <w:szCs w:val="22"/>
        </w:rPr>
      </w:pPr>
      <w:hyperlink w:anchor="_Toc427744508" w:history="1">
        <w:r w:rsidR="00C71562" w:rsidRPr="009D350C">
          <w:rPr>
            <w:rStyle w:val="af2"/>
          </w:rPr>
          <w:t>4.</w:t>
        </w:r>
        <w:r w:rsidR="00C71562">
          <w:rPr>
            <w:rFonts w:asciiTheme="minorHAnsi" w:eastAsiaTheme="minorEastAsia" w:hAnsiTheme="minorHAnsi" w:cstheme="minorBidi"/>
            <w:b w:val="0"/>
            <w:bCs w:val="0"/>
            <w:caps w:val="0"/>
            <w:snapToGrid/>
            <w:sz w:val="22"/>
            <w:szCs w:val="22"/>
          </w:rPr>
          <w:tab/>
        </w:r>
        <w:r w:rsidR="00C71562" w:rsidRPr="009D350C">
          <w:rPr>
            <w:rStyle w:val="af2"/>
          </w:rPr>
          <w:t>Образцы основных форм документов, включаемых в Предложение</w:t>
        </w:r>
        <w:r w:rsidR="00C71562">
          <w:rPr>
            <w:webHidden/>
          </w:rPr>
          <w:tab/>
        </w:r>
        <w:r w:rsidR="00A756A8">
          <w:rPr>
            <w:webHidden/>
          </w:rPr>
          <w:t>6</w:t>
        </w:r>
      </w:hyperlink>
    </w:p>
    <w:p w:rsidR="00C71562" w:rsidRDefault="00BC6032">
      <w:pPr>
        <w:pStyle w:val="22"/>
        <w:rPr>
          <w:rFonts w:asciiTheme="minorHAnsi" w:eastAsiaTheme="minorEastAsia" w:hAnsiTheme="minorHAnsi" w:cstheme="minorBidi"/>
          <w:b w:val="0"/>
          <w:snapToGrid/>
          <w:sz w:val="22"/>
          <w:szCs w:val="22"/>
        </w:rPr>
      </w:pPr>
      <w:hyperlink w:anchor="_Toc427744509" w:history="1">
        <w:r w:rsidR="00C71562" w:rsidRPr="009D350C">
          <w:rPr>
            <w:rStyle w:val="af2"/>
          </w:rPr>
          <w:t>4.1</w:t>
        </w:r>
        <w:r w:rsidR="00C71562">
          <w:rPr>
            <w:rFonts w:asciiTheme="minorHAnsi" w:eastAsiaTheme="minorEastAsia" w:hAnsiTheme="minorHAnsi" w:cstheme="minorBidi"/>
            <w:b w:val="0"/>
            <w:snapToGrid/>
            <w:sz w:val="22"/>
            <w:szCs w:val="22"/>
          </w:rPr>
          <w:tab/>
        </w:r>
        <w:r w:rsidR="00C71562" w:rsidRPr="009D350C">
          <w:rPr>
            <w:rStyle w:val="af2"/>
          </w:rPr>
          <w:t>Письмо о подаче оферты (форма 1)</w:t>
        </w:r>
        <w:r w:rsidR="00C71562">
          <w:rPr>
            <w:webHidden/>
          </w:rPr>
          <w:tab/>
        </w:r>
        <w:r w:rsidR="00A756A8">
          <w:rPr>
            <w:webHidden/>
          </w:rPr>
          <w:t>6</w:t>
        </w:r>
      </w:hyperlink>
    </w:p>
    <w:p w:rsidR="00C71562" w:rsidRDefault="00BC6032">
      <w:pPr>
        <w:pStyle w:val="22"/>
        <w:rPr>
          <w:rFonts w:asciiTheme="minorHAnsi" w:eastAsiaTheme="minorEastAsia" w:hAnsiTheme="minorHAnsi" w:cstheme="minorBidi"/>
          <w:b w:val="0"/>
          <w:snapToGrid/>
          <w:sz w:val="22"/>
          <w:szCs w:val="22"/>
        </w:rPr>
      </w:pPr>
      <w:hyperlink w:anchor="_Toc427744510" w:history="1">
        <w:r w:rsidR="00C71562" w:rsidRPr="009D350C">
          <w:rPr>
            <w:rStyle w:val="af2"/>
          </w:rPr>
          <w:t>4.2</w:t>
        </w:r>
        <w:r w:rsidR="00C71562">
          <w:rPr>
            <w:rFonts w:asciiTheme="minorHAnsi" w:eastAsiaTheme="minorEastAsia" w:hAnsiTheme="minorHAnsi" w:cstheme="minorBidi"/>
            <w:b w:val="0"/>
            <w:snapToGrid/>
            <w:sz w:val="22"/>
            <w:szCs w:val="22"/>
          </w:rPr>
          <w:tab/>
        </w:r>
        <w:r w:rsidR="00C71562" w:rsidRPr="009D350C">
          <w:rPr>
            <w:rStyle w:val="af2"/>
          </w:rPr>
          <w:t>Технико-коммерческое предложение (форма 2)</w:t>
        </w:r>
        <w:r w:rsidR="00C71562">
          <w:rPr>
            <w:webHidden/>
          </w:rPr>
          <w:tab/>
        </w:r>
        <w:r w:rsidR="00A756A8">
          <w:rPr>
            <w:webHidden/>
          </w:rPr>
          <w:t>9</w:t>
        </w:r>
      </w:hyperlink>
    </w:p>
    <w:p w:rsidR="00C71562" w:rsidRDefault="00BC6032">
      <w:pPr>
        <w:pStyle w:val="22"/>
        <w:rPr>
          <w:rFonts w:asciiTheme="minorHAnsi" w:eastAsiaTheme="minorEastAsia" w:hAnsiTheme="minorHAnsi" w:cstheme="minorBidi"/>
          <w:b w:val="0"/>
          <w:snapToGrid/>
          <w:sz w:val="22"/>
          <w:szCs w:val="22"/>
        </w:rPr>
      </w:pPr>
      <w:hyperlink w:anchor="_Toc427744511" w:history="1">
        <w:r w:rsidR="00C71562" w:rsidRPr="009D350C">
          <w:rPr>
            <w:rStyle w:val="af2"/>
          </w:rPr>
          <w:t>4.3</w:t>
        </w:r>
        <w:r w:rsidR="00C71562">
          <w:rPr>
            <w:rFonts w:asciiTheme="minorHAnsi" w:eastAsiaTheme="minorEastAsia" w:hAnsiTheme="minorHAnsi" w:cstheme="minorBidi"/>
            <w:b w:val="0"/>
            <w:snapToGrid/>
            <w:sz w:val="22"/>
            <w:szCs w:val="22"/>
          </w:rPr>
          <w:tab/>
        </w:r>
        <w:r w:rsidR="00C71562" w:rsidRPr="009D350C">
          <w:rPr>
            <w:rStyle w:val="af2"/>
          </w:rPr>
          <w:t>График поставки товара  (форма 3)</w:t>
        </w:r>
        <w:r w:rsidR="00C71562">
          <w:rPr>
            <w:webHidden/>
          </w:rPr>
          <w:tab/>
        </w:r>
        <w:r w:rsidR="00A756A8">
          <w:rPr>
            <w:webHidden/>
          </w:rPr>
          <w:t>12</w:t>
        </w:r>
      </w:hyperlink>
    </w:p>
    <w:p w:rsidR="00C71562" w:rsidRDefault="00BC6032">
      <w:pPr>
        <w:pStyle w:val="22"/>
        <w:rPr>
          <w:rFonts w:asciiTheme="minorHAnsi" w:eastAsiaTheme="minorEastAsia" w:hAnsiTheme="minorHAnsi" w:cstheme="minorBidi"/>
          <w:b w:val="0"/>
          <w:snapToGrid/>
          <w:sz w:val="22"/>
          <w:szCs w:val="22"/>
        </w:rPr>
      </w:pPr>
      <w:hyperlink w:anchor="_Toc427744512" w:history="1">
        <w:r w:rsidR="00C71562" w:rsidRPr="009D350C">
          <w:rPr>
            <w:rStyle w:val="af2"/>
          </w:rPr>
          <w:t>4.4</w:t>
        </w:r>
        <w:r w:rsidR="00C71562">
          <w:rPr>
            <w:rFonts w:asciiTheme="minorHAnsi" w:eastAsiaTheme="minorEastAsia" w:hAnsiTheme="minorHAnsi" w:cstheme="minorBidi"/>
            <w:b w:val="0"/>
            <w:snapToGrid/>
            <w:sz w:val="22"/>
            <w:szCs w:val="22"/>
          </w:rPr>
          <w:tab/>
        </w:r>
        <w:r w:rsidR="00C71562" w:rsidRPr="009D350C">
          <w:rPr>
            <w:rStyle w:val="af2"/>
          </w:rPr>
          <w:t>Протокол разногласий по проекту Договора (форма 4)</w:t>
        </w:r>
        <w:r w:rsidR="00C71562">
          <w:rPr>
            <w:webHidden/>
          </w:rPr>
          <w:tab/>
        </w:r>
        <w:r w:rsidR="00A756A8">
          <w:rPr>
            <w:webHidden/>
          </w:rPr>
          <w:t>14</w:t>
        </w:r>
      </w:hyperlink>
    </w:p>
    <w:p w:rsidR="00C71562" w:rsidRDefault="00BC6032">
      <w:pPr>
        <w:pStyle w:val="22"/>
        <w:rPr>
          <w:rFonts w:asciiTheme="minorHAnsi" w:eastAsiaTheme="minorEastAsia" w:hAnsiTheme="minorHAnsi" w:cstheme="minorBidi"/>
          <w:b w:val="0"/>
          <w:snapToGrid/>
          <w:sz w:val="22"/>
          <w:szCs w:val="22"/>
        </w:rPr>
      </w:pPr>
      <w:hyperlink w:anchor="_Toc427744513" w:history="1">
        <w:r w:rsidR="00C71562" w:rsidRPr="009D350C">
          <w:rPr>
            <w:rStyle w:val="af2"/>
          </w:rPr>
          <w:t>4.5</w:t>
        </w:r>
        <w:r w:rsidR="00C71562">
          <w:rPr>
            <w:rFonts w:asciiTheme="minorHAnsi" w:eastAsiaTheme="minorEastAsia" w:hAnsiTheme="minorHAnsi" w:cstheme="minorBidi"/>
            <w:b w:val="0"/>
            <w:snapToGrid/>
            <w:sz w:val="22"/>
            <w:szCs w:val="22"/>
          </w:rPr>
          <w:tab/>
        </w:r>
        <w:r w:rsidR="00C71562" w:rsidRPr="009D350C">
          <w:rPr>
            <w:rStyle w:val="af2"/>
          </w:rPr>
          <w:t>Анкета Участника (форма 5)</w:t>
        </w:r>
        <w:r w:rsidR="00C71562">
          <w:rPr>
            <w:webHidden/>
          </w:rPr>
          <w:tab/>
        </w:r>
        <w:r w:rsidR="00A756A8">
          <w:rPr>
            <w:webHidden/>
          </w:rPr>
          <w:t>16</w:t>
        </w:r>
      </w:hyperlink>
    </w:p>
    <w:p w:rsidR="00C71562" w:rsidRDefault="00BC6032">
      <w:pPr>
        <w:pStyle w:val="22"/>
        <w:rPr>
          <w:rFonts w:asciiTheme="minorHAnsi" w:eastAsiaTheme="minorEastAsia" w:hAnsiTheme="minorHAnsi" w:cstheme="minorBidi"/>
          <w:b w:val="0"/>
          <w:snapToGrid/>
          <w:sz w:val="22"/>
          <w:szCs w:val="22"/>
        </w:rPr>
      </w:pPr>
      <w:hyperlink w:anchor="_Toc427744514" w:history="1">
        <w:r w:rsidR="00C71562" w:rsidRPr="009D350C">
          <w:rPr>
            <w:rStyle w:val="af2"/>
          </w:rPr>
          <w:t>4.6</w:t>
        </w:r>
        <w:r w:rsidR="00C71562">
          <w:rPr>
            <w:rFonts w:asciiTheme="minorHAnsi" w:eastAsiaTheme="minorEastAsia" w:hAnsiTheme="minorHAnsi" w:cstheme="minorBidi"/>
            <w:b w:val="0"/>
            <w:snapToGrid/>
            <w:sz w:val="22"/>
            <w:szCs w:val="22"/>
          </w:rPr>
          <w:tab/>
        </w:r>
        <w:r w:rsidR="00C71562" w:rsidRPr="009D350C">
          <w:rPr>
            <w:rStyle w:val="af2"/>
          </w:rPr>
          <w:t>Справка о перечне и годовых объемах выполнения аналогичных договоров (форма 6)</w:t>
        </w:r>
        <w:r w:rsidR="00C71562">
          <w:rPr>
            <w:webHidden/>
          </w:rPr>
          <w:tab/>
        </w:r>
        <w:r w:rsidR="00853833">
          <w:rPr>
            <w:webHidden/>
          </w:rPr>
          <w:t>20</w:t>
        </w:r>
      </w:hyperlink>
    </w:p>
    <w:p w:rsidR="00C71562" w:rsidRDefault="00BC6032">
      <w:pPr>
        <w:pStyle w:val="22"/>
        <w:rPr>
          <w:rFonts w:asciiTheme="minorHAnsi" w:eastAsiaTheme="minorEastAsia" w:hAnsiTheme="minorHAnsi" w:cstheme="minorBidi"/>
          <w:b w:val="0"/>
          <w:snapToGrid/>
          <w:sz w:val="22"/>
          <w:szCs w:val="22"/>
        </w:rPr>
      </w:pPr>
      <w:hyperlink w:anchor="_Toc427744515" w:history="1">
        <w:r w:rsidR="00C71562" w:rsidRPr="009D350C">
          <w:rPr>
            <w:rStyle w:val="af2"/>
          </w:rPr>
          <w:t>4.7</w:t>
        </w:r>
        <w:r w:rsidR="00C71562">
          <w:rPr>
            <w:rFonts w:asciiTheme="minorHAnsi" w:eastAsiaTheme="minorEastAsia" w:hAnsiTheme="minorHAnsi" w:cstheme="minorBidi"/>
            <w:b w:val="0"/>
            <w:snapToGrid/>
            <w:sz w:val="22"/>
            <w:szCs w:val="22"/>
          </w:rPr>
          <w:tab/>
        </w:r>
        <w:r w:rsidR="00C71562" w:rsidRPr="009D350C">
          <w:rPr>
            <w:rStyle w:val="af2"/>
          </w:rPr>
          <w:t>Справка о материально-технических ресурсах (форма 7)</w:t>
        </w:r>
        <w:r w:rsidR="00C71562">
          <w:rPr>
            <w:webHidden/>
          </w:rPr>
          <w:tab/>
        </w:r>
        <w:r w:rsidR="00853833">
          <w:rPr>
            <w:webHidden/>
          </w:rPr>
          <w:t>22</w:t>
        </w:r>
      </w:hyperlink>
    </w:p>
    <w:p w:rsidR="00C71562" w:rsidRDefault="00BC6032">
      <w:pPr>
        <w:pStyle w:val="22"/>
        <w:rPr>
          <w:rFonts w:asciiTheme="minorHAnsi" w:eastAsiaTheme="minorEastAsia" w:hAnsiTheme="minorHAnsi" w:cstheme="minorBidi"/>
          <w:b w:val="0"/>
          <w:snapToGrid/>
          <w:sz w:val="22"/>
          <w:szCs w:val="22"/>
        </w:rPr>
      </w:pPr>
      <w:hyperlink w:anchor="_Toc427744516" w:history="1">
        <w:r w:rsidR="00C71562" w:rsidRPr="009D350C">
          <w:rPr>
            <w:rStyle w:val="af2"/>
          </w:rPr>
          <w:t>4.8</w:t>
        </w:r>
        <w:r w:rsidR="00C71562">
          <w:rPr>
            <w:rFonts w:asciiTheme="minorHAnsi" w:eastAsiaTheme="minorEastAsia" w:hAnsiTheme="minorHAnsi" w:cstheme="minorBidi"/>
            <w:b w:val="0"/>
            <w:snapToGrid/>
            <w:sz w:val="22"/>
            <w:szCs w:val="22"/>
          </w:rPr>
          <w:tab/>
        </w:r>
        <w:r w:rsidR="00C71562" w:rsidRPr="009D350C">
          <w:rPr>
            <w:rStyle w:val="af2"/>
          </w:rPr>
          <w:t>Справка о кадровых ресурсах (форма 8)</w:t>
        </w:r>
        <w:r w:rsidR="00C71562">
          <w:rPr>
            <w:webHidden/>
          </w:rPr>
          <w:tab/>
        </w:r>
        <w:r w:rsidR="00853833">
          <w:rPr>
            <w:webHidden/>
          </w:rPr>
          <w:t>24</w:t>
        </w:r>
      </w:hyperlink>
    </w:p>
    <w:p w:rsidR="00C71562" w:rsidRDefault="00BC6032">
      <w:pPr>
        <w:pStyle w:val="22"/>
        <w:rPr>
          <w:rFonts w:asciiTheme="minorHAnsi" w:eastAsiaTheme="minorEastAsia" w:hAnsiTheme="minorHAnsi" w:cstheme="minorBidi"/>
          <w:b w:val="0"/>
          <w:snapToGrid/>
          <w:sz w:val="22"/>
          <w:szCs w:val="22"/>
        </w:rPr>
      </w:pPr>
      <w:hyperlink w:anchor="_Toc427744517" w:history="1">
        <w:r w:rsidR="00C71562" w:rsidRPr="009D350C">
          <w:rPr>
            <w:rStyle w:val="af2"/>
          </w:rPr>
          <w:t>4.9</w:t>
        </w:r>
        <w:r w:rsidR="00C71562">
          <w:rPr>
            <w:rFonts w:asciiTheme="minorHAnsi" w:eastAsiaTheme="minorEastAsia" w:hAnsiTheme="minorHAnsi" w:cstheme="minorBidi"/>
            <w:b w:val="0"/>
            <w:snapToGrid/>
            <w:sz w:val="22"/>
            <w:szCs w:val="22"/>
          </w:rPr>
          <w:tab/>
        </w:r>
        <w:r w:rsidR="00C71562" w:rsidRPr="009D350C">
          <w:rPr>
            <w:rStyle w:val="af2"/>
          </w:rPr>
          <w:t>Информационное письмо о соблюдении Участником запроса предложений принципов Глобального договора ООН (форма 9)</w:t>
        </w:r>
        <w:r w:rsidR="00C71562">
          <w:rPr>
            <w:webHidden/>
          </w:rPr>
          <w:tab/>
        </w:r>
        <w:r w:rsidR="00853833">
          <w:rPr>
            <w:webHidden/>
          </w:rPr>
          <w:t>26</w:t>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1" w:name="_Toc427744507"/>
      <w:bookmarkEnd w:id="0"/>
      <w:r w:rsidRPr="001F12B3">
        <w:rPr>
          <w:rFonts w:ascii="Times New Roman" w:hAnsi="Times New Roman"/>
          <w:sz w:val="24"/>
          <w:szCs w:val="24"/>
        </w:rPr>
        <w:lastRenderedPageBreak/>
        <w:t>Информационная карта документации</w:t>
      </w:r>
      <w:bookmarkEnd w:id="1"/>
    </w:p>
    <w:p w:rsidR="00BC5425" w:rsidRDefault="00BC5425" w:rsidP="00BC5425">
      <w:pPr>
        <w:autoSpaceDE w:val="0"/>
        <w:autoSpaceDN w:val="0"/>
        <w:adjustRightInd w:val="0"/>
        <w:spacing w:line="240" w:lineRule="auto"/>
        <w:ind w:right="-72" w:firstLine="0"/>
        <w:jc w:val="left"/>
        <w:rPr>
          <w:b/>
          <w:bCs/>
          <w:sz w:val="24"/>
          <w:szCs w:val="24"/>
        </w:rPr>
      </w:pPr>
    </w:p>
    <w:p w:rsidR="00C80B16" w:rsidRDefault="00C80B16" w:rsidP="00C80B16">
      <w:pPr>
        <w:autoSpaceDE w:val="0"/>
        <w:autoSpaceDN w:val="0"/>
        <w:adjustRightInd w:val="0"/>
        <w:spacing w:line="276" w:lineRule="auto"/>
        <w:ind w:right="-72" w:firstLine="0"/>
        <w:rPr>
          <w:rStyle w:val="af2"/>
          <w:sz w:val="22"/>
          <w:szCs w:val="22"/>
        </w:rPr>
      </w:pPr>
      <w:r>
        <w:rPr>
          <w:sz w:val="22"/>
          <w:szCs w:val="22"/>
        </w:rPr>
        <w:t xml:space="preserve">Условия проведения открытого запроса предложений </w:t>
      </w:r>
      <w:r>
        <w:rPr>
          <w:color w:val="000000"/>
          <w:sz w:val="22"/>
          <w:szCs w:val="22"/>
        </w:rPr>
        <w:t>№</w:t>
      </w:r>
      <w:r w:rsidR="006B553F">
        <w:rPr>
          <w:color w:val="000000"/>
          <w:sz w:val="22"/>
          <w:szCs w:val="22"/>
        </w:rPr>
        <w:t xml:space="preserve"> </w:t>
      </w:r>
      <w:r w:rsidR="006B553F">
        <w:rPr>
          <w:sz w:val="22"/>
          <w:szCs w:val="22"/>
        </w:rPr>
        <w:t>ОП60155-3 от 11.12</w:t>
      </w:r>
      <w:r w:rsidR="003A4F67">
        <w:rPr>
          <w:sz w:val="22"/>
          <w:szCs w:val="22"/>
        </w:rPr>
        <w:t>.2019</w:t>
      </w:r>
      <w:r>
        <w:rPr>
          <w:sz w:val="22"/>
          <w:szCs w:val="22"/>
        </w:rPr>
        <w:t xml:space="preserve">г.в соответствии с настоящим Разделом, уточняют и дополняют положения </w:t>
      </w:r>
      <w:r>
        <w:rPr>
          <w:color w:val="000000"/>
          <w:sz w:val="22"/>
          <w:szCs w:val="22"/>
        </w:rPr>
        <w:t xml:space="preserve">разделов Документации по запросу предложений, которая содержится на сайте компании и доступна по ссылке: </w:t>
      </w:r>
      <w:r>
        <w:rPr>
          <w:rStyle w:val="af2"/>
          <w:sz w:val="22"/>
          <w:szCs w:val="22"/>
        </w:rPr>
        <w:t xml:space="preserve">http://www.unipro.energy/purchase/documents/ </w:t>
      </w:r>
    </w:p>
    <w:p w:rsidR="00C80B16" w:rsidRDefault="00C80B16" w:rsidP="00C80B16">
      <w:pPr>
        <w:autoSpaceDE w:val="0"/>
        <w:autoSpaceDN w:val="0"/>
        <w:adjustRightInd w:val="0"/>
        <w:spacing w:line="276" w:lineRule="auto"/>
        <w:ind w:right="-72" w:firstLine="0"/>
        <w:rPr>
          <w:b/>
          <w:sz w:val="24"/>
          <w:szCs w:val="24"/>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39"/>
        <w:gridCol w:w="3686"/>
        <w:gridCol w:w="5953"/>
      </w:tblGrid>
      <w:tr w:rsidR="00C80B16" w:rsidTr="00C80B16">
        <w:trPr>
          <w:trHeight w:val="822"/>
          <w:tblHeader/>
        </w:trPr>
        <w:tc>
          <w:tcPr>
            <w:tcW w:w="639" w:type="dxa"/>
            <w:tcBorders>
              <w:top w:val="single" w:sz="4" w:space="0" w:color="auto"/>
              <w:left w:val="single" w:sz="4" w:space="0" w:color="auto"/>
              <w:bottom w:val="single" w:sz="4" w:space="0" w:color="auto"/>
              <w:right w:val="single" w:sz="4" w:space="0" w:color="auto"/>
            </w:tcBorders>
            <w:vAlign w:val="center"/>
            <w:hideMark/>
          </w:tcPr>
          <w:p w:rsidR="00C80B16" w:rsidRDefault="00C80B16">
            <w:pPr>
              <w:spacing w:line="276" w:lineRule="auto"/>
              <w:ind w:left="540" w:hanging="540"/>
              <w:jc w:val="left"/>
              <w:rPr>
                <w:b/>
                <w:sz w:val="22"/>
                <w:szCs w:val="22"/>
                <w:lang w:eastAsia="en-US"/>
              </w:rPr>
            </w:pPr>
            <w:r>
              <w:rPr>
                <w:b/>
                <w:sz w:val="22"/>
                <w:szCs w:val="22"/>
                <w:lang w:eastAsia="en-US"/>
              </w:rPr>
              <w:t>№</w:t>
            </w:r>
          </w:p>
          <w:p w:rsidR="00C80B16" w:rsidRDefault="00C80B16">
            <w:pPr>
              <w:spacing w:line="276" w:lineRule="auto"/>
              <w:ind w:left="540" w:hanging="540"/>
              <w:jc w:val="left"/>
              <w:rPr>
                <w:b/>
                <w:sz w:val="22"/>
                <w:szCs w:val="22"/>
                <w:lang w:eastAsia="en-US"/>
              </w:rPr>
            </w:pPr>
            <w:r>
              <w:rPr>
                <w:b/>
                <w:sz w:val="22"/>
                <w:szCs w:val="22"/>
                <w:lang w:eastAsia="en-US"/>
              </w:rPr>
              <w:t>п/п</w:t>
            </w:r>
          </w:p>
        </w:tc>
        <w:tc>
          <w:tcPr>
            <w:tcW w:w="3686" w:type="dxa"/>
            <w:tcBorders>
              <w:top w:val="single" w:sz="4" w:space="0" w:color="auto"/>
              <w:left w:val="single" w:sz="4" w:space="0" w:color="auto"/>
              <w:bottom w:val="single" w:sz="4" w:space="0" w:color="auto"/>
              <w:right w:val="single" w:sz="4" w:space="0" w:color="auto"/>
            </w:tcBorders>
            <w:hideMark/>
          </w:tcPr>
          <w:p w:rsidR="00C80B16" w:rsidRDefault="00C80B16">
            <w:pPr>
              <w:pStyle w:val="24"/>
              <w:spacing w:line="276" w:lineRule="auto"/>
              <w:ind w:left="0"/>
              <w:jc w:val="left"/>
              <w:rPr>
                <w:b/>
                <w:bCs/>
                <w:sz w:val="22"/>
                <w:szCs w:val="22"/>
                <w:lang w:eastAsia="en-US"/>
              </w:rPr>
            </w:pPr>
            <w:r>
              <w:rPr>
                <w:b/>
                <w:bCs/>
                <w:sz w:val="22"/>
                <w:szCs w:val="22"/>
                <w:lang w:eastAsia="en-US"/>
              </w:rPr>
              <w:t xml:space="preserve">Наименование </w:t>
            </w:r>
          </w:p>
        </w:tc>
        <w:tc>
          <w:tcPr>
            <w:tcW w:w="5953" w:type="dxa"/>
            <w:tcBorders>
              <w:top w:val="single" w:sz="4" w:space="0" w:color="auto"/>
              <w:left w:val="single" w:sz="4" w:space="0" w:color="auto"/>
              <w:bottom w:val="single" w:sz="4" w:space="0" w:color="auto"/>
              <w:right w:val="single" w:sz="4" w:space="0" w:color="auto"/>
            </w:tcBorders>
            <w:hideMark/>
          </w:tcPr>
          <w:p w:rsidR="00C80B16" w:rsidRDefault="00C80B16">
            <w:pPr>
              <w:pStyle w:val="24"/>
              <w:spacing w:line="276" w:lineRule="auto"/>
              <w:ind w:left="539" w:right="153" w:hanging="539"/>
              <w:jc w:val="left"/>
              <w:rPr>
                <w:b/>
                <w:bCs/>
                <w:sz w:val="22"/>
                <w:szCs w:val="22"/>
                <w:lang w:eastAsia="en-US"/>
              </w:rPr>
            </w:pPr>
            <w:r>
              <w:rPr>
                <w:b/>
                <w:bCs/>
                <w:sz w:val="22"/>
                <w:szCs w:val="22"/>
                <w:lang w:eastAsia="en-US"/>
              </w:rPr>
              <w:t>Содержание</w:t>
            </w:r>
          </w:p>
        </w:tc>
      </w:tr>
      <w:tr w:rsidR="00C80B16" w:rsidTr="00C80B16">
        <w:trPr>
          <w:trHeight w:val="567"/>
        </w:trPr>
        <w:tc>
          <w:tcPr>
            <w:tcW w:w="639" w:type="dxa"/>
            <w:tcBorders>
              <w:top w:val="single" w:sz="4" w:space="0" w:color="auto"/>
              <w:left w:val="single" w:sz="4" w:space="0" w:color="auto"/>
              <w:bottom w:val="single" w:sz="4" w:space="0" w:color="auto"/>
              <w:right w:val="single" w:sz="4" w:space="0" w:color="auto"/>
            </w:tcBorders>
          </w:tcPr>
          <w:p w:rsidR="00C80B16" w:rsidRDefault="00C80B16" w:rsidP="00C80B16">
            <w:pPr>
              <w:numPr>
                <w:ilvl w:val="0"/>
                <w:numId w:val="39"/>
              </w:numPr>
              <w:tabs>
                <w:tab w:val="num" w:pos="786"/>
              </w:tabs>
              <w:snapToGrid w:val="0"/>
              <w:spacing w:line="276" w:lineRule="auto"/>
              <w:ind w:left="540" w:hanging="540"/>
              <w:jc w:val="left"/>
              <w:rPr>
                <w:sz w:val="22"/>
                <w:szCs w:val="22"/>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0B16" w:rsidRDefault="00C80B16">
            <w:pPr>
              <w:spacing w:line="276" w:lineRule="auto"/>
              <w:ind w:firstLine="0"/>
              <w:jc w:val="left"/>
              <w:rPr>
                <w:b/>
                <w:sz w:val="22"/>
                <w:szCs w:val="22"/>
                <w:lang w:eastAsia="en-US"/>
              </w:rPr>
            </w:pPr>
            <w:r>
              <w:rPr>
                <w:b/>
                <w:bCs/>
                <w:sz w:val="22"/>
                <w:szCs w:val="22"/>
                <w:lang w:eastAsia="en-US"/>
              </w:rPr>
              <w:t xml:space="preserve">Предмет Запроса предложений </w:t>
            </w:r>
          </w:p>
        </w:tc>
        <w:tc>
          <w:tcPr>
            <w:tcW w:w="5953" w:type="dxa"/>
            <w:tcBorders>
              <w:top w:val="single" w:sz="4" w:space="0" w:color="auto"/>
              <w:left w:val="single" w:sz="4" w:space="0" w:color="auto"/>
              <w:bottom w:val="single" w:sz="4" w:space="0" w:color="auto"/>
              <w:right w:val="single" w:sz="4" w:space="0" w:color="auto"/>
            </w:tcBorders>
            <w:hideMark/>
          </w:tcPr>
          <w:p w:rsidR="00C80B16" w:rsidRDefault="00C80B16" w:rsidP="006B553F">
            <w:pPr>
              <w:autoSpaceDE w:val="0"/>
              <w:autoSpaceDN w:val="0"/>
              <w:adjustRightInd w:val="0"/>
              <w:spacing w:line="276" w:lineRule="auto"/>
              <w:ind w:right="-72" w:firstLine="0"/>
              <w:jc w:val="left"/>
              <w:rPr>
                <w:bCs/>
                <w:sz w:val="22"/>
                <w:szCs w:val="22"/>
                <w:lang w:eastAsia="en-US"/>
              </w:rPr>
            </w:pPr>
            <w:r>
              <w:rPr>
                <w:sz w:val="22"/>
                <w:szCs w:val="22"/>
                <w:lang w:eastAsia="en-US"/>
              </w:rPr>
              <w:t xml:space="preserve">Поставка </w:t>
            </w:r>
            <w:r w:rsidR="006B553F">
              <w:rPr>
                <w:sz w:val="22"/>
                <w:szCs w:val="22"/>
                <w:lang w:eastAsia="en-US"/>
              </w:rPr>
              <w:t>люков чугунных</w:t>
            </w:r>
            <w:r>
              <w:rPr>
                <w:sz w:val="22"/>
                <w:szCs w:val="22"/>
                <w:lang w:eastAsia="en-US"/>
              </w:rPr>
              <w:t xml:space="preserve">  для нужд Филиала ЯГРЭС</w:t>
            </w:r>
          </w:p>
        </w:tc>
      </w:tr>
      <w:tr w:rsidR="00C80B16" w:rsidTr="00C80B16">
        <w:trPr>
          <w:trHeight w:val="152"/>
        </w:trPr>
        <w:tc>
          <w:tcPr>
            <w:tcW w:w="639" w:type="dxa"/>
            <w:tcBorders>
              <w:top w:val="single" w:sz="4" w:space="0" w:color="auto"/>
              <w:left w:val="single" w:sz="4" w:space="0" w:color="auto"/>
              <w:bottom w:val="single" w:sz="4" w:space="0" w:color="auto"/>
              <w:right w:val="single" w:sz="4" w:space="0" w:color="auto"/>
            </w:tcBorders>
          </w:tcPr>
          <w:p w:rsidR="00C80B16" w:rsidRDefault="00C80B16" w:rsidP="00C80B16">
            <w:pPr>
              <w:numPr>
                <w:ilvl w:val="0"/>
                <w:numId w:val="39"/>
              </w:numPr>
              <w:tabs>
                <w:tab w:val="num" w:pos="786"/>
              </w:tabs>
              <w:snapToGrid w:val="0"/>
              <w:spacing w:line="276" w:lineRule="auto"/>
              <w:ind w:left="540" w:hanging="540"/>
              <w:jc w:val="left"/>
              <w:rPr>
                <w:sz w:val="22"/>
                <w:szCs w:val="22"/>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0B16" w:rsidRDefault="00C80B16">
            <w:pPr>
              <w:spacing w:line="276" w:lineRule="auto"/>
              <w:ind w:right="153" w:firstLine="0"/>
              <w:jc w:val="left"/>
              <w:rPr>
                <w:b/>
                <w:sz w:val="22"/>
                <w:szCs w:val="22"/>
                <w:lang w:eastAsia="en-US"/>
              </w:rPr>
            </w:pPr>
            <w:r>
              <w:rPr>
                <w:b/>
                <w:sz w:val="22"/>
                <w:szCs w:val="22"/>
                <w:lang w:eastAsia="en-US"/>
              </w:rPr>
              <w:t>Заказчик и его местонахождение</w:t>
            </w:r>
          </w:p>
        </w:tc>
        <w:tc>
          <w:tcPr>
            <w:tcW w:w="5953" w:type="dxa"/>
            <w:tcBorders>
              <w:top w:val="single" w:sz="4" w:space="0" w:color="auto"/>
              <w:left w:val="single" w:sz="4" w:space="0" w:color="auto"/>
              <w:bottom w:val="single" w:sz="4" w:space="0" w:color="auto"/>
              <w:right w:val="single" w:sz="4" w:space="0" w:color="auto"/>
            </w:tcBorders>
            <w:hideMark/>
          </w:tcPr>
          <w:p w:rsidR="00C80B16" w:rsidRDefault="00C80B16">
            <w:pPr>
              <w:tabs>
                <w:tab w:val="left" w:pos="2410"/>
              </w:tabs>
              <w:spacing w:line="240" w:lineRule="auto"/>
              <w:ind w:firstLine="0"/>
              <w:rPr>
                <w:bCs/>
                <w:sz w:val="22"/>
                <w:szCs w:val="22"/>
                <w:lang w:eastAsia="en-US"/>
              </w:rPr>
            </w:pPr>
            <w:r>
              <w:rPr>
                <w:b/>
                <w:sz w:val="22"/>
                <w:szCs w:val="22"/>
                <w:lang w:eastAsia="en-US"/>
              </w:rPr>
              <w:t>Филиал «Яйвинская ГРЭС»</w:t>
            </w:r>
            <w:r>
              <w:rPr>
                <w:sz w:val="22"/>
                <w:szCs w:val="22"/>
                <w:lang w:eastAsia="en-US"/>
              </w:rPr>
              <w:t xml:space="preserve"> ПАО «Юнипро»: Российская Федерация, 618340, Пермский край, г. Александровск, п. Яйва, ул. Тимирязева, 5.</w:t>
            </w:r>
          </w:p>
        </w:tc>
      </w:tr>
      <w:tr w:rsidR="00C80B16" w:rsidTr="00C80B16">
        <w:trPr>
          <w:trHeight w:val="152"/>
        </w:trPr>
        <w:tc>
          <w:tcPr>
            <w:tcW w:w="639" w:type="dxa"/>
            <w:tcBorders>
              <w:top w:val="single" w:sz="4" w:space="0" w:color="auto"/>
              <w:left w:val="single" w:sz="4" w:space="0" w:color="auto"/>
              <w:bottom w:val="single" w:sz="4" w:space="0" w:color="auto"/>
              <w:right w:val="single" w:sz="4" w:space="0" w:color="auto"/>
            </w:tcBorders>
          </w:tcPr>
          <w:p w:rsidR="00C80B16" w:rsidRDefault="00C80B16" w:rsidP="00C80B16">
            <w:pPr>
              <w:numPr>
                <w:ilvl w:val="0"/>
                <w:numId w:val="39"/>
              </w:numPr>
              <w:tabs>
                <w:tab w:val="num" w:pos="786"/>
              </w:tabs>
              <w:snapToGrid w:val="0"/>
              <w:spacing w:line="276" w:lineRule="auto"/>
              <w:ind w:left="540" w:hanging="540"/>
              <w:jc w:val="left"/>
              <w:rPr>
                <w:sz w:val="22"/>
                <w:szCs w:val="22"/>
                <w:lang w:eastAsia="en-US"/>
              </w:rPr>
            </w:pPr>
          </w:p>
        </w:tc>
        <w:tc>
          <w:tcPr>
            <w:tcW w:w="3686" w:type="dxa"/>
            <w:tcBorders>
              <w:top w:val="single" w:sz="4" w:space="0" w:color="auto"/>
              <w:left w:val="single" w:sz="4" w:space="0" w:color="auto"/>
              <w:bottom w:val="single" w:sz="4" w:space="0" w:color="auto"/>
              <w:right w:val="single" w:sz="4" w:space="0" w:color="auto"/>
            </w:tcBorders>
          </w:tcPr>
          <w:p w:rsidR="00C80B16" w:rsidRDefault="00C80B16">
            <w:pPr>
              <w:spacing w:line="276" w:lineRule="auto"/>
              <w:ind w:right="153" w:firstLine="0"/>
              <w:jc w:val="left"/>
              <w:rPr>
                <w:b/>
                <w:bCs/>
                <w:sz w:val="22"/>
                <w:szCs w:val="22"/>
                <w:lang w:eastAsia="en-US"/>
              </w:rPr>
            </w:pPr>
            <w:r>
              <w:rPr>
                <w:b/>
                <w:sz w:val="22"/>
                <w:szCs w:val="22"/>
                <w:lang w:eastAsia="en-US"/>
              </w:rPr>
              <w:t>Организатор</w:t>
            </w:r>
            <w:r>
              <w:rPr>
                <w:b/>
                <w:bCs/>
                <w:sz w:val="22"/>
                <w:szCs w:val="22"/>
                <w:lang w:eastAsia="en-US"/>
              </w:rPr>
              <w:t xml:space="preserve"> </w:t>
            </w:r>
          </w:p>
          <w:p w:rsidR="00C80B16" w:rsidRDefault="00C80B16">
            <w:pPr>
              <w:spacing w:line="276" w:lineRule="auto"/>
              <w:ind w:right="153" w:firstLine="0"/>
              <w:jc w:val="left"/>
              <w:rPr>
                <w:b/>
                <w:sz w:val="22"/>
                <w:szCs w:val="22"/>
                <w:lang w:eastAsia="en-US"/>
              </w:rPr>
            </w:pPr>
          </w:p>
        </w:tc>
        <w:tc>
          <w:tcPr>
            <w:tcW w:w="5953" w:type="dxa"/>
            <w:tcBorders>
              <w:top w:val="single" w:sz="4" w:space="0" w:color="auto"/>
              <w:left w:val="single" w:sz="4" w:space="0" w:color="auto"/>
              <w:bottom w:val="single" w:sz="4" w:space="0" w:color="auto"/>
              <w:right w:val="single" w:sz="4" w:space="0" w:color="auto"/>
            </w:tcBorders>
            <w:hideMark/>
          </w:tcPr>
          <w:p w:rsidR="00C80B16" w:rsidRDefault="00C80B16">
            <w:pPr>
              <w:autoSpaceDE w:val="0"/>
              <w:autoSpaceDN w:val="0"/>
              <w:adjustRightInd w:val="0"/>
              <w:spacing w:line="276" w:lineRule="auto"/>
              <w:ind w:firstLine="0"/>
              <w:jc w:val="left"/>
              <w:rPr>
                <w:sz w:val="22"/>
                <w:szCs w:val="22"/>
                <w:lang w:eastAsia="en-US"/>
              </w:rPr>
            </w:pPr>
            <w:r>
              <w:rPr>
                <w:sz w:val="22"/>
                <w:szCs w:val="22"/>
                <w:lang w:eastAsia="en-US"/>
              </w:rPr>
              <w:t>Отдел ресурсообеспечения филиала «Яйвинская ГРЭС»  ПАО «Юнипро»</w:t>
            </w:r>
          </w:p>
          <w:p w:rsidR="00C80B16" w:rsidRDefault="00C80B16">
            <w:pPr>
              <w:autoSpaceDE w:val="0"/>
              <w:autoSpaceDN w:val="0"/>
              <w:adjustRightInd w:val="0"/>
              <w:spacing w:line="276" w:lineRule="auto"/>
              <w:ind w:firstLine="0"/>
              <w:jc w:val="left"/>
              <w:rPr>
                <w:sz w:val="22"/>
                <w:szCs w:val="22"/>
                <w:lang w:eastAsia="en-US"/>
              </w:rPr>
            </w:pPr>
            <w:r>
              <w:rPr>
                <w:sz w:val="22"/>
                <w:szCs w:val="22"/>
                <w:lang w:eastAsia="en-US"/>
              </w:rPr>
              <w:t>Почтовый адрес: 618340, Пермский край, п. Яйва, ул. Тимирязева, 5</w:t>
            </w:r>
          </w:p>
          <w:p w:rsidR="00C80B16" w:rsidRDefault="00C80B16">
            <w:pPr>
              <w:autoSpaceDE w:val="0"/>
              <w:autoSpaceDN w:val="0"/>
              <w:adjustRightInd w:val="0"/>
              <w:spacing w:line="276" w:lineRule="auto"/>
              <w:ind w:firstLine="0"/>
              <w:jc w:val="left"/>
              <w:rPr>
                <w:sz w:val="22"/>
                <w:szCs w:val="22"/>
                <w:lang w:eastAsia="en-US"/>
              </w:rPr>
            </w:pPr>
            <w:r>
              <w:rPr>
                <w:sz w:val="22"/>
                <w:szCs w:val="22"/>
                <w:lang w:eastAsia="en-US"/>
              </w:rPr>
              <w:t>Сотрудник отдела ресурсообеспечения: Циганенко Елена Александровна</w:t>
            </w:r>
          </w:p>
          <w:p w:rsidR="00C80B16" w:rsidRDefault="00C80B16">
            <w:pPr>
              <w:autoSpaceDE w:val="0"/>
              <w:autoSpaceDN w:val="0"/>
              <w:adjustRightInd w:val="0"/>
              <w:spacing w:line="276" w:lineRule="auto"/>
              <w:ind w:firstLine="0"/>
              <w:jc w:val="left"/>
              <w:rPr>
                <w:i/>
                <w:sz w:val="22"/>
                <w:szCs w:val="22"/>
                <w:lang w:eastAsia="en-US"/>
              </w:rPr>
            </w:pPr>
            <w:r>
              <w:rPr>
                <w:sz w:val="22"/>
                <w:szCs w:val="22"/>
                <w:lang w:eastAsia="en-US"/>
              </w:rPr>
              <w:t xml:space="preserve">адрес электронной почты: </w:t>
            </w:r>
            <w:hyperlink r:id="rId9" w:history="1">
              <w:r>
                <w:rPr>
                  <w:rStyle w:val="af2"/>
                  <w:sz w:val="22"/>
                  <w:szCs w:val="22"/>
                  <w:lang w:val="en-US" w:eastAsia="en-US"/>
                </w:rPr>
                <w:t>Tsiganenko</w:t>
              </w:r>
              <w:r>
                <w:rPr>
                  <w:rStyle w:val="af2"/>
                  <w:sz w:val="22"/>
                  <w:szCs w:val="22"/>
                  <w:lang w:eastAsia="en-US"/>
                </w:rPr>
                <w:t>_</w:t>
              </w:r>
              <w:r>
                <w:rPr>
                  <w:rStyle w:val="af2"/>
                  <w:sz w:val="22"/>
                  <w:szCs w:val="22"/>
                  <w:lang w:val="en-US" w:eastAsia="en-US"/>
                </w:rPr>
                <w:t>E</w:t>
              </w:r>
              <w:r>
                <w:rPr>
                  <w:rStyle w:val="af2"/>
                  <w:sz w:val="22"/>
                  <w:szCs w:val="22"/>
                  <w:lang w:eastAsia="en-US"/>
                </w:rPr>
                <w:t>@unipro.energy</w:t>
              </w:r>
            </w:hyperlink>
          </w:p>
          <w:p w:rsidR="00C80B16" w:rsidRDefault="00C80B16">
            <w:pPr>
              <w:spacing w:line="276" w:lineRule="auto"/>
              <w:ind w:right="153" w:firstLine="0"/>
              <w:jc w:val="left"/>
              <w:rPr>
                <w:sz w:val="22"/>
                <w:szCs w:val="22"/>
                <w:lang w:eastAsia="en-US"/>
              </w:rPr>
            </w:pPr>
            <w:r>
              <w:rPr>
                <w:sz w:val="22"/>
                <w:szCs w:val="22"/>
                <w:lang w:eastAsia="en-US"/>
              </w:rPr>
              <w:t>номер контактного телефона: +</w:t>
            </w:r>
            <w:r>
              <w:rPr>
                <w:sz w:val="22"/>
                <w:szCs w:val="22"/>
                <w:lang w:val="en-US" w:eastAsia="en-US"/>
              </w:rPr>
              <w:t>8 34 274</w:t>
            </w:r>
            <w:r>
              <w:rPr>
                <w:sz w:val="22"/>
                <w:szCs w:val="22"/>
                <w:lang w:eastAsia="en-US"/>
              </w:rPr>
              <w:t>-</w:t>
            </w:r>
            <w:r>
              <w:rPr>
                <w:sz w:val="22"/>
                <w:szCs w:val="22"/>
                <w:lang w:val="en-US" w:eastAsia="en-US"/>
              </w:rPr>
              <w:t>24-</w:t>
            </w:r>
            <w:r>
              <w:rPr>
                <w:sz w:val="22"/>
                <w:szCs w:val="22"/>
                <w:lang w:eastAsia="en-US"/>
              </w:rPr>
              <w:t xml:space="preserve">334 </w:t>
            </w:r>
          </w:p>
        </w:tc>
      </w:tr>
      <w:tr w:rsidR="00C80B16" w:rsidTr="00C80B16">
        <w:trPr>
          <w:trHeight w:val="1093"/>
        </w:trPr>
        <w:tc>
          <w:tcPr>
            <w:tcW w:w="639" w:type="dxa"/>
            <w:tcBorders>
              <w:top w:val="single" w:sz="4" w:space="0" w:color="auto"/>
              <w:left w:val="single" w:sz="4" w:space="0" w:color="auto"/>
              <w:bottom w:val="single" w:sz="4" w:space="0" w:color="auto"/>
              <w:right w:val="single" w:sz="4" w:space="0" w:color="auto"/>
            </w:tcBorders>
          </w:tcPr>
          <w:p w:rsidR="00C80B16" w:rsidRDefault="00C80B16" w:rsidP="00C80B16">
            <w:pPr>
              <w:numPr>
                <w:ilvl w:val="0"/>
                <w:numId w:val="39"/>
              </w:numPr>
              <w:tabs>
                <w:tab w:val="num" w:pos="786"/>
              </w:tabs>
              <w:snapToGrid w:val="0"/>
              <w:spacing w:line="276" w:lineRule="auto"/>
              <w:ind w:left="540" w:hanging="540"/>
              <w:jc w:val="left"/>
              <w:rPr>
                <w:sz w:val="22"/>
                <w:szCs w:val="22"/>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0B16" w:rsidRDefault="00C80B16">
            <w:pPr>
              <w:spacing w:line="276" w:lineRule="auto"/>
              <w:ind w:right="153" w:firstLine="0"/>
              <w:jc w:val="left"/>
              <w:rPr>
                <w:b/>
                <w:sz w:val="22"/>
                <w:szCs w:val="22"/>
                <w:lang w:eastAsia="en-US"/>
              </w:rPr>
            </w:pPr>
            <w:r>
              <w:rPr>
                <w:b/>
                <w:sz w:val="22"/>
                <w:szCs w:val="22"/>
                <w:lang w:eastAsia="en-US"/>
              </w:rPr>
              <w:t>Информационное обеспечение проведения Запроса предложений</w:t>
            </w:r>
          </w:p>
        </w:tc>
        <w:tc>
          <w:tcPr>
            <w:tcW w:w="5953" w:type="dxa"/>
            <w:tcBorders>
              <w:top w:val="single" w:sz="4" w:space="0" w:color="auto"/>
              <w:left w:val="single" w:sz="4" w:space="0" w:color="auto"/>
              <w:bottom w:val="single" w:sz="4" w:space="0" w:color="auto"/>
              <w:right w:val="single" w:sz="4" w:space="0" w:color="auto"/>
            </w:tcBorders>
            <w:hideMark/>
          </w:tcPr>
          <w:p w:rsidR="00C80B16" w:rsidRDefault="00C80B16">
            <w:pPr>
              <w:tabs>
                <w:tab w:val="left" w:pos="386"/>
              </w:tabs>
              <w:spacing w:line="276" w:lineRule="auto"/>
              <w:ind w:firstLine="0"/>
              <w:jc w:val="left"/>
              <w:rPr>
                <w:bCs/>
                <w:sz w:val="22"/>
                <w:szCs w:val="22"/>
                <w:lang w:eastAsia="en-US"/>
              </w:rPr>
            </w:pPr>
            <w:r>
              <w:rPr>
                <w:spacing w:val="-6"/>
                <w:sz w:val="22"/>
                <w:szCs w:val="22"/>
                <w:lang w:eastAsia="en-US"/>
              </w:rPr>
              <w:t xml:space="preserve">Официальный интернет-сайт </w:t>
            </w:r>
            <w:r>
              <w:rPr>
                <w:bCs/>
                <w:sz w:val="22"/>
                <w:szCs w:val="22"/>
                <w:lang w:eastAsia="en-US"/>
              </w:rPr>
              <w:t xml:space="preserve">ПАО «Юнипро», </w:t>
            </w:r>
          </w:p>
          <w:p w:rsidR="00C80B16" w:rsidRDefault="00C80B16">
            <w:pPr>
              <w:tabs>
                <w:tab w:val="left" w:pos="386"/>
              </w:tabs>
              <w:spacing w:line="276" w:lineRule="auto"/>
              <w:ind w:firstLine="0"/>
              <w:jc w:val="left"/>
              <w:rPr>
                <w:sz w:val="22"/>
                <w:szCs w:val="22"/>
                <w:lang w:eastAsia="en-US"/>
              </w:rPr>
            </w:pPr>
            <w:r>
              <w:rPr>
                <w:bCs/>
                <w:sz w:val="22"/>
                <w:szCs w:val="22"/>
                <w:lang w:eastAsia="en-US"/>
              </w:rPr>
              <w:t>Раздел «Закупки»:</w:t>
            </w:r>
            <w:r>
              <w:rPr>
                <w:spacing w:val="-6"/>
                <w:sz w:val="22"/>
                <w:szCs w:val="22"/>
                <w:lang w:eastAsia="en-US"/>
              </w:rPr>
              <w:t xml:space="preserve">  (</w:t>
            </w:r>
            <w:r>
              <w:rPr>
                <w:rStyle w:val="af2"/>
                <w:sz w:val="22"/>
                <w:szCs w:val="22"/>
                <w:lang w:eastAsia="en-US"/>
              </w:rPr>
              <w:t>http://www.unipro.energy/purchase/announcement/</w:t>
            </w:r>
            <w:r>
              <w:rPr>
                <w:sz w:val="22"/>
                <w:szCs w:val="22"/>
                <w:lang w:eastAsia="en-US"/>
              </w:rPr>
              <w:t>)</w:t>
            </w:r>
          </w:p>
          <w:p w:rsidR="00C80B16" w:rsidRDefault="00C95902">
            <w:pPr>
              <w:tabs>
                <w:tab w:val="left" w:pos="386"/>
              </w:tabs>
              <w:spacing w:line="276" w:lineRule="auto"/>
              <w:ind w:firstLine="0"/>
              <w:jc w:val="left"/>
              <w:rPr>
                <w:sz w:val="22"/>
                <w:szCs w:val="22"/>
                <w:lang w:val="en-US" w:eastAsia="en-US"/>
              </w:rPr>
            </w:pPr>
            <w:r>
              <w:rPr>
                <w:sz w:val="22"/>
                <w:szCs w:val="22"/>
                <w:lang w:eastAsia="en-US"/>
              </w:rPr>
              <w:t>Дата публикации Уведомления: 11.12</w:t>
            </w:r>
            <w:bookmarkStart w:id="2" w:name="_GoBack"/>
            <w:bookmarkEnd w:id="2"/>
            <w:r w:rsidR="00C80B16">
              <w:rPr>
                <w:sz w:val="22"/>
                <w:szCs w:val="22"/>
                <w:lang w:eastAsia="en-US"/>
              </w:rPr>
              <w:t>.201</w:t>
            </w:r>
            <w:r w:rsidR="003A4F67">
              <w:rPr>
                <w:sz w:val="22"/>
                <w:szCs w:val="22"/>
                <w:lang w:val="en-US" w:eastAsia="en-US"/>
              </w:rPr>
              <w:t>9</w:t>
            </w:r>
            <w:r w:rsidR="00C80B16">
              <w:rPr>
                <w:sz w:val="22"/>
                <w:szCs w:val="22"/>
                <w:lang w:eastAsia="en-US"/>
              </w:rPr>
              <w:t xml:space="preserve"> г.</w:t>
            </w:r>
          </w:p>
        </w:tc>
      </w:tr>
      <w:tr w:rsidR="00C80B16" w:rsidTr="00C80B16">
        <w:trPr>
          <w:trHeight w:val="152"/>
        </w:trPr>
        <w:tc>
          <w:tcPr>
            <w:tcW w:w="639" w:type="dxa"/>
            <w:tcBorders>
              <w:top w:val="single" w:sz="4" w:space="0" w:color="auto"/>
              <w:left w:val="single" w:sz="4" w:space="0" w:color="auto"/>
              <w:bottom w:val="single" w:sz="4" w:space="0" w:color="auto"/>
              <w:right w:val="single" w:sz="4" w:space="0" w:color="auto"/>
            </w:tcBorders>
          </w:tcPr>
          <w:p w:rsidR="00C80B16" w:rsidRDefault="00C80B16" w:rsidP="00C80B16">
            <w:pPr>
              <w:numPr>
                <w:ilvl w:val="0"/>
                <w:numId w:val="39"/>
              </w:numPr>
              <w:tabs>
                <w:tab w:val="num" w:pos="786"/>
              </w:tabs>
              <w:snapToGrid w:val="0"/>
              <w:spacing w:line="276" w:lineRule="auto"/>
              <w:ind w:left="540" w:hanging="540"/>
              <w:jc w:val="left"/>
              <w:rPr>
                <w:sz w:val="22"/>
                <w:szCs w:val="22"/>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0B16" w:rsidRDefault="00C80B16">
            <w:pPr>
              <w:spacing w:line="276" w:lineRule="auto"/>
              <w:ind w:right="153" w:firstLine="0"/>
              <w:jc w:val="left"/>
              <w:rPr>
                <w:b/>
                <w:sz w:val="22"/>
                <w:szCs w:val="22"/>
                <w:lang w:eastAsia="en-US"/>
              </w:rPr>
            </w:pPr>
            <w:r>
              <w:rPr>
                <w:b/>
                <w:sz w:val="22"/>
                <w:szCs w:val="22"/>
                <w:lang w:eastAsia="en-US"/>
              </w:rPr>
              <w:t>Требования к подаче Предложения</w:t>
            </w:r>
          </w:p>
        </w:tc>
        <w:tc>
          <w:tcPr>
            <w:tcW w:w="5953" w:type="dxa"/>
            <w:tcBorders>
              <w:top w:val="single" w:sz="4" w:space="0" w:color="auto"/>
              <w:left w:val="single" w:sz="4" w:space="0" w:color="auto"/>
              <w:bottom w:val="single" w:sz="4" w:space="0" w:color="auto"/>
              <w:right w:val="single" w:sz="4" w:space="0" w:color="auto"/>
            </w:tcBorders>
            <w:hideMark/>
          </w:tcPr>
          <w:p w:rsidR="00C80B16" w:rsidRDefault="00C80B16">
            <w:pPr>
              <w:spacing w:line="276" w:lineRule="auto"/>
              <w:ind w:right="153" w:firstLine="0"/>
              <w:jc w:val="left"/>
              <w:rPr>
                <w:sz w:val="22"/>
                <w:szCs w:val="22"/>
                <w:lang w:eastAsia="en-US"/>
              </w:rPr>
            </w:pPr>
            <w:r>
              <w:rPr>
                <w:b/>
                <w:sz w:val="22"/>
                <w:szCs w:val="22"/>
                <w:lang w:eastAsia="en-US"/>
              </w:rPr>
              <w:t>Дата окончания приема Предложения*:</w:t>
            </w:r>
            <w:r>
              <w:rPr>
                <w:sz w:val="22"/>
                <w:szCs w:val="22"/>
                <w:lang w:eastAsia="en-US"/>
              </w:rPr>
              <w:t xml:space="preserve">                         </w:t>
            </w:r>
            <w:r w:rsidR="006B553F">
              <w:rPr>
                <w:sz w:val="22"/>
                <w:szCs w:val="22"/>
                <w:lang w:eastAsia="en-US"/>
              </w:rPr>
              <w:t xml:space="preserve">               до 17:00 (МСК) 17.12</w:t>
            </w:r>
            <w:r w:rsidR="003A4F67">
              <w:rPr>
                <w:sz w:val="22"/>
                <w:szCs w:val="22"/>
                <w:lang w:eastAsia="en-US"/>
              </w:rPr>
              <w:t>.2019</w:t>
            </w:r>
            <w:r>
              <w:rPr>
                <w:sz w:val="22"/>
                <w:szCs w:val="22"/>
                <w:lang w:eastAsia="en-US"/>
              </w:rPr>
              <w:t xml:space="preserve"> г.</w:t>
            </w:r>
          </w:p>
          <w:p w:rsidR="00C80B16" w:rsidRDefault="00C80B16">
            <w:pPr>
              <w:spacing w:line="276" w:lineRule="auto"/>
              <w:ind w:right="153" w:firstLine="0"/>
              <w:rPr>
                <w:sz w:val="22"/>
                <w:szCs w:val="22"/>
                <w:lang w:eastAsia="en-US"/>
              </w:rPr>
            </w:pPr>
            <w:r>
              <w:rPr>
                <w:sz w:val="22"/>
                <w:szCs w:val="22"/>
                <w:lang w:eastAsia="en-US"/>
              </w:rPr>
              <w:t>*</w:t>
            </w:r>
            <w:r>
              <w:rPr>
                <w:i/>
                <w:sz w:val="22"/>
                <w:szCs w:val="22"/>
                <w:lang w:eastAsia="en-US"/>
              </w:rPr>
              <w:t>Организатор имеет право продлить срок окончания приема Предложений.</w:t>
            </w:r>
          </w:p>
          <w:p w:rsidR="00C80B16" w:rsidRDefault="00C80B16">
            <w:pPr>
              <w:tabs>
                <w:tab w:val="left" w:pos="142"/>
                <w:tab w:val="left" w:pos="284"/>
                <w:tab w:val="left" w:pos="426"/>
                <w:tab w:val="left" w:pos="567"/>
              </w:tabs>
              <w:spacing w:line="276" w:lineRule="auto"/>
              <w:ind w:firstLine="0"/>
              <w:jc w:val="left"/>
              <w:rPr>
                <w:sz w:val="22"/>
                <w:szCs w:val="22"/>
                <w:lang w:eastAsia="en-US"/>
              </w:rPr>
            </w:pPr>
            <w:r>
              <w:rPr>
                <w:b/>
                <w:sz w:val="22"/>
                <w:szCs w:val="22"/>
                <w:lang w:eastAsia="en-US"/>
              </w:rPr>
              <w:t>Форма подачи Предложения:</w:t>
            </w:r>
            <w:r>
              <w:rPr>
                <w:sz w:val="22"/>
                <w:szCs w:val="22"/>
                <w:lang w:eastAsia="en-US"/>
              </w:rPr>
              <w:t xml:space="preserve"> электронная</w:t>
            </w:r>
          </w:p>
          <w:p w:rsidR="00C80B16" w:rsidRDefault="00C80B16">
            <w:pPr>
              <w:tabs>
                <w:tab w:val="left" w:pos="142"/>
                <w:tab w:val="left" w:pos="284"/>
                <w:tab w:val="left" w:pos="426"/>
                <w:tab w:val="left" w:pos="567"/>
              </w:tabs>
              <w:spacing w:line="276" w:lineRule="auto"/>
              <w:ind w:firstLine="0"/>
              <w:jc w:val="left"/>
              <w:rPr>
                <w:i/>
                <w:sz w:val="22"/>
                <w:szCs w:val="22"/>
                <w:lang w:eastAsia="en-US"/>
              </w:rPr>
            </w:pPr>
            <w:r>
              <w:rPr>
                <w:b/>
                <w:sz w:val="22"/>
                <w:szCs w:val="22"/>
                <w:lang w:eastAsia="en-US"/>
              </w:rPr>
              <w:t xml:space="preserve">Место/адрес приема предложений: </w:t>
            </w:r>
            <w:hyperlink r:id="rId10" w:history="1">
              <w:r>
                <w:rPr>
                  <w:rStyle w:val="af2"/>
                  <w:sz w:val="22"/>
                  <w:szCs w:val="22"/>
                  <w:lang w:val="en-US" w:eastAsia="en-US"/>
                </w:rPr>
                <w:t>Tsiganenko</w:t>
              </w:r>
              <w:r>
                <w:rPr>
                  <w:rStyle w:val="af2"/>
                  <w:sz w:val="22"/>
                  <w:szCs w:val="22"/>
                  <w:lang w:eastAsia="en-US"/>
                </w:rPr>
                <w:t>_</w:t>
              </w:r>
              <w:r>
                <w:rPr>
                  <w:rStyle w:val="af2"/>
                  <w:sz w:val="22"/>
                  <w:szCs w:val="22"/>
                  <w:lang w:val="en-US" w:eastAsia="en-US"/>
                </w:rPr>
                <w:t>E</w:t>
              </w:r>
              <w:r>
                <w:rPr>
                  <w:rStyle w:val="af2"/>
                  <w:sz w:val="22"/>
                  <w:szCs w:val="22"/>
                  <w:lang w:eastAsia="en-US"/>
                </w:rPr>
                <w:t>@unipro.energy</w:t>
              </w:r>
            </w:hyperlink>
          </w:p>
        </w:tc>
      </w:tr>
      <w:tr w:rsidR="00C80B16" w:rsidTr="00C80B16">
        <w:trPr>
          <w:trHeight w:val="739"/>
        </w:trPr>
        <w:tc>
          <w:tcPr>
            <w:tcW w:w="639" w:type="dxa"/>
            <w:tcBorders>
              <w:top w:val="single" w:sz="4" w:space="0" w:color="auto"/>
              <w:left w:val="single" w:sz="4" w:space="0" w:color="auto"/>
              <w:bottom w:val="single" w:sz="4" w:space="0" w:color="auto"/>
              <w:right w:val="single" w:sz="4" w:space="0" w:color="auto"/>
            </w:tcBorders>
          </w:tcPr>
          <w:p w:rsidR="00C80B16" w:rsidRDefault="00C80B16" w:rsidP="00C80B16">
            <w:pPr>
              <w:numPr>
                <w:ilvl w:val="0"/>
                <w:numId w:val="39"/>
              </w:numPr>
              <w:tabs>
                <w:tab w:val="num" w:pos="786"/>
              </w:tabs>
              <w:snapToGrid w:val="0"/>
              <w:spacing w:line="276" w:lineRule="auto"/>
              <w:ind w:left="540" w:hanging="540"/>
              <w:jc w:val="left"/>
              <w:rPr>
                <w:sz w:val="22"/>
                <w:szCs w:val="22"/>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0B16" w:rsidRDefault="00C80B16">
            <w:pPr>
              <w:spacing w:line="276" w:lineRule="auto"/>
              <w:ind w:right="153" w:firstLine="0"/>
              <w:jc w:val="left"/>
              <w:rPr>
                <w:i/>
                <w:sz w:val="22"/>
                <w:szCs w:val="22"/>
                <w:lang w:eastAsia="en-US"/>
              </w:rPr>
            </w:pPr>
            <w:r>
              <w:rPr>
                <w:b/>
                <w:sz w:val="22"/>
                <w:szCs w:val="22"/>
                <w:lang w:eastAsia="en-US"/>
              </w:rPr>
              <w:t xml:space="preserve">Срок </w:t>
            </w:r>
            <w:r>
              <w:rPr>
                <w:b/>
                <w:i/>
                <w:sz w:val="22"/>
                <w:szCs w:val="22"/>
                <w:lang w:eastAsia="en-US"/>
              </w:rPr>
              <w:t xml:space="preserve"> </w:t>
            </w:r>
            <w:r>
              <w:rPr>
                <w:b/>
                <w:sz w:val="22"/>
                <w:szCs w:val="22"/>
                <w:lang w:eastAsia="en-US"/>
              </w:rPr>
              <w:t xml:space="preserve">поставки продукции </w:t>
            </w:r>
          </w:p>
        </w:tc>
        <w:tc>
          <w:tcPr>
            <w:tcW w:w="5953" w:type="dxa"/>
            <w:tcBorders>
              <w:top w:val="single" w:sz="4" w:space="0" w:color="auto"/>
              <w:left w:val="single" w:sz="4" w:space="0" w:color="auto"/>
              <w:bottom w:val="single" w:sz="4" w:space="0" w:color="auto"/>
              <w:right w:val="single" w:sz="4" w:space="0" w:color="auto"/>
            </w:tcBorders>
            <w:hideMark/>
          </w:tcPr>
          <w:p w:rsidR="00C80B16" w:rsidRDefault="00C80B16">
            <w:pPr>
              <w:tabs>
                <w:tab w:val="left" w:pos="0"/>
              </w:tabs>
              <w:spacing w:line="276" w:lineRule="auto"/>
              <w:ind w:right="153" w:firstLine="0"/>
              <w:jc w:val="left"/>
              <w:rPr>
                <w:i/>
                <w:sz w:val="22"/>
                <w:szCs w:val="22"/>
                <w:lang w:eastAsia="en-US"/>
              </w:rPr>
            </w:pPr>
            <w:r>
              <w:rPr>
                <w:sz w:val="22"/>
                <w:szCs w:val="22"/>
                <w:lang w:eastAsia="en-US"/>
              </w:rPr>
              <w:t>01.</w:t>
            </w:r>
            <w:r w:rsidR="006B553F">
              <w:rPr>
                <w:sz w:val="22"/>
                <w:szCs w:val="22"/>
                <w:lang w:eastAsia="en-US"/>
              </w:rPr>
              <w:t>05.2020г. – 31.05</w:t>
            </w:r>
            <w:r w:rsidR="003A4F67">
              <w:rPr>
                <w:sz w:val="22"/>
                <w:szCs w:val="22"/>
                <w:lang w:eastAsia="en-US"/>
              </w:rPr>
              <w:t>.2020</w:t>
            </w:r>
            <w:r>
              <w:rPr>
                <w:sz w:val="22"/>
                <w:szCs w:val="22"/>
                <w:lang w:eastAsia="en-US"/>
              </w:rPr>
              <w:t>г.</w:t>
            </w:r>
          </w:p>
        </w:tc>
      </w:tr>
      <w:tr w:rsidR="00C80B16" w:rsidTr="00C80B16">
        <w:trPr>
          <w:trHeight w:val="249"/>
        </w:trPr>
        <w:tc>
          <w:tcPr>
            <w:tcW w:w="639" w:type="dxa"/>
            <w:tcBorders>
              <w:top w:val="single" w:sz="4" w:space="0" w:color="auto"/>
              <w:left w:val="single" w:sz="4" w:space="0" w:color="auto"/>
              <w:bottom w:val="single" w:sz="4" w:space="0" w:color="auto"/>
              <w:right w:val="single" w:sz="4" w:space="0" w:color="auto"/>
            </w:tcBorders>
          </w:tcPr>
          <w:p w:rsidR="00C80B16" w:rsidRDefault="00C80B16" w:rsidP="00C80B16">
            <w:pPr>
              <w:numPr>
                <w:ilvl w:val="0"/>
                <w:numId w:val="39"/>
              </w:numPr>
              <w:tabs>
                <w:tab w:val="num" w:pos="786"/>
              </w:tabs>
              <w:snapToGrid w:val="0"/>
              <w:spacing w:line="276" w:lineRule="auto"/>
              <w:ind w:left="540" w:hanging="540"/>
              <w:jc w:val="left"/>
              <w:rPr>
                <w:sz w:val="22"/>
                <w:szCs w:val="22"/>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0B16" w:rsidRDefault="00C80B16">
            <w:pPr>
              <w:spacing w:line="276" w:lineRule="auto"/>
              <w:ind w:right="153" w:firstLine="0"/>
              <w:jc w:val="left"/>
              <w:rPr>
                <w:b/>
                <w:sz w:val="22"/>
                <w:szCs w:val="22"/>
                <w:lang w:eastAsia="en-US"/>
              </w:rPr>
            </w:pPr>
            <w:r>
              <w:rPr>
                <w:b/>
                <w:sz w:val="22"/>
                <w:szCs w:val="22"/>
                <w:lang w:eastAsia="en-US"/>
              </w:rPr>
              <w:t xml:space="preserve">Место </w:t>
            </w:r>
            <w:r>
              <w:rPr>
                <w:b/>
                <w:i/>
                <w:sz w:val="22"/>
                <w:szCs w:val="22"/>
                <w:lang w:eastAsia="en-US"/>
              </w:rPr>
              <w:t xml:space="preserve"> </w:t>
            </w:r>
            <w:r>
              <w:rPr>
                <w:b/>
                <w:sz w:val="22"/>
                <w:szCs w:val="22"/>
                <w:lang w:eastAsia="en-US"/>
              </w:rPr>
              <w:t>поставки товара / Реквизиты Грузополучателя</w:t>
            </w:r>
          </w:p>
        </w:tc>
        <w:tc>
          <w:tcPr>
            <w:tcW w:w="5953" w:type="dxa"/>
            <w:tcBorders>
              <w:top w:val="single" w:sz="4" w:space="0" w:color="auto"/>
              <w:left w:val="single" w:sz="4" w:space="0" w:color="auto"/>
              <w:bottom w:val="single" w:sz="4" w:space="0" w:color="auto"/>
              <w:right w:val="single" w:sz="4" w:space="0" w:color="auto"/>
            </w:tcBorders>
            <w:hideMark/>
          </w:tcPr>
          <w:p w:rsidR="00C80B16" w:rsidRDefault="00C80B16">
            <w:pPr>
              <w:tabs>
                <w:tab w:val="left" w:pos="2410"/>
              </w:tabs>
              <w:spacing w:line="240" w:lineRule="auto"/>
              <w:ind w:firstLine="0"/>
              <w:rPr>
                <w:bCs/>
                <w:sz w:val="22"/>
                <w:szCs w:val="22"/>
                <w:lang w:eastAsia="en-US"/>
              </w:rPr>
            </w:pPr>
            <w:r>
              <w:rPr>
                <w:b/>
                <w:bCs/>
                <w:sz w:val="22"/>
                <w:szCs w:val="22"/>
                <w:lang w:eastAsia="en-US"/>
              </w:rPr>
              <w:t>Место доставки:</w:t>
            </w:r>
            <w:r>
              <w:rPr>
                <w:bCs/>
                <w:sz w:val="22"/>
                <w:szCs w:val="22"/>
                <w:lang w:eastAsia="en-US"/>
              </w:rPr>
              <w:t xml:space="preserve"> филиал «Яйвинская ГРЭС» ПАО «Юнипро», </w:t>
            </w:r>
            <w:r>
              <w:rPr>
                <w:sz w:val="22"/>
                <w:szCs w:val="22"/>
                <w:lang w:eastAsia="en-US"/>
              </w:rPr>
              <w:t>618340, Пермский край, Александровский район, пос. Яйва   ул. Тимирязева, 5</w:t>
            </w:r>
          </w:p>
          <w:p w:rsidR="00C80B16" w:rsidRDefault="00C80B16">
            <w:pPr>
              <w:tabs>
                <w:tab w:val="left" w:pos="0"/>
              </w:tabs>
              <w:autoSpaceDE w:val="0"/>
              <w:autoSpaceDN w:val="0"/>
              <w:adjustRightInd w:val="0"/>
              <w:spacing w:line="276" w:lineRule="auto"/>
              <w:ind w:left="69" w:hanging="69"/>
              <w:jc w:val="left"/>
              <w:rPr>
                <w:sz w:val="22"/>
                <w:szCs w:val="22"/>
                <w:lang w:eastAsia="en-US"/>
              </w:rPr>
            </w:pPr>
            <w:r>
              <w:rPr>
                <w:b/>
                <w:color w:val="000000"/>
                <w:sz w:val="22"/>
                <w:szCs w:val="22"/>
                <w:lang w:eastAsia="en-US"/>
              </w:rPr>
              <w:t>Автотранспортом:</w:t>
            </w:r>
            <w:r>
              <w:rPr>
                <w:color w:val="000000"/>
                <w:sz w:val="22"/>
                <w:szCs w:val="22"/>
                <w:lang w:eastAsia="en-US"/>
              </w:rPr>
              <w:t xml:space="preserve"> </w:t>
            </w:r>
            <w:r>
              <w:rPr>
                <w:bCs/>
                <w:sz w:val="22"/>
                <w:szCs w:val="22"/>
                <w:lang w:eastAsia="en-US"/>
              </w:rPr>
              <w:t xml:space="preserve">филиал «Яйвинская ГРЭС» ПАО «Юнипро», </w:t>
            </w:r>
            <w:r>
              <w:rPr>
                <w:sz w:val="22"/>
                <w:szCs w:val="22"/>
                <w:lang w:eastAsia="en-US"/>
              </w:rPr>
              <w:t>618340, Пермский край, Александровский район, пос. Яйва   ул. Тимирязева, 5</w:t>
            </w:r>
          </w:p>
        </w:tc>
      </w:tr>
      <w:tr w:rsidR="00C80B16" w:rsidTr="00C80B16">
        <w:trPr>
          <w:trHeight w:val="152"/>
        </w:trPr>
        <w:tc>
          <w:tcPr>
            <w:tcW w:w="639" w:type="dxa"/>
            <w:tcBorders>
              <w:top w:val="single" w:sz="4" w:space="0" w:color="auto"/>
              <w:left w:val="single" w:sz="4" w:space="0" w:color="auto"/>
              <w:bottom w:val="single" w:sz="4" w:space="0" w:color="auto"/>
              <w:right w:val="single" w:sz="4" w:space="0" w:color="auto"/>
            </w:tcBorders>
          </w:tcPr>
          <w:p w:rsidR="00C80B16" w:rsidRDefault="00C80B16" w:rsidP="00C80B16">
            <w:pPr>
              <w:numPr>
                <w:ilvl w:val="0"/>
                <w:numId w:val="39"/>
              </w:numPr>
              <w:tabs>
                <w:tab w:val="num" w:pos="786"/>
              </w:tabs>
              <w:snapToGrid w:val="0"/>
              <w:spacing w:line="276" w:lineRule="auto"/>
              <w:ind w:left="540" w:hanging="540"/>
              <w:jc w:val="left"/>
              <w:rPr>
                <w:sz w:val="22"/>
                <w:szCs w:val="22"/>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0B16" w:rsidRDefault="00C80B16">
            <w:pPr>
              <w:spacing w:line="276" w:lineRule="auto"/>
              <w:ind w:firstLine="0"/>
              <w:jc w:val="left"/>
              <w:rPr>
                <w:b/>
                <w:sz w:val="22"/>
                <w:szCs w:val="22"/>
                <w:lang w:eastAsia="en-US"/>
              </w:rPr>
            </w:pPr>
            <w:r>
              <w:rPr>
                <w:b/>
                <w:sz w:val="22"/>
                <w:szCs w:val="22"/>
                <w:lang w:eastAsia="en-US"/>
              </w:rPr>
              <w:t>Условия оплаты</w:t>
            </w:r>
          </w:p>
        </w:tc>
        <w:tc>
          <w:tcPr>
            <w:tcW w:w="5953" w:type="dxa"/>
            <w:tcBorders>
              <w:top w:val="single" w:sz="4" w:space="0" w:color="auto"/>
              <w:left w:val="single" w:sz="4" w:space="0" w:color="auto"/>
              <w:bottom w:val="single" w:sz="4" w:space="0" w:color="auto"/>
              <w:right w:val="single" w:sz="4" w:space="0" w:color="auto"/>
            </w:tcBorders>
            <w:hideMark/>
          </w:tcPr>
          <w:p w:rsidR="00C80B16" w:rsidRDefault="00C80B16">
            <w:pPr>
              <w:pStyle w:val="afffa"/>
              <w:tabs>
                <w:tab w:val="left" w:pos="0"/>
              </w:tabs>
              <w:spacing w:line="276" w:lineRule="auto"/>
              <w:ind w:left="0" w:right="-11"/>
              <w:contextualSpacing/>
              <w:jc w:val="both"/>
              <w:rPr>
                <w:sz w:val="22"/>
                <w:szCs w:val="22"/>
                <w:lang w:eastAsia="en-US"/>
              </w:rPr>
            </w:pPr>
            <w:r>
              <w:rPr>
                <w:sz w:val="22"/>
                <w:szCs w:val="22"/>
                <w:lang w:eastAsia="en-US"/>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C80B16" w:rsidTr="00C80B16">
        <w:trPr>
          <w:trHeight w:val="286"/>
        </w:trPr>
        <w:tc>
          <w:tcPr>
            <w:tcW w:w="639" w:type="dxa"/>
            <w:tcBorders>
              <w:top w:val="single" w:sz="4" w:space="0" w:color="auto"/>
              <w:left w:val="single" w:sz="4" w:space="0" w:color="auto"/>
              <w:bottom w:val="single" w:sz="4" w:space="0" w:color="auto"/>
              <w:right w:val="single" w:sz="4" w:space="0" w:color="auto"/>
            </w:tcBorders>
          </w:tcPr>
          <w:p w:rsidR="00C80B16" w:rsidRDefault="00C80B16" w:rsidP="00C80B16">
            <w:pPr>
              <w:numPr>
                <w:ilvl w:val="0"/>
                <w:numId w:val="39"/>
              </w:numPr>
              <w:tabs>
                <w:tab w:val="num" w:pos="786"/>
              </w:tabs>
              <w:snapToGrid w:val="0"/>
              <w:spacing w:line="276" w:lineRule="auto"/>
              <w:ind w:left="540" w:hanging="540"/>
              <w:jc w:val="left"/>
              <w:rPr>
                <w:sz w:val="22"/>
                <w:szCs w:val="22"/>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0B16" w:rsidRDefault="00C80B16">
            <w:pPr>
              <w:spacing w:line="276" w:lineRule="auto"/>
              <w:ind w:right="153" w:firstLine="0"/>
              <w:jc w:val="left"/>
              <w:rPr>
                <w:b/>
                <w:sz w:val="22"/>
                <w:szCs w:val="22"/>
                <w:lang w:eastAsia="en-US"/>
              </w:rPr>
            </w:pPr>
            <w:r>
              <w:rPr>
                <w:b/>
                <w:sz w:val="22"/>
                <w:szCs w:val="22"/>
                <w:lang w:eastAsia="en-US"/>
              </w:rPr>
              <w:t>Количество лотов</w:t>
            </w:r>
          </w:p>
        </w:tc>
        <w:tc>
          <w:tcPr>
            <w:tcW w:w="5953" w:type="dxa"/>
            <w:tcBorders>
              <w:top w:val="single" w:sz="4" w:space="0" w:color="auto"/>
              <w:left w:val="single" w:sz="4" w:space="0" w:color="auto"/>
              <w:bottom w:val="single" w:sz="4" w:space="0" w:color="auto"/>
              <w:right w:val="single" w:sz="4" w:space="0" w:color="auto"/>
            </w:tcBorders>
          </w:tcPr>
          <w:p w:rsidR="00C80B16" w:rsidRPr="006B553F" w:rsidRDefault="006B553F">
            <w:pPr>
              <w:tabs>
                <w:tab w:val="left" w:pos="0"/>
              </w:tabs>
              <w:autoSpaceDE w:val="0"/>
              <w:autoSpaceDN w:val="0"/>
              <w:adjustRightInd w:val="0"/>
              <w:spacing w:line="276" w:lineRule="auto"/>
              <w:ind w:left="540" w:right="-72" w:hanging="540"/>
              <w:jc w:val="left"/>
              <w:rPr>
                <w:sz w:val="22"/>
                <w:szCs w:val="22"/>
                <w:lang w:eastAsia="en-US"/>
              </w:rPr>
            </w:pPr>
            <w:r>
              <w:rPr>
                <w:sz w:val="22"/>
                <w:szCs w:val="22"/>
                <w:lang w:eastAsia="en-US"/>
              </w:rPr>
              <w:t>1 (один)</w:t>
            </w:r>
          </w:p>
          <w:p w:rsidR="00C80B16" w:rsidRDefault="00C80B16">
            <w:pPr>
              <w:tabs>
                <w:tab w:val="left" w:pos="0"/>
              </w:tabs>
              <w:spacing w:line="276" w:lineRule="auto"/>
              <w:ind w:left="540" w:right="153" w:hanging="540"/>
              <w:jc w:val="left"/>
              <w:rPr>
                <w:sz w:val="22"/>
                <w:szCs w:val="22"/>
                <w:lang w:eastAsia="en-US"/>
              </w:rPr>
            </w:pPr>
          </w:p>
        </w:tc>
      </w:tr>
      <w:tr w:rsidR="00C80B16" w:rsidTr="00C80B16">
        <w:trPr>
          <w:trHeight w:val="152"/>
        </w:trPr>
        <w:tc>
          <w:tcPr>
            <w:tcW w:w="639" w:type="dxa"/>
            <w:tcBorders>
              <w:top w:val="single" w:sz="4" w:space="0" w:color="auto"/>
              <w:left w:val="single" w:sz="4" w:space="0" w:color="auto"/>
              <w:bottom w:val="single" w:sz="4" w:space="0" w:color="auto"/>
              <w:right w:val="single" w:sz="4" w:space="0" w:color="auto"/>
            </w:tcBorders>
          </w:tcPr>
          <w:p w:rsidR="00C80B16" w:rsidRDefault="00C80B16" w:rsidP="00C80B16">
            <w:pPr>
              <w:numPr>
                <w:ilvl w:val="0"/>
                <w:numId w:val="39"/>
              </w:numPr>
              <w:tabs>
                <w:tab w:val="num" w:pos="786"/>
              </w:tabs>
              <w:snapToGrid w:val="0"/>
              <w:spacing w:line="276" w:lineRule="auto"/>
              <w:ind w:left="540" w:hanging="540"/>
              <w:jc w:val="left"/>
              <w:rPr>
                <w:sz w:val="22"/>
                <w:szCs w:val="22"/>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0B16" w:rsidRDefault="00C80B16">
            <w:pPr>
              <w:spacing w:line="276" w:lineRule="auto"/>
              <w:ind w:right="153" w:firstLine="0"/>
              <w:jc w:val="left"/>
              <w:rPr>
                <w:b/>
                <w:sz w:val="22"/>
                <w:szCs w:val="22"/>
                <w:lang w:eastAsia="en-US"/>
              </w:rPr>
            </w:pPr>
            <w:r>
              <w:rPr>
                <w:b/>
                <w:sz w:val="22"/>
                <w:szCs w:val="22"/>
                <w:lang w:eastAsia="en-US"/>
              </w:rPr>
              <w:t>Валюта предложения</w:t>
            </w:r>
          </w:p>
        </w:tc>
        <w:tc>
          <w:tcPr>
            <w:tcW w:w="5953" w:type="dxa"/>
            <w:tcBorders>
              <w:top w:val="single" w:sz="4" w:space="0" w:color="auto"/>
              <w:left w:val="single" w:sz="4" w:space="0" w:color="auto"/>
              <w:bottom w:val="single" w:sz="4" w:space="0" w:color="auto"/>
              <w:right w:val="single" w:sz="4" w:space="0" w:color="auto"/>
            </w:tcBorders>
            <w:hideMark/>
          </w:tcPr>
          <w:p w:rsidR="00C80B16" w:rsidRDefault="00C80B16">
            <w:pPr>
              <w:tabs>
                <w:tab w:val="left" w:pos="0"/>
              </w:tabs>
              <w:spacing w:line="276" w:lineRule="auto"/>
              <w:ind w:left="540" w:right="153" w:hanging="540"/>
              <w:rPr>
                <w:sz w:val="22"/>
                <w:szCs w:val="22"/>
                <w:lang w:eastAsia="en-US"/>
              </w:rPr>
            </w:pPr>
            <w:r>
              <w:rPr>
                <w:sz w:val="22"/>
                <w:szCs w:val="22"/>
                <w:lang w:eastAsia="en-US"/>
              </w:rPr>
              <w:t>Рубль</w:t>
            </w:r>
          </w:p>
          <w:p w:rsidR="00C80B16" w:rsidRDefault="00C80B16">
            <w:pPr>
              <w:spacing w:line="276" w:lineRule="auto"/>
              <w:ind w:right="153" w:firstLine="0"/>
              <w:rPr>
                <w:sz w:val="22"/>
                <w:szCs w:val="22"/>
                <w:lang w:eastAsia="en-US"/>
              </w:rPr>
            </w:pPr>
            <w:r>
              <w:rPr>
                <w:b/>
                <w:sz w:val="22"/>
                <w:szCs w:val="22"/>
                <w:lang w:eastAsia="en-US"/>
              </w:rPr>
              <w:t>Цена на поставляемую продукцию в предложении должна быть указана в российских рублях без учета НДС с округлением до рубля (без копеек)</w:t>
            </w:r>
            <w:r>
              <w:rPr>
                <w:sz w:val="22"/>
                <w:szCs w:val="22"/>
                <w:lang w:eastAsia="en-US"/>
              </w:rPr>
              <w:t xml:space="preserve"> и включать все скидки,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p>
        </w:tc>
      </w:tr>
      <w:tr w:rsidR="00C80B16" w:rsidTr="00C80B16">
        <w:trPr>
          <w:trHeight w:val="709"/>
        </w:trPr>
        <w:tc>
          <w:tcPr>
            <w:tcW w:w="639" w:type="dxa"/>
            <w:tcBorders>
              <w:top w:val="single" w:sz="4" w:space="0" w:color="auto"/>
              <w:left w:val="single" w:sz="4" w:space="0" w:color="auto"/>
              <w:bottom w:val="single" w:sz="4" w:space="0" w:color="auto"/>
              <w:right w:val="single" w:sz="4" w:space="0" w:color="auto"/>
            </w:tcBorders>
          </w:tcPr>
          <w:p w:rsidR="00C80B16" w:rsidRDefault="00C80B16" w:rsidP="00C80B16">
            <w:pPr>
              <w:numPr>
                <w:ilvl w:val="0"/>
                <w:numId w:val="39"/>
              </w:numPr>
              <w:tabs>
                <w:tab w:val="num" w:pos="786"/>
              </w:tabs>
              <w:snapToGrid w:val="0"/>
              <w:spacing w:line="276" w:lineRule="auto"/>
              <w:ind w:left="540" w:hanging="540"/>
              <w:jc w:val="left"/>
              <w:rPr>
                <w:sz w:val="22"/>
                <w:szCs w:val="22"/>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0B16" w:rsidRDefault="00C80B16">
            <w:pPr>
              <w:pStyle w:val="3b"/>
              <w:tabs>
                <w:tab w:val="left" w:pos="708"/>
              </w:tabs>
              <w:spacing w:line="276" w:lineRule="auto"/>
              <w:ind w:left="0" w:right="153"/>
              <w:jc w:val="left"/>
              <w:rPr>
                <w:b/>
                <w:sz w:val="22"/>
                <w:szCs w:val="22"/>
                <w:lang w:eastAsia="en-US"/>
              </w:rPr>
            </w:pPr>
            <w:r>
              <w:rPr>
                <w:b/>
                <w:sz w:val="22"/>
                <w:szCs w:val="22"/>
                <w:lang w:eastAsia="en-US"/>
              </w:rPr>
              <w:t xml:space="preserve">Требования к Участникам Запроса предложений </w:t>
            </w:r>
          </w:p>
        </w:tc>
        <w:tc>
          <w:tcPr>
            <w:tcW w:w="5953" w:type="dxa"/>
            <w:tcBorders>
              <w:top w:val="single" w:sz="4" w:space="0" w:color="auto"/>
              <w:left w:val="single" w:sz="4" w:space="0" w:color="auto"/>
              <w:bottom w:val="single" w:sz="4" w:space="0" w:color="auto"/>
              <w:right w:val="single" w:sz="4" w:space="0" w:color="auto"/>
            </w:tcBorders>
            <w:hideMark/>
          </w:tcPr>
          <w:p w:rsidR="00C80B16" w:rsidRDefault="00C80B16">
            <w:pPr>
              <w:tabs>
                <w:tab w:val="left" w:pos="0"/>
                <w:tab w:val="left" w:pos="5657"/>
              </w:tabs>
              <w:spacing w:line="276" w:lineRule="auto"/>
              <w:ind w:right="153" w:firstLine="0"/>
              <w:jc w:val="left"/>
              <w:rPr>
                <w:sz w:val="22"/>
                <w:szCs w:val="22"/>
                <w:lang w:eastAsia="en-US"/>
              </w:rPr>
            </w:pPr>
            <w:r>
              <w:rPr>
                <w:sz w:val="22"/>
                <w:szCs w:val="22"/>
                <w:lang w:eastAsia="en-US"/>
              </w:rPr>
              <w:t>Требования к участникам закупки определяются в соответствии с Разделом  2 «Требования к участникам» (Подраздел 2.1), а также:</w:t>
            </w:r>
          </w:p>
          <w:p w:rsidR="00C80B16" w:rsidRDefault="00C80B16">
            <w:pPr>
              <w:spacing w:line="240" w:lineRule="auto"/>
              <w:ind w:firstLine="0"/>
              <w:rPr>
                <w:sz w:val="22"/>
                <w:szCs w:val="22"/>
                <w:lang w:eastAsia="en-US"/>
              </w:rPr>
            </w:pPr>
            <w:r>
              <w:rPr>
                <w:sz w:val="22"/>
                <w:szCs w:val="22"/>
                <w:lang w:eastAsia="en-US"/>
              </w:rPr>
              <w:t>В приоритетном порядке будут рассматриваться предложения Производителей/Официальных представителей изготовителей продукции.</w:t>
            </w:r>
          </w:p>
          <w:p w:rsidR="00C80B16" w:rsidRDefault="00C80B16">
            <w:pPr>
              <w:spacing w:line="240" w:lineRule="auto"/>
              <w:ind w:firstLine="0"/>
              <w:rPr>
                <w:sz w:val="22"/>
                <w:szCs w:val="22"/>
                <w:lang w:eastAsia="en-US"/>
              </w:rPr>
            </w:pPr>
            <w:r>
              <w:rPr>
                <w:sz w:val="22"/>
                <w:szCs w:val="22"/>
                <w:lang w:eastAsia="en-US"/>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C80B16" w:rsidRDefault="00C80B16">
            <w:pPr>
              <w:spacing w:line="240" w:lineRule="auto"/>
              <w:ind w:firstLine="0"/>
              <w:rPr>
                <w:sz w:val="22"/>
                <w:szCs w:val="22"/>
                <w:lang w:eastAsia="en-US"/>
              </w:rPr>
            </w:pPr>
            <w:r>
              <w:rPr>
                <w:sz w:val="22"/>
                <w:szCs w:val="22"/>
                <w:lang w:eastAsia="en-US"/>
              </w:rPr>
              <w:t>Поставщик должен гарантировать поставку качественного, нового товара с указанием сроков эксплуатации, с соблюдением сроков поставки.</w:t>
            </w:r>
          </w:p>
          <w:p w:rsidR="00C80B16" w:rsidRDefault="00C80B16">
            <w:pPr>
              <w:spacing w:line="240" w:lineRule="auto"/>
              <w:ind w:firstLine="0"/>
              <w:rPr>
                <w:sz w:val="22"/>
                <w:szCs w:val="22"/>
                <w:lang w:eastAsia="en-US"/>
              </w:rPr>
            </w:pPr>
            <w:r>
              <w:rPr>
                <w:sz w:val="22"/>
                <w:szCs w:val="22"/>
                <w:lang w:eastAsia="en-US"/>
              </w:rPr>
              <w:t xml:space="preserve"> Поставщик должен иметь опыт поставки аналогичной продукции не менее 3 лет</w:t>
            </w:r>
          </w:p>
        </w:tc>
      </w:tr>
      <w:tr w:rsidR="00C80B16" w:rsidTr="00C80B16">
        <w:trPr>
          <w:trHeight w:val="709"/>
        </w:trPr>
        <w:tc>
          <w:tcPr>
            <w:tcW w:w="639" w:type="dxa"/>
            <w:tcBorders>
              <w:top w:val="single" w:sz="4" w:space="0" w:color="auto"/>
              <w:left w:val="single" w:sz="4" w:space="0" w:color="auto"/>
              <w:bottom w:val="single" w:sz="4" w:space="0" w:color="auto"/>
              <w:right w:val="single" w:sz="4" w:space="0" w:color="auto"/>
            </w:tcBorders>
          </w:tcPr>
          <w:p w:rsidR="00C80B16" w:rsidRDefault="00C80B16" w:rsidP="00C80B16">
            <w:pPr>
              <w:numPr>
                <w:ilvl w:val="0"/>
                <w:numId w:val="39"/>
              </w:numPr>
              <w:tabs>
                <w:tab w:val="num" w:pos="786"/>
              </w:tabs>
              <w:snapToGrid w:val="0"/>
              <w:spacing w:line="276" w:lineRule="auto"/>
              <w:ind w:left="540" w:hanging="540"/>
              <w:jc w:val="left"/>
              <w:rPr>
                <w:sz w:val="22"/>
                <w:szCs w:val="22"/>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0B16" w:rsidRDefault="00C80B16">
            <w:pPr>
              <w:pStyle w:val="3b"/>
              <w:tabs>
                <w:tab w:val="left" w:pos="708"/>
              </w:tabs>
              <w:spacing w:line="276" w:lineRule="auto"/>
              <w:ind w:left="0" w:right="153"/>
              <w:jc w:val="left"/>
              <w:rPr>
                <w:b/>
                <w:sz w:val="22"/>
                <w:szCs w:val="22"/>
                <w:lang w:eastAsia="en-US"/>
              </w:rPr>
            </w:pPr>
            <w:r>
              <w:rPr>
                <w:b/>
                <w:sz w:val="22"/>
                <w:szCs w:val="22"/>
                <w:lang w:eastAsia="en-US"/>
              </w:rPr>
              <w:t>Требования к продукции</w:t>
            </w:r>
          </w:p>
        </w:tc>
        <w:tc>
          <w:tcPr>
            <w:tcW w:w="5953" w:type="dxa"/>
            <w:tcBorders>
              <w:top w:val="single" w:sz="4" w:space="0" w:color="auto"/>
              <w:left w:val="single" w:sz="4" w:space="0" w:color="auto"/>
              <w:bottom w:val="single" w:sz="4" w:space="0" w:color="auto"/>
              <w:right w:val="single" w:sz="4" w:space="0" w:color="auto"/>
            </w:tcBorders>
            <w:hideMark/>
          </w:tcPr>
          <w:p w:rsidR="00C80B16" w:rsidRDefault="00C80B16">
            <w:pPr>
              <w:tabs>
                <w:tab w:val="left" w:pos="0"/>
                <w:tab w:val="left" w:pos="5657"/>
              </w:tabs>
              <w:spacing w:line="276" w:lineRule="auto"/>
              <w:ind w:right="153" w:firstLine="0"/>
              <w:jc w:val="left"/>
              <w:rPr>
                <w:sz w:val="22"/>
                <w:szCs w:val="22"/>
                <w:lang w:eastAsia="en-US"/>
              </w:rPr>
            </w:pPr>
            <w:r>
              <w:rPr>
                <w:sz w:val="22"/>
                <w:szCs w:val="22"/>
                <w:lang w:eastAsia="en-US"/>
              </w:rPr>
              <w:t>В соответствии с Разделом 6  «Техническая часть», при этом:</w:t>
            </w:r>
          </w:p>
          <w:p w:rsidR="00C80B16" w:rsidRDefault="00C80B16">
            <w:pPr>
              <w:tabs>
                <w:tab w:val="left" w:pos="0"/>
                <w:tab w:val="left" w:pos="5657"/>
              </w:tabs>
              <w:spacing w:line="276" w:lineRule="auto"/>
              <w:ind w:right="153" w:firstLine="0"/>
              <w:rPr>
                <w:sz w:val="22"/>
                <w:szCs w:val="22"/>
                <w:lang w:eastAsia="en-US"/>
              </w:rPr>
            </w:pPr>
            <w:r>
              <w:rPr>
                <w:sz w:val="22"/>
                <w:szCs w:val="22"/>
                <w:lang w:eastAsia="en-US"/>
              </w:rPr>
              <w:t>- Поставляемая продукция должна быть новой, не бывшей в употреблении (в эксплуатации, в консервации);</w:t>
            </w:r>
          </w:p>
          <w:p w:rsidR="00C80B16" w:rsidRDefault="00C80B16">
            <w:pPr>
              <w:tabs>
                <w:tab w:val="left" w:pos="0"/>
                <w:tab w:val="left" w:pos="5657"/>
              </w:tabs>
              <w:spacing w:line="276" w:lineRule="auto"/>
              <w:ind w:right="153" w:firstLine="0"/>
              <w:rPr>
                <w:sz w:val="22"/>
                <w:szCs w:val="22"/>
                <w:lang w:eastAsia="en-US"/>
              </w:rPr>
            </w:pPr>
            <w:r>
              <w:rPr>
                <w:sz w:val="22"/>
                <w:szCs w:val="22"/>
                <w:lang w:eastAsia="en-US"/>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C80B16" w:rsidRDefault="00C80B16">
            <w:pPr>
              <w:tabs>
                <w:tab w:val="left" w:pos="0"/>
                <w:tab w:val="left" w:pos="5657"/>
              </w:tabs>
              <w:spacing w:line="276" w:lineRule="auto"/>
              <w:ind w:right="153" w:firstLine="0"/>
              <w:rPr>
                <w:sz w:val="22"/>
                <w:szCs w:val="22"/>
                <w:lang w:eastAsia="en-US"/>
              </w:rPr>
            </w:pPr>
            <w:r>
              <w:rPr>
                <w:sz w:val="22"/>
                <w:szCs w:val="22"/>
                <w:lang w:eastAsia="en-US"/>
              </w:rPr>
              <w:t xml:space="preserve">-     Качество продукции должно подтверждаться: сертификатом соответствия (декларацией о соответствии, свидетельством о государственной регистрации продукции и прочее), паспортом изготовителя с отметкой ОТК, лицензией и другой необходимой сопроводительной документацией предприятия-изготовителя (по каждой позиции, указанной в Приложении № 3); сертификатом дилера/официального партнера завода-изготовителя или </w:t>
            </w:r>
            <w:r>
              <w:rPr>
                <w:sz w:val="22"/>
                <w:szCs w:val="22"/>
                <w:lang w:eastAsia="en-US"/>
              </w:rPr>
              <w:lastRenderedPageBreak/>
              <w:t xml:space="preserve">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 </w:t>
            </w:r>
          </w:p>
          <w:p w:rsidR="00C80B16" w:rsidRDefault="00C80B16">
            <w:pPr>
              <w:tabs>
                <w:tab w:val="left" w:pos="0"/>
                <w:tab w:val="left" w:pos="5657"/>
              </w:tabs>
              <w:spacing w:line="276" w:lineRule="auto"/>
              <w:ind w:right="153" w:firstLine="0"/>
              <w:rPr>
                <w:sz w:val="22"/>
                <w:szCs w:val="22"/>
                <w:lang w:eastAsia="en-US"/>
              </w:rPr>
            </w:pPr>
            <w:r>
              <w:rPr>
                <w:sz w:val="22"/>
                <w:szCs w:val="22"/>
                <w:lang w:eastAsia="en-US"/>
              </w:rPr>
              <w:t xml:space="preserve">- </w:t>
            </w:r>
            <w:r>
              <w:rPr>
                <w:b/>
                <w:sz w:val="22"/>
                <w:szCs w:val="22"/>
                <w:lang w:eastAsia="en-US"/>
              </w:rPr>
              <w:t>В обязательном порядке указывается предприятие-изготовитель светотехнической продукции</w:t>
            </w:r>
          </w:p>
          <w:p w:rsidR="00C80B16" w:rsidRDefault="00C80B16">
            <w:pPr>
              <w:tabs>
                <w:tab w:val="left" w:pos="0"/>
                <w:tab w:val="left" w:pos="5657"/>
              </w:tabs>
              <w:spacing w:line="276" w:lineRule="auto"/>
              <w:ind w:right="153" w:firstLine="0"/>
              <w:rPr>
                <w:sz w:val="22"/>
                <w:szCs w:val="22"/>
                <w:lang w:eastAsia="en-US"/>
              </w:rPr>
            </w:pPr>
            <w:r>
              <w:rPr>
                <w:sz w:val="22"/>
                <w:szCs w:val="22"/>
                <w:lang w:eastAsia="en-US"/>
              </w:rPr>
              <w:t>- Закупаемая продукция должна быть заводского производства</w:t>
            </w:r>
          </w:p>
        </w:tc>
      </w:tr>
      <w:tr w:rsidR="00C80B16" w:rsidTr="00C80B16">
        <w:trPr>
          <w:trHeight w:val="709"/>
        </w:trPr>
        <w:tc>
          <w:tcPr>
            <w:tcW w:w="639" w:type="dxa"/>
            <w:tcBorders>
              <w:top w:val="single" w:sz="4" w:space="0" w:color="auto"/>
              <w:left w:val="single" w:sz="4" w:space="0" w:color="auto"/>
              <w:bottom w:val="single" w:sz="4" w:space="0" w:color="auto"/>
              <w:right w:val="single" w:sz="4" w:space="0" w:color="auto"/>
            </w:tcBorders>
          </w:tcPr>
          <w:p w:rsidR="00C80B16" w:rsidRDefault="00C80B16" w:rsidP="00C80B16">
            <w:pPr>
              <w:numPr>
                <w:ilvl w:val="0"/>
                <w:numId w:val="39"/>
              </w:numPr>
              <w:tabs>
                <w:tab w:val="num" w:pos="786"/>
              </w:tabs>
              <w:snapToGrid w:val="0"/>
              <w:spacing w:line="276" w:lineRule="auto"/>
              <w:ind w:left="540" w:hanging="540"/>
              <w:jc w:val="left"/>
              <w:rPr>
                <w:sz w:val="22"/>
                <w:szCs w:val="22"/>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0B16" w:rsidRDefault="00C80B16">
            <w:pPr>
              <w:pStyle w:val="3b"/>
              <w:tabs>
                <w:tab w:val="left" w:pos="708"/>
              </w:tabs>
              <w:spacing w:line="276" w:lineRule="auto"/>
              <w:ind w:left="0" w:right="153"/>
              <w:jc w:val="left"/>
              <w:rPr>
                <w:b/>
                <w:sz w:val="22"/>
                <w:szCs w:val="22"/>
                <w:lang w:eastAsia="en-US"/>
              </w:rPr>
            </w:pPr>
            <w:r>
              <w:rPr>
                <w:b/>
                <w:sz w:val="22"/>
                <w:szCs w:val="22"/>
                <w:lang w:eastAsia="en-US"/>
              </w:rPr>
              <w:t>Требования к сроку действия предложения</w:t>
            </w:r>
          </w:p>
        </w:tc>
        <w:tc>
          <w:tcPr>
            <w:tcW w:w="5953" w:type="dxa"/>
            <w:tcBorders>
              <w:top w:val="single" w:sz="4" w:space="0" w:color="auto"/>
              <w:left w:val="single" w:sz="4" w:space="0" w:color="auto"/>
              <w:bottom w:val="single" w:sz="4" w:space="0" w:color="auto"/>
              <w:right w:val="single" w:sz="4" w:space="0" w:color="auto"/>
            </w:tcBorders>
            <w:hideMark/>
          </w:tcPr>
          <w:p w:rsidR="00C80B16" w:rsidRDefault="00C80B16">
            <w:pPr>
              <w:autoSpaceDE w:val="0"/>
              <w:autoSpaceDN w:val="0"/>
              <w:adjustRightInd w:val="0"/>
              <w:spacing w:line="276" w:lineRule="auto"/>
              <w:ind w:right="-72" w:firstLine="0"/>
              <w:jc w:val="left"/>
              <w:rPr>
                <w:sz w:val="22"/>
                <w:szCs w:val="22"/>
                <w:lang w:eastAsia="en-US"/>
              </w:rPr>
            </w:pPr>
            <w:r>
              <w:rPr>
                <w:sz w:val="22"/>
                <w:szCs w:val="22"/>
                <w:lang w:eastAsia="en-US"/>
              </w:rPr>
              <w:t xml:space="preserve">Не менее чем  </w:t>
            </w:r>
            <w:r>
              <w:rPr>
                <w:i/>
                <w:sz w:val="22"/>
                <w:szCs w:val="22"/>
                <w:lang w:eastAsia="en-US"/>
              </w:rPr>
              <w:t>60</w:t>
            </w:r>
            <w:r>
              <w:rPr>
                <w:sz w:val="22"/>
                <w:szCs w:val="22"/>
                <w:lang w:eastAsia="en-US"/>
              </w:rPr>
              <w:t xml:space="preserve"> календарных дней со дня, следующего за днем окончания приема Предложений</w:t>
            </w:r>
          </w:p>
        </w:tc>
      </w:tr>
      <w:tr w:rsidR="00C80B16" w:rsidTr="00C80B16">
        <w:trPr>
          <w:trHeight w:val="979"/>
        </w:trPr>
        <w:tc>
          <w:tcPr>
            <w:tcW w:w="639" w:type="dxa"/>
            <w:tcBorders>
              <w:top w:val="single" w:sz="4" w:space="0" w:color="auto"/>
              <w:left w:val="single" w:sz="4" w:space="0" w:color="auto"/>
              <w:bottom w:val="single" w:sz="4" w:space="0" w:color="auto"/>
              <w:right w:val="single" w:sz="4" w:space="0" w:color="auto"/>
            </w:tcBorders>
          </w:tcPr>
          <w:p w:rsidR="00C80B16" w:rsidRDefault="00C80B16" w:rsidP="00C80B16">
            <w:pPr>
              <w:numPr>
                <w:ilvl w:val="0"/>
                <w:numId w:val="39"/>
              </w:numPr>
              <w:tabs>
                <w:tab w:val="num" w:pos="786"/>
              </w:tabs>
              <w:snapToGrid w:val="0"/>
              <w:spacing w:line="276" w:lineRule="auto"/>
              <w:ind w:left="540" w:hanging="540"/>
              <w:jc w:val="left"/>
              <w:rPr>
                <w:sz w:val="22"/>
                <w:szCs w:val="22"/>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0B16" w:rsidRDefault="00C80B16">
            <w:pPr>
              <w:pStyle w:val="Times12"/>
              <w:spacing w:line="276" w:lineRule="auto"/>
              <w:ind w:right="153" w:firstLine="0"/>
              <w:jc w:val="left"/>
              <w:rPr>
                <w:b/>
                <w:sz w:val="22"/>
                <w:lang w:eastAsia="en-US"/>
              </w:rPr>
            </w:pPr>
            <w:r>
              <w:rPr>
                <w:b/>
                <w:sz w:val="22"/>
                <w:lang w:eastAsia="en-US"/>
              </w:rPr>
              <w:t>Состав Предложения участника и требования к оформлению</w:t>
            </w:r>
          </w:p>
        </w:tc>
        <w:tc>
          <w:tcPr>
            <w:tcW w:w="5953" w:type="dxa"/>
            <w:tcBorders>
              <w:top w:val="single" w:sz="4" w:space="0" w:color="auto"/>
              <w:left w:val="single" w:sz="4" w:space="0" w:color="auto"/>
              <w:bottom w:val="single" w:sz="4" w:space="0" w:color="auto"/>
              <w:right w:val="single" w:sz="4" w:space="0" w:color="auto"/>
            </w:tcBorders>
            <w:hideMark/>
          </w:tcPr>
          <w:p w:rsidR="00C80B16" w:rsidRDefault="00C80B16">
            <w:pPr>
              <w:tabs>
                <w:tab w:val="left" w:pos="142"/>
                <w:tab w:val="left" w:pos="284"/>
                <w:tab w:val="left" w:pos="426"/>
                <w:tab w:val="left" w:pos="567"/>
              </w:tabs>
              <w:spacing w:line="276" w:lineRule="auto"/>
              <w:ind w:firstLine="0"/>
              <w:jc w:val="left"/>
              <w:rPr>
                <w:i/>
                <w:sz w:val="22"/>
                <w:szCs w:val="22"/>
                <w:lang w:eastAsia="en-US"/>
              </w:rPr>
            </w:pPr>
            <w:r>
              <w:rPr>
                <w:color w:val="000000"/>
                <w:sz w:val="22"/>
                <w:szCs w:val="22"/>
                <w:lang w:eastAsia="en-US"/>
              </w:rPr>
              <w:t xml:space="preserve">Предложение должно быть подано </w:t>
            </w:r>
            <w:r>
              <w:rPr>
                <w:b/>
                <w:color w:val="000000"/>
                <w:sz w:val="22"/>
                <w:szCs w:val="22"/>
                <w:lang w:eastAsia="en-US"/>
              </w:rPr>
              <w:t xml:space="preserve">в отсканированном подписанном варианте, а также в текстовом формате (таблица </w:t>
            </w:r>
            <w:r>
              <w:rPr>
                <w:b/>
                <w:color w:val="000000"/>
                <w:sz w:val="22"/>
                <w:szCs w:val="22"/>
                <w:u w:val="single"/>
                <w:lang w:eastAsia="en-US"/>
              </w:rPr>
              <w:t xml:space="preserve">в формате </w:t>
            </w:r>
            <w:r>
              <w:rPr>
                <w:b/>
                <w:color w:val="000000"/>
                <w:sz w:val="22"/>
                <w:szCs w:val="22"/>
                <w:u w:val="single"/>
                <w:lang w:val="en-US" w:eastAsia="en-US"/>
              </w:rPr>
              <w:t>Excel</w:t>
            </w:r>
            <w:r>
              <w:rPr>
                <w:b/>
                <w:color w:val="000000"/>
                <w:sz w:val="22"/>
                <w:szCs w:val="22"/>
                <w:lang w:eastAsia="en-US"/>
              </w:rPr>
              <w:t xml:space="preserve">) </w:t>
            </w:r>
            <w:r>
              <w:rPr>
                <w:color w:val="000000"/>
                <w:sz w:val="22"/>
                <w:szCs w:val="22"/>
                <w:lang w:eastAsia="en-US"/>
              </w:rPr>
              <w:t xml:space="preserve">по электронному адресу – </w:t>
            </w:r>
            <w:hyperlink r:id="rId11" w:history="1">
              <w:r>
                <w:rPr>
                  <w:rStyle w:val="af2"/>
                  <w:sz w:val="22"/>
                  <w:szCs w:val="22"/>
                  <w:lang w:val="en-US" w:eastAsia="en-US"/>
                </w:rPr>
                <w:t>Tsiganenko</w:t>
              </w:r>
              <w:r>
                <w:rPr>
                  <w:rStyle w:val="af2"/>
                  <w:sz w:val="22"/>
                  <w:szCs w:val="22"/>
                  <w:lang w:eastAsia="en-US"/>
                </w:rPr>
                <w:t>_</w:t>
              </w:r>
              <w:r>
                <w:rPr>
                  <w:rStyle w:val="af2"/>
                  <w:sz w:val="22"/>
                  <w:szCs w:val="22"/>
                  <w:lang w:val="en-US" w:eastAsia="en-US"/>
                </w:rPr>
                <w:t>E</w:t>
              </w:r>
              <w:r>
                <w:rPr>
                  <w:rStyle w:val="af2"/>
                  <w:sz w:val="22"/>
                  <w:szCs w:val="22"/>
                  <w:lang w:eastAsia="en-US"/>
                </w:rPr>
                <w:t>@unipro.energy</w:t>
              </w:r>
            </w:hyperlink>
          </w:p>
          <w:p w:rsidR="00C80B16" w:rsidRDefault="00C80B16">
            <w:pPr>
              <w:pStyle w:val="Times12"/>
              <w:tabs>
                <w:tab w:val="left" w:pos="0"/>
                <w:tab w:val="left" w:pos="1140"/>
              </w:tabs>
              <w:spacing w:line="256" w:lineRule="auto"/>
              <w:ind w:right="153" w:firstLine="0"/>
              <w:rPr>
                <w:sz w:val="22"/>
                <w:lang w:eastAsia="en-US"/>
              </w:rPr>
            </w:pPr>
            <w:r>
              <w:rPr>
                <w:b/>
                <w:sz w:val="22"/>
                <w:lang w:eastAsia="en-US"/>
              </w:rPr>
              <w:t>Требования к оформлению скан-копий</w:t>
            </w:r>
            <w:r>
              <w:rPr>
                <w:sz w:val="22"/>
                <w:lang w:eastAsia="en-US"/>
              </w:rPr>
              <w:t>:</w:t>
            </w:r>
          </w:p>
          <w:p w:rsidR="00C80B16" w:rsidRDefault="00C80B16" w:rsidP="00C80B16">
            <w:pPr>
              <w:pStyle w:val="afffa"/>
              <w:numPr>
                <w:ilvl w:val="0"/>
                <w:numId w:val="40"/>
              </w:numPr>
              <w:spacing w:line="256" w:lineRule="auto"/>
              <w:ind w:left="353" w:hanging="353"/>
              <w:contextualSpacing/>
              <w:rPr>
                <w:i/>
                <w:sz w:val="22"/>
                <w:szCs w:val="22"/>
                <w:lang w:eastAsia="en-US"/>
              </w:rPr>
            </w:pPr>
            <w:r>
              <w:rPr>
                <w:i/>
                <w:sz w:val="22"/>
                <w:szCs w:val="22"/>
                <w:lang w:eastAsia="en-US"/>
              </w:rPr>
              <w:t xml:space="preserve">формат файлов </w:t>
            </w:r>
            <w:r>
              <w:rPr>
                <w:i/>
                <w:sz w:val="22"/>
                <w:szCs w:val="22"/>
                <w:lang w:val="en-US" w:eastAsia="en-US"/>
              </w:rPr>
              <w:t>PDF</w:t>
            </w:r>
            <w:r>
              <w:rPr>
                <w:i/>
                <w:sz w:val="22"/>
                <w:szCs w:val="22"/>
                <w:lang w:eastAsia="en-US"/>
              </w:rPr>
              <w:t xml:space="preserve"> (архивирование не допускается);</w:t>
            </w:r>
          </w:p>
          <w:p w:rsidR="00C80B16" w:rsidRDefault="00C80B16" w:rsidP="00C80B16">
            <w:pPr>
              <w:pStyle w:val="afffa"/>
              <w:numPr>
                <w:ilvl w:val="0"/>
                <w:numId w:val="40"/>
              </w:numPr>
              <w:spacing w:line="256" w:lineRule="auto"/>
              <w:ind w:left="353" w:hanging="353"/>
              <w:contextualSpacing/>
              <w:jc w:val="both"/>
              <w:rPr>
                <w:i/>
                <w:sz w:val="22"/>
                <w:szCs w:val="22"/>
                <w:lang w:eastAsia="en-US"/>
              </w:rPr>
            </w:pPr>
            <w:r>
              <w:rPr>
                <w:i/>
                <w:sz w:val="22"/>
                <w:szCs w:val="22"/>
                <w:lang w:eastAsia="en-US"/>
              </w:rPr>
              <w:t>каждый вид документа должен быть поименован в соответствии с содержимым (например, Письмо о подаче оферты от 01.07.15.</w:t>
            </w:r>
            <w:r>
              <w:rPr>
                <w:i/>
                <w:sz w:val="22"/>
                <w:szCs w:val="22"/>
                <w:lang w:val="en-US" w:eastAsia="en-US"/>
              </w:rPr>
              <w:t>pdf</w:t>
            </w:r>
            <w:r>
              <w:rPr>
                <w:i/>
                <w:sz w:val="22"/>
                <w:szCs w:val="22"/>
                <w:lang w:eastAsia="en-US"/>
              </w:rPr>
              <w:t xml:space="preserve">); </w:t>
            </w:r>
          </w:p>
          <w:p w:rsidR="00C80B16" w:rsidRDefault="00C80B16" w:rsidP="00C80B16">
            <w:pPr>
              <w:pStyle w:val="afffa"/>
              <w:numPr>
                <w:ilvl w:val="0"/>
                <w:numId w:val="40"/>
              </w:numPr>
              <w:spacing w:line="256" w:lineRule="auto"/>
              <w:ind w:left="353" w:hanging="353"/>
              <w:contextualSpacing/>
              <w:jc w:val="both"/>
              <w:rPr>
                <w:i/>
                <w:sz w:val="22"/>
                <w:szCs w:val="22"/>
                <w:lang w:eastAsia="en-US"/>
              </w:rPr>
            </w:pPr>
            <w:r>
              <w:rPr>
                <w:i/>
                <w:sz w:val="22"/>
                <w:szCs w:val="22"/>
                <w:lang w:eastAsia="en-US"/>
              </w:rPr>
              <w:t>размер одного файла не должен превышать 10 Мб, допускается разделение документа на части при превышении допустимого объема файла (например, Сертификаты часть 1.</w:t>
            </w:r>
            <w:r>
              <w:rPr>
                <w:i/>
                <w:sz w:val="22"/>
                <w:szCs w:val="22"/>
                <w:lang w:val="en-US" w:eastAsia="en-US"/>
              </w:rPr>
              <w:t>pdf</w:t>
            </w:r>
            <w:r>
              <w:rPr>
                <w:i/>
                <w:sz w:val="22"/>
                <w:szCs w:val="22"/>
                <w:lang w:eastAsia="en-US"/>
              </w:rPr>
              <w:t xml:space="preserve"> (10 Мб), Сертификаты часть 2.</w:t>
            </w:r>
            <w:r>
              <w:rPr>
                <w:i/>
                <w:sz w:val="22"/>
                <w:szCs w:val="22"/>
                <w:lang w:val="en-US" w:eastAsia="en-US"/>
              </w:rPr>
              <w:t>pdf</w:t>
            </w:r>
            <w:r>
              <w:rPr>
                <w:i/>
                <w:sz w:val="22"/>
                <w:szCs w:val="22"/>
                <w:lang w:eastAsia="en-US"/>
              </w:rPr>
              <w:t xml:space="preserve"> (3 Мб)).</w:t>
            </w:r>
          </w:p>
          <w:p w:rsidR="00C80B16" w:rsidRDefault="00C80B16" w:rsidP="00C80B16">
            <w:pPr>
              <w:pStyle w:val="afffa"/>
              <w:numPr>
                <w:ilvl w:val="0"/>
                <w:numId w:val="40"/>
              </w:numPr>
              <w:spacing w:line="256" w:lineRule="auto"/>
              <w:ind w:left="353" w:hanging="353"/>
              <w:contextualSpacing/>
              <w:jc w:val="both"/>
              <w:rPr>
                <w:i/>
                <w:sz w:val="22"/>
                <w:szCs w:val="22"/>
                <w:lang w:eastAsia="en-US"/>
              </w:rPr>
            </w:pPr>
            <w:r>
              <w:rPr>
                <w:sz w:val="22"/>
                <w:szCs w:val="22"/>
                <w:lang w:eastAsia="en-US"/>
              </w:rPr>
              <w:t>Не допускается подача предложений на отдельные позиции или часть позиций из перечня закупаемой продукции;</w:t>
            </w:r>
          </w:p>
          <w:p w:rsidR="00C80B16" w:rsidRDefault="00C80B16" w:rsidP="00C80B16">
            <w:pPr>
              <w:pStyle w:val="afffa"/>
              <w:numPr>
                <w:ilvl w:val="0"/>
                <w:numId w:val="40"/>
              </w:numPr>
              <w:spacing w:line="256" w:lineRule="auto"/>
              <w:ind w:left="353" w:hanging="353"/>
              <w:contextualSpacing/>
              <w:jc w:val="both"/>
              <w:rPr>
                <w:i/>
                <w:sz w:val="22"/>
                <w:szCs w:val="22"/>
                <w:lang w:eastAsia="en-US"/>
              </w:rPr>
            </w:pPr>
            <w:r>
              <w:rPr>
                <w:b/>
                <w:color w:val="000000"/>
                <w:sz w:val="22"/>
                <w:szCs w:val="22"/>
                <w:lang w:eastAsia="en-US"/>
              </w:rPr>
              <w:t>Предложения, поданные с нарушением требований п. 1-14 настоящего запроса предложений, а также предложения, поданные позже указанного срока или способом, отличным от вышеуказанного (другая электронная почта, не соблюдение сроков и т.п.), отклоняются без рассмотрения по существу</w:t>
            </w:r>
          </w:p>
        </w:tc>
      </w:tr>
      <w:tr w:rsidR="00C80B16" w:rsidTr="00C80B16">
        <w:trPr>
          <w:trHeight w:val="362"/>
        </w:trPr>
        <w:tc>
          <w:tcPr>
            <w:tcW w:w="639" w:type="dxa"/>
            <w:tcBorders>
              <w:top w:val="single" w:sz="4" w:space="0" w:color="auto"/>
              <w:left w:val="single" w:sz="4" w:space="0" w:color="auto"/>
              <w:bottom w:val="single" w:sz="4" w:space="0" w:color="auto"/>
              <w:right w:val="single" w:sz="4" w:space="0" w:color="auto"/>
            </w:tcBorders>
          </w:tcPr>
          <w:p w:rsidR="00C80B16" w:rsidRDefault="00C80B16">
            <w:pPr>
              <w:spacing w:line="276" w:lineRule="auto"/>
              <w:ind w:left="568" w:hanging="568"/>
              <w:jc w:val="left"/>
              <w:rPr>
                <w:sz w:val="22"/>
                <w:szCs w:val="22"/>
                <w:lang w:eastAsia="en-US"/>
              </w:rPr>
            </w:pPr>
            <w:r>
              <w:rPr>
                <w:b/>
                <w:sz w:val="22"/>
                <w:szCs w:val="22"/>
                <w:lang w:eastAsia="en-US"/>
              </w:rPr>
              <w:t>17</w:t>
            </w:r>
            <w:r>
              <w:rPr>
                <w:sz w:val="22"/>
                <w:szCs w:val="22"/>
                <w:lang w:eastAsia="en-US"/>
              </w:rPr>
              <w:t>.</w:t>
            </w:r>
          </w:p>
          <w:p w:rsidR="00C80B16" w:rsidRDefault="00C80B16">
            <w:pPr>
              <w:spacing w:line="276" w:lineRule="auto"/>
              <w:ind w:left="568" w:hanging="568"/>
              <w:jc w:val="left"/>
              <w:rPr>
                <w:sz w:val="22"/>
                <w:szCs w:val="22"/>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0B16" w:rsidRDefault="00C80B16">
            <w:pPr>
              <w:pStyle w:val="Times12"/>
              <w:spacing w:line="276" w:lineRule="auto"/>
              <w:ind w:left="540" w:right="153" w:hanging="540"/>
              <w:jc w:val="left"/>
              <w:rPr>
                <w:b/>
                <w:sz w:val="22"/>
                <w:lang w:eastAsia="en-US"/>
              </w:rPr>
            </w:pPr>
            <w:r>
              <w:rPr>
                <w:b/>
                <w:spacing w:val="-6"/>
                <w:sz w:val="22"/>
                <w:lang w:eastAsia="en-US"/>
              </w:rPr>
              <w:t>Переторжка</w:t>
            </w:r>
          </w:p>
        </w:tc>
        <w:tc>
          <w:tcPr>
            <w:tcW w:w="5953" w:type="dxa"/>
            <w:tcBorders>
              <w:top w:val="single" w:sz="4" w:space="0" w:color="auto"/>
              <w:left w:val="single" w:sz="4" w:space="0" w:color="auto"/>
              <w:bottom w:val="single" w:sz="4" w:space="0" w:color="auto"/>
              <w:right w:val="single" w:sz="4" w:space="0" w:color="auto"/>
            </w:tcBorders>
            <w:hideMark/>
          </w:tcPr>
          <w:p w:rsidR="00C80B16" w:rsidRDefault="00C80B16">
            <w:pPr>
              <w:pStyle w:val="Times12"/>
              <w:tabs>
                <w:tab w:val="left" w:pos="70"/>
              </w:tabs>
              <w:spacing w:line="276" w:lineRule="auto"/>
              <w:ind w:left="540" w:right="153" w:hanging="540"/>
              <w:rPr>
                <w:i/>
                <w:spacing w:val="-6"/>
                <w:sz w:val="22"/>
                <w:lang w:eastAsia="en-US"/>
              </w:rPr>
            </w:pPr>
            <w:r>
              <w:rPr>
                <w:i/>
                <w:spacing w:val="-6"/>
                <w:sz w:val="22"/>
                <w:lang w:eastAsia="en-US"/>
              </w:rPr>
              <w:t>С проведением процедуры переторжки</w:t>
            </w:r>
          </w:p>
        </w:tc>
      </w:tr>
      <w:tr w:rsidR="00C80B16" w:rsidTr="00C80B16">
        <w:trPr>
          <w:trHeight w:val="391"/>
        </w:trPr>
        <w:tc>
          <w:tcPr>
            <w:tcW w:w="639" w:type="dxa"/>
            <w:tcBorders>
              <w:top w:val="single" w:sz="4" w:space="0" w:color="auto"/>
              <w:left w:val="single" w:sz="4" w:space="0" w:color="auto"/>
              <w:bottom w:val="single" w:sz="4" w:space="0" w:color="auto"/>
              <w:right w:val="single" w:sz="4" w:space="0" w:color="auto"/>
            </w:tcBorders>
            <w:hideMark/>
          </w:tcPr>
          <w:p w:rsidR="00C80B16" w:rsidRDefault="00C80B16">
            <w:pPr>
              <w:spacing w:line="276" w:lineRule="auto"/>
              <w:ind w:left="568" w:hanging="568"/>
              <w:jc w:val="left"/>
              <w:rPr>
                <w:b/>
                <w:sz w:val="22"/>
                <w:szCs w:val="22"/>
                <w:lang w:eastAsia="en-US"/>
              </w:rPr>
            </w:pPr>
            <w:r>
              <w:rPr>
                <w:b/>
                <w:sz w:val="22"/>
                <w:szCs w:val="22"/>
                <w:lang w:eastAsia="en-US"/>
              </w:rPr>
              <w:t>19.</w:t>
            </w:r>
          </w:p>
        </w:tc>
        <w:tc>
          <w:tcPr>
            <w:tcW w:w="3686" w:type="dxa"/>
            <w:tcBorders>
              <w:top w:val="single" w:sz="4" w:space="0" w:color="auto"/>
              <w:left w:val="single" w:sz="4" w:space="0" w:color="auto"/>
              <w:bottom w:val="single" w:sz="4" w:space="0" w:color="auto"/>
              <w:right w:val="single" w:sz="4" w:space="0" w:color="auto"/>
            </w:tcBorders>
            <w:hideMark/>
          </w:tcPr>
          <w:p w:rsidR="00C80B16" w:rsidRDefault="00C80B16">
            <w:pPr>
              <w:spacing w:line="276" w:lineRule="auto"/>
              <w:ind w:right="153" w:firstLine="0"/>
              <w:jc w:val="left"/>
              <w:rPr>
                <w:b/>
                <w:sz w:val="22"/>
                <w:szCs w:val="22"/>
                <w:lang w:eastAsia="en-US"/>
              </w:rPr>
            </w:pPr>
            <w:r>
              <w:rPr>
                <w:b/>
                <w:sz w:val="22"/>
                <w:szCs w:val="22"/>
                <w:lang w:eastAsia="en-US"/>
              </w:rPr>
              <w:t>Соблюдение принципов Глобального договора ООН</w:t>
            </w:r>
          </w:p>
        </w:tc>
        <w:tc>
          <w:tcPr>
            <w:tcW w:w="5953" w:type="dxa"/>
            <w:tcBorders>
              <w:top w:val="single" w:sz="4" w:space="0" w:color="auto"/>
              <w:left w:val="single" w:sz="4" w:space="0" w:color="auto"/>
              <w:bottom w:val="single" w:sz="4" w:space="0" w:color="auto"/>
              <w:right w:val="single" w:sz="4" w:space="0" w:color="auto"/>
            </w:tcBorders>
            <w:hideMark/>
          </w:tcPr>
          <w:p w:rsidR="00C80B16" w:rsidRDefault="00C80B16">
            <w:pPr>
              <w:tabs>
                <w:tab w:val="left" w:pos="284"/>
              </w:tabs>
              <w:spacing w:line="276" w:lineRule="auto"/>
              <w:ind w:firstLine="0"/>
              <w:rPr>
                <w:i/>
                <w:sz w:val="22"/>
                <w:szCs w:val="22"/>
                <w:lang w:eastAsia="en-US"/>
              </w:rPr>
            </w:pPr>
            <w:r>
              <w:rPr>
                <w:sz w:val="22"/>
                <w:szCs w:val="22"/>
                <w:lang w:eastAsia="en-US"/>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Pr>
                  <w:rStyle w:val="af2"/>
                  <w:sz w:val="22"/>
                  <w:szCs w:val="22"/>
                  <w:lang w:eastAsia="en-US"/>
                </w:rPr>
                <w:t>http://www.unipro.energy/purchase/documents/</w:t>
              </w:r>
            </w:hyperlink>
            <w:r>
              <w:rPr>
                <w:sz w:val="22"/>
                <w:szCs w:val="22"/>
                <w:lang w:eastAsia="en-US"/>
              </w:rPr>
              <w:t xml:space="preserve"> </w:t>
            </w:r>
          </w:p>
        </w:tc>
      </w:tr>
      <w:tr w:rsidR="00C80B16" w:rsidTr="00C80B16">
        <w:trPr>
          <w:trHeight w:val="391"/>
        </w:trPr>
        <w:tc>
          <w:tcPr>
            <w:tcW w:w="639" w:type="dxa"/>
            <w:tcBorders>
              <w:top w:val="single" w:sz="4" w:space="0" w:color="auto"/>
              <w:left w:val="single" w:sz="4" w:space="0" w:color="auto"/>
              <w:bottom w:val="single" w:sz="4" w:space="0" w:color="auto"/>
              <w:right w:val="single" w:sz="4" w:space="0" w:color="auto"/>
            </w:tcBorders>
            <w:hideMark/>
          </w:tcPr>
          <w:p w:rsidR="00C80B16" w:rsidRDefault="00C80B16">
            <w:pPr>
              <w:spacing w:line="276" w:lineRule="auto"/>
              <w:ind w:left="568" w:hanging="568"/>
              <w:jc w:val="left"/>
              <w:rPr>
                <w:b/>
                <w:sz w:val="22"/>
                <w:szCs w:val="22"/>
                <w:lang w:eastAsia="en-US"/>
              </w:rPr>
            </w:pPr>
            <w:r>
              <w:rPr>
                <w:b/>
                <w:sz w:val="22"/>
                <w:szCs w:val="22"/>
                <w:lang w:eastAsia="en-US"/>
              </w:rPr>
              <w:t>20.</w:t>
            </w:r>
          </w:p>
        </w:tc>
        <w:tc>
          <w:tcPr>
            <w:tcW w:w="3686" w:type="dxa"/>
            <w:tcBorders>
              <w:top w:val="single" w:sz="4" w:space="0" w:color="auto"/>
              <w:left w:val="single" w:sz="4" w:space="0" w:color="auto"/>
              <w:bottom w:val="single" w:sz="4" w:space="0" w:color="auto"/>
              <w:right w:val="single" w:sz="4" w:space="0" w:color="auto"/>
            </w:tcBorders>
            <w:hideMark/>
          </w:tcPr>
          <w:p w:rsidR="00C80B16" w:rsidRDefault="00C80B16">
            <w:pPr>
              <w:spacing w:line="276" w:lineRule="auto"/>
              <w:ind w:right="153" w:firstLine="0"/>
              <w:rPr>
                <w:b/>
                <w:spacing w:val="-6"/>
                <w:sz w:val="22"/>
                <w:szCs w:val="22"/>
                <w:lang w:eastAsia="en-US"/>
              </w:rPr>
            </w:pPr>
            <w:r>
              <w:rPr>
                <w:b/>
                <w:spacing w:val="-6"/>
                <w:sz w:val="22"/>
                <w:szCs w:val="22"/>
                <w:lang w:eastAsia="en-US"/>
              </w:rPr>
              <w:t xml:space="preserve">Аккредитация в Базе поставщиков </w:t>
            </w:r>
          </w:p>
        </w:tc>
        <w:tc>
          <w:tcPr>
            <w:tcW w:w="5953" w:type="dxa"/>
            <w:tcBorders>
              <w:top w:val="single" w:sz="4" w:space="0" w:color="auto"/>
              <w:left w:val="single" w:sz="4" w:space="0" w:color="auto"/>
              <w:bottom w:val="single" w:sz="4" w:space="0" w:color="auto"/>
              <w:right w:val="single" w:sz="4" w:space="0" w:color="auto"/>
            </w:tcBorders>
            <w:hideMark/>
          </w:tcPr>
          <w:p w:rsidR="00C80B16" w:rsidRDefault="00C80B16">
            <w:pPr>
              <w:autoSpaceDE w:val="0"/>
              <w:autoSpaceDN w:val="0"/>
              <w:adjustRightInd w:val="0"/>
              <w:spacing w:line="276" w:lineRule="auto"/>
              <w:ind w:firstLine="0"/>
              <w:rPr>
                <w:sz w:val="22"/>
                <w:szCs w:val="22"/>
                <w:lang w:eastAsia="en-US"/>
              </w:rPr>
            </w:pPr>
            <w:r>
              <w:rPr>
                <w:sz w:val="22"/>
                <w:szCs w:val="22"/>
                <w:lang w:eastAsia="en-US"/>
              </w:rPr>
              <w:t>Для участия в закупке, необходимо пройти аккредитацию в базе Поставщиков на портале:</w:t>
            </w:r>
          </w:p>
          <w:p w:rsidR="00C80B16" w:rsidRDefault="00BC6032">
            <w:pPr>
              <w:autoSpaceDE w:val="0"/>
              <w:autoSpaceDN w:val="0"/>
              <w:adjustRightInd w:val="0"/>
              <w:spacing w:line="276" w:lineRule="auto"/>
              <w:ind w:firstLine="0"/>
              <w:rPr>
                <w:color w:val="0000FF"/>
                <w:sz w:val="22"/>
                <w:szCs w:val="22"/>
                <w:u w:val="single"/>
                <w:lang w:eastAsia="en-US"/>
              </w:rPr>
            </w:pPr>
            <w:hyperlink r:id="rId13" w:history="1">
              <w:r w:rsidR="00C80B16">
                <w:rPr>
                  <w:rStyle w:val="af2"/>
                  <w:sz w:val="22"/>
                  <w:szCs w:val="22"/>
                  <w:lang w:eastAsia="en-US"/>
                </w:rPr>
                <w:t xml:space="preserve"> http://www.unipro.energy/purchase/accreditation/</w:t>
              </w:r>
            </w:hyperlink>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lastRenderedPageBreak/>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Default="00BC5425"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27744508"/>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27744509"/>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83774A">
        <w:rPr>
          <w:color w:val="000000"/>
          <w:sz w:val="24"/>
          <w:szCs w:val="24"/>
        </w:rPr>
        <w:t>П</w:t>
      </w:r>
      <w:r w:rsidR="00D20281" w:rsidRPr="00CC6391">
        <w:rPr>
          <w:color w:val="000000"/>
          <w:sz w:val="24"/>
          <w:szCs w:val="24"/>
        </w:rPr>
        <w:t>АО «</w:t>
      </w:r>
      <w:r w:rsidR="0083774A">
        <w:rPr>
          <w:color w:val="000000"/>
          <w:sz w:val="24"/>
          <w:szCs w:val="24"/>
        </w:rPr>
        <w:t>Юнипро</w:t>
      </w:r>
      <w:r w:rsidR="00D20281" w:rsidRPr="00CC6391">
        <w:rPr>
          <w:color w:val="000000"/>
          <w:sz w:val="24"/>
          <w:szCs w:val="24"/>
        </w:rPr>
        <w:t xml:space="preserve">» </w:t>
      </w:r>
      <w:hyperlink r:id="rId14" w:history="1">
        <w:r w:rsidR="002E2917" w:rsidRPr="00CC6391">
          <w:rPr>
            <w:rStyle w:val="af2"/>
            <w:sz w:val="24"/>
            <w:szCs w:val="24"/>
          </w:rPr>
          <w:t>www.eon-russia.ru</w:t>
        </w:r>
      </w:hyperlink>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с </w:t>
      </w:r>
      <w:r w:rsidR="00F377F9" w:rsidRPr="00CC6391">
        <w:rPr>
          <w:sz w:val="24"/>
          <w:szCs w:val="24"/>
        </w:rPr>
        <w:t xml:space="preserve"> </w:t>
      </w:r>
      <w:r w:rsidR="00141345" w:rsidRPr="00CC6391">
        <w:rPr>
          <w:sz w:val="24"/>
          <w:szCs w:val="24"/>
        </w:rPr>
        <w:t>настоящим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lastRenderedPageBreak/>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Технико</w:t>
      </w:r>
      <w:r w:rsidR="00F8620D" w:rsidRPr="00DD5C90">
        <w:rPr>
          <w:color w:val="000000"/>
          <w:sz w:val="24"/>
          <w:szCs w:val="24"/>
        </w:rPr>
        <w:t>-</w:t>
      </w:r>
      <w:r w:rsidR="00F8620D">
        <w:rPr>
          <w:color w:val="000000"/>
          <w:sz w:val="24"/>
          <w:szCs w:val="24"/>
        </w:rPr>
        <w:t>коммерческое предложение (форма 2)</w:t>
      </w:r>
      <w:r w:rsidR="00CB1227" w:rsidRPr="001E7707">
        <w:rPr>
          <w:color w:val="000000"/>
          <w:sz w:val="24"/>
          <w:szCs w:val="24"/>
        </w:rPr>
        <w:t xml:space="preserve"> </w:t>
      </w:r>
      <w:r w:rsidR="00055407" w:rsidRPr="001E7707">
        <w:rPr>
          <w:color w:val="000000"/>
          <w:sz w:val="24"/>
          <w:szCs w:val="24"/>
        </w:rPr>
        <w:t xml:space="preserve"> на ____ листах;</w:t>
      </w:r>
    </w:p>
    <w:p w:rsidR="00055407" w:rsidRPr="00716507" w:rsidRDefault="000C0F02" w:rsidP="00AC18D9">
      <w:pPr>
        <w:numPr>
          <w:ilvl w:val="0"/>
          <w:numId w:val="5"/>
        </w:numPr>
        <w:tabs>
          <w:tab w:val="clear" w:pos="927"/>
          <w:tab w:val="left" w:pos="567"/>
        </w:tabs>
        <w:spacing w:line="276" w:lineRule="auto"/>
        <w:ind w:left="567" w:hanging="567"/>
        <w:rPr>
          <w:color w:val="000000"/>
          <w:sz w:val="24"/>
          <w:szCs w:val="24"/>
        </w:rPr>
      </w:pPr>
      <w:r w:rsidRPr="00716507">
        <w:fldChar w:fldCharType="begin"/>
      </w:r>
      <w:r w:rsidRPr="00716507">
        <w:instrText xml:space="preserve"> REF _Ref86826666 \h  \* MERGEFORMAT </w:instrText>
      </w:r>
      <w:r w:rsidRPr="00716507">
        <w:fldChar w:fldCharType="separate"/>
      </w:r>
      <w:r w:rsidR="00093201" w:rsidRPr="00CC6391">
        <w:rPr>
          <w:color w:val="000000"/>
          <w:sz w:val="24"/>
          <w:szCs w:val="24"/>
        </w:rPr>
        <w:t>График поставки товара  (форма</w:t>
      </w:r>
      <w:r w:rsidR="00093201" w:rsidRPr="00CC6391">
        <w:rPr>
          <w:noProof/>
          <w:color w:val="000000"/>
          <w:sz w:val="24"/>
          <w:szCs w:val="24"/>
        </w:rPr>
        <w:t xml:space="preserve"> </w:t>
      </w:r>
      <w:r w:rsidR="00093201">
        <w:rPr>
          <w:noProof/>
          <w:color w:val="000000"/>
          <w:sz w:val="24"/>
          <w:szCs w:val="24"/>
        </w:rPr>
        <w:t>3</w:t>
      </w:r>
      <w:r w:rsidR="00093201" w:rsidRPr="00CC6391">
        <w:rPr>
          <w:noProof/>
          <w:color w:val="000000"/>
          <w:sz w:val="24"/>
          <w:szCs w:val="24"/>
        </w:rPr>
        <w:t>)</w:t>
      </w:r>
      <w:r w:rsidRPr="00716507">
        <w:fldChar w:fldCharType="end"/>
      </w:r>
      <w:r w:rsidR="00CB1227" w:rsidRPr="00716507">
        <w:rPr>
          <w:color w:val="000000"/>
          <w:sz w:val="24"/>
          <w:szCs w:val="24"/>
        </w:rPr>
        <w:t xml:space="preserve"> </w:t>
      </w:r>
      <w:r w:rsidR="00055407" w:rsidRPr="00716507">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r w:rsidR="00CB1227" w:rsidRPr="00CC6391">
        <w:rPr>
          <w:color w:val="000000"/>
          <w:sz w:val="24"/>
          <w:szCs w:val="24"/>
        </w:rPr>
        <w:t xml:space="preserve">) </w:t>
      </w:r>
      <w:r w:rsidRPr="00CC6391">
        <w:rPr>
          <w:color w:val="000000"/>
          <w:sz w:val="24"/>
          <w:szCs w:val="24"/>
        </w:rPr>
        <w:t xml:space="preserve"> на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093201" w:rsidRPr="00093201">
        <w:rPr>
          <w:color w:val="000000"/>
          <w:sz w:val="24"/>
          <w:szCs w:val="24"/>
        </w:rPr>
        <w:t>Анкета Участника (форма 5</w:t>
      </w:r>
      <w:r w:rsidR="00093201" w:rsidRPr="00093201">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093201" w:rsidRPr="00093201">
        <w:rPr>
          <w:color w:val="000000"/>
          <w:sz w:val="24"/>
          <w:szCs w:val="24"/>
        </w:rPr>
        <w:t>Справка о перечне и годовых объемах выполнения аналогичных договоров (форма 6</w:t>
      </w:r>
      <w:r w:rsidR="00093201" w:rsidRPr="00093201">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r w:rsidRPr="00CC6391">
        <w:rPr>
          <w:sz w:val="24"/>
          <w:szCs w:val="24"/>
        </w:rPr>
        <w:t>)</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537601" w:rsidRDefault="005F0F02" w:rsidP="00537601">
      <w:pPr>
        <w:pStyle w:val="21"/>
        <w:spacing w:line="276" w:lineRule="auto"/>
        <w:rPr>
          <w:sz w:val="24"/>
          <w:szCs w:val="24"/>
        </w:rPr>
      </w:pPr>
      <w:bookmarkStart w:id="18" w:name="_Ref55335818"/>
      <w:bookmarkStart w:id="19" w:name="_Ref55336334"/>
      <w:bookmarkStart w:id="20" w:name="_Toc57314673"/>
      <w:bookmarkStart w:id="21" w:name="_Toc69728987"/>
      <w:bookmarkStart w:id="22" w:name="_Toc425956809"/>
      <w:bookmarkStart w:id="23" w:name="_Toc427744510"/>
      <w:bookmarkStart w:id="24" w:name="_Ref34763774"/>
      <w:r>
        <w:rPr>
          <w:sz w:val="24"/>
          <w:szCs w:val="24"/>
        </w:rPr>
        <w:lastRenderedPageBreak/>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18"/>
      <w:bookmarkEnd w:id="19"/>
      <w:bookmarkEnd w:id="20"/>
      <w:bookmarkEnd w:id="21"/>
      <w:bookmarkEnd w:id="22"/>
      <w:bookmarkEnd w:id="23"/>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093201">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w:t>
            </w:r>
            <w:r w:rsidRPr="00716507">
              <w:rPr>
                <w:i/>
                <w:color w:val="000000"/>
                <w:sz w:val="24"/>
                <w:szCs w:val="24"/>
              </w:rPr>
              <w:t>НДС 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в течение 80 (восьмидесяти) календарных дней с  даты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lang w:val="en-US"/>
              </w:rPr>
              <w:lastRenderedPageBreak/>
              <w:t>Таблица</w:t>
            </w:r>
            <w:r w:rsidRPr="00CC6391">
              <w:rPr>
                <w:b/>
                <w:bCs/>
                <w:sz w:val="24"/>
                <w:szCs w:val="24"/>
              </w:rPr>
              <w:t xml:space="preserve"> </w:t>
            </w:r>
            <w:r w:rsidRPr="00CC6391">
              <w:rPr>
                <w:b/>
                <w:bCs/>
                <w:sz w:val="24"/>
                <w:szCs w:val="24"/>
                <w:lang w:val="en-US"/>
              </w:rPr>
              <w:t>3. Обеспечение обязательств</w:t>
            </w:r>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lang w:val="en-US"/>
              </w:rPr>
              <w:t>Требования Заказчика</w:t>
            </w:r>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16507" w:rsidRDefault="00537601" w:rsidP="00537601">
      <w:pPr>
        <w:tabs>
          <w:tab w:val="left" w:pos="567"/>
        </w:tabs>
        <w:spacing w:line="240" w:lineRule="auto"/>
        <w:ind w:firstLine="0"/>
        <w:rPr>
          <w:sz w:val="24"/>
          <w:szCs w:val="24"/>
          <w:u w:val="single"/>
        </w:rPr>
      </w:pPr>
      <w:r w:rsidRPr="00716507">
        <w:rPr>
          <w:sz w:val="24"/>
          <w:szCs w:val="24"/>
          <w:u w:val="single"/>
        </w:rPr>
        <w:t>Примечания:</w:t>
      </w:r>
    </w:p>
    <w:p w:rsidR="00537601" w:rsidRPr="00716507" w:rsidRDefault="00537601" w:rsidP="00537601">
      <w:pPr>
        <w:spacing w:line="240" w:lineRule="auto"/>
        <w:ind w:firstLine="0"/>
        <w:rPr>
          <w:sz w:val="24"/>
          <w:szCs w:val="24"/>
        </w:rPr>
      </w:pPr>
      <w:r w:rsidRPr="00716507">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16507" w:rsidRDefault="00537601" w:rsidP="00537601">
      <w:pPr>
        <w:spacing w:line="240" w:lineRule="auto"/>
        <w:ind w:firstLine="0"/>
        <w:rPr>
          <w:sz w:val="24"/>
          <w:szCs w:val="24"/>
        </w:rPr>
      </w:pPr>
      <w:r w:rsidRPr="00716507">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16507">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5" w:name="_Toc213755446"/>
      <w:bookmarkStart w:id="26" w:name="_Toc423378599"/>
      <w:bookmarkStart w:id="27"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25"/>
      <w:bookmarkEnd w:id="26"/>
      <w:bookmarkEnd w:id="27"/>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Default="00FD61E5" w:rsidP="009A4A3C">
      <w:pPr>
        <w:tabs>
          <w:tab w:val="left" w:pos="851"/>
        </w:tabs>
        <w:spacing w:line="240" w:lineRule="auto"/>
        <w:ind w:left="851" w:hanging="851"/>
        <w:rPr>
          <w:snapToGrid/>
          <w:sz w:val="24"/>
          <w:szCs w:val="24"/>
        </w:rPr>
      </w:pPr>
    </w:p>
    <w:p w:rsidR="00537601" w:rsidRDefault="00537601" w:rsidP="009A4A3C">
      <w:pPr>
        <w:tabs>
          <w:tab w:val="left" w:pos="851"/>
        </w:tabs>
        <w:spacing w:line="240" w:lineRule="auto"/>
        <w:ind w:left="851" w:hanging="851"/>
        <w:rPr>
          <w:snapToGrid/>
          <w:sz w:val="24"/>
          <w:szCs w:val="24"/>
        </w:rPr>
      </w:pPr>
    </w:p>
    <w:p w:rsidR="00537601" w:rsidRPr="00CC6391" w:rsidRDefault="0053760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8" w:name="_Ref86826666"/>
      <w:bookmarkStart w:id="29" w:name="_Toc90385112"/>
      <w:bookmarkStart w:id="30" w:name="_Toc427744511"/>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31" w:name="_Toc90385113"/>
      <w:bookmarkEnd w:id="28"/>
      <w:bookmarkEnd w:id="29"/>
      <w:bookmarkEnd w:id="30"/>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1"/>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09320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2" w:name="_Toc90385114"/>
      <w:bookmarkStart w:id="33"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2"/>
      <w:bookmarkEnd w:id="33"/>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363A3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CC6391" w:rsidRDefault="00452B63" w:rsidP="00537601">
      <w:pPr>
        <w:tabs>
          <w:tab w:val="left" w:pos="567"/>
        </w:tabs>
        <w:ind w:firstLine="0"/>
        <w:rPr>
          <w:sz w:val="24"/>
          <w:szCs w:val="24"/>
        </w:rPr>
      </w:pPr>
      <w:bookmarkStart w:id="34" w:name="_Ref89649494"/>
      <w:bookmarkStart w:id="35" w:name="_Toc90385115"/>
      <w:r w:rsidRPr="00CC6391">
        <w:rPr>
          <w:sz w:val="24"/>
          <w:szCs w:val="24"/>
        </w:rPr>
        <w:t xml:space="preserve">  </w:t>
      </w:r>
    </w:p>
    <w:p w:rsidR="00CC6391" w:rsidRPr="00CC6391" w:rsidRDefault="00452B63" w:rsidP="008950B1">
      <w:pPr>
        <w:tabs>
          <w:tab w:val="left" w:pos="567"/>
        </w:tabs>
        <w:ind w:left="851" w:firstLine="0"/>
        <w:rPr>
          <w:sz w:val="24"/>
          <w:szCs w:val="24"/>
        </w:rPr>
      </w:pPr>
      <w:r w:rsidRPr="00CC6391">
        <w:rPr>
          <w:sz w:val="24"/>
          <w:szCs w:val="24"/>
        </w:rPr>
        <w:t xml:space="preserve">                                          </w:t>
      </w:r>
      <w:bookmarkStart w:id="36" w:name="_Ref70131640"/>
      <w:bookmarkStart w:id="37" w:name="_Toc77970259"/>
      <w:bookmarkStart w:id="38" w:name="_Toc90385118"/>
      <w:bookmarkStart w:id="39" w:name="_Ref63957390"/>
      <w:bookmarkStart w:id="40" w:name="_Toc64719476"/>
      <w:bookmarkStart w:id="41" w:name="_Toc69112532"/>
      <w:bookmarkEnd w:id="34"/>
      <w:bookmarkEnd w:id="35"/>
    </w:p>
    <w:p w:rsidR="00FF6AB5" w:rsidRPr="00CC6391" w:rsidRDefault="00B620AF" w:rsidP="00FF6AB5">
      <w:pPr>
        <w:pStyle w:val="21"/>
        <w:spacing w:line="276" w:lineRule="auto"/>
        <w:rPr>
          <w:sz w:val="24"/>
          <w:szCs w:val="24"/>
        </w:rPr>
      </w:pPr>
      <w:bookmarkStart w:id="42" w:name="_Toc427744512"/>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3" w:name="_Toc90385119"/>
      <w:bookmarkEnd w:id="36"/>
      <w:bookmarkEnd w:id="37"/>
      <w:bookmarkEnd w:id="38"/>
      <w:bookmarkEnd w:id="42"/>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3"/>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39"/>
    <w:bookmarkEnd w:id="40"/>
    <w:bookmarkEnd w:id="41"/>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6D66AF" w:rsidRDefault="00B620AF" w:rsidP="006D66AF">
            <w:pPr>
              <w:pStyle w:val="af8"/>
              <w:spacing w:before="0" w:after="0" w:line="276" w:lineRule="auto"/>
              <w:rPr>
                <w:sz w:val="24"/>
                <w:szCs w:val="24"/>
              </w:rPr>
            </w:pPr>
            <w:r w:rsidRPr="00CC6391">
              <w:rPr>
                <w:sz w:val="24"/>
                <w:szCs w:val="24"/>
              </w:rPr>
              <w:t xml:space="preserve">№ пункта проекта Договора </w:t>
            </w:r>
            <w:r w:rsidR="006D66AF">
              <w:rPr>
                <w:sz w:val="24"/>
                <w:szCs w:val="24"/>
                <w:lang w:val="en-US"/>
              </w:rPr>
              <w:t>(</w:t>
            </w:r>
            <w:r w:rsidR="006D66AF">
              <w:rPr>
                <w:sz w:val="24"/>
                <w:szCs w:val="24"/>
              </w:rPr>
              <w:t>Приложение № 2)</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6D66AF">
            <w:pPr>
              <w:pStyle w:val="af8"/>
              <w:spacing w:before="0" w:after="0" w:line="276" w:lineRule="auto"/>
              <w:rPr>
                <w:sz w:val="24"/>
                <w:szCs w:val="24"/>
              </w:rPr>
            </w:pPr>
            <w:r w:rsidRPr="00CC6391">
              <w:rPr>
                <w:sz w:val="24"/>
                <w:szCs w:val="24"/>
              </w:rPr>
              <w:t xml:space="preserve">№ пункта проекта Договора </w:t>
            </w:r>
            <w:r w:rsidR="006D66AF">
              <w:rPr>
                <w:sz w:val="24"/>
                <w:szCs w:val="24"/>
              </w:rPr>
              <w:t>(Приложение № 2)</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6D66AF">
      <w:pPr>
        <w:keepNext/>
        <w:spacing w:line="240" w:lineRule="auto"/>
        <w:ind w:firstLine="0"/>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4" w:name="_Toc90385120"/>
      <w:bookmarkStart w:id="45" w:name="_Toc423378605"/>
      <w:bookmarkStart w:id="46"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4"/>
      <w:bookmarkEnd w:id="45"/>
      <w:bookmarkEnd w:id="46"/>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w:t>
      </w:r>
      <w:r w:rsidR="004108BA">
        <w:rPr>
          <w:sz w:val="24"/>
          <w:szCs w:val="24"/>
        </w:rPr>
        <w:t>Приложение № 2</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Pr="00CC6391" w:rsidRDefault="008950B1"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7" w:name="_Ref55335823"/>
      <w:bookmarkStart w:id="48" w:name="_Ref55336359"/>
      <w:bookmarkStart w:id="49" w:name="_Toc57314675"/>
      <w:bookmarkStart w:id="50" w:name="_Toc69728989"/>
      <w:bookmarkStart w:id="51" w:name="_Toc427744513"/>
      <w:bookmarkEnd w:id="24"/>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7"/>
      <w:bookmarkEnd w:id="48"/>
      <w:bookmarkEnd w:id="49"/>
      <w:bookmarkEnd w:id="50"/>
      <w:bookmarkEnd w:id="51"/>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(Руководящий, инженерно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Делойт, КПМГ, ПрайсвотерхаусКуперс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100%-ым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Брэдстрит).</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5"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2" w:name="_Toc423378614"/>
      <w:bookmarkStart w:id="53" w:name="_Toc423421117"/>
      <w:r w:rsidRPr="00CC6391">
        <w:rPr>
          <w:sz w:val="24"/>
          <w:szCs w:val="24"/>
        </w:rPr>
        <w:br w:type="page"/>
      </w:r>
      <w:r w:rsidR="0089186F" w:rsidRPr="00CC6391">
        <w:rPr>
          <w:b/>
          <w:sz w:val="24"/>
          <w:szCs w:val="24"/>
        </w:rPr>
        <w:lastRenderedPageBreak/>
        <w:t>Инструкции по заполнению</w:t>
      </w:r>
      <w:bookmarkEnd w:id="52"/>
      <w:bookmarkEnd w:id="53"/>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4" w:name="_Ref55336378"/>
      <w:bookmarkStart w:id="55" w:name="_Toc57314676"/>
      <w:bookmarkStart w:id="56" w:name="_Toc69728990"/>
      <w:bookmarkStart w:id="57" w:name="_Toc427744514"/>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4"/>
      <w:bookmarkEnd w:id="55"/>
      <w:bookmarkEnd w:id="56"/>
      <w:bookmarkEnd w:id="57"/>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58" w:name="_Ref55336389"/>
      <w:bookmarkStart w:id="59" w:name="_Toc57314677"/>
      <w:bookmarkStart w:id="60"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363A3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363A3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1" w:name="_Toc207796007"/>
      <w:bookmarkStart w:id="62" w:name="_Toc423378617"/>
      <w:bookmarkStart w:id="63" w:name="_Toc423421120"/>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61"/>
      <w:bookmarkEnd w:id="62"/>
      <w:bookmarkEnd w:id="63"/>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4108BA">
        <w:rPr>
          <w:sz w:val="24"/>
          <w:szCs w:val="24"/>
        </w:rPr>
        <w:t xml:space="preserve"> (Раздел 5</w:t>
      </w:r>
      <w:r w:rsidR="008B6A20" w:rsidRPr="00CC6391">
        <w:rPr>
          <w:sz w:val="24"/>
          <w:szCs w:val="24"/>
        </w:rPr>
        <w:t>)</w:t>
      </w:r>
      <w:r w:rsidR="00D25917" w:rsidRPr="00CC6391">
        <w:rPr>
          <w:sz w:val="24"/>
          <w:szCs w:val="24"/>
        </w:rPr>
        <w:t xml:space="preserve"> и проекта Договора </w:t>
      </w:r>
      <w:r w:rsidR="008B6A20" w:rsidRPr="00CC6391">
        <w:rPr>
          <w:sz w:val="24"/>
          <w:szCs w:val="24"/>
        </w:rPr>
        <w:t>(</w:t>
      </w:r>
      <w:r w:rsidR="004108BA">
        <w:rPr>
          <w:sz w:val="24"/>
          <w:szCs w:val="24"/>
        </w:rPr>
        <w:t>Приложение № 2</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4" w:name="_Ref209512344"/>
      <w:bookmarkStart w:id="65" w:name="_Toc427744515"/>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58"/>
      <w:bookmarkEnd w:id="59"/>
      <w:bookmarkEnd w:id="60"/>
      <w:bookmarkEnd w:id="64"/>
      <w:bookmarkEnd w:id="65"/>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6" w:name="_Toc423378620"/>
      <w:bookmarkStart w:id="67"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6"/>
      <w:bookmarkEnd w:id="67"/>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8" w:name="_Ref55336398"/>
      <w:bookmarkStart w:id="69" w:name="_Toc57314678"/>
      <w:bookmarkStart w:id="70" w:name="_Toc69728992"/>
      <w:bookmarkStart w:id="71" w:name="_Toc427744516"/>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8"/>
      <w:bookmarkEnd w:id="69"/>
      <w:bookmarkEnd w:id="70"/>
      <w:bookmarkEnd w:id="71"/>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2" w:name="_Toc423378623"/>
      <w:bookmarkStart w:id="73" w:name="_Toc423421126"/>
      <w:r w:rsidRPr="00CC6391">
        <w:rPr>
          <w:b/>
          <w:sz w:val="24"/>
          <w:szCs w:val="24"/>
        </w:rPr>
        <w:lastRenderedPageBreak/>
        <w:t>Инструкции по заполнению</w:t>
      </w:r>
      <w:bookmarkEnd w:id="72"/>
      <w:bookmarkEnd w:id="73"/>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4" w:name="_Ref285092299"/>
      <w:bookmarkStart w:id="75" w:name="_Toc427744517"/>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4"/>
      <w:bookmarkEnd w:id="75"/>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6" w:name="_Toc423378626"/>
      <w:bookmarkStart w:id="77"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6"/>
      <w:bookmarkEnd w:id="77"/>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8A2685" w:rsidRPr="008A2685" w:rsidRDefault="009D0346" w:rsidP="008A2685">
      <w:pPr>
        <w:spacing w:line="240" w:lineRule="auto"/>
        <w:ind w:firstLine="0"/>
        <w:rPr>
          <w:sz w:val="24"/>
          <w:szCs w:val="24"/>
        </w:rPr>
      </w:pPr>
      <w:r w:rsidRPr="00CC6391">
        <w:rPr>
          <w:sz w:val="24"/>
          <w:szCs w:val="24"/>
        </w:rPr>
        <w:t xml:space="preserve">         </w:t>
      </w:r>
      <w:bookmarkStart w:id="78" w:name="transmission"/>
      <w:bookmarkEnd w:id="78"/>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6"/>
      <w:footerReference w:type="default" r:id="rId17"/>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032" w:rsidRDefault="00BC6032">
      <w:r>
        <w:separator/>
      </w:r>
    </w:p>
  </w:endnote>
  <w:endnote w:type="continuationSeparator" w:id="0">
    <w:p w:rsidR="00BC6032" w:rsidRDefault="00BC6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AD7B42" w:rsidRDefault="00AD7B42">
        <w:pPr>
          <w:pStyle w:val="af0"/>
          <w:jc w:val="right"/>
        </w:pPr>
        <w:r>
          <w:fldChar w:fldCharType="begin"/>
        </w:r>
        <w:r>
          <w:instrText xml:space="preserve"> PAGE   \* MERGEFORMAT </w:instrText>
        </w:r>
        <w:r>
          <w:fldChar w:fldCharType="separate"/>
        </w:r>
        <w:r w:rsidR="00C95902">
          <w:rPr>
            <w:noProof/>
          </w:rPr>
          <w:t>3</w:t>
        </w:r>
        <w:r>
          <w:rPr>
            <w:noProof/>
          </w:rPr>
          <w:fldChar w:fldCharType="end"/>
        </w:r>
      </w:p>
    </w:sdtContent>
  </w:sdt>
  <w:p w:rsidR="00AD7B42" w:rsidRDefault="00AD7B4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032" w:rsidRDefault="00BC6032">
      <w:r>
        <w:separator/>
      </w:r>
    </w:p>
  </w:footnote>
  <w:footnote w:type="continuationSeparator" w:id="0">
    <w:p w:rsidR="00BC6032" w:rsidRDefault="00BC60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B42" w:rsidRPr="00F01080" w:rsidRDefault="00AD7B42"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15:restartNumberingAfterBreak="0">
    <w:nsid w:val="244226AF"/>
    <w:multiLevelType w:val="multilevel"/>
    <w:tmpl w:val="EAAA09F6"/>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61E62"/>
    <w:multiLevelType w:val="multilevel"/>
    <w:tmpl w:val="D6620504"/>
    <w:lvl w:ilvl="0">
      <w:start w:val="1"/>
      <w:numFmt w:val="decimal"/>
      <w:lvlText w:val="%1."/>
      <w:lvlJc w:val="left"/>
      <w:pPr>
        <w:ind w:left="1065" w:hanging="705"/>
      </w:pPr>
      <w:rPr>
        <w:rFonts w:hint="default"/>
      </w:rPr>
    </w:lvl>
    <w:lvl w:ilvl="1">
      <w:start w:val="1"/>
      <w:numFmt w:val="decimal"/>
      <w:isLgl/>
      <w:lvlText w:val="%1.%2."/>
      <w:lvlJc w:val="left"/>
      <w:pPr>
        <w:ind w:left="1004" w:hanging="720"/>
      </w:pPr>
      <w:rPr>
        <w:rFonts w:hint="default"/>
        <w:b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438605E"/>
    <w:multiLevelType w:val="multilevel"/>
    <w:tmpl w:val="F87C45A2"/>
    <w:lvl w:ilvl="0">
      <w:start w:val="4"/>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4"/>
  </w:num>
  <w:num w:numId="12">
    <w:abstractNumId w:val="25"/>
  </w:num>
  <w:num w:numId="13">
    <w:abstractNumId w:val="3"/>
  </w:num>
  <w:num w:numId="14">
    <w:abstractNumId w:val="8"/>
  </w:num>
  <w:num w:numId="15">
    <w:abstractNumId w:val="24"/>
  </w:num>
  <w:num w:numId="16">
    <w:abstractNumId w:val="30"/>
  </w:num>
  <w:num w:numId="17">
    <w:abstractNumId w:val="41"/>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2"/>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1"/>
  </w:num>
  <w:num w:numId="36">
    <w:abstractNumId w:val="34"/>
  </w:num>
  <w:num w:numId="37">
    <w:abstractNumId w:val="15"/>
  </w:num>
  <w:num w:numId="38">
    <w:abstractNumId w:val="40"/>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2E1"/>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1DE4"/>
    <w:rsid w:val="00032F44"/>
    <w:rsid w:val="000350FF"/>
    <w:rsid w:val="00035104"/>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3BE"/>
    <w:rsid w:val="00055407"/>
    <w:rsid w:val="00055681"/>
    <w:rsid w:val="00055DD6"/>
    <w:rsid w:val="000570E0"/>
    <w:rsid w:val="000575A8"/>
    <w:rsid w:val="00060092"/>
    <w:rsid w:val="00062C0B"/>
    <w:rsid w:val="00062E46"/>
    <w:rsid w:val="00063649"/>
    <w:rsid w:val="000654C0"/>
    <w:rsid w:val="0006643E"/>
    <w:rsid w:val="00066CF3"/>
    <w:rsid w:val="0006715E"/>
    <w:rsid w:val="000679C9"/>
    <w:rsid w:val="000701C1"/>
    <w:rsid w:val="0007060C"/>
    <w:rsid w:val="00070D30"/>
    <w:rsid w:val="00071FC1"/>
    <w:rsid w:val="00073BFD"/>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3201"/>
    <w:rsid w:val="0009416A"/>
    <w:rsid w:val="00095DEA"/>
    <w:rsid w:val="00096214"/>
    <w:rsid w:val="00096876"/>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0DE"/>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1AE"/>
    <w:rsid w:val="00120316"/>
    <w:rsid w:val="00120F8F"/>
    <w:rsid w:val="0012103F"/>
    <w:rsid w:val="00121199"/>
    <w:rsid w:val="0012119A"/>
    <w:rsid w:val="001223E5"/>
    <w:rsid w:val="00124631"/>
    <w:rsid w:val="00125030"/>
    <w:rsid w:val="00125F38"/>
    <w:rsid w:val="001260DA"/>
    <w:rsid w:val="00126236"/>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6E43"/>
    <w:rsid w:val="00157651"/>
    <w:rsid w:val="00157FD0"/>
    <w:rsid w:val="00160575"/>
    <w:rsid w:val="0016118C"/>
    <w:rsid w:val="00161899"/>
    <w:rsid w:val="001625A9"/>
    <w:rsid w:val="00163899"/>
    <w:rsid w:val="00163DEC"/>
    <w:rsid w:val="00163E15"/>
    <w:rsid w:val="00164A7E"/>
    <w:rsid w:val="00164FC5"/>
    <w:rsid w:val="001655F5"/>
    <w:rsid w:val="00165E67"/>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57F4"/>
    <w:rsid w:val="001F5812"/>
    <w:rsid w:val="001F650A"/>
    <w:rsid w:val="001F72B2"/>
    <w:rsid w:val="00200A65"/>
    <w:rsid w:val="00200DF1"/>
    <w:rsid w:val="002014EF"/>
    <w:rsid w:val="00201BCC"/>
    <w:rsid w:val="00201ECD"/>
    <w:rsid w:val="002039A3"/>
    <w:rsid w:val="00203D73"/>
    <w:rsid w:val="00205D44"/>
    <w:rsid w:val="002062D6"/>
    <w:rsid w:val="00206E17"/>
    <w:rsid w:val="00207842"/>
    <w:rsid w:val="0020790B"/>
    <w:rsid w:val="002104A9"/>
    <w:rsid w:val="0021133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DFE"/>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536"/>
    <w:rsid w:val="00246AFE"/>
    <w:rsid w:val="00246D0A"/>
    <w:rsid w:val="00247108"/>
    <w:rsid w:val="00247211"/>
    <w:rsid w:val="00247392"/>
    <w:rsid w:val="00250709"/>
    <w:rsid w:val="00251015"/>
    <w:rsid w:val="002520F4"/>
    <w:rsid w:val="002533F6"/>
    <w:rsid w:val="00253EF2"/>
    <w:rsid w:val="00254024"/>
    <w:rsid w:val="00254906"/>
    <w:rsid w:val="00254977"/>
    <w:rsid w:val="0025557E"/>
    <w:rsid w:val="00255B93"/>
    <w:rsid w:val="00256275"/>
    <w:rsid w:val="002574FB"/>
    <w:rsid w:val="00257765"/>
    <w:rsid w:val="00260FAE"/>
    <w:rsid w:val="0026178B"/>
    <w:rsid w:val="00262241"/>
    <w:rsid w:val="00262E17"/>
    <w:rsid w:val="002630C6"/>
    <w:rsid w:val="00264745"/>
    <w:rsid w:val="00264E4A"/>
    <w:rsid w:val="00264EE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0D38"/>
    <w:rsid w:val="0029114A"/>
    <w:rsid w:val="002918C4"/>
    <w:rsid w:val="00291F09"/>
    <w:rsid w:val="00292AAA"/>
    <w:rsid w:val="00292EE5"/>
    <w:rsid w:val="002932DE"/>
    <w:rsid w:val="00293AF3"/>
    <w:rsid w:val="00293B72"/>
    <w:rsid w:val="00293F57"/>
    <w:rsid w:val="00295DBD"/>
    <w:rsid w:val="00296034"/>
    <w:rsid w:val="00296412"/>
    <w:rsid w:val="0029694B"/>
    <w:rsid w:val="0029724E"/>
    <w:rsid w:val="00297A47"/>
    <w:rsid w:val="00297B68"/>
    <w:rsid w:val="002A073E"/>
    <w:rsid w:val="002A211A"/>
    <w:rsid w:val="002A2ADD"/>
    <w:rsid w:val="002A3078"/>
    <w:rsid w:val="002A3CF6"/>
    <w:rsid w:val="002A41FB"/>
    <w:rsid w:val="002A4560"/>
    <w:rsid w:val="002A45CF"/>
    <w:rsid w:val="002A483D"/>
    <w:rsid w:val="002A48E5"/>
    <w:rsid w:val="002A4F59"/>
    <w:rsid w:val="002A51BF"/>
    <w:rsid w:val="002A5B28"/>
    <w:rsid w:val="002A6123"/>
    <w:rsid w:val="002A6737"/>
    <w:rsid w:val="002A7CD2"/>
    <w:rsid w:val="002B0C80"/>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91C"/>
    <w:rsid w:val="002C0DC9"/>
    <w:rsid w:val="002C1037"/>
    <w:rsid w:val="002C1418"/>
    <w:rsid w:val="002C1F39"/>
    <w:rsid w:val="002C259F"/>
    <w:rsid w:val="002C2634"/>
    <w:rsid w:val="002C2C02"/>
    <w:rsid w:val="002C3849"/>
    <w:rsid w:val="002C3B00"/>
    <w:rsid w:val="002C51A4"/>
    <w:rsid w:val="002C55C1"/>
    <w:rsid w:val="002C686D"/>
    <w:rsid w:val="002C7B81"/>
    <w:rsid w:val="002D023F"/>
    <w:rsid w:val="002D1B45"/>
    <w:rsid w:val="002D285E"/>
    <w:rsid w:val="002D3947"/>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327"/>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02D"/>
    <w:rsid w:val="00346D27"/>
    <w:rsid w:val="00346D80"/>
    <w:rsid w:val="00350293"/>
    <w:rsid w:val="00350A3C"/>
    <w:rsid w:val="00350D95"/>
    <w:rsid w:val="003514F8"/>
    <w:rsid w:val="00351845"/>
    <w:rsid w:val="00352686"/>
    <w:rsid w:val="00353CC3"/>
    <w:rsid w:val="00353F31"/>
    <w:rsid w:val="003551D3"/>
    <w:rsid w:val="00355C66"/>
    <w:rsid w:val="00356011"/>
    <w:rsid w:val="0036054F"/>
    <w:rsid w:val="00362338"/>
    <w:rsid w:val="003625CF"/>
    <w:rsid w:val="00362638"/>
    <w:rsid w:val="003629EA"/>
    <w:rsid w:val="00362A96"/>
    <w:rsid w:val="00363A31"/>
    <w:rsid w:val="00363E9E"/>
    <w:rsid w:val="00365840"/>
    <w:rsid w:val="003673CC"/>
    <w:rsid w:val="003702DC"/>
    <w:rsid w:val="003702F1"/>
    <w:rsid w:val="003703D7"/>
    <w:rsid w:val="003708D8"/>
    <w:rsid w:val="0037142B"/>
    <w:rsid w:val="00373C73"/>
    <w:rsid w:val="00374355"/>
    <w:rsid w:val="003745E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0FC5"/>
    <w:rsid w:val="003A17CC"/>
    <w:rsid w:val="003A18CD"/>
    <w:rsid w:val="003A338E"/>
    <w:rsid w:val="003A42C5"/>
    <w:rsid w:val="003A42E4"/>
    <w:rsid w:val="003A4EA8"/>
    <w:rsid w:val="003A4F67"/>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0628"/>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42F1"/>
    <w:rsid w:val="003E6A14"/>
    <w:rsid w:val="003E7035"/>
    <w:rsid w:val="003E718D"/>
    <w:rsid w:val="003E7391"/>
    <w:rsid w:val="003F0295"/>
    <w:rsid w:val="003F184A"/>
    <w:rsid w:val="003F34BD"/>
    <w:rsid w:val="003F3913"/>
    <w:rsid w:val="003F3A4C"/>
    <w:rsid w:val="003F3B44"/>
    <w:rsid w:val="003F5389"/>
    <w:rsid w:val="003F6572"/>
    <w:rsid w:val="003F6AFE"/>
    <w:rsid w:val="003F72E9"/>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08BA"/>
    <w:rsid w:val="004110E7"/>
    <w:rsid w:val="00411546"/>
    <w:rsid w:val="00411990"/>
    <w:rsid w:val="00413520"/>
    <w:rsid w:val="00414534"/>
    <w:rsid w:val="00414CF5"/>
    <w:rsid w:val="00415C71"/>
    <w:rsid w:val="00415CD2"/>
    <w:rsid w:val="00416937"/>
    <w:rsid w:val="004178EB"/>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39B"/>
    <w:rsid w:val="00433F9D"/>
    <w:rsid w:val="004345B5"/>
    <w:rsid w:val="004356CC"/>
    <w:rsid w:val="00435A10"/>
    <w:rsid w:val="00435AE1"/>
    <w:rsid w:val="00436CC9"/>
    <w:rsid w:val="00436EE7"/>
    <w:rsid w:val="00437483"/>
    <w:rsid w:val="00437B68"/>
    <w:rsid w:val="0044096E"/>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0D54"/>
    <w:rsid w:val="00481E59"/>
    <w:rsid w:val="004837C3"/>
    <w:rsid w:val="004843C6"/>
    <w:rsid w:val="004843DE"/>
    <w:rsid w:val="00484C50"/>
    <w:rsid w:val="00484C5F"/>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085B"/>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ADC"/>
    <w:rsid w:val="004D7EA8"/>
    <w:rsid w:val="004E114E"/>
    <w:rsid w:val="004E2C3A"/>
    <w:rsid w:val="004E2F10"/>
    <w:rsid w:val="004E3218"/>
    <w:rsid w:val="004E3602"/>
    <w:rsid w:val="004E36D6"/>
    <w:rsid w:val="004E42B3"/>
    <w:rsid w:val="004E4E80"/>
    <w:rsid w:val="004E5415"/>
    <w:rsid w:val="004E58A1"/>
    <w:rsid w:val="004E5A42"/>
    <w:rsid w:val="004E718F"/>
    <w:rsid w:val="004F3EE3"/>
    <w:rsid w:val="004F48FB"/>
    <w:rsid w:val="004F4A00"/>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7B1"/>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063"/>
    <w:rsid w:val="0052475F"/>
    <w:rsid w:val="005252E2"/>
    <w:rsid w:val="005261FD"/>
    <w:rsid w:val="0052635F"/>
    <w:rsid w:val="0052704D"/>
    <w:rsid w:val="00530C4D"/>
    <w:rsid w:val="005318C4"/>
    <w:rsid w:val="00531A7F"/>
    <w:rsid w:val="00532840"/>
    <w:rsid w:val="005328FD"/>
    <w:rsid w:val="0053358F"/>
    <w:rsid w:val="00534050"/>
    <w:rsid w:val="005344A2"/>
    <w:rsid w:val="00535953"/>
    <w:rsid w:val="00536A70"/>
    <w:rsid w:val="0053715C"/>
    <w:rsid w:val="00537601"/>
    <w:rsid w:val="005401D4"/>
    <w:rsid w:val="00540BED"/>
    <w:rsid w:val="00541FE7"/>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7923"/>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1D7C"/>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4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90B"/>
    <w:rsid w:val="005C6C3F"/>
    <w:rsid w:val="005D0360"/>
    <w:rsid w:val="005D0947"/>
    <w:rsid w:val="005D1129"/>
    <w:rsid w:val="005D1605"/>
    <w:rsid w:val="005D1C8B"/>
    <w:rsid w:val="005D3E49"/>
    <w:rsid w:val="005D50D4"/>
    <w:rsid w:val="005D69E7"/>
    <w:rsid w:val="005D70C6"/>
    <w:rsid w:val="005D722D"/>
    <w:rsid w:val="005D7707"/>
    <w:rsid w:val="005D7ADE"/>
    <w:rsid w:val="005E023B"/>
    <w:rsid w:val="005E063D"/>
    <w:rsid w:val="005E091D"/>
    <w:rsid w:val="005E1955"/>
    <w:rsid w:val="005E28CB"/>
    <w:rsid w:val="005E2EBF"/>
    <w:rsid w:val="005E3365"/>
    <w:rsid w:val="005E4BF7"/>
    <w:rsid w:val="005E4D95"/>
    <w:rsid w:val="005E6F4B"/>
    <w:rsid w:val="005E7E83"/>
    <w:rsid w:val="005F0975"/>
    <w:rsid w:val="005F0F02"/>
    <w:rsid w:val="005F1FAB"/>
    <w:rsid w:val="005F4788"/>
    <w:rsid w:val="005F504C"/>
    <w:rsid w:val="00600272"/>
    <w:rsid w:val="00601923"/>
    <w:rsid w:val="00601CC2"/>
    <w:rsid w:val="00602B36"/>
    <w:rsid w:val="00604105"/>
    <w:rsid w:val="006046B8"/>
    <w:rsid w:val="00604BF4"/>
    <w:rsid w:val="00604CF4"/>
    <w:rsid w:val="00607E3C"/>
    <w:rsid w:val="006128E0"/>
    <w:rsid w:val="0061331F"/>
    <w:rsid w:val="00613D5B"/>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211"/>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3DF7"/>
    <w:rsid w:val="00644B38"/>
    <w:rsid w:val="00646306"/>
    <w:rsid w:val="00646434"/>
    <w:rsid w:val="006465A6"/>
    <w:rsid w:val="00647743"/>
    <w:rsid w:val="006501A3"/>
    <w:rsid w:val="006502FE"/>
    <w:rsid w:val="0065094E"/>
    <w:rsid w:val="00651C81"/>
    <w:rsid w:val="00652122"/>
    <w:rsid w:val="00652DB1"/>
    <w:rsid w:val="00653BD6"/>
    <w:rsid w:val="00653F3B"/>
    <w:rsid w:val="006548BA"/>
    <w:rsid w:val="00654DF9"/>
    <w:rsid w:val="0065500A"/>
    <w:rsid w:val="00655B50"/>
    <w:rsid w:val="0065629B"/>
    <w:rsid w:val="00657406"/>
    <w:rsid w:val="006575A1"/>
    <w:rsid w:val="00657C87"/>
    <w:rsid w:val="00662676"/>
    <w:rsid w:val="0066293F"/>
    <w:rsid w:val="006630F2"/>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9F"/>
    <w:rsid w:val="00684CBA"/>
    <w:rsid w:val="006851C3"/>
    <w:rsid w:val="0068600D"/>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1BAE"/>
    <w:rsid w:val="006B2152"/>
    <w:rsid w:val="006B2272"/>
    <w:rsid w:val="006B399E"/>
    <w:rsid w:val="006B553F"/>
    <w:rsid w:val="006B7774"/>
    <w:rsid w:val="006C022F"/>
    <w:rsid w:val="006C07F3"/>
    <w:rsid w:val="006C1298"/>
    <w:rsid w:val="006C1421"/>
    <w:rsid w:val="006C18BE"/>
    <w:rsid w:val="006C2E70"/>
    <w:rsid w:val="006C322C"/>
    <w:rsid w:val="006C40B9"/>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6A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1B98"/>
    <w:rsid w:val="00713355"/>
    <w:rsid w:val="00713581"/>
    <w:rsid w:val="007141F9"/>
    <w:rsid w:val="00715657"/>
    <w:rsid w:val="0071570F"/>
    <w:rsid w:val="00715CFA"/>
    <w:rsid w:val="00716263"/>
    <w:rsid w:val="00716507"/>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479A"/>
    <w:rsid w:val="00724E10"/>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2DFC"/>
    <w:rsid w:val="007845EC"/>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2996"/>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0D1E"/>
    <w:rsid w:val="007D2EC5"/>
    <w:rsid w:val="007D4369"/>
    <w:rsid w:val="007D4BC9"/>
    <w:rsid w:val="007D5396"/>
    <w:rsid w:val="007D5A71"/>
    <w:rsid w:val="007D6AC5"/>
    <w:rsid w:val="007E007C"/>
    <w:rsid w:val="007E170E"/>
    <w:rsid w:val="007E242A"/>
    <w:rsid w:val="007E2753"/>
    <w:rsid w:val="007E2A40"/>
    <w:rsid w:val="007E3EBD"/>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25C"/>
    <w:rsid w:val="007F5AFA"/>
    <w:rsid w:val="007F6D25"/>
    <w:rsid w:val="007F741A"/>
    <w:rsid w:val="007F7D82"/>
    <w:rsid w:val="00800B1E"/>
    <w:rsid w:val="00801062"/>
    <w:rsid w:val="00801C8A"/>
    <w:rsid w:val="00802082"/>
    <w:rsid w:val="008025ED"/>
    <w:rsid w:val="008030B5"/>
    <w:rsid w:val="00803BDE"/>
    <w:rsid w:val="00803D8F"/>
    <w:rsid w:val="00804544"/>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74A"/>
    <w:rsid w:val="00837BF1"/>
    <w:rsid w:val="00842083"/>
    <w:rsid w:val="00842F2A"/>
    <w:rsid w:val="00843521"/>
    <w:rsid w:val="008436AB"/>
    <w:rsid w:val="00844425"/>
    <w:rsid w:val="00845296"/>
    <w:rsid w:val="0084540C"/>
    <w:rsid w:val="008457DA"/>
    <w:rsid w:val="00845807"/>
    <w:rsid w:val="00845F18"/>
    <w:rsid w:val="0084686C"/>
    <w:rsid w:val="00847434"/>
    <w:rsid w:val="0084771A"/>
    <w:rsid w:val="00850B78"/>
    <w:rsid w:val="00851EC6"/>
    <w:rsid w:val="00852291"/>
    <w:rsid w:val="00852448"/>
    <w:rsid w:val="00852DAB"/>
    <w:rsid w:val="00853833"/>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0CA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685"/>
    <w:rsid w:val="008A2A63"/>
    <w:rsid w:val="008A3F5F"/>
    <w:rsid w:val="008A6E2F"/>
    <w:rsid w:val="008A7193"/>
    <w:rsid w:val="008A73A8"/>
    <w:rsid w:val="008A73FD"/>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3EB6"/>
    <w:rsid w:val="008F4A5B"/>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5A92"/>
    <w:rsid w:val="0092622B"/>
    <w:rsid w:val="00926314"/>
    <w:rsid w:val="0092659B"/>
    <w:rsid w:val="00926977"/>
    <w:rsid w:val="00926BC3"/>
    <w:rsid w:val="00926BD2"/>
    <w:rsid w:val="009305F6"/>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57AD9"/>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AA3"/>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206"/>
    <w:rsid w:val="009A1596"/>
    <w:rsid w:val="009A279B"/>
    <w:rsid w:val="009A3272"/>
    <w:rsid w:val="009A3679"/>
    <w:rsid w:val="009A3DBC"/>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6F9C"/>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133"/>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0EA8"/>
    <w:rsid w:val="00A61AC0"/>
    <w:rsid w:val="00A61B07"/>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56A8"/>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0CED"/>
    <w:rsid w:val="00A916CA"/>
    <w:rsid w:val="00A918D8"/>
    <w:rsid w:val="00A91ED1"/>
    <w:rsid w:val="00A93639"/>
    <w:rsid w:val="00A93C23"/>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7B42"/>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602"/>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64F"/>
    <w:rsid w:val="00B15B00"/>
    <w:rsid w:val="00B15D0E"/>
    <w:rsid w:val="00B166DA"/>
    <w:rsid w:val="00B16FED"/>
    <w:rsid w:val="00B17347"/>
    <w:rsid w:val="00B20391"/>
    <w:rsid w:val="00B203A4"/>
    <w:rsid w:val="00B20609"/>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1F9"/>
    <w:rsid w:val="00B35637"/>
    <w:rsid w:val="00B35C91"/>
    <w:rsid w:val="00B36756"/>
    <w:rsid w:val="00B3736B"/>
    <w:rsid w:val="00B40220"/>
    <w:rsid w:val="00B4139A"/>
    <w:rsid w:val="00B422DA"/>
    <w:rsid w:val="00B4257F"/>
    <w:rsid w:val="00B425FF"/>
    <w:rsid w:val="00B42BEA"/>
    <w:rsid w:val="00B433D4"/>
    <w:rsid w:val="00B4368D"/>
    <w:rsid w:val="00B4385D"/>
    <w:rsid w:val="00B46276"/>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7F6"/>
    <w:rsid w:val="00BB5A9D"/>
    <w:rsid w:val="00BB5E13"/>
    <w:rsid w:val="00BB60F0"/>
    <w:rsid w:val="00BB6332"/>
    <w:rsid w:val="00BB7608"/>
    <w:rsid w:val="00BB7628"/>
    <w:rsid w:val="00BC08A6"/>
    <w:rsid w:val="00BC18F8"/>
    <w:rsid w:val="00BC4158"/>
    <w:rsid w:val="00BC4B33"/>
    <w:rsid w:val="00BC4FA3"/>
    <w:rsid w:val="00BC5425"/>
    <w:rsid w:val="00BC6032"/>
    <w:rsid w:val="00BC7EE2"/>
    <w:rsid w:val="00BD0D79"/>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830"/>
    <w:rsid w:val="00BF0C08"/>
    <w:rsid w:val="00BF1A30"/>
    <w:rsid w:val="00BF2043"/>
    <w:rsid w:val="00BF2266"/>
    <w:rsid w:val="00BF29EE"/>
    <w:rsid w:val="00BF34C8"/>
    <w:rsid w:val="00BF3B7D"/>
    <w:rsid w:val="00BF5048"/>
    <w:rsid w:val="00BF5353"/>
    <w:rsid w:val="00BF5DE9"/>
    <w:rsid w:val="00BF65F2"/>
    <w:rsid w:val="00BF7067"/>
    <w:rsid w:val="00BF769C"/>
    <w:rsid w:val="00C0037B"/>
    <w:rsid w:val="00C004C0"/>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07A1"/>
    <w:rsid w:val="00C24A4F"/>
    <w:rsid w:val="00C24D19"/>
    <w:rsid w:val="00C24E93"/>
    <w:rsid w:val="00C257CD"/>
    <w:rsid w:val="00C2583B"/>
    <w:rsid w:val="00C25999"/>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16B"/>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576"/>
    <w:rsid w:val="00C54B6D"/>
    <w:rsid w:val="00C5515F"/>
    <w:rsid w:val="00C55B93"/>
    <w:rsid w:val="00C56536"/>
    <w:rsid w:val="00C603A7"/>
    <w:rsid w:val="00C61427"/>
    <w:rsid w:val="00C61F26"/>
    <w:rsid w:val="00C621A3"/>
    <w:rsid w:val="00C627C8"/>
    <w:rsid w:val="00C627EE"/>
    <w:rsid w:val="00C632E9"/>
    <w:rsid w:val="00C6414C"/>
    <w:rsid w:val="00C6514A"/>
    <w:rsid w:val="00C66F46"/>
    <w:rsid w:val="00C6770B"/>
    <w:rsid w:val="00C70279"/>
    <w:rsid w:val="00C709A6"/>
    <w:rsid w:val="00C71478"/>
    <w:rsid w:val="00C71562"/>
    <w:rsid w:val="00C727ED"/>
    <w:rsid w:val="00C735D0"/>
    <w:rsid w:val="00C73DF0"/>
    <w:rsid w:val="00C74A6E"/>
    <w:rsid w:val="00C760A7"/>
    <w:rsid w:val="00C765E6"/>
    <w:rsid w:val="00C77149"/>
    <w:rsid w:val="00C804C1"/>
    <w:rsid w:val="00C80B16"/>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02"/>
    <w:rsid w:val="00C959FC"/>
    <w:rsid w:val="00C95EF4"/>
    <w:rsid w:val="00C972F6"/>
    <w:rsid w:val="00CA071D"/>
    <w:rsid w:val="00CA08EE"/>
    <w:rsid w:val="00CA1EB2"/>
    <w:rsid w:val="00CA21F3"/>
    <w:rsid w:val="00CA2B92"/>
    <w:rsid w:val="00CA34FB"/>
    <w:rsid w:val="00CA3B66"/>
    <w:rsid w:val="00CA480F"/>
    <w:rsid w:val="00CA5891"/>
    <w:rsid w:val="00CA6693"/>
    <w:rsid w:val="00CA7AE3"/>
    <w:rsid w:val="00CA7F1D"/>
    <w:rsid w:val="00CB1227"/>
    <w:rsid w:val="00CB1500"/>
    <w:rsid w:val="00CB356A"/>
    <w:rsid w:val="00CB3D11"/>
    <w:rsid w:val="00CB4755"/>
    <w:rsid w:val="00CB4AED"/>
    <w:rsid w:val="00CB4B3A"/>
    <w:rsid w:val="00CB552E"/>
    <w:rsid w:val="00CB5AD6"/>
    <w:rsid w:val="00CB65B6"/>
    <w:rsid w:val="00CB6887"/>
    <w:rsid w:val="00CB6C18"/>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0F1"/>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E758D"/>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99"/>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28F"/>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179"/>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0054"/>
    <w:rsid w:val="00D900BF"/>
    <w:rsid w:val="00D91168"/>
    <w:rsid w:val="00D92144"/>
    <w:rsid w:val="00D9274E"/>
    <w:rsid w:val="00D92B0A"/>
    <w:rsid w:val="00D93C90"/>
    <w:rsid w:val="00D95312"/>
    <w:rsid w:val="00DA2A07"/>
    <w:rsid w:val="00DA2AE1"/>
    <w:rsid w:val="00DA32DB"/>
    <w:rsid w:val="00DA4065"/>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5E8"/>
    <w:rsid w:val="00DD3BF6"/>
    <w:rsid w:val="00DD5A31"/>
    <w:rsid w:val="00DD5C90"/>
    <w:rsid w:val="00DD6690"/>
    <w:rsid w:val="00DD6B1A"/>
    <w:rsid w:val="00DD6F97"/>
    <w:rsid w:val="00DD7FD1"/>
    <w:rsid w:val="00DE03F4"/>
    <w:rsid w:val="00DE1FAB"/>
    <w:rsid w:val="00DE289B"/>
    <w:rsid w:val="00DE2D73"/>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8F2"/>
    <w:rsid w:val="00E03D2A"/>
    <w:rsid w:val="00E044C1"/>
    <w:rsid w:val="00E044ED"/>
    <w:rsid w:val="00E04575"/>
    <w:rsid w:val="00E04B0E"/>
    <w:rsid w:val="00E0535D"/>
    <w:rsid w:val="00E05B01"/>
    <w:rsid w:val="00E05D60"/>
    <w:rsid w:val="00E0669E"/>
    <w:rsid w:val="00E068E5"/>
    <w:rsid w:val="00E06CCB"/>
    <w:rsid w:val="00E0737E"/>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4A2"/>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64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6328"/>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5273"/>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EDF"/>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4C47"/>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CAE"/>
    <w:rsid w:val="00EE03E3"/>
    <w:rsid w:val="00EE07B3"/>
    <w:rsid w:val="00EE1F21"/>
    <w:rsid w:val="00EE28A6"/>
    <w:rsid w:val="00EE3761"/>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D9F"/>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2CA"/>
    <w:rsid w:val="00F47D75"/>
    <w:rsid w:val="00F501DE"/>
    <w:rsid w:val="00F50513"/>
    <w:rsid w:val="00F50982"/>
    <w:rsid w:val="00F509EA"/>
    <w:rsid w:val="00F50BAE"/>
    <w:rsid w:val="00F52487"/>
    <w:rsid w:val="00F524FC"/>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77BB8"/>
    <w:rsid w:val="00F804B7"/>
    <w:rsid w:val="00F807D9"/>
    <w:rsid w:val="00F80DD4"/>
    <w:rsid w:val="00F82102"/>
    <w:rsid w:val="00F8212B"/>
    <w:rsid w:val="00F822D6"/>
    <w:rsid w:val="00F8233D"/>
    <w:rsid w:val="00F827EA"/>
    <w:rsid w:val="00F82A3C"/>
    <w:rsid w:val="00F82F4E"/>
    <w:rsid w:val="00F848F4"/>
    <w:rsid w:val="00F8620D"/>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09F"/>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0B54C50-6A63-4424-9705-BE528F63B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t101">
    <w:name w:val="t101"/>
    <w:rsid w:val="007B2996"/>
    <w:rPr>
      <w:rFonts w:ascii="Arial" w:hAnsi="Arial" w:cs="Arial" w:hint="default"/>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6710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20537211">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28369837">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on-russia.ru/purchase/interaction/service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documents/"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Tsiganenko_E@unipro.energy" TargetMode="External"/><Relationship Id="rId5" Type="http://schemas.openxmlformats.org/officeDocument/2006/relationships/settings" Target="settings.xml"/><Relationship Id="rId15" Type="http://schemas.openxmlformats.org/officeDocument/2006/relationships/hyperlink" Target="http://www.dnb.ru/rbr.asp?rbr=25" TargetMode="External"/><Relationship Id="rId10" Type="http://schemas.openxmlformats.org/officeDocument/2006/relationships/hyperlink" Target="mailto:Tsiganenko_E@unipro.energ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Tsiganenko_E@unipro.energy" TargetMode="External"/><Relationship Id="rId14" Type="http://schemas.openxmlformats.org/officeDocument/2006/relationships/hyperlink" Target="http://www.eon-russ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D5AB1C-2EF1-4334-9A51-744D627A0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1409</TotalTime>
  <Pages>28</Pages>
  <Words>4975</Words>
  <Characters>28358</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33267</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Циганенко Елена Александровна</cp:lastModifiedBy>
  <cp:revision>609</cp:revision>
  <cp:lastPrinted>2015-09-16T10:58:00Z</cp:lastPrinted>
  <dcterms:created xsi:type="dcterms:W3CDTF">2015-08-20T06:40:00Z</dcterms:created>
  <dcterms:modified xsi:type="dcterms:W3CDTF">2019-12-10T10:04:00Z</dcterms:modified>
</cp:coreProperties>
</file>