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57" w:rsidRDefault="008F5B57" w:rsidP="00BB10E8">
      <w:pPr>
        <w:spacing w:line="240" w:lineRule="auto"/>
        <w:ind w:firstLine="0"/>
        <w:jc w:val="center"/>
        <w:outlineLvl w:val="0"/>
        <w:rPr>
          <w:rFonts w:ascii="Arial" w:hAnsi="Arial" w:cs="Arial"/>
          <w:b/>
          <w:sz w:val="22"/>
          <w:szCs w:val="22"/>
        </w:rPr>
      </w:pPr>
      <w:bookmarkStart w:id="0" w:name="_Hlt447028322"/>
    </w:p>
    <w:p w:rsidR="009A4D2F" w:rsidRDefault="009A4D2F" w:rsidP="00BB10E8">
      <w:pPr>
        <w:spacing w:line="240" w:lineRule="auto"/>
        <w:ind w:firstLine="0"/>
        <w:jc w:val="center"/>
        <w:outlineLvl w:val="0"/>
        <w:rPr>
          <w:rFonts w:ascii="Arial" w:hAnsi="Arial" w:cs="Arial"/>
          <w:b/>
          <w:sz w:val="22"/>
          <w:szCs w:val="22"/>
        </w:rPr>
      </w:pPr>
    </w:p>
    <w:p w:rsidR="009A4D2F" w:rsidRDefault="009A4D2F" w:rsidP="00BB10E8">
      <w:pPr>
        <w:spacing w:line="240" w:lineRule="auto"/>
        <w:ind w:firstLine="0"/>
        <w:jc w:val="center"/>
        <w:outlineLvl w:val="0"/>
        <w:rPr>
          <w:rFonts w:ascii="Arial" w:hAnsi="Arial" w:cs="Arial"/>
          <w:b/>
          <w:sz w:val="22"/>
          <w:szCs w:val="22"/>
        </w:rPr>
      </w:pPr>
    </w:p>
    <w:p w:rsidR="009A4D2F" w:rsidRDefault="009A4D2F" w:rsidP="00BB10E8">
      <w:pPr>
        <w:spacing w:line="240" w:lineRule="auto"/>
        <w:ind w:firstLine="0"/>
        <w:jc w:val="center"/>
        <w:outlineLvl w:val="0"/>
        <w:rPr>
          <w:rFonts w:ascii="Arial" w:hAnsi="Arial" w:cs="Arial"/>
          <w:b/>
          <w:sz w:val="22"/>
          <w:szCs w:val="22"/>
        </w:rPr>
      </w:pPr>
    </w:p>
    <w:p w:rsidR="009A4D2F" w:rsidRDefault="009A4D2F" w:rsidP="00BB10E8">
      <w:pPr>
        <w:spacing w:line="240" w:lineRule="auto"/>
        <w:ind w:firstLine="0"/>
        <w:jc w:val="center"/>
        <w:outlineLvl w:val="0"/>
        <w:rPr>
          <w:rFonts w:ascii="Arial" w:hAnsi="Arial" w:cs="Arial"/>
          <w:b/>
          <w:sz w:val="22"/>
          <w:szCs w:val="22"/>
        </w:rPr>
      </w:pPr>
      <w:bookmarkStart w:id="1" w:name="_GoBack"/>
      <w:bookmarkEnd w:id="1"/>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36D8B">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627B35">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E36D8B">
        <w:rPr>
          <w:rFonts w:ascii="Arial" w:hAnsi="Arial" w:cs="Arial"/>
          <w:sz w:val="22"/>
          <w:szCs w:val="22"/>
        </w:rPr>
        <w:t>7</w:t>
      </w:r>
    </w:p>
    <w:p w:rsidR="00C71562" w:rsidRPr="00E448B2" w:rsidRDefault="00627B35">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E36D8B">
        <w:rPr>
          <w:rFonts w:ascii="Arial" w:hAnsi="Arial" w:cs="Arial"/>
          <w:sz w:val="22"/>
          <w:szCs w:val="22"/>
        </w:rPr>
        <w:t>7</w:t>
      </w:r>
    </w:p>
    <w:p w:rsidR="00C71562" w:rsidRPr="008B3FDD" w:rsidRDefault="00627B35">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E36D8B">
        <w:rPr>
          <w:rFonts w:ascii="Arial" w:hAnsi="Arial" w:cs="Arial"/>
          <w:sz w:val="22"/>
          <w:szCs w:val="22"/>
        </w:rPr>
        <w:t>10</w:t>
      </w:r>
    </w:p>
    <w:p w:rsidR="00C71562" w:rsidRPr="00E448B2" w:rsidRDefault="00627B35">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36D8B">
          <w:rPr>
            <w:rFonts w:ascii="Arial" w:hAnsi="Arial" w:cs="Arial"/>
            <w:webHidden/>
            <w:sz w:val="22"/>
            <w:szCs w:val="22"/>
          </w:rPr>
          <w:t>13</w:t>
        </w:r>
        <w:r w:rsidR="00C71562" w:rsidRPr="00E448B2">
          <w:rPr>
            <w:rFonts w:ascii="Arial" w:hAnsi="Arial" w:cs="Arial"/>
            <w:webHidden/>
            <w:sz w:val="22"/>
            <w:szCs w:val="22"/>
          </w:rPr>
          <w:fldChar w:fldCharType="end"/>
        </w:r>
      </w:hyperlink>
    </w:p>
    <w:p w:rsidR="00C71562" w:rsidRPr="00E448B2" w:rsidRDefault="00627B35">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36D8B">
          <w:rPr>
            <w:rFonts w:ascii="Arial" w:hAnsi="Arial" w:cs="Arial"/>
            <w:webHidden/>
            <w:sz w:val="22"/>
            <w:szCs w:val="22"/>
          </w:rPr>
          <w:t>15</w:t>
        </w:r>
        <w:r w:rsidR="00C71562" w:rsidRPr="00E448B2">
          <w:rPr>
            <w:rFonts w:ascii="Arial" w:hAnsi="Arial" w:cs="Arial"/>
            <w:webHidden/>
            <w:sz w:val="22"/>
            <w:szCs w:val="22"/>
          </w:rPr>
          <w:fldChar w:fldCharType="end"/>
        </w:r>
      </w:hyperlink>
    </w:p>
    <w:p w:rsidR="00C71562" w:rsidRPr="00E448B2" w:rsidRDefault="00627B35">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36D8B">
          <w:rPr>
            <w:rFonts w:ascii="Arial" w:hAnsi="Arial" w:cs="Arial"/>
            <w:webHidden/>
            <w:sz w:val="22"/>
            <w:szCs w:val="22"/>
          </w:rPr>
          <w:t>17</w:t>
        </w:r>
        <w:r w:rsidR="00C71562" w:rsidRPr="00E448B2">
          <w:rPr>
            <w:rFonts w:ascii="Arial" w:hAnsi="Arial" w:cs="Arial"/>
            <w:webHidden/>
            <w:sz w:val="22"/>
            <w:szCs w:val="22"/>
          </w:rPr>
          <w:fldChar w:fldCharType="end"/>
        </w:r>
      </w:hyperlink>
    </w:p>
    <w:p w:rsidR="00C71562" w:rsidRPr="00E448B2" w:rsidRDefault="00627B35">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w:t>
      </w:r>
      <w:r w:rsidR="00E36D8B">
        <w:rPr>
          <w:rFonts w:ascii="Arial" w:hAnsi="Arial" w:cs="Arial"/>
          <w:sz w:val="22"/>
          <w:szCs w:val="22"/>
        </w:rPr>
        <w:t>1</w:t>
      </w:r>
    </w:p>
    <w:p w:rsidR="00C71562" w:rsidRPr="00E448B2" w:rsidRDefault="00627B35">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36D8B">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627B35">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36D8B">
          <w:rPr>
            <w:rFonts w:ascii="Arial" w:hAnsi="Arial" w:cs="Arial"/>
            <w:webHidden/>
            <w:sz w:val="22"/>
            <w:szCs w:val="22"/>
          </w:rPr>
          <w:t>25</w:t>
        </w:r>
        <w:r w:rsidR="00C71562" w:rsidRPr="00E448B2">
          <w:rPr>
            <w:rFonts w:ascii="Arial" w:hAnsi="Arial" w:cs="Arial"/>
            <w:webHidden/>
            <w:sz w:val="22"/>
            <w:szCs w:val="22"/>
          </w:rPr>
          <w:fldChar w:fldCharType="end"/>
        </w:r>
      </w:hyperlink>
    </w:p>
    <w:p w:rsidR="00C71562" w:rsidRPr="00E448B2" w:rsidRDefault="00627B35">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36D8B">
          <w:rPr>
            <w:rFonts w:ascii="Arial" w:hAnsi="Arial" w:cs="Arial"/>
            <w:webHidden/>
            <w:sz w:val="22"/>
            <w:szCs w:val="22"/>
          </w:rPr>
          <w:t>27</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w:t>
      </w:r>
      <w:r w:rsidR="00E36D8B">
        <w:rPr>
          <w:rFonts w:ascii="Arial" w:hAnsi="Arial" w:cs="Arial"/>
          <w:color w:val="000000"/>
          <w:sz w:val="22"/>
          <w:szCs w:val="22"/>
        </w:rPr>
        <w:t>4190660</w:t>
      </w:r>
      <w:r w:rsidR="00700600">
        <w:rPr>
          <w:rFonts w:ascii="Arial" w:hAnsi="Arial" w:cs="Arial"/>
          <w:color w:val="000000"/>
          <w:sz w:val="22"/>
          <w:szCs w:val="22"/>
        </w:rPr>
        <w:t xml:space="preserve"> </w:t>
      </w:r>
      <w:r w:rsidR="0065231D">
        <w:rPr>
          <w:rFonts w:ascii="Arial" w:hAnsi="Arial" w:cs="Arial"/>
          <w:sz w:val="22"/>
          <w:szCs w:val="22"/>
        </w:rPr>
        <w:t xml:space="preserve">от </w:t>
      </w:r>
      <w:r w:rsidR="00E36D8B">
        <w:rPr>
          <w:rFonts w:ascii="Arial" w:hAnsi="Arial" w:cs="Arial"/>
          <w:sz w:val="22"/>
          <w:szCs w:val="22"/>
        </w:rPr>
        <w:t>25</w:t>
      </w:r>
      <w:r w:rsidR="00700600" w:rsidRPr="00E448B2">
        <w:rPr>
          <w:rFonts w:ascii="Arial" w:hAnsi="Arial" w:cs="Arial"/>
          <w:sz w:val="22"/>
          <w:szCs w:val="22"/>
        </w:rPr>
        <w:t>.</w:t>
      </w:r>
      <w:r w:rsidR="0054069A">
        <w:rPr>
          <w:rFonts w:ascii="Arial" w:hAnsi="Arial" w:cs="Arial"/>
          <w:sz w:val="22"/>
          <w:szCs w:val="22"/>
        </w:rPr>
        <w:t>1</w:t>
      </w:r>
      <w:r w:rsidR="00E36D8B">
        <w:rPr>
          <w:rFonts w:ascii="Arial" w:hAnsi="Arial" w:cs="Arial"/>
          <w:sz w:val="22"/>
          <w:szCs w:val="22"/>
        </w:rPr>
        <w:t>2</w:t>
      </w:r>
      <w:r w:rsidR="00700600" w:rsidRPr="00E448B2">
        <w:rPr>
          <w:rFonts w:ascii="Arial" w:hAnsi="Arial" w:cs="Arial"/>
          <w:sz w:val="22"/>
          <w:szCs w:val="22"/>
        </w:rPr>
        <w:t>.201</w:t>
      </w:r>
      <w:r w:rsidR="00B51E89">
        <w:rPr>
          <w:rFonts w:ascii="Arial" w:hAnsi="Arial" w:cs="Arial"/>
          <w:sz w:val="22"/>
          <w:szCs w:val="22"/>
        </w:rPr>
        <w:t>9</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E36D8B"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Бортовой автомобиль МАЗ-4371СО</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proofErr w:type="gramStart"/>
            <w:r w:rsidRPr="00662DA4">
              <w:rPr>
                <w:rFonts w:ascii="Arial" w:hAnsi="Arial" w:cs="Arial"/>
                <w:bCs/>
                <w:sz w:val="20"/>
              </w:rPr>
              <w:t>»:</w:t>
            </w:r>
            <w:r w:rsidRPr="00662DA4">
              <w:rPr>
                <w:rFonts w:ascii="Arial" w:hAnsi="Arial" w:cs="Arial"/>
                <w:spacing w:val="-6"/>
                <w:sz w:val="20"/>
              </w:rPr>
              <w:t xml:space="preserve">  (</w:t>
            </w:r>
            <w:proofErr w:type="gramEnd"/>
            <w:r w:rsidR="00E85633">
              <w:rPr>
                <w:rStyle w:val="af2"/>
                <w:rFonts w:ascii="Arial" w:hAnsi="Arial" w:cs="Arial"/>
                <w:sz w:val="20"/>
                <w:lang w:eastAsia="en-US"/>
              </w:rPr>
              <w:fldChar w:fldCharType="begin"/>
            </w:r>
            <w:r w:rsidR="00E85633">
              <w:rPr>
                <w:rStyle w:val="af2"/>
                <w:rFonts w:ascii="Arial" w:hAnsi="Arial" w:cs="Arial"/>
                <w:sz w:val="20"/>
                <w:lang w:eastAsia="en-US"/>
              </w:rPr>
              <w:instrText xml:space="preserve"> HYPERLINK "http://www.unipro.energy/purchase/announcement/" </w:instrText>
            </w:r>
            <w:r w:rsidR="00E85633">
              <w:rPr>
                <w:rStyle w:val="af2"/>
                <w:rFonts w:ascii="Arial" w:hAnsi="Arial" w:cs="Arial"/>
                <w:sz w:val="20"/>
                <w:lang w:eastAsia="en-US"/>
              </w:rPr>
              <w:fldChar w:fldCharType="separate"/>
            </w:r>
            <w:r w:rsidR="00F324A4" w:rsidRPr="00662DA4">
              <w:rPr>
                <w:rStyle w:val="af2"/>
                <w:rFonts w:ascii="Arial" w:hAnsi="Arial" w:cs="Arial"/>
                <w:sz w:val="20"/>
                <w:lang w:eastAsia="en-US"/>
              </w:rPr>
              <w:t>http://www.unipro.energy/purchase/announcement/</w:t>
            </w:r>
            <w:r w:rsidR="00E85633">
              <w:rPr>
                <w:rStyle w:val="af2"/>
                <w:rFonts w:ascii="Arial" w:hAnsi="Arial" w:cs="Arial"/>
                <w:sz w:val="20"/>
                <w:lang w:eastAsia="en-US"/>
              </w:rPr>
              <w:fldChar w:fldCharType="end"/>
            </w:r>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E36D8B">
              <w:rPr>
                <w:rFonts w:ascii="Arial" w:hAnsi="Arial" w:cs="Arial"/>
                <w:sz w:val="20"/>
                <w:lang w:eastAsia="en-US"/>
              </w:rPr>
              <w:t>25</w:t>
            </w:r>
            <w:r w:rsidRPr="00662DA4">
              <w:rPr>
                <w:rFonts w:ascii="Arial" w:hAnsi="Arial" w:cs="Arial"/>
                <w:sz w:val="20"/>
                <w:lang w:eastAsia="en-US"/>
              </w:rPr>
              <w:t>.</w:t>
            </w:r>
            <w:r w:rsidR="0054069A">
              <w:rPr>
                <w:rFonts w:ascii="Arial" w:hAnsi="Arial" w:cs="Arial"/>
                <w:sz w:val="20"/>
                <w:lang w:eastAsia="en-US"/>
              </w:rPr>
              <w:t>1</w:t>
            </w:r>
            <w:r w:rsidR="00E36D8B">
              <w:rPr>
                <w:rFonts w:ascii="Arial" w:hAnsi="Arial" w:cs="Arial"/>
                <w:sz w:val="20"/>
                <w:lang w:eastAsia="en-US"/>
              </w:rPr>
              <w:t>2</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sidR="00E36D8B">
              <w:rPr>
                <w:rFonts w:ascii="Arial" w:hAnsi="Arial" w:cs="Arial"/>
                <w:sz w:val="20"/>
                <w:lang w:eastAsia="en-US"/>
              </w:rPr>
              <w:t>15</w:t>
            </w:r>
            <w:r w:rsidR="002C0C86">
              <w:rPr>
                <w:rFonts w:ascii="Arial" w:hAnsi="Arial" w:cs="Arial"/>
                <w:sz w:val="20"/>
                <w:lang w:eastAsia="en-US"/>
              </w:rPr>
              <w:t>.</w:t>
            </w:r>
            <w:r w:rsidR="00E36D8B">
              <w:rPr>
                <w:rFonts w:ascii="Arial" w:hAnsi="Arial" w:cs="Arial"/>
                <w:sz w:val="20"/>
                <w:lang w:eastAsia="en-US"/>
              </w:rPr>
              <w:t>01</w:t>
            </w:r>
            <w:r w:rsidRPr="00062438">
              <w:rPr>
                <w:rFonts w:ascii="Arial" w:hAnsi="Arial" w:cs="Arial"/>
                <w:sz w:val="20"/>
                <w:lang w:eastAsia="en-US"/>
              </w:rPr>
              <w:t>.20</w:t>
            </w:r>
            <w:r w:rsidR="00E36D8B">
              <w:rPr>
                <w:rFonts w:ascii="Arial" w:hAnsi="Arial" w:cs="Arial"/>
                <w:sz w:val="20"/>
                <w:lang w:eastAsia="en-US"/>
              </w:rPr>
              <w:t>20</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E36D8B" w:rsidRPr="002C0C86" w:rsidRDefault="00E36D8B" w:rsidP="00E36D8B">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Pr>
                <w:rFonts w:ascii="Arial" w:hAnsi="Arial" w:cs="Arial"/>
                <w:noProof/>
                <w:color w:val="0000FF"/>
                <w:sz w:val="20"/>
                <w:u w:val="single"/>
                <w:lang w:val="en-US"/>
              </w:rPr>
              <w:t>soldatova</w:t>
            </w:r>
            <w:r w:rsidRPr="001530FE">
              <w:rPr>
                <w:rFonts w:ascii="Arial" w:hAnsi="Arial" w:cs="Arial"/>
                <w:noProof/>
                <w:color w:val="0000FF"/>
                <w:sz w:val="20"/>
                <w:u w:val="single"/>
              </w:rPr>
              <w:t>_</w:t>
            </w:r>
            <w:r>
              <w:rPr>
                <w:rFonts w:ascii="Arial" w:hAnsi="Arial" w:cs="Arial"/>
                <w:noProof/>
                <w:color w:val="0000FF"/>
                <w:sz w:val="20"/>
                <w:u w:val="single"/>
                <w:lang w:val="en-US"/>
              </w:rPr>
              <w:t>i</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E36D8B" w:rsidP="00E36D8B">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w:t>
            </w:r>
            <w:r>
              <w:rPr>
                <w:rFonts w:ascii="Arial" w:hAnsi="Arial" w:cs="Arial"/>
                <w:bCs/>
                <w:sz w:val="20"/>
                <w:lang w:val="en-US"/>
              </w:rPr>
              <w:t>C</w:t>
            </w:r>
            <w:proofErr w:type="spellStart"/>
            <w:r>
              <w:rPr>
                <w:rFonts w:ascii="Arial" w:hAnsi="Arial" w:cs="Arial"/>
                <w:bCs/>
                <w:sz w:val="20"/>
              </w:rPr>
              <w:t>олдатова</w:t>
            </w:r>
            <w:proofErr w:type="spellEnd"/>
            <w:r>
              <w:rPr>
                <w:rFonts w:ascii="Arial" w:hAnsi="Arial" w:cs="Arial"/>
                <w:bCs/>
                <w:sz w:val="20"/>
              </w:rPr>
              <w:t xml:space="preserve">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proofErr w:type="gramStart"/>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поставки</w:t>
            </w:r>
            <w:proofErr w:type="gramEnd"/>
            <w:r w:rsidRPr="00662DA4">
              <w:rPr>
                <w:rFonts w:ascii="Arial" w:hAnsi="Arial" w:cs="Arial"/>
                <w:b/>
                <w:sz w:val="20"/>
                <w:lang w:eastAsia="en-US"/>
              </w:rPr>
              <w:t xml:space="preserve">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E36D8B"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Согласно технических требований п. 7 (а</w:t>
            </w:r>
            <w:r w:rsidR="0054069A">
              <w:rPr>
                <w:rFonts w:ascii="Arial" w:hAnsi="Arial" w:cs="Arial"/>
                <w:b/>
                <w:sz w:val="20"/>
                <w:lang w:eastAsia="en-US"/>
              </w:rPr>
              <w:t>прель</w:t>
            </w:r>
            <w:r>
              <w:rPr>
                <w:rFonts w:ascii="Arial" w:hAnsi="Arial" w:cs="Arial"/>
                <w:b/>
                <w:sz w:val="20"/>
                <w:lang w:eastAsia="en-US"/>
              </w:rPr>
              <w:t xml:space="preserve"> – </w:t>
            </w:r>
            <w:proofErr w:type="gramStart"/>
            <w:r>
              <w:rPr>
                <w:rFonts w:ascii="Arial" w:hAnsi="Arial" w:cs="Arial"/>
                <w:b/>
                <w:sz w:val="20"/>
                <w:lang w:eastAsia="en-US"/>
              </w:rPr>
              <w:t xml:space="preserve">май </w:t>
            </w:r>
            <w:r w:rsidR="0054069A">
              <w:rPr>
                <w:rFonts w:ascii="Arial" w:hAnsi="Arial" w:cs="Arial"/>
                <w:b/>
                <w:sz w:val="20"/>
                <w:lang w:eastAsia="en-US"/>
              </w:rPr>
              <w:t xml:space="preserve"> 2020</w:t>
            </w:r>
            <w:proofErr w:type="gramEnd"/>
            <w:r w:rsidR="0054069A">
              <w:rPr>
                <w:rFonts w:ascii="Arial" w:hAnsi="Arial" w:cs="Arial"/>
                <w:b/>
                <w:sz w:val="20"/>
                <w:lang w:eastAsia="en-US"/>
              </w:rPr>
              <w:t xml:space="preserve"> г.</w:t>
            </w:r>
            <w:r>
              <w:rPr>
                <w:rFonts w:ascii="Arial" w:hAnsi="Arial" w:cs="Arial"/>
                <w:b/>
                <w:sz w:val="20"/>
                <w:lang w:eastAsia="en-US"/>
              </w:rPr>
              <w:t>)</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proofErr w:type="gramStart"/>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w:t>
            </w:r>
            <w:proofErr w:type="gramEnd"/>
            <w:r w:rsidR="00EA7394" w:rsidRPr="00662DA4">
              <w:rPr>
                <w:rFonts w:ascii="Arial" w:hAnsi="Arial" w:cs="Arial"/>
                <w:b/>
                <w:sz w:val="20"/>
                <w:lang w:eastAsia="en-US"/>
              </w:rPr>
              <w:t xml:space="preserve">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54069A" w:rsidRDefault="0054069A" w:rsidP="0054069A">
            <w:pPr>
              <w:pStyle w:val="affffb"/>
              <w:ind w:firstLine="0"/>
              <w:rPr>
                <w:rFonts w:ascii="Arial" w:hAnsi="Arial" w:cs="Arial"/>
                <w:sz w:val="20"/>
                <w:szCs w:val="22"/>
              </w:rPr>
            </w:pPr>
            <w:r w:rsidRPr="0054069A">
              <w:rPr>
                <w:rFonts w:ascii="Arial" w:hAnsi="Arial" w:cs="Arial"/>
                <w:sz w:val="20"/>
                <w:szCs w:val="22"/>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w:t>
            </w:r>
            <w:proofErr w:type="gramStart"/>
            <w:r w:rsidR="00664FC7" w:rsidRPr="00662DA4">
              <w:rPr>
                <w:rFonts w:ascii="Arial" w:hAnsi="Arial" w:cs="Arial"/>
                <w:sz w:val="20"/>
              </w:rPr>
              <w:t>Разделом  2</w:t>
            </w:r>
            <w:proofErr w:type="gramEnd"/>
            <w:r w:rsidR="00664FC7" w:rsidRPr="00662DA4">
              <w:rPr>
                <w:rFonts w:ascii="Arial" w:hAnsi="Arial" w:cs="Arial"/>
                <w:sz w:val="20"/>
              </w:rPr>
              <w:t xml:space="preserve">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xml:space="preserve">- Продукция должна поставляться на паллетах, упаковка ТМЦ должна быть прикреплена </w:t>
            </w:r>
            <w:proofErr w:type="gramStart"/>
            <w:r w:rsidRPr="00B940F3">
              <w:rPr>
                <w:rFonts w:ascii="Arial" w:hAnsi="Arial" w:cs="Arial"/>
                <w:sz w:val="20"/>
              </w:rPr>
              <w:t>к</w:t>
            </w:r>
            <w:r w:rsidR="00DB4C27">
              <w:rPr>
                <w:rFonts w:ascii="Arial" w:hAnsi="Arial" w:cs="Arial"/>
                <w:sz w:val="20"/>
              </w:rPr>
              <w:t xml:space="preserve"> </w:t>
            </w:r>
            <w:r w:rsidRPr="00B940F3">
              <w:rPr>
                <w:rFonts w:ascii="Arial" w:hAnsi="Arial" w:cs="Arial"/>
                <w:sz w:val="20"/>
              </w:rPr>
              <w:t>паллете</w:t>
            </w:r>
            <w:proofErr w:type="gramEnd"/>
            <w:r w:rsidR="00DB4C27">
              <w:rPr>
                <w:rFonts w:ascii="Arial" w:hAnsi="Arial" w:cs="Arial"/>
                <w:sz w:val="20"/>
              </w:rPr>
              <w:t xml:space="preserve"> </w:t>
            </w:r>
            <w:r w:rsidRPr="00B940F3">
              <w:rPr>
                <w:rFonts w:ascii="Arial" w:hAnsi="Arial" w:cs="Arial"/>
                <w:sz w:val="20"/>
              </w:rPr>
              <w:t>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310164" w:rsidRPr="00310164" w:rsidRDefault="00310164" w:rsidP="00310164">
            <w:pPr>
              <w:pStyle w:val="affffb"/>
              <w:rPr>
                <w:rFonts w:ascii="Arial" w:hAnsi="Arial" w:cs="Arial"/>
                <w:sz w:val="20"/>
              </w:rPr>
            </w:pPr>
            <w:r w:rsidRPr="00310164">
              <w:rPr>
                <w:rFonts w:ascii="Arial" w:hAnsi="Arial" w:cs="Arial"/>
                <w:sz w:val="20"/>
              </w:rPr>
              <w:t>Предложения принимаются</w:t>
            </w:r>
          </w:p>
          <w:p w:rsidR="00310164" w:rsidRPr="00310164" w:rsidRDefault="00310164" w:rsidP="00310164">
            <w:pPr>
              <w:pStyle w:val="affffb"/>
              <w:rPr>
                <w:rFonts w:ascii="Arial" w:hAnsi="Arial" w:cs="Arial"/>
                <w:sz w:val="20"/>
              </w:rPr>
            </w:pPr>
            <w:r w:rsidRPr="00310164">
              <w:rPr>
                <w:rFonts w:ascii="Arial" w:hAnsi="Arial" w:cs="Arial"/>
                <w:sz w:val="20"/>
              </w:rPr>
              <w:t>На бумажном носителе.</w:t>
            </w:r>
          </w:p>
          <w:p w:rsidR="00310164" w:rsidRPr="00310164" w:rsidRDefault="00310164" w:rsidP="00310164">
            <w:pPr>
              <w:pStyle w:val="affffb"/>
              <w:rPr>
                <w:rFonts w:ascii="Arial" w:hAnsi="Arial" w:cs="Arial"/>
                <w:sz w:val="20"/>
              </w:rPr>
            </w:pPr>
            <w:r w:rsidRPr="00310164">
              <w:rPr>
                <w:rFonts w:ascii="Arial" w:hAnsi="Arial" w:cs="Arial"/>
                <w:sz w:val="20"/>
              </w:rPr>
              <w:t xml:space="preserve">2. Копия №1 на бумажном носителе - Скан-копия с Оригинала Предложения в полном объеме; </w:t>
            </w:r>
          </w:p>
          <w:p w:rsidR="00310164" w:rsidRPr="00310164" w:rsidRDefault="00310164" w:rsidP="00310164">
            <w:pPr>
              <w:pStyle w:val="affffb"/>
              <w:rPr>
                <w:rFonts w:ascii="Arial" w:hAnsi="Arial" w:cs="Arial"/>
                <w:sz w:val="20"/>
              </w:rPr>
            </w:pPr>
            <w:r w:rsidRPr="00310164">
              <w:rPr>
                <w:rFonts w:ascii="Arial" w:hAnsi="Arial" w:cs="Arial"/>
                <w:sz w:val="20"/>
              </w:rPr>
              <w:t xml:space="preserve">3. Копия № 2 на электронном носителе - Скан-копия с Оригинала Предложения в полном объеме (без указания коммерческой информации (стоимости предложения/цен)); </w:t>
            </w:r>
            <w:r w:rsidRPr="00310164">
              <w:rPr>
                <w:rFonts w:ascii="Arial" w:hAnsi="Arial" w:cs="Arial"/>
                <w:sz w:val="20"/>
                <w:u w:val="single"/>
              </w:rPr>
              <w:t xml:space="preserve">также дополнительно Формы 1,2 в обязательном порядке подаются в текстовом формате (в формате </w:t>
            </w:r>
            <w:r w:rsidRPr="00310164">
              <w:rPr>
                <w:rFonts w:ascii="Arial" w:hAnsi="Arial" w:cs="Arial"/>
                <w:sz w:val="20"/>
                <w:u w:val="single"/>
                <w:lang w:val="en-US"/>
              </w:rPr>
              <w:t>Word</w:t>
            </w:r>
            <w:r w:rsidRPr="00310164">
              <w:rPr>
                <w:rFonts w:ascii="Arial" w:hAnsi="Arial" w:cs="Arial"/>
                <w:sz w:val="20"/>
                <w:u w:val="single"/>
              </w:rPr>
              <w:t xml:space="preserve"> и </w:t>
            </w:r>
            <w:r w:rsidRPr="00310164">
              <w:rPr>
                <w:rFonts w:ascii="Arial" w:hAnsi="Arial" w:cs="Arial"/>
                <w:sz w:val="20"/>
                <w:u w:val="single"/>
                <w:lang w:val="en-US"/>
              </w:rPr>
              <w:t>Excel</w:t>
            </w:r>
            <w:r w:rsidRPr="00310164">
              <w:rPr>
                <w:rFonts w:ascii="Arial" w:hAnsi="Arial" w:cs="Arial"/>
                <w:sz w:val="20"/>
                <w:u w:val="single"/>
              </w:rPr>
              <w:t>) на электронном носителе</w:t>
            </w:r>
          </w:p>
          <w:p w:rsidR="00310164" w:rsidRPr="00310164" w:rsidRDefault="00310164" w:rsidP="00310164">
            <w:pPr>
              <w:pStyle w:val="affffb"/>
              <w:rPr>
                <w:rFonts w:ascii="Arial" w:hAnsi="Arial" w:cs="Arial"/>
                <w:sz w:val="20"/>
              </w:rPr>
            </w:pPr>
            <w:r w:rsidRPr="00310164">
              <w:rPr>
                <w:rFonts w:ascii="Arial" w:hAnsi="Arial" w:cs="Arial"/>
                <w:sz w:val="20"/>
              </w:rPr>
              <w:t>Требования к оформлению скан-копий:</w:t>
            </w:r>
          </w:p>
          <w:p w:rsidR="00310164" w:rsidRPr="00310164" w:rsidRDefault="00310164" w:rsidP="00310164">
            <w:pPr>
              <w:pStyle w:val="affffb"/>
              <w:rPr>
                <w:rFonts w:ascii="Arial" w:hAnsi="Arial" w:cs="Arial"/>
                <w:sz w:val="20"/>
              </w:rPr>
            </w:pPr>
            <w:r w:rsidRPr="00310164">
              <w:rPr>
                <w:rFonts w:ascii="Arial" w:hAnsi="Arial" w:cs="Arial"/>
                <w:sz w:val="20"/>
              </w:rPr>
              <w:lastRenderedPageBreak/>
              <w:t>•</w:t>
            </w:r>
            <w:r w:rsidRPr="00310164">
              <w:rPr>
                <w:rFonts w:ascii="Arial" w:hAnsi="Arial" w:cs="Arial"/>
                <w:sz w:val="20"/>
              </w:rPr>
              <w:tab/>
              <w:t>формат файлов PDF (архивирование не допускается);</w:t>
            </w:r>
          </w:p>
          <w:p w:rsidR="00310164" w:rsidRPr="00310164" w:rsidRDefault="00310164" w:rsidP="00310164">
            <w:pPr>
              <w:pStyle w:val="affffb"/>
              <w:rPr>
                <w:rFonts w:ascii="Arial" w:hAnsi="Arial" w:cs="Arial"/>
                <w:sz w:val="20"/>
              </w:rPr>
            </w:pPr>
            <w:r w:rsidRPr="00310164">
              <w:rPr>
                <w:rFonts w:ascii="Arial" w:hAnsi="Arial" w:cs="Arial"/>
                <w:sz w:val="20"/>
              </w:rPr>
              <w:t>•</w:t>
            </w:r>
            <w:r w:rsidRPr="00310164">
              <w:rPr>
                <w:rFonts w:ascii="Arial" w:hAnsi="Arial" w:cs="Arial"/>
                <w:sz w:val="20"/>
              </w:rPr>
              <w:tab/>
              <w:t xml:space="preserve">каждый вид документа должен быть поименован в соответствии с содержимым (например, Выписка из ЕГРЮЛ от 01.07.15.pdf); </w:t>
            </w:r>
          </w:p>
          <w:p w:rsidR="00310164" w:rsidRPr="00310164" w:rsidRDefault="00310164" w:rsidP="00310164">
            <w:pPr>
              <w:pStyle w:val="affffb"/>
              <w:rPr>
                <w:rFonts w:ascii="Arial" w:hAnsi="Arial" w:cs="Arial"/>
                <w:sz w:val="20"/>
              </w:rPr>
            </w:pPr>
            <w:r w:rsidRPr="00310164">
              <w:rPr>
                <w:rFonts w:ascii="Arial" w:hAnsi="Arial" w:cs="Arial"/>
                <w:sz w:val="20"/>
              </w:rPr>
              <w:t>•</w:t>
            </w:r>
            <w:r w:rsidRPr="00310164">
              <w:rPr>
                <w:rFonts w:ascii="Arial" w:hAnsi="Arial" w:cs="Arial"/>
                <w:sz w:val="20"/>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E044C1" w:rsidRPr="00310164" w:rsidRDefault="00310164" w:rsidP="00310164">
            <w:pPr>
              <w:pStyle w:val="affffb"/>
              <w:rPr>
                <w:rFonts w:ascii="Arial" w:hAnsi="Arial" w:cs="Arial"/>
                <w:sz w:val="20"/>
              </w:rPr>
            </w:pPr>
            <w:r w:rsidRPr="00310164">
              <w:rPr>
                <w:rFonts w:ascii="Arial" w:hAnsi="Arial" w:cs="Arial"/>
                <w:sz w:val="20"/>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310164" w:rsidRDefault="00310164" w:rsidP="00F3026D">
            <w:pPr>
              <w:pStyle w:val="Times12"/>
              <w:tabs>
                <w:tab w:val="left" w:pos="70"/>
              </w:tabs>
              <w:spacing w:line="276" w:lineRule="auto"/>
              <w:ind w:left="540" w:right="153" w:hanging="540"/>
              <w:rPr>
                <w:rFonts w:ascii="Arial" w:hAnsi="Arial" w:cs="Arial"/>
                <w:spacing w:val="-6"/>
                <w:sz w:val="20"/>
                <w:szCs w:val="20"/>
              </w:rPr>
            </w:pPr>
            <w:r w:rsidRPr="00310164">
              <w:rPr>
                <w:rFonts w:ascii="Arial" w:hAnsi="Arial" w:cs="Arial"/>
                <w:i/>
                <w:spacing w:val="-6"/>
                <w:sz w:val="20"/>
                <w:szCs w:val="24"/>
              </w:rPr>
              <w:t>С проведением процедуры переторжки.</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3"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4"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lastRenderedPageBreak/>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5"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w:t>
      </w:r>
      <w:r w:rsidR="00E36D8B">
        <w:rPr>
          <w:rFonts w:ascii="Arial" w:hAnsi="Arial" w:cs="Arial"/>
          <w:color w:val="000000"/>
          <w:sz w:val="22"/>
          <w:szCs w:val="22"/>
        </w:rPr>
        <w:t>4190660</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E36D8B">
        <w:rPr>
          <w:rFonts w:ascii="Arial" w:hAnsi="Arial" w:cs="Arial"/>
          <w:color w:val="000000"/>
          <w:sz w:val="22"/>
          <w:szCs w:val="22"/>
        </w:rPr>
        <w:t>25</w:t>
      </w:r>
      <w:r w:rsidR="008E26A7" w:rsidRPr="00E448B2">
        <w:rPr>
          <w:rFonts w:ascii="Arial" w:hAnsi="Arial" w:cs="Arial"/>
          <w:color w:val="000000"/>
          <w:sz w:val="22"/>
          <w:szCs w:val="22"/>
        </w:rPr>
        <w:t>.</w:t>
      </w:r>
      <w:r w:rsidR="0054069A">
        <w:rPr>
          <w:rFonts w:ascii="Arial" w:hAnsi="Arial" w:cs="Arial"/>
          <w:color w:val="000000"/>
          <w:sz w:val="22"/>
          <w:szCs w:val="22"/>
        </w:rPr>
        <w:t>1</w:t>
      </w:r>
      <w:r w:rsidR="00E36D8B">
        <w:rPr>
          <w:rFonts w:ascii="Arial" w:hAnsi="Arial" w:cs="Arial"/>
          <w:color w:val="000000"/>
          <w:sz w:val="22"/>
          <w:szCs w:val="22"/>
        </w:rPr>
        <w:t>2</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E36D8B" w:rsidRPr="00E448B2">
        <w:rPr>
          <w:rFonts w:ascii="Arial" w:hAnsi="Arial" w:cs="Arial"/>
          <w:color w:val="000000"/>
          <w:sz w:val="22"/>
          <w:szCs w:val="22"/>
        </w:rPr>
        <w:t xml:space="preserve">График поставки </w:t>
      </w:r>
      <w:proofErr w:type="gramStart"/>
      <w:r w:rsidR="00E36D8B" w:rsidRPr="00E448B2">
        <w:rPr>
          <w:rFonts w:ascii="Arial" w:hAnsi="Arial" w:cs="Arial"/>
          <w:color w:val="000000"/>
          <w:sz w:val="22"/>
          <w:szCs w:val="22"/>
        </w:rPr>
        <w:t>товара  (</w:t>
      </w:r>
      <w:proofErr w:type="gramEnd"/>
      <w:r w:rsidR="00E36D8B" w:rsidRPr="00E448B2">
        <w:rPr>
          <w:rFonts w:ascii="Arial" w:hAnsi="Arial" w:cs="Arial"/>
          <w:color w:val="000000"/>
          <w:sz w:val="22"/>
          <w:szCs w:val="22"/>
        </w:rPr>
        <w:t>форма</w:t>
      </w:r>
      <w:r w:rsidR="00E36D8B"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E36D8B" w:rsidRPr="00E36D8B">
        <w:rPr>
          <w:rFonts w:ascii="Arial" w:hAnsi="Arial" w:cs="Arial"/>
          <w:color w:val="000000"/>
          <w:sz w:val="22"/>
          <w:szCs w:val="22"/>
        </w:rPr>
        <w:t>Анкета Участника (форма 5</w:t>
      </w:r>
      <w:r w:rsidR="00E36D8B" w:rsidRPr="00E36D8B">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E36D8B" w:rsidRPr="00E36D8B">
        <w:rPr>
          <w:rFonts w:ascii="Arial" w:hAnsi="Arial" w:cs="Arial"/>
          <w:color w:val="000000"/>
          <w:sz w:val="22"/>
          <w:szCs w:val="22"/>
        </w:rPr>
        <w:t>Справка о перечне и годовых объемах выполнения аналогичных договоров (форма 6</w:t>
      </w:r>
      <w:r w:rsidR="00E36D8B" w:rsidRPr="00E36D8B">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E36D8B">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Default="00537601" w:rsidP="00537601">
      <w:pPr>
        <w:spacing w:line="240" w:lineRule="auto"/>
        <w:ind w:left="-142" w:right="-365" w:firstLine="0"/>
        <w:jc w:val="left"/>
        <w:rPr>
          <w:rFonts w:ascii="Arial" w:hAnsi="Arial" w:cs="Arial"/>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54069A" w:rsidRPr="0054069A">
        <w:rPr>
          <w:rFonts w:ascii="Arial" w:hAnsi="Arial" w:cs="Arial"/>
          <w:i/>
          <w:sz w:val="22"/>
          <w:szCs w:val="22"/>
        </w:rPr>
        <w:t>за счет Поставщика до филиала «Смоленская ГРЭС» ПАО «</w:t>
      </w:r>
      <w:proofErr w:type="spellStart"/>
      <w:r w:rsidR="0054069A" w:rsidRPr="0054069A">
        <w:rPr>
          <w:rFonts w:ascii="Arial" w:hAnsi="Arial" w:cs="Arial"/>
          <w:i/>
          <w:sz w:val="22"/>
          <w:szCs w:val="22"/>
        </w:rPr>
        <w:t>Юнипро</w:t>
      </w:r>
      <w:proofErr w:type="spellEnd"/>
      <w:proofErr w:type="gramStart"/>
      <w:r w:rsidR="0054069A">
        <w:rPr>
          <w:rFonts w:ascii="Arial" w:hAnsi="Arial" w:cs="Arial"/>
          <w:sz w:val="22"/>
          <w:szCs w:val="22"/>
        </w:rPr>
        <w:t>»._</w:t>
      </w:r>
      <w:proofErr w:type="gramEnd"/>
      <w:r w:rsidR="0054069A">
        <w:rPr>
          <w:rFonts w:ascii="Arial" w:hAnsi="Arial" w:cs="Arial"/>
          <w:sz w:val="22"/>
          <w:szCs w:val="22"/>
        </w:rPr>
        <w:t>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xml:space="preserve">. Производитель </w:t>
      </w:r>
      <w:proofErr w:type="gramStart"/>
      <w:r w:rsidR="00F47D89">
        <w:rPr>
          <w:rFonts w:ascii="Arial" w:hAnsi="Arial" w:cs="Arial"/>
          <w:b/>
          <w:color w:val="000000"/>
          <w:sz w:val="22"/>
          <w:szCs w:val="22"/>
        </w:rPr>
        <w:t>продукции:</w:t>
      </w:r>
      <w:r w:rsidR="00F47D89" w:rsidRPr="00521765">
        <w:rPr>
          <w:rFonts w:ascii="Arial" w:hAnsi="Arial" w:cs="Arial"/>
          <w:color w:val="000000"/>
          <w:sz w:val="22"/>
          <w:szCs w:val="22"/>
        </w:rPr>
        <w:t>_</w:t>
      </w:r>
      <w:proofErr w:type="gramEnd"/>
      <w:r w:rsidR="00F47D89" w:rsidRPr="00521765">
        <w:rPr>
          <w:rFonts w:ascii="Arial" w:hAnsi="Arial" w:cs="Arial"/>
          <w:color w:val="000000"/>
          <w:sz w:val="22"/>
          <w:szCs w:val="22"/>
        </w:rPr>
        <w:t>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54069A" w:rsidRDefault="0054069A" w:rsidP="0054069A">
            <w:pPr>
              <w:pStyle w:val="affffb"/>
              <w:ind w:firstLine="0"/>
              <w:rPr>
                <w:rFonts w:ascii="Arial" w:hAnsi="Arial" w:cs="Arial"/>
                <w:sz w:val="20"/>
              </w:rPr>
            </w:pPr>
            <w:r w:rsidRPr="0054069A">
              <w:rPr>
                <w:rFonts w:ascii="Arial" w:hAnsi="Arial" w:cs="Arial"/>
                <w:sz w:val="20"/>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 xml:space="preserve">3. </w:t>
            </w:r>
            <w:proofErr w:type="spellStart"/>
            <w:r w:rsidRPr="00E448B2">
              <w:rPr>
                <w:rFonts w:ascii="Arial" w:hAnsi="Arial" w:cs="Arial"/>
                <w:b/>
                <w:bCs/>
                <w:sz w:val="22"/>
                <w:szCs w:val="22"/>
                <w:lang w:val="en-US"/>
              </w:rPr>
              <w:t>Обеспечение</w:t>
            </w:r>
            <w:proofErr w:type="spellEnd"/>
            <w:r w:rsidRPr="00E448B2">
              <w:rPr>
                <w:rFonts w:ascii="Arial" w:hAnsi="Arial" w:cs="Arial"/>
                <w:b/>
                <w:bCs/>
                <w:sz w:val="22"/>
                <w:szCs w:val="22"/>
                <w:lang w:val="en-US"/>
              </w:rPr>
              <w:t xml:space="preserve"> </w:t>
            </w:r>
            <w:proofErr w:type="spellStart"/>
            <w:r w:rsidRPr="00E448B2">
              <w:rPr>
                <w:rFonts w:ascii="Arial" w:hAnsi="Arial" w:cs="Arial"/>
                <w:b/>
                <w:bCs/>
                <w:sz w:val="22"/>
                <w:szCs w:val="22"/>
                <w:lang w:val="en-US"/>
              </w:rPr>
              <w:t>обязательств</w:t>
            </w:r>
            <w:proofErr w:type="spellEnd"/>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E36D8B">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E448B2">
        <w:rPr>
          <w:rFonts w:ascii="Arial" w:hAnsi="Arial" w:cs="Arial"/>
          <w:sz w:val="22"/>
          <w:szCs w:val="22"/>
        </w:rPr>
        <w:t>непринятия</w:t>
      </w:r>
      <w:proofErr w:type="gramEnd"/>
      <w:r w:rsidRPr="00E448B2">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6"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 xml:space="preserve">Примечание: сведения, указанные </w:t>
      </w:r>
      <w:proofErr w:type="gramStart"/>
      <w:r w:rsidRPr="00E448B2">
        <w:rPr>
          <w:rFonts w:ascii="Arial" w:hAnsi="Arial" w:cs="Arial"/>
          <w:b/>
          <w:sz w:val="22"/>
          <w:szCs w:val="22"/>
        </w:rPr>
        <w:t>в данной анкете</w:t>
      </w:r>
      <w:proofErr w:type="gramEnd"/>
      <w:r w:rsidRPr="00E448B2">
        <w:rPr>
          <w:rFonts w:ascii="Arial" w:hAnsi="Arial" w:cs="Arial"/>
          <w:b/>
          <w:sz w:val="22"/>
          <w:szCs w:val="22"/>
        </w:rPr>
        <w:t xml:space="preserve">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54069A">
              <w:rPr>
                <w:rFonts w:ascii="Arial" w:hAnsi="Arial" w:cs="Arial"/>
                <w:b/>
                <w:sz w:val="22"/>
                <w:szCs w:val="22"/>
              </w:rPr>
              <w:t>7</w:t>
            </w:r>
            <w:r w:rsidRPr="00E448B2">
              <w:rPr>
                <w:rFonts w:ascii="Arial" w:hAnsi="Arial" w:cs="Arial"/>
                <w:b/>
                <w:sz w:val="22"/>
                <w:szCs w:val="22"/>
              </w:rPr>
              <w:t>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54069A">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proofErr w:type="spellStart"/>
      <w:r w:rsidR="00FB7317">
        <w:rPr>
          <w:rFonts w:ascii="Arial" w:hAnsi="Arial" w:cs="Arial"/>
          <w:sz w:val="22"/>
          <w:szCs w:val="22"/>
        </w:rPr>
        <w:t>Юнипро</w:t>
      </w:r>
      <w:proofErr w:type="spellEnd"/>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7"/>
      <w:footerReference w:type="default" r:id="rId18"/>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B35" w:rsidRDefault="00627B35">
      <w:r>
        <w:separator/>
      </w:r>
    </w:p>
  </w:endnote>
  <w:endnote w:type="continuationSeparator" w:id="0">
    <w:p w:rsidR="00627B35" w:rsidRDefault="0062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51E89" w:rsidRDefault="00B51E89">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B51E89" w:rsidRDefault="00B51E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B35" w:rsidRDefault="00627B35">
      <w:r>
        <w:separator/>
      </w:r>
    </w:p>
  </w:footnote>
  <w:footnote w:type="continuationSeparator" w:id="0">
    <w:p w:rsidR="00627B35" w:rsidRDefault="0062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89" w:rsidRPr="00F01080" w:rsidRDefault="00B51E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9"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AC10DF"/>
    <w:multiLevelType w:val="hybridMultilevel"/>
    <w:tmpl w:val="F154C5C4"/>
    <w:lvl w:ilvl="0" w:tplc="81A86E8A">
      <w:start w:val="1"/>
      <w:numFmt w:val="decimal"/>
      <w:lvlText w:val="%1."/>
      <w:lvlJc w:val="left"/>
      <w:pPr>
        <w:tabs>
          <w:tab w:val="num" w:pos="661"/>
        </w:tabs>
        <w:ind w:left="852" w:hanging="360"/>
      </w:pPr>
      <w:rPr>
        <w:rFonts w:hint="default"/>
        <w:b/>
      </w:rPr>
    </w:lvl>
    <w:lvl w:ilvl="1" w:tplc="39E803C2" w:tentative="1">
      <w:start w:val="1"/>
      <w:numFmt w:val="lowerLetter"/>
      <w:lvlText w:val="%2."/>
      <w:lvlJc w:val="left"/>
      <w:pPr>
        <w:ind w:left="1364" w:hanging="360"/>
      </w:pPr>
    </w:lvl>
    <w:lvl w:ilvl="2" w:tplc="8000DD26">
      <w:start w:val="1"/>
      <w:numFmt w:val="lowerRoman"/>
      <w:lvlText w:val="%3."/>
      <w:lvlJc w:val="right"/>
      <w:pPr>
        <w:ind w:left="2084" w:hanging="180"/>
      </w:pPr>
    </w:lvl>
    <w:lvl w:ilvl="3" w:tplc="98C41778" w:tentative="1">
      <w:start w:val="1"/>
      <w:numFmt w:val="decimal"/>
      <w:lvlText w:val="%4."/>
      <w:lvlJc w:val="left"/>
      <w:pPr>
        <w:ind w:left="2804" w:hanging="360"/>
      </w:pPr>
    </w:lvl>
    <w:lvl w:ilvl="4" w:tplc="AE463504" w:tentative="1">
      <w:start w:val="1"/>
      <w:numFmt w:val="lowerLetter"/>
      <w:lvlText w:val="%5."/>
      <w:lvlJc w:val="left"/>
      <w:pPr>
        <w:ind w:left="3524" w:hanging="360"/>
      </w:pPr>
    </w:lvl>
    <w:lvl w:ilvl="5" w:tplc="20D022AE" w:tentative="1">
      <w:start w:val="1"/>
      <w:numFmt w:val="lowerRoman"/>
      <w:lvlText w:val="%6."/>
      <w:lvlJc w:val="right"/>
      <w:pPr>
        <w:ind w:left="4244" w:hanging="180"/>
      </w:pPr>
    </w:lvl>
    <w:lvl w:ilvl="6" w:tplc="C5BEA27A" w:tentative="1">
      <w:start w:val="1"/>
      <w:numFmt w:val="decimal"/>
      <w:lvlText w:val="%7."/>
      <w:lvlJc w:val="left"/>
      <w:pPr>
        <w:ind w:left="4964" w:hanging="360"/>
      </w:pPr>
    </w:lvl>
    <w:lvl w:ilvl="7" w:tplc="AA0AE8A2" w:tentative="1">
      <w:start w:val="1"/>
      <w:numFmt w:val="lowerLetter"/>
      <w:lvlText w:val="%8."/>
      <w:lvlJc w:val="left"/>
      <w:pPr>
        <w:ind w:left="5684" w:hanging="360"/>
      </w:pPr>
    </w:lvl>
    <w:lvl w:ilvl="8" w:tplc="361C3CAA" w:tentative="1">
      <w:start w:val="1"/>
      <w:numFmt w:val="lowerRoman"/>
      <w:lvlText w:val="%9."/>
      <w:lvlJc w:val="right"/>
      <w:pPr>
        <w:ind w:left="6404" w:hanging="180"/>
      </w:pPr>
    </w:lvl>
  </w:abstractNum>
  <w:abstractNum w:abstractNumId="23"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5"/>
  </w:num>
  <w:num w:numId="4">
    <w:abstractNumId w:val="40"/>
  </w:num>
  <w:num w:numId="5">
    <w:abstractNumId w:val="23"/>
  </w:num>
  <w:num w:numId="6">
    <w:abstractNumId w:val="12"/>
  </w:num>
  <w:num w:numId="7">
    <w:abstractNumId w:val="24"/>
  </w:num>
  <w:num w:numId="8">
    <w:abstractNumId w:val="30"/>
  </w:num>
  <w:num w:numId="9">
    <w:abstractNumId w:val="21"/>
  </w:num>
  <w:num w:numId="10">
    <w:abstractNumId w:val="14"/>
  </w:num>
  <w:num w:numId="11">
    <w:abstractNumId w:val="16"/>
  </w:num>
  <w:num w:numId="12">
    <w:abstractNumId w:val="27"/>
  </w:num>
  <w:num w:numId="13">
    <w:abstractNumId w:val="3"/>
  </w:num>
  <w:num w:numId="14">
    <w:abstractNumId w:val="8"/>
  </w:num>
  <w:num w:numId="15">
    <w:abstractNumId w:val="26"/>
  </w:num>
  <w:num w:numId="16">
    <w:abstractNumId w:val="34"/>
  </w:num>
  <w:num w:numId="17">
    <w:abstractNumId w:val="44"/>
  </w:num>
  <w:num w:numId="18">
    <w:abstractNumId w:val="38"/>
  </w:num>
  <w:num w:numId="19">
    <w:abstractNumId w:val="18"/>
  </w:num>
  <w:num w:numId="20">
    <w:abstractNumId w:val="1"/>
  </w:num>
  <w:num w:numId="21">
    <w:abstractNumId w:val="0"/>
  </w:num>
  <w:num w:numId="22">
    <w:abstractNumId w:val="31"/>
  </w:num>
  <w:num w:numId="23">
    <w:abstractNumId w:val="2"/>
  </w:num>
  <w:num w:numId="24">
    <w:abstractNumId w:val="11"/>
  </w:num>
  <w:num w:numId="25">
    <w:abstractNumId w:val="42"/>
  </w:num>
  <w:num w:numId="26">
    <w:abstractNumId w:val="9"/>
  </w:num>
  <w:num w:numId="27">
    <w:abstractNumId w:val="36"/>
  </w:num>
  <w:num w:numId="28">
    <w:abstractNumId w:val="41"/>
  </w:num>
  <w:num w:numId="29">
    <w:abstractNumId w:val="19"/>
  </w:num>
  <w:num w:numId="30">
    <w:abstractNumId w:val="20"/>
  </w:num>
  <w:num w:numId="31">
    <w:abstractNumId w:val="22"/>
  </w:num>
  <w:num w:numId="32">
    <w:abstractNumId w:val="32"/>
  </w:num>
  <w:num w:numId="33">
    <w:abstractNumId w:val="13"/>
  </w:num>
  <w:num w:numId="34">
    <w:abstractNumId w:val="39"/>
  </w:num>
  <w:num w:numId="35">
    <w:abstractNumId w:val="15"/>
  </w:num>
  <w:num w:numId="36">
    <w:abstractNumId w:val="28"/>
  </w:num>
  <w:num w:numId="37">
    <w:abstractNumId w:val="43"/>
  </w:num>
  <w:num w:numId="38">
    <w:abstractNumId w:val="33"/>
  </w:num>
  <w:num w:numId="39">
    <w:abstractNumId w:val="35"/>
  </w:num>
  <w:num w:numId="40">
    <w:abstractNumId w:val="17"/>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C50"/>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16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6A14"/>
    <w:rsid w:val="003E6B49"/>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69A"/>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27B35"/>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C17"/>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C5F"/>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200"/>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4D2F"/>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B58"/>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39D4"/>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C27"/>
    <w:rsid w:val="00DB4E31"/>
    <w:rsid w:val="00DB4F02"/>
    <w:rsid w:val="00DB7E66"/>
    <w:rsid w:val="00DC1773"/>
    <w:rsid w:val="00DC1AF9"/>
    <w:rsid w:val="00DC208C"/>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6D8B"/>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633"/>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358E"/>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E1E09"/>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novikova_oa@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0C1A5-ED11-473B-98A1-4F5CD863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2019-12-25T12:32:00Z</cp:lastPrinted>
  <dcterms:created xsi:type="dcterms:W3CDTF">2019-12-25T12:33:00Z</dcterms:created>
  <dcterms:modified xsi:type="dcterms:W3CDTF">2019-12-25T12:33:00Z</dcterms:modified>
</cp:coreProperties>
</file>