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EF3EEE">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EF3EEE">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EF3EEE">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EF3EEE">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EF3EEE">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EF3EEE">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EF3EEE">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EF3EEE">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EF3EEE">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EF3EEE">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EF3EEE">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EF3EEE">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EF3EEE">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EF3EEE">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EF3EEE">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EF3EEE">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EF3EEE">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EF3EEE">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EF3EEE">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EF3EEE">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EF3EEE">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EF3EEE">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EF3EEE">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EF3EEE">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EF3EEE">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EF3EEE">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EF3EEE">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EF3EEE">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EF3EEE">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EF3EEE">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EF3EEE">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EF3EEE">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EF3EEE">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EF3EEE">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EF3EEE">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proofErr w:type="spellStart"/>
      <w:r w:rsidR="00430E47" w:rsidRPr="003543B3">
        <w:rPr>
          <w:rFonts w:ascii="Arial" w:hAnsi="Arial" w:cs="Arial"/>
          <w:sz w:val="20"/>
          <w:szCs w:val="20"/>
        </w:rPr>
        <w:t>Юнипро</w:t>
      </w:r>
      <w:proofErr w:type="spellEnd"/>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3543B3">
        <w:rPr>
          <w:rFonts w:ascii="Arial" w:hAnsi="Arial" w:cs="Arial"/>
          <w:sz w:val="20"/>
          <w:szCs w:val="20"/>
        </w:rPr>
        <w:t>т.ч</w:t>
      </w:r>
      <w:proofErr w:type="spellEnd"/>
      <w:r w:rsidRPr="003543B3">
        <w:rPr>
          <w:rFonts w:ascii="Arial" w:hAnsi="Arial" w:cs="Arial"/>
          <w:sz w:val="20"/>
          <w:szCs w:val="20"/>
        </w:rPr>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proofErr w:type="spellStart"/>
      <w:r w:rsidR="00430E47" w:rsidRPr="003543B3">
        <w:rPr>
          <w:rFonts w:ascii="Arial" w:hAnsi="Arial" w:cs="Arial"/>
          <w:sz w:val="20"/>
        </w:rPr>
        <w:t>Юнипро</w:t>
      </w:r>
      <w:proofErr w:type="spellEnd"/>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w:t>
      </w:r>
      <w:proofErr w:type="spellStart"/>
      <w:r w:rsidRPr="004B5902">
        <w:rPr>
          <w:rFonts w:ascii="Arial" w:hAnsi="Arial" w:cs="Arial"/>
          <w:sz w:val="20"/>
        </w:rPr>
        <w:t>Юнипро</w:t>
      </w:r>
      <w:proofErr w:type="spellEnd"/>
      <w:r w:rsidRPr="004B5902">
        <w:rPr>
          <w:rFonts w:ascii="Arial" w:hAnsi="Arial" w:cs="Arial"/>
          <w:sz w:val="20"/>
        </w:rPr>
        <w:t>»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xml:space="preserve">-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3543B3">
        <w:rPr>
          <w:rFonts w:ascii="Arial" w:hAnsi="Arial" w:cs="Arial"/>
          <w:sz w:val="20"/>
        </w:rPr>
        <w:t>Ростехнадзора</w:t>
      </w:r>
      <w:proofErr w:type="spellEnd"/>
      <w:r w:rsidRPr="003543B3">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w:t>
      </w:r>
      <w:proofErr w:type="spellStart"/>
      <w:r w:rsidR="00A31976" w:rsidRPr="003543B3">
        <w:rPr>
          <w:rFonts w:ascii="Arial" w:hAnsi="Arial" w:cs="Arial"/>
          <w:sz w:val="20"/>
        </w:rPr>
        <w:t>апостиль</w:t>
      </w:r>
      <w:proofErr w:type="spellEnd"/>
      <w:r w:rsidR="00A31976" w:rsidRPr="003543B3">
        <w:rPr>
          <w:rFonts w:ascii="Arial" w:hAnsi="Arial" w:cs="Arial"/>
          <w:sz w:val="20"/>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пройти аккредитацию в базе поставщиков ПАО «</w:t>
      </w:r>
      <w:proofErr w:type="spellStart"/>
      <w:r w:rsidR="00961F63" w:rsidRPr="003543B3">
        <w:rPr>
          <w:rFonts w:ascii="Arial" w:hAnsi="Arial" w:cs="Arial"/>
          <w:sz w:val="20"/>
        </w:rPr>
        <w:t>Юнипро</w:t>
      </w:r>
      <w:proofErr w:type="spellEnd"/>
      <w:r w:rsidR="00961F63" w:rsidRPr="003543B3">
        <w:rPr>
          <w:rFonts w:ascii="Arial" w:hAnsi="Arial" w:cs="Arial"/>
          <w:sz w:val="20"/>
        </w:rPr>
        <w:t xml:space="preserve">»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proofErr w:type="spellStart"/>
      <w:r w:rsidR="00E318E2" w:rsidRPr="003543B3">
        <w:rPr>
          <w:rFonts w:ascii="Arial" w:hAnsi="Arial" w:cs="Arial"/>
          <w:snapToGrid/>
          <w:sz w:val="20"/>
        </w:rPr>
        <w:t>Юнипро</w:t>
      </w:r>
      <w:proofErr w:type="spellEnd"/>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10423542"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Условия</w:t>
      </w:r>
      <w:r w:rsidR="00BC22F1">
        <w:rPr>
          <w:rFonts w:ascii="Arial" w:eastAsia="Calibri" w:hAnsi="Arial" w:cs="Arial"/>
          <w:snapToGrid/>
          <w:sz w:val="20"/>
        </w:rPr>
        <w:t xml:space="preserve"> проведения (открытого</w:t>
      </w:r>
      <w:r w:rsidRPr="003543B3">
        <w:rPr>
          <w:rFonts w:ascii="Arial" w:eastAsia="Calibri" w:hAnsi="Arial" w:cs="Arial"/>
          <w:snapToGrid/>
          <w:sz w:val="20"/>
        </w:rPr>
        <w:t xml:space="preserve">) запроса предложений </w:t>
      </w:r>
      <w:r w:rsidR="000C5446" w:rsidRPr="003543B3">
        <w:rPr>
          <w:rFonts w:ascii="Arial" w:hAnsi="Arial" w:cs="Arial"/>
          <w:snapToGrid/>
          <w:color w:val="000000"/>
          <w:sz w:val="20"/>
        </w:rPr>
        <w:t>№</w:t>
      </w:r>
      <w:r w:rsidR="00BC22F1">
        <w:rPr>
          <w:rFonts w:ascii="Arial" w:hAnsi="Arial" w:cs="Arial"/>
          <w:snapToGrid/>
          <w:color w:val="000000"/>
          <w:sz w:val="20"/>
        </w:rPr>
        <w:t xml:space="preserve"> 6200394-1</w:t>
      </w:r>
      <w:r w:rsidR="000C5446" w:rsidRPr="003543B3">
        <w:rPr>
          <w:rFonts w:ascii="Arial" w:hAnsi="Arial" w:cs="Arial"/>
          <w:snapToGrid/>
          <w:color w:val="000000"/>
          <w:sz w:val="20"/>
        </w:rPr>
        <w:t xml:space="preserve"> от «</w:t>
      </w:r>
      <w:r w:rsidR="00BC22F1">
        <w:rPr>
          <w:rFonts w:ascii="Arial" w:hAnsi="Arial" w:cs="Arial"/>
          <w:snapToGrid/>
          <w:color w:val="000000"/>
          <w:sz w:val="20"/>
        </w:rPr>
        <w:t>14</w:t>
      </w:r>
      <w:r w:rsidR="000C5446" w:rsidRPr="003543B3">
        <w:rPr>
          <w:rFonts w:ascii="Arial" w:hAnsi="Arial" w:cs="Arial"/>
          <w:snapToGrid/>
          <w:color w:val="000000"/>
          <w:sz w:val="20"/>
        </w:rPr>
        <w:t xml:space="preserve">» </w:t>
      </w:r>
      <w:r w:rsidR="00BC22F1">
        <w:rPr>
          <w:rFonts w:ascii="Arial" w:hAnsi="Arial" w:cs="Arial"/>
          <w:snapToGrid/>
          <w:color w:val="000000"/>
          <w:sz w:val="20"/>
        </w:rPr>
        <w:t>января 2020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13394F9" w:rsidR="00094337" w:rsidRPr="003543B3" w:rsidRDefault="00BC22F1"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i/>
                <w:snapToGrid/>
                <w:sz w:val="20"/>
              </w:rPr>
              <w:t xml:space="preserve">Сервисное обслуживание </w:t>
            </w:r>
            <w:proofErr w:type="spellStart"/>
            <w:r>
              <w:rPr>
                <w:rFonts w:ascii="Arial" w:eastAsia="Calibri" w:hAnsi="Arial" w:cs="Arial"/>
                <w:i/>
                <w:snapToGrid/>
                <w:sz w:val="20"/>
              </w:rPr>
              <w:t>электро</w:t>
            </w:r>
            <w:proofErr w:type="spellEnd"/>
            <w:r>
              <w:rPr>
                <w:rFonts w:ascii="Arial" w:eastAsia="Calibri" w:hAnsi="Arial" w:cs="Arial"/>
                <w:i/>
                <w:snapToGrid/>
                <w:sz w:val="20"/>
              </w:rPr>
              <w:t xml:space="preserve">, </w:t>
            </w:r>
            <w:proofErr w:type="spellStart"/>
            <w:r>
              <w:rPr>
                <w:rFonts w:ascii="Arial" w:eastAsia="Calibri" w:hAnsi="Arial" w:cs="Arial"/>
                <w:i/>
                <w:snapToGrid/>
                <w:sz w:val="20"/>
              </w:rPr>
              <w:t>пневмоприводов</w:t>
            </w:r>
            <w:proofErr w:type="spellEnd"/>
            <w:r>
              <w:rPr>
                <w:rFonts w:ascii="Arial" w:eastAsia="Calibri" w:hAnsi="Arial" w:cs="Arial"/>
                <w:i/>
                <w:snapToGrid/>
                <w:sz w:val="20"/>
              </w:rPr>
              <w:t xml:space="preserve"> ПГТЦ</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0B72BBB4" w:rsidR="00C95A12" w:rsidRPr="003543B3" w:rsidRDefault="00BC22F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5D856166" w14:textId="6CEF6FE4" w:rsidR="00D941AA" w:rsidRPr="0035351F" w:rsidRDefault="00C95A12" w:rsidP="0035351F">
            <w:pPr>
              <w:tabs>
                <w:tab w:val="left" w:pos="69"/>
                <w:tab w:val="left" w:pos="350"/>
              </w:tabs>
              <w:ind w:firstLine="0"/>
              <w:contextualSpacing/>
              <w:rPr>
                <w:rFonts w:ascii="Arial" w:eastAsia="Calibri" w:hAnsi="Arial" w:cs="Arial"/>
                <w:i/>
                <w:sz w:val="20"/>
                <w:lang w:eastAsia="en-US"/>
              </w:rPr>
            </w:pPr>
            <w:r w:rsidRPr="00BC22F1">
              <w:rPr>
                <w:rFonts w:ascii="Arial" w:eastAsia="Calibri" w:hAnsi="Arial" w:cs="Arial"/>
                <w:sz w:val="20"/>
                <w:lang w:eastAsia="en-US"/>
              </w:rPr>
              <w:t>В форме электронного документа</w:t>
            </w:r>
            <w:r w:rsidR="00D941AA" w:rsidRPr="00BC22F1">
              <w:rPr>
                <w:rFonts w:ascii="Arial" w:eastAsia="Calibri" w:hAnsi="Arial" w:cs="Arial"/>
                <w:sz w:val="20"/>
                <w:lang w:eastAsia="en-US"/>
              </w:rPr>
              <w:t xml:space="preserve">. </w:t>
            </w:r>
            <w:r w:rsidR="00BC22F1">
              <w:rPr>
                <w:rFonts w:ascii="Arial" w:eastAsia="Calibri" w:hAnsi="Arial" w:cs="Arial"/>
                <w:i/>
                <w:sz w:val="20"/>
                <w:lang w:eastAsia="en-US"/>
              </w:rPr>
              <w:t xml:space="preserve">на электронный адрес: </w:t>
            </w:r>
            <w:proofErr w:type="spellStart"/>
            <w:r w:rsidR="00BC22F1">
              <w:rPr>
                <w:rFonts w:ascii="Arial" w:eastAsia="Calibri" w:hAnsi="Arial" w:cs="Arial"/>
                <w:i/>
                <w:sz w:val="20"/>
                <w:lang w:val="en-US" w:eastAsia="en-US"/>
              </w:rPr>
              <w:t>Garrekht</w:t>
            </w:r>
            <w:proofErr w:type="spellEnd"/>
            <w:r w:rsidR="00BC22F1" w:rsidRPr="00BC22F1">
              <w:rPr>
                <w:rFonts w:ascii="Arial" w:eastAsia="Calibri" w:hAnsi="Arial" w:cs="Arial"/>
                <w:i/>
                <w:sz w:val="20"/>
                <w:lang w:eastAsia="en-US"/>
              </w:rPr>
              <w:t>_</w:t>
            </w:r>
            <w:proofErr w:type="spellStart"/>
            <w:r w:rsidR="00BC22F1">
              <w:rPr>
                <w:rFonts w:ascii="Arial" w:eastAsia="Calibri" w:hAnsi="Arial" w:cs="Arial"/>
                <w:i/>
                <w:sz w:val="20"/>
                <w:lang w:val="en-US" w:eastAsia="en-US"/>
              </w:rPr>
              <w:t>i</w:t>
            </w:r>
            <w:proofErr w:type="spellEnd"/>
            <w:r w:rsidR="00BC22F1" w:rsidRPr="00BC22F1">
              <w:rPr>
                <w:rFonts w:ascii="Arial" w:eastAsia="Calibri" w:hAnsi="Arial" w:cs="Arial"/>
                <w:i/>
                <w:sz w:val="20"/>
                <w:lang w:eastAsia="en-US"/>
              </w:rPr>
              <w:t>@</w:t>
            </w:r>
            <w:proofErr w:type="spellStart"/>
            <w:r w:rsidR="00BC22F1">
              <w:rPr>
                <w:rFonts w:ascii="Arial" w:eastAsia="Calibri" w:hAnsi="Arial" w:cs="Arial"/>
                <w:i/>
                <w:sz w:val="20"/>
                <w:lang w:val="en-US" w:eastAsia="en-US"/>
              </w:rPr>
              <w:t>unipro</w:t>
            </w:r>
            <w:proofErr w:type="spellEnd"/>
            <w:r w:rsidR="00BC22F1" w:rsidRPr="00BC22F1">
              <w:rPr>
                <w:rFonts w:ascii="Arial" w:eastAsia="Calibri" w:hAnsi="Arial" w:cs="Arial"/>
                <w:i/>
                <w:sz w:val="20"/>
                <w:lang w:eastAsia="en-US"/>
              </w:rPr>
              <w:t>.</w:t>
            </w:r>
            <w:r w:rsidR="00BC22F1">
              <w:rPr>
                <w:rFonts w:ascii="Arial" w:eastAsia="Calibri" w:hAnsi="Arial" w:cs="Arial"/>
                <w:i/>
                <w:sz w:val="20"/>
                <w:lang w:val="en-US" w:eastAsia="en-US"/>
              </w:rPr>
              <w:t>energy</w:t>
            </w:r>
            <w:r w:rsidR="00BC22F1" w:rsidRPr="00BC22F1">
              <w:rPr>
                <w:rFonts w:ascii="Arial" w:eastAsia="Calibri" w:hAnsi="Arial" w:cs="Arial"/>
                <w:i/>
                <w:sz w:val="20"/>
                <w:lang w:eastAsia="en-US"/>
              </w:rPr>
              <w:t>.</w:t>
            </w:r>
            <w:proofErr w:type="spellStart"/>
            <w:r w:rsidR="00BC22F1">
              <w:rPr>
                <w:rFonts w:ascii="Arial" w:eastAsia="Calibri" w:hAnsi="Arial" w:cs="Arial"/>
                <w:i/>
                <w:sz w:val="20"/>
                <w:lang w:val="en-US" w:eastAsia="en-US"/>
              </w:rPr>
              <w:t>ru</w:t>
            </w:r>
            <w:bookmarkStart w:id="121" w:name="_GoBack"/>
            <w:bookmarkEnd w:id="121"/>
            <w:proofErr w:type="spellEnd"/>
          </w:p>
          <w:p w14:paraId="3D718FA3" w14:textId="48179919" w:rsidR="00C95A12" w:rsidRPr="003543B3"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41E1C34F" w:rsidR="00C95A12" w:rsidRPr="003543B3" w:rsidRDefault="00C95A12" w:rsidP="009F4BA5">
            <w:pPr>
              <w:tabs>
                <w:tab w:val="left" w:pos="567"/>
              </w:tabs>
              <w:autoSpaceDE w:val="0"/>
              <w:autoSpaceDN w:val="0"/>
              <w:adjustRightInd w:val="0"/>
              <w:spacing w:line="240" w:lineRule="auto"/>
              <w:ind w:firstLine="0"/>
              <w:rPr>
                <w:rFonts w:ascii="Arial" w:eastAsia="Calibri" w:hAnsi="Arial" w:cs="Arial"/>
                <w:i/>
                <w:snapToGrid/>
                <w:sz w:val="20"/>
                <w:lang w:eastAsia="en-US"/>
              </w:rPr>
            </w:pPr>
            <w:r w:rsidRPr="003543B3">
              <w:rPr>
                <w:rFonts w:ascii="Arial" w:eastAsia="Calibri" w:hAnsi="Arial" w:cs="Arial"/>
                <w:i/>
                <w:snapToGrid/>
                <w:sz w:val="20"/>
                <w:lang w:eastAsia="en-US"/>
              </w:rPr>
              <w:t>не менее чем 120 календарных дней со дня, следующего за дн</w:t>
            </w:r>
            <w:r w:rsidR="009F4BA5">
              <w:rPr>
                <w:rFonts w:ascii="Arial" w:eastAsia="Calibri" w:hAnsi="Arial" w:cs="Arial"/>
                <w:i/>
                <w:snapToGrid/>
                <w:sz w:val="20"/>
                <w:lang w:eastAsia="en-US"/>
              </w:rPr>
              <w:t>ем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609CAEDD"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C95A12" w:rsidRPr="00D3634A">
              <w:rPr>
                <w:rFonts w:ascii="Arial" w:eastAsia="Calibri" w:hAnsi="Arial" w:cs="Arial"/>
                <w:b/>
                <w:i/>
                <w:snapToGrid/>
                <w:sz w:val="20"/>
                <w:u w:val="single"/>
                <w:lang w:eastAsia="en-US"/>
              </w:rPr>
              <w:t>о</w:t>
            </w:r>
            <w:r w:rsidR="00735065">
              <w:rPr>
                <w:rFonts w:ascii="Arial" w:eastAsia="Calibri" w:hAnsi="Arial" w:cs="Arial"/>
                <w:b/>
                <w:i/>
                <w:snapToGrid/>
                <w:sz w:val="20"/>
                <w:u w:val="single"/>
                <w:lang w:eastAsia="en-US"/>
              </w:rPr>
              <w:t>став документов для работ/услуг</w:t>
            </w:r>
          </w:p>
          <w:p w14:paraId="7DEB9ECD" w14:textId="77777777" w:rsidR="00691F08" w:rsidRDefault="00691F08" w:rsidP="00361FCB">
            <w:pPr>
              <w:pStyle w:val="afffa"/>
              <w:tabs>
                <w:tab w:val="left" w:pos="144"/>
              </w:tabs>
              <w:ind w:left="350"/>
              <w:contextualSpacing/>
              <w:rPr>
                <w:rFonts w:ascii="Arial" w:hAnsi="Arial" w:cs="Arial"/>
                <w:b/>
                <w:sz w:val="20"/>
                <w:szCs w:val="20"/>
                <w:u w:val="single"/>
              </w:rPr>
            </w:pPr>
          </w:p>
          <w:p w14:paraId="171E4B0C" w14:textId="22C5160C" w:rsidR="00C95A12" w:rsidRPr="003543B3" w:rsidRDefault="00C95A12" w:rsidP="00361FCB">
            <w:pPr>
              <w:pStyle w:val="afffa"/>
              <w:tabs>
                <w:tab w:val="left" w:pos="144"/>
              </w:tabs>
              <w:ind w:left="350"/>
              <w:contextualSpacing/>
              <w:rPr>
                <w:rFonts w:ascii="Arial" w:hAnsi="Arial" w:cs="Arial"/>
                <w:sz w:val="20"/>
                <w:szCs w:val="20"/>
              </w:rPr>
            </w:pPr>
            <w:r w:rsidRPr="003543B3">
              <w:rPr>
                <w:rFonts w:ascii="Arial" w:hAnsi="Arial" w:cs="Arial"/>
                <w:b/>
                <w:sz w:val="20"/>
                <w:szCs w:val="20"/>
                <w:u w:val="single"/>
              </w:rPr>
              <w:t>Скан-копия № 1</w:t>
            </w:r>
            <w:r w:rsidR="00476F20" w:rsidRPr="003543B3">
              <w:rPr>
                <w:rFonts w:ascii="Arial" w:hAnsi="Arial" w:cs="Arial"/>
                <w:b/>
                <w:sz w:val="20"/>
                <w:szCs w:val="20"/>
                <w:u w:val="single"/>
              </w:rPr>
              <w:t xml:space="preserve"> (с ценами)</w:t>
            </w:r>
            <w:r w:rsidRPr="003543B3">
              <w:rPr>
                <w:rFonts w:ascii="Arial" w:hAnsi="Arial" w:cs="Arial"/>
                <w:b/>
                <w:sz w:val="20"/>
                <w:szCs w:val="20"/>
                <w:u w:val="single"/>
              </w:rPr>
              <w:t>:</w:t>
            </w:r>
            <w:r w:rsidRPr="003543B3">
              <w:rPr>
                <w:rFonts w:ascii="Arial" w:hAnsi="Arial" w:cs="Arial"/>
                <w:sz w:val="20"/>
                <w:szCs w:val="20"/>
              </w:rPr>
              <w:t xml:space="preserve"> </w:t>
            </w:r>
          </w:p>
          <w:p w14:paraId="55D056DE" w14:textId="36B16719" w:rsidR="00C95A12" w:rsidRPr="003543B3" w:rsidRDefault="00C95A12" w:rsidP="007178C9">
            <w:pPr>
              <w:pStyle w:val="afffa"/>
              <w:numPr>
                <w:ilvl w:val="0"/>
                <w:numId w:val="61"/>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w:t>
            </w:r>
            <w:r w:rsidR="004C5F99">
              <w:rPr>
                <w:rFonts w:ascii="Arial" w:hAnsi="Arial" w:cs="Arial"/>
                <w:sz w:val="20"/>
                <w:szCs w:val="20"/>
              </w:rPr>
              <w:t xml:space="preserve">     </w:t>
            </w:r>
            <w:r w:rsidRPr="003543B3">
              <w:rPr>
                <w:rFonts w:ascii="Arial" w:hAnsi="Arial" w:cs="Arial"/>
                <w:sz w:val="20"/>
                <w:szCs w:val="20"/>
              </w:rPr>
              <w:t xml:space="preserve">о </w:t>
            </w:r>
            <w:r w:rsidR="004C5F99">
              <w:rPr>
                <w:rFonts w:ascii="Arial" w:hAnsi="Arial" w:cs="Arial"/>
                <w:sz w:val="20"/>
                <w:szCs w:val="20"/>
              </w:rPr>
              <w:t xml:space="preserve">     </w:t>
            </w:r>
            <w:r w:rsidRPr="003543B3">
              <w:rPr>
                <w:rFonts w:ascii="Arial" w:hAnsi="Arial" w:cs="Arial"/>
                <w:sz w:val="20"/>
                <w:szCs w:val="20"/>
              </w:rPr>
              <w:t xml:space="preserve">подаче </w:t>
            </w:r>
            <w:r w:rsidR="004C5F99">
              <w:rPr>
                <w:rFonts w:ascii="Arial" w:hAnsi="Arial" w:cs="Arial"/>
                <w:sz w:val="20"/>
                <w:szCs w:val="20"/>
              </w:rPr>
              <w:t xml:space="preserve">     </w:t>
            </w:r>
            <w:r w:rsidRPr="003543B3">
              <w:rPr>
                <w:rFonts w:ascii="Arial" w:hAnsi="Arial" w:cs="Arial"/>
                <w:sz w:val="20"/>
                <w:szCs w:val="20"/>
              </w:rPr>
              <w:t xml:space="preserve">оферты </w:t>
            </w:r>
            <w:r w:rsidR="004C5F99">
              <w:rPr>
                <w:rFonts w:ascii="Arial" w:hAnsi="Arial" w:cs="Arial"/>
                <w:sz w:val="20"/>
                <w:szCs w:val="20"/>
              </w:rPr>
              <w:t xml:space="preserve">       </w:t>
            </w:r>
            <w:r w:rsidRPr="003543B3">
              <w:rPr>
                <w:rFonts w:ascii="Arial" w:hAnsi="Arial" w:cs="Arial"/>
                <w:sz w:val="20"/>
                <w:szCs w:val="20"/>
              </w:rPr>
              <w:t xml:space="preserve">с </w:t>
            </w:r>
            <w:r w:rsidR="004C5F99">
              <w:rPr>
                <w:rFonts w:ascii="Arial" w:hAnsi="Arial" w:cs="Arial"/>
                <w:sz w:val="20"/>
                <w:szCs w:val="20"/>
              </w:rPr>
              <w:t xml:space="preserve">      </w:t>
            </w:r>
            <w:r w:rsidRPr="003543B3">
              <w:rPr>
                <w:rFonts w:ascii="Arial" w:hAnsi="Arial" w:cs="Arial"/>
                <w:sz w:val="20"/>
                <w:szCs w:val="20"/>
              </w:rPr>
              <w:t>Приложениями</w:t>
            </w:r>
            <w:r w:rsidR="00361FCB">
              <w:rPr>
                <w:rFonts w:ascii="Arial" w:hAnsi="Arial" w:cs="Arial"/>
                <w:sz w:val="20"/>
                <w:szCs w:val="20"/>
              </w:rPr>
              <w:t xml:space="preserve"> (формы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41BAD6B2" w14:textId="65B54213" w:rsidR="00361FCB" w:rsidRPr="00361FCB" w:rsidRDefault="00361FCB" w:rsidP="007178C9">
            <w:pPr>
              <w:pStyle w:val="afffa"/>
              <w:numPr>
                <w:ilvl w:val="0"/>
                <w:numId w:val="61"/>
              </w:numPr>
              <w:tabs>
                <w:tab w:val="left" w:pos="144"/>
                <w:tab w:val="left" w:pos="567"/>
              </w:tabs>
              <w:ind w:left="351" w:hanging="284"/>
              <w:contextualSpacing/>
              <w:rPr>
                <w:rFonts w:ascii="Arial" w:hAnsi="Arial" w:cs="Arial"/>
                <w:sz w:val="20"/>
              </w:rPr>
            </w:pPr>
            <w:r w:rsidRPr="00361FCB">
              <w:rPr>
                <w:rFonts w:ascii="Arial" w:eastAsia="Calibri" w:hAnsi="Arial" w:cs="Arial"/>
                <w:sz w:val="20"/>
                <w:lang w:eastAsia="en-US"/>
              </w:rPr>
              <w:t xml:space="preserve">Сметная документация в электронном виде в форматах </w:t>
            </w:r>
            <w:proofErr w:type="spellStart"/>
            <w:r w:rsidRPr="00361FCB">
              <w:rPr>
                <w:rFonts w:ascii="Arial" w:eastAsia="Calibri" w:hAnsi="Arial" w:cs="Arial"/>
                <w:sz w:val="20"/>
                <w:lang w:eastAsia="en-US"/>
              </w:rPr>
              <w:t>Excel</w:t>
            </w:r>
            <w:proofErr w:type="spellEnd"/>
            <w:r w:rsidRPr="00361FCB">
              <w:rPr>
                <w:rFonts w:ascii="Arial" w:eastAsia="Calibri" w:hAnsi="Arial" w:cs="Arial"/>
                <w:sz w:val="20"/>
                <w:lang w:eastAsia="en-US"/>
              </w:rPr>
              <w:t xml:space="preserve"> </w:t>
            </w:r>
            <w:proofErr w:type="spellStart"/>
            <w:r w:rsidRPr="00361FCB">
              <w:rPr>
                <w:rFonts w:ascii="Arial" w:eastAsia="Calibri" w:hAnsi="Arial" w:cs="Arial"/>
                <w:sz w:val="20"/>
                <w:lang w:eastAsia="en-US"/>
              </w:rPr>
              <w:t>xls</w:t>
            </w:r>
            <w:proofErr w:type="spellEnd"/>
            <w:r w:rsidRPr="00361FCB">
              <w:rPr>
                <w:rFonts w:ascii="Arial" w:eastAsia="Calibri" w:hAnsi="Arial" w:cs="Arial"/>
                <w:sz w:val="20"/>
                <w:lang w:eastAsia="en-US"/>
              </w:rPr>
              <w:t xml:space="preserve">, и «ГРАНД Смета» </w:t>
            </w:r>
            <w:proofErr w:type="spellStart"/>
            <w:r w:rsidRPr="00361FCB">
              <w:rPr>
                <w:rFonts w:ascii="Arial" w:eastAsia="Calibri" w:hAnsi="Arial" w:cs="Arial"/>
                <w:sz w:val="20"/>
                <w:lang w:eastAsia="en-US"/>
              </w:rPr>
              <w:t>gsfx</w:t>
            </w:r>
            <w:proofErr w:type="spellEnd"/>
            <w:r w:rsidRPr="00361FCB">
              <w:rPr>
                <w:rFonts w:ascii="Arial" w:eastAsia="Calibri" w:hAnsi="Arial" w:cs="Arial"/>
                <w:sz w:val="20"/>
                <w:lang w:eastAsia="en-US"/>
              </w:rPr>
              <w:t xml:space="preserve">.                  </w:t>
            </w:r>
          </w:p>
          <w:p w14:paraId="37CB49F9" w14:textId="77777777" w:rsidR="00361FCB" w:rsidRPr="003543B3"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3543B3" w:rsidRDefault="00C95A12" w:rsidP="00361FCB">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w:t>
            </w:r>
            <w:r w:rsidR="00476F20"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13BF5919" w14:textId="51155596" w:rsidR="00DF49F3" w:rsidRPr="003543B3"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4C5F99">
              <w:rPr>
                <w:rFonts w:ascii="Arial" w:hAnsi="Arial" w:cs="Arial"/>
                <w:sz w:val="20"/>
                <w:szCs w:val="20"/>
              </w:rPr>
              <w:t xml:space="preserve">                 </w:t>
            </w:r>
            <w:proofErr w:type="gramStart"/>
            <w:r w:rsidR="004C5F99">
              <w:rPr>
                <w:rFonts w:ascii="Arial" w:hAnsi="Arial" w:cs="Arial"/>
                <w:sz w:val="20"/>
                <w:szCs w:val="20"/>
              </w:rPr>
              <w:t xml:space="preserve">  </w:t>
            </w:r>
            <w:r w:rsidRPr="003543B3">
              <w:rPr>
                <w:rFonts w:ascii="Arial" w:hAnsi="Arial" w:cs="Arial"/>
                <w:sz w:val="20"/>
                <w:szCs w:val="20"/>
              </w:rPr>
              <w:t xml:space="preserve"> </w:t>
            </w:r>
            <w:r w:rsidR="005F4F26" w:rsidRPr="003543B3">
              <w:rPr>
                <w:rFonts w:ascii="Arial" w:hAnsi="Arial" w:cs="Arial"/>
                <w:sz w:val="20"/>
                <w:szCs w:val="20"/>
              </w:rPr>
              <w:t>(</w:t>
            </w:r>
            <w:proofErr w:type="gramEnd"/>
            <w:r w:rsidR="00361FCB">
              <w:rPr>
                <w:rFonts w:ascii="Arial" w:hAnsi="Arial" w:cs="Arial"/>
                <w:sz w:val="20"/>
                <w:szCs w:val="20"/>
              </w:rPr>
              <w:t xml:space="preserve">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1F733E58" w14:textId="77777777" w:rsidR="00735065" w:rsidRPr="00735065" w:rsidRDefault="00DF49F3" w:rsidP="007178C9">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Сметная документация в электронном виде в форматах: </w:t>
            </w:r>
            <w:proofErr w:type="spellStart"/>
            <w:r w:rsidRPr="005F4540">
              <w:rPr>
                <w:rFonts w:ascii="Arial" w:eastAsia="Calibri" w:hAnsi="Arial" w:cs="Arial"/>
                <w:sz w:val="20"/>
                <w:lang w:eastAsia="en-US"/>
              </w:rPr>
              <w:t>Excel</w:t>
            </w:r>
            <w:proofErr w:type="spellEnd"/>
            <w:r w:rsidRPr="005F4540">
              <w:rPr>
                <w:rFonts w:ascii="Arial" w:eastAsia="Calibri" w:hAnsi="Arial" w:cs="Arial"/>
                <w:sz w:val="20"/>
                <w:lang w:eastAsia="en-US"/>
              </w:rPr>
              <w:t xml:space="preserve"> </w:t>
            </w:r>
            <w:proofErr w:type="spellStart"/>
            <w:r w:rsidRPr="005F4540">
              <w:rPr>
                <w:rFonts w:ascii="Arial" w:eastAsia="Calibri" w:hAnsi="Arial" w:cs="Arial"/>
                <w:sz w:val="20"/>
                <w:lang w:eastAsia="en-US"/>
              </w:rPr>
              <w:t>xls</w:t>
            </w:r>
            <w:proofErr w:type="spellEnd"/>
            <w:r w:rsidRPr="005F4540">
              <w:rPr>
                <w:rFonts w:ascii="Arial" w:eastAsia="Calibri" w:hAnsi="Arial" w:cs="Arial"/>
                <w:sz w:val="20"/>
                <w:lang w:eastAsia="en-US"/>
              </w:rPr>
              <w:t xml:space="preserve">, и «ГРАНД Смета» </w:t>
            </w:r>
            <w:proofErr w:type="spellStart"/>
            <w:r w:rsidRPr="005F4540">
              <w:rPr>
                <w:rFonts w:ascii="Arial" w:eastAsia="Calibri" w:hAnsi="Arial" w:cs="Arial"/>
                <w:sz w:val="20"/>
                <w:lang w:eastAsia="en-US"/>
              </w:rPr>
              <w:t>gsfx</w:t>
            </w:r>
            <w:proofErr w:type="spellEnd"/>
            <w:r w:rsidRPr="005F4540">
              <w:rPr>
                <w:rFonts w:ascii="Arial" w:eastAsia="Calibri" w:hAnsi="Arial" w:cs="Arial"/>
                <w:sz w:val="20"/>
                <w:lang w:eastAsia="en-US"/>
              </w:rPr>
              <w:t xml:space="preserve">. </w:t>
            </w:r>
            <w:r w:rsidR="00BD5CB9" w:rsidRPr="005F4540">
              <w:rPr>
                <w:rFonts w:ascii="Arial" w:eastAsia="Calibri" w:hAnsi="Arial" w:cs="Arial"/>
                <w:sz w:val="20"/>
                <w:lang w:eastAsia="en-US"/>
              </w:rPr>
              <w:t xml:space="preserve"> </w:t>
            </w:r>
          </w:p>
          <w:p w14:paraId="7061FD30" w14:textId="2467068E" w:rsidR="00DF49F3" w:rsidRPr="005F4540" w:rsidRDefault="00BD5CB9" w:rsidP="007178C9">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                </w:t>
            </w:r>
          </w:p>
          <w:p w14:paraId="58BEE898" w14:textId="2508E937" w:rsidR="00C95A12" w:rsidRPr="003543B3"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sidR="00361FCB">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xml:space="preserve">, </w:t>
            </w:r>
            <w:r w:rsidR="00C95A12" w:rsidRPr="003543B3">
              <w:rPr>
                <w:rFonts w:ascii="Arial" w:eastAsia="Calibri" w:hAnsi="Arial" w:cs="Arial"/>
                <w:b/>
                <w:snapToGrid/>
                <w:sz w:val="20"/>
                <w:lang w:eastAsia="en-US"/>
              </w:rPr>
              <w:t xml:space="preserve">подтверждающие соответствие установленным требованиям в </w:t>
            </w:r>
            <w:r w:rsidR="00476F20" w:rsidRPr="003543B3">
              <w:rPr>
                <w:rFonts w:ascii="Arial" w:eastAsia="Calibri" w:hAnsi="Arial" w:cs="Arial"/>
                <w:b/>
                <w:snapToGrid/>
                <w:sz w:val="20"/>
                <w:lang w:eastAsia="en-US"/>
              </w:rPr>
              <w:t>Техническом задании</w:t>
            </w:r>
            <w:r w:rsidR="00C95A12" w:rsidRPr="003543B3">
              <w:rPr>
                <w:rFonts w:ascii="Arial" w:eastAsia="Calibri" w:hAnsi="Arial" w:cs="Arial"/>
                <w:snapToGrid/>
                <w:sz w:val="20"/>
                <w:lang w:eastAsia="en-US"/>
              </w:rPr>
              <w:t xml:space="preserve"> включая, но не ограничиваясь:</w:t>
            </w:r>
          </w:p>
          <w:p w14:paraId="2EEDF280" w14:textId="548DACBB"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sidR="00B52227">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594B6888" w14:textId="0F3A8FA4" w:rsidR="00C95A12" w:rsidRPr="003543B3"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2A039B7B" w:rsidR="00C95A12" w:rsidRPr="003543B3" w:rsidRDefault="00C95A12" w:rsidP="00735065">
            <w:pPr>
              <w:tabs>
                <w:tab w:val="left" w:pos="567"/>
              </w:tabs>
              <w:spacing w:line="240" w:lineRule="auto"/>
              <w:ind w:firstLine="0"/>
              <w:contextualSpacing/>
              <w:rPr>
                <w:rFonts w:ascii="Arial" w:eastAsia="Calibri" w:hAnsi="Arial" w:cs="Arial"/>
                <w:i/>
                <w:snapToGrid/>
                <w:sz w:val="20"/>
                <w:lang w:eastAsia="en-US"/>
              </w:rPr>
            </w:pP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lastRenderedPageBreak/>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BE33430" w:rsidR="00DE1A39" w:rsidRPr="003543B3" w:rsidRDefault="00DE1A39" w:rsidP="00735065">
            <w:pPr>
              <w:tabs>
                <w:tab w:val="left" w:pos="70"/>
                <w:tab w:val="left" w:pos="567"/>
              </w:tabs>
              <w:overflowPunct w:val="0"/>
              <w:autoSpaceDE w:val="0"/>
              <w:autoSpaceDN w:val="0"/>
              <w:adjustRightInd w:val="0"/>
              <w:spacing w:line="240" w:lineRule="auto"/>
              <w:ind w:firstLine="0"/>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55985921"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 xml:space="preserve">Унифицированная (стандартная) форма договора (УФД) </w:t>
            </w:r>
            <w:r w:rsidR="00A06379">
              <w:rPr>
                <w:rFonts w:ascii="Arial" w:hAnsi="Arial" w:cs="Arial"/>
                <w:bCs/>
                <w:snapToGrid/>
                <w:spacing w:val="-6"/>
                <w:sz w:val="20"/>
              </w:rPr>
              <w:t xml:space="preserve">№ 07 </w:t>
            </w:r>
            <w:r w:rsidRPr="003543B3">
              <w:rPr>
                <w:rFonts w:ascii="Arial" w:hAnsi="Arial" w:cs="Arial"/>
                <w:bCs/>
                <w:snapToGrid/>
                <w:spacing w:val="-6"/>
                <w:sz w:val="20"/>
              </w:rPr>
              <w:t>Заказчика находится по ссылке:</w:t>
            </w:r>
            <w:r w:rsidRPr="003543B3">
              <w:rPr>
                <w:rFonts w:ascii="Arial" w:hAnsi="Arial" w:cs="Arial"/>
                <w:b/>
                <w:bCs/>
                <w:snapToGrid/>
                <w:spacing w:val="-6"/>
                <w:sz w:val="20"/>
              </w:rPr>
              <w:t xml:space="preserve"> </w:t>
            </w:r>
          </w:p>
          <w:p w14:paraId="3FE0959E" w14:textId="652A69B6" w:rsidR="00A55D55" w:rsidRDefault="00EF3EEE"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7"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1A8A4113"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Или проект нетипового договора </w:t>
            </w:r>
            <w:r w:rsidRPr="006C5A6B">
              <w:rPr>
                <w:rFonts w:ascii="Arial" w:hAnsi="Arial" w:cs="Arial"/>
                <w:bCs/>
                <w:i/>
                <w:snapToGrid/>
                <w:sz w:val="20"/>
              </w:rPr>
              <w:t>[</w:t>
            </w:r>
            <w:r>
              <w:rPr>
                <w:rFonts w:ascii="Arial" w:hAnsi="Arial" w:cs="Arial"/>
                <w:i/>
                <w:snapToGrid/>
                <w:sz w:val="20"/>
              </w:rPr>
              <w:t>в соответствии с Приказом 222 от 18.11.2019</w:t>
            </w:r>
            <w:r w:rsidRPr="006C5A6B">
              <w:rPr>
                <w:rFonts w:ascii="Arial" w:hAnsi="Arial" w:cs="Arial"/>
                <w:bCs/>
                <w:i/>
                <w:snapToGrid/>
                <w:sz w:val="20"/>
              </w:rPr>
              <w:t xml:space="preserve">].  </w:t>
            </w: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EF3E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6" w:name="_Ref55335821"/>
      <w:bookmarkStart w:id="137" w:name="_Ref55336345"/>
      <w:bookmarkStart w:id="138" w:name="_Toc57314674"/>
      <w:bookmarkStart w:id="139" w:name="_Toc69728988"/>
      <w:bookmarkStart w:id="140" w:name="_Toc27986629"/>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6"/>
      <w:bookmarkEnd w:id="137"/>
      <w:bookmarkEnd w:id="138"/>
      <w:bookmarkEnd w:id="139"/>
      <w:r w:rsidR="00815364" w:rsidRPr="003543B3">
        <w:rPr>
          <w:rFonts w:ascii="Arial" w:hAnsi="Arial" w:cs="Arial"/>
          <w:b w:val="0"/>
          <w:i/>
          <w:sz w:val="20"/>
        </w:rPr>
        <w:t>(выбрать)</w:t>
      </w:r>
      <w:bookmarkEnd w:id="140"/>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 xml:space="preserve">Работы (услуги) в </w:t>
            </w:r>
            <w:proofErr w:type="spellStart"/>
            <w:r w:rsidRPr="003543B3">
              <w:rPr>
                <w:rFonts w:ascii="Arial" w:hAnsi="Arial" w:cs="Arial"/>
                <w:sz w:val="20"/>
              </w:rPr>
              <w:t>т.ч</w:t>
            </w:r>
            <w:proofErr w:type="spellEnd"/>
            <w:r w:rsidRPr="003543B3">
              <w:rPr>
                <w:rFonts w:ascii="Arial" w:hAnsi="Arial" w:cs="Arial"/>
                <w:sz w:val="20"/>
              </w:rPr>
              <w:t>.</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 xml:space="preserve">______г. (ОБЯЗАТЕЛЬНО указать сметно-нормативную базу), в </w:t>
            </w:r>
            <w:proofErr w:type="spellStart"/>
            <w:r w:rsidRPr="003543B3">
              <w:rPr>
                <w:rFonts w:ascii="Arial" w:hAnsi="Arial" w:cs="Arial"/>
                <w:b/>
                <w:bCs/>
                <w:color w:val="000000"/>
                <w:sz w:val="20"/>
              </w:rPr>
              <w:t>т.ч</w:t>
            </w:r>
            <w:proofErr w:type="spellEnd"/>
            <w:r w:rsidRPr="003543B3">
              <w:rPr>
                <w:rFonts w:ascii="Arial" w:hAnsi="Arial" w:cs="Arial"/>
                <w:b/>
                <w:bCs/>
                <w:color w:val="000000"/>
                <w:sz w:val="20"/>
              </w:rPr>
              <w:t>.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 xml:space="preserve">Работы (услуги) в </w:t>
            </w:r>
            <w:proofErr w:type="spellStart"/>
            <w:r w:rsidRPr="003543B3">
              <w:rPr>
                <w:rFonts w:ascii="Arial" w:hAnsi="Arial" w:cs="Arial"/>
                <w:sz w:val="20"/>
              </w:rPr>
              <w:t>т.ч</w:t>
            </w:r>
            <w:proofErr w:type="spellEnd"/>
            <w:r w:rsidRPr="003543B3">
              <w:rPr>
                <w:rFonts w:ascii="Arial" w:hAnsi="Arial" w:cs="Arial"/>
                <w:sz w:val="20"/>
              </w:rPr>
              <w:t>.</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0"/>
          <w:footerReference w:type="default" r:id="rId21"/>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27986630"/>
      <w:bookmarkStart w:id="147" w:name="_Ref89649494"/>
      <w:bookmarkStart w:id="14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1"/>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lastRenderedPageBreak/>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lastRenderedPageBreak/>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lastRenderedPageBreak/>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E275" w14:textId="77777777" w:rsidR="00EF3EEE" w:rsidRDefault="00EF3EEE">
      <w:r>
        <w:separator/>
      </w:r>
    </w:p>
  </w:endnote>
  <w:endnote w:type="continuationSeparator" w:id="0">
    <w:p w14:paraId="6858AD40" w14:textId="77777777" w:rsidR="00EF3EEE" w:rsidRDefault="00E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2EE9A7F6" w:rsidR="00BC22F1" w:rsidRDefault="00BC22F1">
        <w:pPr>
          <w:pStyle w:val="af0"/>
          <w:jc w:val="right"/>
        </w:pPr>
        <w:r>
          <w:fldChar w:fldCharType="begin"/>
        </w:r>
        <w:r>
          <w:instrText xml:space="preserve"> PAGE   \* MERGEFORMAT </w:instrText>
        </w:r>
        <w:r>
          <w:fldChar w:fldCharType="separate"/>
        </w:r>
        <w:r w:rsidR="0035351F">
          <w:rPr>
            <w:noProof/>
          </w:rPr>
          <w:t>24</w:t>
        </w:r>
        <w:r>
          <w:rPr>
            <w:noProof/>
          </w:rPr>
          <w:fldChar w:fldCharType="end"/>
        </w:r>
      </w:p>
    </w:sdtContent>
  </w:sdt>
  <w:p w14:paraId="6D01A494" w14:textId="77777777" w:rsidR="00BC22F1" w:rsidRDefault="00BC22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0A94569A" w:rsidR="00BC22F1" w:rsidRDefault="00BC22F1">
        <w:pPr>
          <w:pStyle w:val="af0"/>
          <w:jc w:val="right"/>
        </w:pPr>
        <w:r>
          <w:fldChar w:fldCharType="begin"/>
        </w:r>
        <w:r>
          <w:instrText xml:space="preserve"> PAGE   \* MERGEFORMAT </w:instrText>
        </w:r>
        <w:r>
          <w:fldChar w:fldCharType="separate"/>
        </w:r>
        <w:r w:rsidR="0035351F">
          <w:rPr>
            <w:noProof/>
          </w:rPr>
          <w:t>28</w:t>
        </w:r>
        <w:r>
          <w:rPr>
            <w:noProof/>
          </w:rPr>
          <w:fldChar w:fldCharType="end"/>
        </w:r>
      </w:p>
    </w:sdtContent>
  </w:sdt>
  <w:p w14:paraId="18F7BB5A" w14:textId="77777777" w:rsidR="00BC22F1" w:rsidRDefault="00BC22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A02C" w14:textId="77777777" w:rsidR="00EF3EEE" w:rsidRDefault="00EF3EEE">
      <w:r>
        <w:separator/>
      </w:r>
    </w:p>
  </w:footnote>
  <w:footnote w:type="continuationSeparator" w:id="0">
    <w:p w14:paraId="7D1E3C87" w14:textId="77777777" w:rsidR="00EF3EEE" w:rsidRDefault="00EF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BC22F1" w:rsidRPr="00F01080" w:rsidRDefault="00BC22F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BC22F1" w:rsidRPr="00F01080" w:rsidRDefault="00BC22F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51F"/>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88A"/>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065"/>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BA5"/>
    <w:rsid w:val="009F4D6C"/>
    <w:rsid w:val="009F4DE2"/>
    <w:rsid w:val="009F5336"/>
    <w:rsid w:val="009F6BFA"/>
    <w:rsid w:val="009F76CD"/>
    <w:rsid w:val="009F79C9"/>
    <w:rsid w:val="00A00C54"/>
    <w:rsid w:val="00A00C62"/>
    <w:rsid w:val="00A01925"/>
    <w:rsid w:val="00A02524"/>
    <w:rsid w:val="00A03909"/>
    <w:rsid w:val="00A04FB9"/>
    <w:rsid w:val="00A06347"/>
    <w:rsid w:val="00A06379"/>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22F1"/>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3EEE"/>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D509-94C1-4F9C-9964-DE24DB92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11167</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74676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3</cp:revision>
  <cp:lastPrinted>2019-12-12T05:53:00Z</cp:lastPrinted>
  <dcterms:created xsi:type="dcterms:W3CDTF">2020-01-14T06:56:00Z</dcterms:created>
  <dcterms:modified xsi:type="dcterms:W3CDTF">2020-01-14T09:05:00Z</dcterms:modified>
</cp:coreProperties>
</file>