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9FA6C94"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AA4F2C">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433B46DF" w14:textId="0724428F" w:rsidR="00580059" w:rsidRDefault="00993AD4" w:rsidP="00AA4F2C">
      <w:pPr>
        <w:pStyle w:val="13"/>
        <w:rPr>
          <w:rFonts w:asciiTheme="minorHAnsi" w:eastAsiaTheme="minorEastAsia" w:hAnsiTheme="minorHAnsi" w:cstheme="minorBidi"/>
          <w:b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p>
    <w:p w14:paraId="42A41020" w14:textId="756770DE" w:rsidR="00580059" w:rsidRDefault="001F26D3">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sidR="00580059">
          <w:rPr>
            <w:webHidden/>
          </w:rPr>
          <w:t>15</w:t>
        </w:r>
        <w:r w:rsidR="00580059">
          <w:rPr>
            <w:webHidden/>
          </w:rPr>
          <w:fldChar w:fldCharType="end"/>
        </w:r>
      </w:hyperlink>
    </w:p>
    <w:p w14:paraId="2B0B764A" w14:textId="2F2941F2" w:rsidR="00580059" w:rsidRDefault="001F26D3">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580059">
          <w:rPr>
            <w:webHidden/>
          </w:rPr>
          <w:t>18</w:t>
        </w:r>
        <w:r w:rsidR="00580059">
          <w:rPr>
            <w:webHidden/>
          </w:rPr>
          <w:fldChar w:fldCharType="end"/>
        </w:r>
      </w:hyperlink>
    </w:p>
    <w:p w14:paraId="71C5C67A" w14:textId="27F7D9F5" w:rsidR="00580059" w:rsidRDefault="001F26D3">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580059">
          <w:rPr>
            <w:webHidden/>
          </w:rPr>
          <w:t>18</w:t>
        </w:r>
        <w:r w:rsidR="00580059">
          <w:rPr>
            <w:webHidden/>
          </w:rPr>
          <w:fldChar w:fldCharType="end"/>
        </w:r>
      </w:hyperlink>
    </w:p>
    <w:p w14:paraId="4B5C2F1B" w14:textId="3956A4D5" w:rsidR="00580059" w:rsidRDefault="001F26D3">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580059">
          <w:rPr>
            <w:webHidden/>
          </w:rPr>
          <w:t>20</w:t>
        </w:r>
        <w:r w:rsidR="00580059">
          <w:rPr>
            <w:webHidden/>
          </w:rPr>
          <w:fldChar w:fldCharType="end"/>
        </w:r>
      </w:hyperlink>
    </w:p>
    <w:p w14:paraId="2A87F128" w14:textId="3AFD2C19" w:rsidR="00580059" w:rsidRDefault="001F26D3">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580059">
          <w:rPr>
            <w:webHidden/>
          </w:rPr>
          <w:t>28</w:t>
        </w:r>
        <w:r w:rsidR="00580059">
          <w:rPr>
            <w:webHidden/>
          </w:rPr>
          <w:fldChar w:fldCharType="end"/>
        </w:r>
      </w:hyperlink>
    </w:p>
    <w:p w14:paraId="3C3B56E9" w14:textId="716BBC0B" w:rsidR="00580059" w:rsidRDefault="001F26D3">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580059">
          <w:rPr>
            <w:webHidden/>
          </w:rPr>
          <w:t>30</w:t>
        </w:r>
        <w:r w:rsidR="00580059">
          <w:rPr>
            <w:webHidden/>
          </w:rPr>
          <w:fldChar w:fldCharType="end"/>
        </w:r>
      </w:hyperlink>
    </w:p>
    <w:p w14:paraId="4B81F825" w14:textId="4BD357F0" w:rsidR="00580059" w:rsidRDefault="001F26D3">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580059">
          <w:rPr>
            <w:webHidden/>
          </w:rPr>
          <w:t>32</w:t>
        </w:r>
        <w:r w:rsidR="00580059">
          <w:rPr>
            <w:webHidden/>
          </w:rPr>
          <w:fldChar w:fldCharType="end"/>
        </w:r>
      </w:hyperlink>
    </w:p>
    <w:p w14:paraId="54197291" w14:textId="130D8E7C" w:rsidR="00580059" w:rsidRDefault="001F26D3">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580059">
          <w:rPr>
            <w:webHidden/>
          </w:rPr>
          <w:t>34</w:t>
        </w:r>
        <w:r w:rsidR="00580059">
          <w:rPr>
            <w:webHidden/>
          </w:rPr>
          <w:fldChar w:fldCharType="end"/>
        </w:r>
      </w:hyperlink>
    </w:p>
    <w:p w14:paraId="6F4CF752" w14:textId="51A3325B" w:rsidR="00580059" w:rsidRDefault="001F26D3">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580059">
          <w:rPr>
            <w:webHidden/>
          </w:rPr>
          <w:t>36</w:t>
        </w:r>
        <w:r w:rsidR="00580059">
          <w:rPr>
            <w:webHidden/>
          </w:rPr>
          <w:fldChar w:fldCharType="end"/>
        </w:r>
      </w:hyperlink>
    </w:p>
    <w:p w14:paraId="76B8EC0A" w14:textId="60923BC5" w:rsidR="00580059" w:rsidRDefault="001F26D3">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580059">
          <w:rPr>
            <w:webHidden/>
          </w:rPr>
          <w:t>38</w:t>
        </w:r>
        <w:r w:rsidR="00580059">
          <w:rPr>
            <w:webHidden/>
          </w:rPr>
          <w:fldChar w:fldCharType="end"/>
        </w:r>
      </w:hyperlink>
    </w:p>
    <w:p w14:paraId="2F442129" w14:textId="43CCA2EF" w:rsidR="00580059" w:rsidRDefault="001F26D3">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580059">
          <w:rPr>
            <w:webHidden/>
          </w:rPr>
          <w:t>40</w:t>
        </w:r>
        <w:r w:rsidR="00580059">
          <w:rPr>
            <w:webHidden/>
          </w:rPr>
          <w:fldChar w:fldCharType="end"/>
        </w:r>
      </w:hyperlink>
    </w:p>
    <w:p w14:paraId="63B90087" w14:textId="16631430" w:rsidR="00580059" w:rsidRDefault="001F26D3">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580059">
          <w:rPr>
            <w:webHidden/>
          </w:rPr>
          <w:t>42</w:t>
        </w:r>
        <w:r w:rsidR="00580059">
          <w:rPr>
            <w:webHidden/>
          </w:rPr>
          <w:fldChar w:fldCharType="end"/>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443DF2A7" w14:textId="7456B6CF" w:rsidR="00094337" w:rsidRPr="003543B3" w:rsidRDefault="00094337" w:rsidP="00AA4F2C">
      <w:pPr>
        <w:pStyle w:val="10"/>
        <w:numPr>
          <w:ilvl w:val="0"/>
          <w:numId w:val="66"/>
        </w:numPr>
        <w:rPr>
          <w:rFonts w:cs="Arial"/>
          <w:sz w:val="20"/>
        </w:rPr>
      </w:pPr>
      <w:bookmarkStart w:id="3" w:name="_Toc27986626"/>
      <w:bookmarkEnd w:id="2"/>
      <w:r w:rsidRPr="003543B3">
        <w:rPr>
          <w:rFonts w:cs="Arial"/>
          <w:sz w:val="20"/>
        </w:rPr>
        <w:lastRenderedPageBreak/>
        <w:t>ИНФОРМАЦИОННАЯ КАРТА ДОКУМЕНТАЦИИ</w:t>
      </w:r>
      <w:bookmarkEnd w:id="3"/>
    </w:p>
    <w:p w14:paraId="1792D2E7" w14:textId="7FA1D17B"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Условия проведения открытого</w:t>
      </w:r>
      <w:r w:rsidR="00C86175" w:rsidRPr="00C86175">
        <w:rPr>
          <w:rFonts w:ascii="Arial" w:eastAsia="Calibri" w:hAnsi="Arial" w:cs="Arial"/>
          <w:snapToGrid/>
          <w:sz w:val="20"/>
        </w:rPr>
        <w:t xml:space="preserve"> </w:t>
      </w:r>
      <w:r w:rsidRPr="003543B3">
        <w:rPr>
          <w:rFonts w:ascii="Arial" w:eastAsia="Calibri" w:hAnsi="Arial" w:cs="Arial"/>
          <w:snapToGrid/>
          <w:sz w:val="20"/>
        </w:rPr>
        <w:t xml:space="preserve">запроса предложений </w:t>
      </w:r>
      <w:r w:rsidR="000C5446" w:rsidRPr="003543B3">
        <w:rPr>
          <w:rFonts w:ascii="Arial" w:hAnsi="Arial" w:cs="Arial"/>
          <w:snapToGrid/>
          <w:color w:val="000000"/>
          <w:sz w:val="20"/>
        </w:rPr>
        <w:t xml:space="preserve">№ </w:t>
      </w:r>
      <w:r w:rsidR="004771A3" w:rsidRPr="004771A3">
        <w:rPr>
          <w:rFonts w:ascii="Arial" w:hAnsi="Arial" w:cs="Arial"/>
          <w:snapToGrid/>
          <w:color w:val="000000"/>
          <w:sz w:val="20"/>
        </w:rPr>
        <w:t>6200502-1</w:t>
      </w:r>
      <w:r w:rsidR="000C5446" w:rsidRPr="003543B3">
        <w:rPr>
          <w:rFonts w:ascii="Arial" w:hAnsi="Arial" w:cs="Arial"/>
          <w:snapToGrid/>
          <w:color w:val="000000"/>
          <w:sz w:val="20"/>
        </w:rPr>
        <w:t xml:space="preserve"> от «</w:t>
      </w:r>
      <w:r w:rsidR="004771A3" w:rsidRPr="004771A3">
        <w:rPr>
          <w:rFonts w:ascii="Arial" w:hAnsi="Arial" w:cs="Arial"/>
          <w:snapToGrid/>
          <w:color w:val="000000"/>
          <w:sz w:val="20"/>
        </w:rPr>
        <w:t>2</w:t>
      </w:r>
      <w:r w:rsidR="001D6C3F">
        <w:rPr>
          <w:rFonts w:ascii="Arial" w:hAnsi="Arial" w:cs="Arial"/>
          <w:snapToGrid/>
          <w:color w:val="000000"/>
          <w:sz w:val="20"/>
        </w:rPr>
        <w:t>7</w:t>
      </w:r>
      <w:r w:rsidR="000C5446" w:rsidRPr="003543B3">
        <w:rPr>
          <w:rFonts w:ascii="Arial" w:hAnsi="Arial" w:cs="Arial"/>
          <w:snapToGrid/>
          <w:color w:val="000000"/>
          <w:sz w:val="20"/>
        </w:rPr>
        <w:t>»</w:t>
      </w:r>
      <w:r w:rsidR="004771A3" w:rsidRPr="004771A3">
        <w:rPr>
          <w:rFonts w:ascii="Arial" w:hAnsi="Arial" w:cs="Arial"/>
          <w:snapToGrid/>
          <w:color w:val="000000"/>
          <w:sz w:val="20"/>
        </w:rPr>
        <w:t xml:space="preserve"> </w:t>
      </w:r>
      <w:r w:rsidR="004771A3">
        <w:rPr>
          <w:rFonts w:ascii="Arial" w:hAnsi="Arial" w:cs="Arial"/>
          <w:snapToGrid/>
          <w:color w:val="000000"/>
          <w:sz w:val="20"/>
        </w:rPr>
        <w:t xml:space="preserve">января </w:t>
      </w:r>
      <w:r w:rsidR="000C5446" w:rsidRPr="003543B3">
        <w:rPr>
          <w:rFonts w:ascii="Arial" w:hAnsi="Arial" w:cs="Arial"/>
          <w:snapToGrid/>
          <w:color w:val="000000"/>
          <w:sz w:val="20"/>
        </w:rPr>
        <w:t>20</w:t>
      </w:r>
      <w:r w:rsidR="004771A3">
        <w:rPr>
          <w:rFonts w:ascii="Arial" w:hAnsi="Arial" w:cs="Arial"/>
          <w:snapToGrid/>
          <w:color w:val="000000"/>
          <w:sz w:val="20"/>
        </w:rPr>
        <w:t>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627F05F0" w:rsidR="00094337" w:rsidRPr="004771A3" w:rsidRDefault="004771A3"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eastAsia="Calibri" w:hAnsi="Arial" w:cs="Arial"/>
                <w:i/>
                <w:snapToGrid/>
                <w:sz w:val="20"/>
              </w:rPr>
              <w:t xml:space="preserve">Высоковольтные ввода </w:t>
            </w:r>
            <w:r>
              <w:rPr>
                <w:rFonts w:ascii="Arial" w:eastAsia="Calibri" w:hAnsi="Arial" w:cs="Arial"/>
                <w:i/>
                <w:snapToGrid/>
                <w:sz w:val="20"/>
                <w:lang w:val="en-US"/>
              </w:rPr>
              <w:t>BRIT</w:t>
            </w:r>
            <w:r>
              <w:rPr>
                <w:rFonts w:ascii="Arial" w:eastAsia="Calibri" w:hAnsi="Arial" w:cs="Arial"/>
                <w:i/>
                <w:snapToGrid/>
                <w:sz w:val="20"/>
              </w:rPr>
              <w:t xml:space="preserve"> для трансформатора № 30, АТ-Связи.</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5DA9D93E" w:rsidR="00C95A12" w:rsidRPr="003543B3" w:rsidRDefault="004771A3"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i/>
                <w:snapToGrid/>
                <w:sz w:val="20"/>
              </w:rPr>
              <w:t>1 (один)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5CE8131E" w14:textId="1923A231" w:rsidR="00C95A12" w:rsidRDefault="00C95A12" w:rsidP="00F52CDB">
            <w:pPr>
              <w:pStyle w:val="afffa"/>
              <w:tabs>
                <w:tab w:val="left" w:pos="69"/>
                <w:tab w:val="left" w:pos="350"/>
              </w:tabs>
              <w:ind w:left="69"/>
              <w:contextualSpacing/>
              <w:rPr>
                <w:rFonts w:ascii="Arial" w:eastAsia="Calibri" w:hAnsi="Arial" w:cs="Arial"/>
                <w:sz w:val="20"/>
                <w:szCs w:val="20"/>
                <w:lang w:eastAsia="en-US"/>
              </w:rPr>
            </w:pPr>
            <w:r w:rsidRPr="003543B3">
              <w:rPr>
                <w:rFonts w:ascii="Arial" w:eastAsia="Calibri" w:hAnsi="Arial" w:cs="Arial"/>
                <w:sz w:val="20"/>
                <w:szCs w:val="20"/>
                <w:lang w:eastAsia="en-US"/>
              </w:rPr>
              <w:t>В форме электронного документа</w:t>
            </w:r>
            <w:r w:rsidR="004771A3">
              <w:rPr>
                <w:rFonts w:ascii="Arial" w:eastAsia="Calibri" w:hAnsi="Arial" w:cs="Arial"/>
                <w:sz w:val="20"/>
                <w:szCs w:val="20"/>
                <w:lang w:eastAsia="en-US"/>
              </w:rPr>
              <w:t xml:space="preserve"> </w:t>
            </w:r>
            <w:r w:rsidR="004771A3" w:rsidRPr="004771A3">
              <w:rPr>
                <w:rFonts w:ascii="Arial" w:eastAsia="Calibri" w:hAnsi="Arial" w:cs="Arial"/>
                <w:sz w:val="20"/>
                <w:szCs w:val="20"/>
                <w:lang w:eastAsia="en-US"/>
              </w:rPr>
              <w:t>на а</w:t>
            </w:r>
            <w:r w:rsidR="00D941AA" w:rsidRPr="004771A3">
              <w:rPr>
                <w:rFonts w:ascii="Arial" w:eastAsia="Calibri" w:hAnsi="Arial" w:cs="Arial"/>
                <w:sz w:val="20"/>
                <w:szCs w:val="20"/>
                <w:lang w:eastAsia="en-US"/>
              </w:rPr>
              <w:t>дрес электронной почты</w:t>
            </w:r>
            <w:r w:rsidR="00EC5C74">
              <w:rPr>
                <w:rFonts w:ascii="Arial" w:eastAsia="Calibri" w:hAnsi="Arial" w:cs="Arial"/>
                <w:sz w:val="20"/>
                <w:szCs w:val="20"/>
                <w:lang w:eastAsia="en-US"/>
              </w:rPr>
              <w:t>:</w:t>
            </w:r>
            <w:r w:rsidR="00D941AA" w:rsidRPr="004771A3">
              <w:rPr>
                <w:rFonts w:ascii="Arial" w:eastAsia="Calibri" w:hAnsi="Arial" w:cs="Arial"/>
                <w:sz w:val="20"/>
                <w:szCs w:val="20"/>
                <w:lang w:eastAsia="en-US"/>
              </w:rPr>
              <w:t xml:space="preserve"> </w:t>
            </w:r>
            <w:hyperlink r:id="rId10" w:history="1">
              <w:r w:rsidR="00F52CDB" w:rsidRPr="00317ADF">
                <w:rPr>
                  <w:rStyle w:val="af2"/>
                  <w:sz w:val="22"/>
                  <w:szCs w:val="22"/>
                  <w:lang w:val="en-US"/>
                </w:rPr>
                <w:t>Vins</w:t>
              </w:r>
              <w:r w:rsidR="00F52CDB" w:rsidRPr="00317ADF">
                <w:rPr>
                  <w:rStyle w:val="af2"/>
                  <w:sz w:val="22"/>
                  <w:szCs w:val="22"/>
                </w:rPr>
                <w:t>_</w:t>
              </w:r>
              <w:r w:rsidR="00F52CDB" w:rsidRPr="00317ADF">
                <w:rPr>
                  <w:rStyle w:val="af2"/>
                  <w:sz w:val="22"/>
                  <w:szCs w:val="22"/>
                  <w:lang w:val="en-US"/>
                </w:rPr>
                <w:t>I</w:t>
              </w:r>
              <w:r w:rsidR="00F52CDB" w:rsidRPr="00317ADF">
                <w:rPr>
                  <w:rStyle w:val="af2"/>
                  <w:sz w:val="22"/>
                  <w:szCs w:val="22"/>
                </w:rPr>
                <w:t>@</w:t>
              </w:r>
              <w:proofErr w:type="spellStart"/>
              <w:r w:rsidR="00F52CDB" w:rsidRPr="00317ADF">
                <w:rPr>
                  <w:rStyle w:val="af2"/>
                  <w:sz w:val="22"/>
                  <w:szCs w:val="22"/>
                </w:rPr>
                <w:t>unipro.energy</w:t>
              </w:r>
              <w:proofErr w:type="spellEnd"/>
            </w:hyperlink>
            <w:r w:rsidR="00D941AA" w:rsidRPr="004771A3">
              <w:rPr>
                <w:rFonts w:ascii="Arial" w:eastAsia="Calibri" w:hAnsi="Arial" w:cs="Arial"/>
                <w:sz w:val="20"/>
                <w:szCs w:val="20"/>
                <w:lang w:eastAsia="en-US"/>
              </w:rPr>
              <w:t>.</w:t>
            </w:r>
          </w:p>
          <w:p w14:paraId="3D718FA3" w14:textId="6F4FA133" w:rsidR="00F52CDB" w:rsidRPr="003543B3" w:rsidRDefault="00F52CDB" w:rsidP="00F52CDB">
            <w:pPr>
              <w:pStyle w:val="afffa"/>
              <w:tabs>
                <w:tab w:val="left" w:pos="69"/>
                <w:tab w:val="left" w:pos="350"/>
              </w:tabs>
              <w:ind w:left="69"/>
              <w:contextualSpacing/>
              <w:rPr>
                <w:rFonts w:ascii="Arial" w:eastAsia="Calibri" w:hAnsi="Arial" w:cs="Arial"/>
                <w:sz w:val="20"/>
                <w:lang w:eastAsia="en-US"/>
              </w:rPr>
            </w:pP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0B4E0ED0" w:rsidR="00C95A12" w:rsidRPr="003543B3" w:rsidRDefault="00F52CDB"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Pr>
                <w:rFonts w:ascii="Arial" w:eastAsia="Calibri" w:hAnsi="Arial" w:cs="Arial"/>
                <w:i/>
                <w:snapToGrid/>
                <w:sz w:val="20"/>
                <w:lang w:eastAsia="en-US"/>
              </w:rPr>
              <w:t>Н</w:t>
            </w:r>
            <w:r w:rsidR="00C95A12" w:rsidRPr="003543B3">
              <w:rPr>
                <w:rFonts w:ascii="Arial" w:eastAsia="Calibri" w:hAnsi="Arial" w:cs="Arial"/>
                <w:i/>
                <w:snapToGrid/>
                <w:sz w:val="20"/>
                <w:lang w:eastAsia="en-US"/>
              </w:rPr>
              <w:t xml:space="preserve">е менее чем </w:t>
            </w:r>
            <w:r w:rsidR="00004F50">
              <w:rPr>
                <w:rFonts w:ascii="Arial" w:eastAsia="Calibri" w:hAnsi="Arial" w:cs="Arial"/>
                <w:i/>
                <w:snapToGrid/>
                <w:sz w:val="20"/>
                <w:lang w:eastAsia="en-US"/>
              </w:rPr>
              <w:t>120</w:t>
            </w:r>
            <w:r w:rsidR="00C95A12" w:rsidRPr="003543B3">
              <w:rPr>
                <w:rFonts w:ascii="Arial" w:eastAsia="Calibri" w:hAnsi="Arial" w:cs="Arial"/>
                <w:i/>
                <w:snapToGrid/>
                <w:sz w:val="20"/>
                <w:lang w:eastAsia="en-US"/>
              </w:rPr>
              <w:t xml:space="preserve"> календарных дней со дня, следующего за днем окончания приема Предложений</w:t>
            </w:r>
            <w:r>
              <w:rPr>
                <w:rFonts w:ascii="Arial" w:eastAsia="Calibri" w:hAnsi="Arial" w:cs="Arial"/>
                <w:i/>
                <w:snapToGrid/>
                <w:sz w:val="20"/>
                <w:lang w:eastAsia="en-US"/>
              </w:rPr>
              <w:t>.</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414BEA52" w14:textId="72BB556F" w:rsidR="00C95A12" w:rsidRPr="003543B3" w:rsidRDefault="00691F08" w:rsidP="007178C9">
            <w:pPr>
              <w:pStyle w:val="afffa"/>
              <w:numPr>
                <w:ilvl w:val="0"/>
                <w:numId w:val="51"/>
              </w:numPr>
              <w:tabs>
                <w:tab w:val="left" w:pos="351"/>
              </w:tabs>
              <w:ind w:left="286" w:hanging="142"/>
              <w:contextualSpacing/>
              <w:jc w:val="both"/>
              <w:rPr>
                <w:rFonts w:ascii="Arial" w:hAnsi="Arial" w:cs="Arial"/>
                <w:sz w:val="20"/>
                <w:szCs w:val="20"/>
                <w:u w:val="single"/>
              </w:rPr>
            </w:pPr>
            <w:r w:rsidRPr="00691F08">
              <w:rPr>
                <w:rFonts w:ascii="Arial" w:hAnsi="Arial" w:cs="Arial"/>
                <w:b/>
                <w:sz w:val="20"/>
                <w:szCs w:val="20"/>
              </w:rPr>
              <w:t xml:space="preserve"> </w:t>
            </w:r>
            <w:r w:rsidRPr="00691F08">
              <w:rPr>
                <w:rFonts w:ascii="Arial" w:hAnsi="Arial" w:cs="Arial"/>
                <w:b/>
                <w:sz w:val="20"/>
                <w:szCs w:val="20"/>
                <w:u w:val="single"/>
              </w:rPr>
              <w:t>Цифровой</w:t>
            </w:r>
            <w:r w:rsidR="00C95A12" w:rsidRPr="00691F08">
              <w:rPr>
                <w:rFonts w:ascii="Arial" w:hAnsi="Arial" w:cs="Arial"/>
                <w:b/>
                <w:sz w:val="20"/>
                <w:szCs w:val="20"/>
                <w:u w:val="single"/>
              </w:rPr>
              <w:t xml:space="preserve"> носитель</w:t>
            </w:r>
            <w:r>
              <w:rPr>
                <w:rFonts w:ascii="Arial" w:hAnsi="Arial" w:cs="Arial"/>
                <w:b/>
                <w:sz w:val="20"/>
                <w:szCs w:val="20"/>
                <w:u w:val="single"/>
              </w:rPr>
              <w:t xml:space="preserve"> информации, в составе</w:t>
            </w:r>
            <w:r w:rsidR="00C95A12" w:rsidRPr="003543B3">
              <w:rPr>
                <w:rFonts w:ascii="Arial" w:hAnsi="Arial" w:cs="Arial"/>
                <w:b/>
                <w:sz w:val="20"/>
                <w:szCs w:val="20"/>
                <w:u w:val="single"/>
              </w:rPr>
              <w:t xml:space="preserve">: </w:t>
            </w:r>
          </w:p>
          <w:p w14:paraId="1339553D" w14:textId="31B71362" w:rsidR="00691F08" w:rsidRDefault="00691F08" w:rsidP="00691F08">
            <w:pPr>
              <w:tabs>
                <w:tab w:val="left" w:pos="219"/>
              </w:tabs>
              <w:spacing w:line="240" w:lineRule="auto"/>
              <w:ind w:left="286"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7401C661"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(формы 1- 5)</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67FA7F1F"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60347313" w14:textId="2E7D549C" w:rsidR="00C95A12" w:rsidRPr="003543B3"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140C126E" w:rsidR="00DE1A39" w:rsidRPr="003543B3" w:rsidRDefault="00DE1A39" w:rsidP="00EC5C74">
            <w:pPr>
              <w:tabs>
                <w:tab w:val="left" w:pos="70"/>
                <w:tab w:val="left" w:pos="567"/>
              </w:tabs>
              <w:overflowPunct w:val="0"/>
              <w:autoSpaceDE w:val="0"/>
              <w:autoSpaceDN w:val="0"/>
              <w:adjustRightInd w:val="0"/>
              <w:spacing w:line="240" w:lineRule="auto"/>
              <w:ind w:firstLine="0"/>
              <w:rPr>
                <w:rFonts w:ascii="Arial" w:hAnsi="Arial" w:cs="Arial"/>
                <w:bCs/>
                <w:i/>
                <w:snapToGrid/>
                <w:spacing w:val="-6"/>
                <w:sz w:val="20"/>
              </w:rPr>
            </w:pPr>
            <w:r w:rsidRPr="00F36697">
              <w:rPr>
                <w:rFonts w:ascii="Arial" w:hAnsi="Arial" w:cs="Arial"/>
                <w:bCs/>
                <w:i/>
                <w:snapToGrid/>
                <w:spacing w:val="-6"/>
                <w:sz w:val="20"/>
              </w:rPr>
              <w:t xml:space="preserve"> С проведением процедуры переторжки.</w:t>
            </w:r>
            <w:r w:rsidRPr="003543B3">
              <w:rPr>
                <w:rFonts w:ascii="Arial" w:hAnsi="Arial" w:cs="Arial"/>
                <w:bCs/>
                <w:i/>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0711EA27"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6C5A6B" w:rsidRPr="006C5A6B">
              <w:rPr>
                <w:rFonts w:ascii="Arial" w:hAnsi="Arial" w:cs="Arial"/>
                <w:b/>
                <w:bCs/>
                <w:i/>
                <w:snapToGrid/>
                <w:spacing w:val="-6"/>
                <w:sz w:val="20"/>
              </w:rPr>
              <w:t>№</w:t>
            </w:r>
            <w:r w:rsidR="00EC5C74">
              <w:rPr>
                <w:rFonts w:ascii="Arial" w:hAnsi="Arial" w:cs="Arial"/>
                <w:b/>
                <w:bCs/>
                <w:i/>
                <w:snapToGrid/>
                <w:spacing w:val="-6"/>
                <w:sz w:val="20"/>
              </w:rPr>
              <w:t xml:space="preserve"> 14</w:t>
            </w:r>
            <w:r w:rsidR="006C5A6B" w:rsidRPr="006C5A6B">
              <w:rPr>
                <w:rFonts w:ascii="Arial" w:hAnsi="Arial" w:cs="Arial"/>
                <w:b/>
                <w:bCs/>
                <w:i/>
                <w:snapToGrid/>
                <w:spacing w:val="-6"/>
                <w:sz w:val="20"/>
              </w:rPr>
              <w:t xml:space="preserve"> УФД</w:t>
            </w:r>
            <w:r w:rsidR="00EC5C74">
              <w:rPr>
                <w:rFonts w:ascii="Arial" w:hAnsi="Arial" w:cs="Arial"/>
                <w:b/>
                <w:bCs/>
                <w:i/>
                <w:snapToGrid/>
                <w:spacing w:val="-6"/>
                <w:sz w:val="20"/>
              </w:rPr>
              <w:t>.</w:t>
            </w:r>
          </w:p>
          <w:p w14:paraId="3FE0959E" w14:textId="652A69B6" w:rsidR="00A55D55" w:rsidRDefault="001F26D3"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1" w:history="1">
              <w:r w:rsidR="004C5F99" w:rsidRPr="0012702B">
                <w:rPr>
                  <w:rStyle w:val="af2"/>
                  <w:rFonts w:ascii="Arial" w:eastAsia="Calibri" w:hAnsi="Arial" w:cs="Arial"/>
                  <w:snapToGrid/>
                  <w:sz w:val="20"/>
                  <w:lang w:eastAsia="en-US"/>
                </w:rPr>
                <w:t>http://www.unipro.energy/purchase/documents/</w:t>
              </w:r>
            </w:hyperlink>
          </w:p>
          <w:p w14:paraId="2233EDB9" w14:textId="260F2692" w:rsidR="004C5F99" w:rsidRPr="003543B3"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1F26D3"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2"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3"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36A9DAF2" w:rsidR="00B620AF" w:rsidRPr="003543B3" w:rsidRDefault="00B620AF" w:rsidP="00AA4F2C">
      <w:pPr>
        <w:pStyle w:val="10"/>
        <w:numPr>
          <w:ilvl w:val="0"/>
          <w:numId w:val="66"/>
        </w:numPr>
        <w:spacing w:before="0" w:after="0" w:line="276" w:lineRule="auto"/>
        <w:jc w:val="both"/>
        <w:rPr>
          <w:rFonts w:cs="Arial"/>
          <w:sz w:val="20"/>
        </w:rPr>
      </w:pPr>
      <w:bookmarkStart w:id="4" w:name="_Ref55280368"/>
      <w:bookmarkStart w:id="5" w:name="_Toc55285361"/>
      <w:bookmarkStart w:id="6" w:name="_Toc55305390"/>
      <w:bookmarkStart w:id="7" w:name="_Toc57314671"/>
      <w:bookmarkStart w:id="8" w:name="_Toc69728985"/>
      <w:bookmarkStart w:id="9" w:name="_Toc27986627"/>
      <w:bookmarkStart w:id="10" w:name="ФОРМЫ"/>
      <w:bookmarkStart w:id="11" w:name="_GoBack"/>
      <w:bookmarkEnd w:id="11"/>
      <w:r w:rsidRPr="003543B3">
        <w:rPr>
          <w:rFonts w:cs="Arial"/>
          <w:sz w:val="20"/>
        </w:rPr>
        <w:lastRenderedPageBreak/>
        <w:t>Образцы основных форм документов, включаемых в </w:t>
      </w:r>
      <w:bookmarkEnd w:id="4"/>
      <w:bookmarkEnd w:id="5"/>
      <w:bookmarkEnd w:id="6"/>
      <w:bookmarkEnd w:id="7"/>
      <w:bookmarkEnd w:id="8"/>
      <w:r w:rsidRPr="003543B3">
        <w:rPr>
          <w:rFonts w:cs="Arial"/>
          <w:sz w:val="20"/>
        </w:rPr>
        <w:t>Предложение</w:t>
      </w:r>
      <w:bookmarkEnd w:id="9"/>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27986628"/>
      <w:bookmarkEnd w:id="10"/>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
      <w:bookmarkEnd w:id="13"/>
      <w:bookmarkEnd w:id="14"/>
      <w:bookmarkEnd w:id="15"/>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6" w:name="_Toc238285393"/>
      <w:bookmarkStart w:id="17" w:name="_Toc423378590"/>
      <w:bookmarkStart w:id="18"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
      <w:bookmarkEnd w:id="17"/>
      <w:bookmarkEnd w:id="18"/>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2E181291" w:rsidR="00AF59D1" w:rsidRPr="003543B3" w:rsidRDefault="00871083" w:rsidP="00871083">
      <w:pPr>
        <w:pStyle w:val="21"/>
        <w:numPr>
          <w:ilvl w:val="0"/>
          <w:numId w:val="0"/>
        </w:numPr>
        <w:ind w:left="1134" w:hanging="1134"/>
        <w:rPr>
          <w:rFonts w:ascii="Arial" w:hAnsi="Arial" w:cs="Arial"/>
          <w:b w:val="0"/>
          <w:i/>
          <w:sz w:val="20"/>
        </w:rPr>
      </w:pPr>
      <w:bookmarkStart w:id="19" w:name="_Ref55335821"/>
      <w:bookmarkStart w:id="20" w:name="_Ref55336345"/>
      <w:bookmarkStart w:id="21" w:name="_Toc57314674"/>
      <w:bookmarkStart w:id="22" w:name="_Toc69728988"/>
      <w:bookmarkStart w:id="23" w:name="_Toc27986629"/>
      <w:bookmarkStart w:id="24"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 </w:t>
      </w:r>
      <w:bookmarkEnd w:id="19"/>
      <w:bookmarkEnd w:id="20"/>
      <w:bookmarkEnd w:id="21"/>
      <w:bookmarkEnd w:id="22"/>
      <w:r w:rsidR="00815364" w:rsidRPr="003543B3">
        <w:rPr>
          <w:rFonts w:ascii="Arial" w:hAnsi="Arial" w:cs="Arial"/>
          <w:b w:val="0"/>
          <w:i/>
          <w:sz w:val="20"/>
        </w:rPr>
        <w:t>(выбрать)</w:t>
      </w:r>
      <w:bookmarkEnd w:id="23"/>
    </w:p>
    <w:p w14:paraId="78C3AA85"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057195D9" w14:textId="77777777" w:rsidR="00B620AF" w:rsidRPr="003543B3" w:rsidRDefault="00B620AF" w:rsidP="00B320F2">
      <w:pPr>
        <w:spacing w:line="240" w:lineRule="auto"/>
        <w:ind w:firstLine="0"/>
        <w:jc w:val="left"/>
        <w:rPr>
          <w:rFonts w:ascii="Arial" w:hAnsi="Arial" w:cs="Arial"/>
          <w:sz w:val="20"/>
        </w:rPr>
      </w:pPr>
    </w:p>
    <w:p w14:paraId="3C36034E" w14:textId="46911674" w:rsidR="00871083" w:rsidRPr="003543B3" w:rsidRDefault="00871083" w:rsidP="0087108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w:t>
      </w:r>
      <w:r w:rsidR="00F542DF" w:rsidRPr="003543B3">
        <w:rPr>
          <w:rFonts w:ascii="Arial" w:hAnsi="Arial" w:cs="Arial"/>
          <w:color w:val="000000"/>
          <w:sz w:val="20"/>
        </w:rPr>
        <w:t>____________________________</w:t>
      </w:r>
      <w:r w:rsidRPr="003543B3">
        <w:rPr>
          <w:rFonts w:ascii="Arial" w:hAnsi="Arial" w:cs="Arial"/>
          <w:color w:val="000000"/>
          <w:sz w:val="20"/>
        </w:rPr>
        <w:t>__</w:t>
      </w:r>
    </w:p>
    <w:p w14:paraId="7F299F13" w14:textId="77777777" w:rsidR="00871083" w:rsidRPr="003543B3" w:rsidRDefault="00871083" w:rsidP="00871083">
      <w:pPr>
        <w:spacing w:line="240" w:lineRule="auto"/>
        <w:rPr>
          <w:rFonts w:ascii="Arial" w:hAnsi="Arial" w:cs="Arial"/>
          <w:sz w:val="20"/>
        </w:rPr>
      </w:pPr>
    </w:p>
    <w:p w14:paraId="19F4619D" w14:textId="0E5B528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0570C7"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F518885" w14:textId="77777777" w:rsidR="00815364" w:rsidRPr="003543B3" w:rsidRDefault="00815364" w:rsidP="00815364">
      <w:pPr>
        <w:spacing w:line="240" w:lineRule="auto"/>
        <w:rPr>
          <w:rFonts w:ascii="Arial" w:hAnsi="Arial" w:cs="Arial"/>
          <w:sz w:val="20"/>
        </w:rPr>
      </w:pPr>
    </w:p>
    <w:p w14:paraId="05EF30E9" w14:textId="77777777" w:rsidR="00815364" w:rsidRPr="003543B3" w:rsidRDefault="00815364" w:rsidP="00815364">
      <w:pPr>
        <w:spacing w:line="276" w:lineRule="auto"/>
        <w:rPr>
          <w:rFonts w:ascii="Arial" w:hAnsi="Arial" w:cs="Arial"/>
          <w:sz w:val="20"/>
        </w:rPr>
      </w:pPr>
    </w:p>
    <w:p w14:paraId="4433FEE9" w14:textId="77777777" w:rsidR="00815364" w:rsidRPr="003543B3" w:rsidRDefault="00815364" w:rsidP="00815364">
      <w:pPr>
        <w:spacing w:line="276" w:lineRule="auto"/>
        <w:jc w:val="center"/>
        <w:rPr>
          <w:rFonts w:ascii="Arial" w:hAnsi="Arial" w:cs="Arial"/>
          <w:b/>
          <w:sz w:val="20"/>
        </w:rPr>
      </w:pPr>
      <w:r w:rsidRPr="003543B3">
        <w:rPr>
          <w:rFonts w:ascii="Arial" w:hAnsi="Arial" w:cs="Arial"/>
          <w:b/>
          <w:sz w:val="20"/>
        </w:rPr>
        <w:t xml:space="preserve">КОММЕРЧЕСКОЕ ПРЕДЛОЖЕНИЕ (1) </w:t>
      </w:r>
    </w:p>
    <w:p w14:paraId="19C70730" w14:textId="77777777" w:rsidR="00815364" w:rsidRPr="003543B3" w:rsidRDefault="00815364" w:rsidP="00815364">
      <w:pPr>
        <w:spacing w:line="276" w:lineRule="auto"/>
        <w:rPr>
          <w:rFonts w:ascii="Arial" w:hAnsi="Arial" w:cs="Arial"/>
          <w:sz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815364" w:rsidRPr="003543B3" w14:paraId="5043210B" w14:textId="77777777" w:rsidTr="002955C4">
        <w:trPr>
          <w:trHeight w:val="521"/>
        </w:trPr>
        <w:tc>
          <w:tcPr>
            <w:tcW w:w="10206" w:type="dxa"/>
            <w:gridSpan w:val="3"/>
          </w:tcPr>
          <w:p w14:paraId="036B8E6A" w14:textId="77777777" w:rsidR="00815364" w:rsidRPr="003543B3" w:rsidRDefault="00815364" w:rsidP="002955C4">
            <w:pPr>
              <w:pStyle w:val="af8"/>
              <w:spacing w:before="0" w:after="0" w:line="276" w:lineRule="auto"/>
              <w:ind w:left="0"/>
              <w:rPr>
                <w:rFonts w:ascii="Arial" w:hAnsi="Arial" w:cs="Arial"/>
                <w:b/>
                <w:kern w:val="28"/>
                <w:sz w:val="20"/>
              </w:rPr>
            </w:pPr>
            <w:r w:rsidRPr="003543B3">
              <w:rPr>
                <w:rFonts w:ascii="Arial" w:hAnsi="Arial" w:cs="Arial"/>
                <w:b/>
                <w:sz w:val="20"/>
              </w:rPr>
              <w:t xml:space="preserve">Таблица 1. Работы (услуги) </w:t>
            </w:r>
          </w:p>
        </w:tc>
      </w:tr>
      <w:tr w:rsidR="00815364" w:rsidRPr="003543B3" w14:paraId="03A2C790" w14:textId="77777777" w:rsidTr="002955C4">
        <w:trPr>
          <w:trHeight w:val="617"/>
        </w:trPr>
        <w:tc>
          <w:tcPr>
            <w:tcW w:w="709" w:type="dxa"/>
            <w:vAlign w:val="center"/>
          </w:tcPr>
          <w:p w14:paraId="3A57871A" w14:textId="77777777" w:rsidR="00815364" w:rsidRPr="003543B3" w:rsidRDefault="00815364" w:rsidP="002955C4">
            <w:pPr>
              <w:pStyle w:val="af8"/>
              <w:spacing w:before="0" w:after="0" w:line="276" w:lineRule="auto"/>
              <w:ind w:left="0"/>
              <w:rPr>
                <w:rFonts w:ascii="Arial" w:hAnsi="Arial" w:cs="Arial"/>
                <w:b/>
                <w:sz w:val="20"/>
              </w:rPr>
            </w:pPr>
            <w:r w:rsidRPr="003543B3">
              <w:rPr>
                <w:rFonts w:ascii="Arial" w:hAnsi="Arial" w:cs="Arial"/>
                <w:b/>
                <w:sz w:val="20"/>
              </w:rPr>
              <w:t>№ п/п</w:t>
            </w:r>
          </w:p>
        </w:tc>
        <w:tc>
          <w:tcPr>
            <w:tcW w:w="6096" w:type="dxa"/>
            <w:vAlign w:val="center"/>
          </w:tcPr>
          <w:p w14:paraId="4AE6BDB2" w14:textId="77777777" w:rsidR="00815364" w:rsidRPr="003543B3" w:rsidRDefault="00815364" w:rsidP="002955C4">
            <w:pPr>
              <w:spacing w:line="276" w:lineRule="auto"/>
              <w:ind w:firstLine="34"/>
              <w:rPr>
                <w:rFonts w:ascii="Arial" w:hAnsi="Arial" w:cs="Arial"/>
                <w:b/>
                <w:sz w:val="20"/>
              </w:rPr>
            </w:pPr>
            <w:r w:rsidRPr="003543B3">
              <w:rPr>
                <w:rFonts w:ascii="Arial" w:hAnsi="Arial" w:cs="Arial"/>
                <w:b/>
                <w:sz w:val="20"/>
              </w:rPr>
              <w:t>Наименование затрат/статьи расходов</w:t>
            </w:r>
          </w:p>
        </w:tc>
        <w:tc>
          <w:tcPr>
            <w:tcW w:w="3401" w:type="dxa"/>
            <w:vAlign w:val="center"/>
          </w:tcPr>
          <w:p w14:paraId="110839EC" w14:textId="77777777" w:rsidR="00815364" w:rsidRPr="003543B3" w:rsidRDefault="00815364" w:rsidP="002955C4">
            <w:pPr>
              <w:pStyle w:val="af8"/>
              <w:spacing w:before="0" w:after="0" w:line="276" w:lineRule="auto"/>
              <w:ind w:left="0"/>
              <w:jc w:val="center"/>
              <w:rPr>
                <w:rFonts w:ascii="Arial" w:hAnsi="Arial" w:cs="Arial"/>
                <w:b/>
                <w:sz w:val="20"/>
              </w:rPr>
            </w:pPr>
            <w:r w:rsidRPr="003543B3">
              <w:rPr>
                <w:rFonts w:ascii="Arial" w:hAnsi="Arial" w:cs="Arial"/>
                <w:b/>
                <w:sz w:val="20"/>
              </w:rPr>
              <w:t>Стоимость, руб., без НДС</w:t>
            </w:r>
          </w:p>
        </w:tc>
      </w:tr>
      <w:tr w:rsidR="00815364" w:rsidRPr="003543B3" w14:paraId="4A81D150" w14:textId="77777777" w:rsidTr="002955C4">
        <w:trPr>
          <w:trHeight w:val="434"/>
        </w:trPr>
        <w:tc>
          <w:tcPr>
            <w:tcW w:w="709" w:type="dxa"/>
          </w:tcPr>
          <w:p w14:paraId="16CE94F7"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1.</w:t>
            </w:r>
          </w:p>
        </w:tc>
        <w:tc>
          <w:tcPr>
            <w:tcW w:w="6096" w:type="dxa"/>
            <w:vAlign w:val="center"/>
          </w:tcPr>
          <w:p w14:paraId="0E357D4F"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Работы (услуги) в т.ч.</w:t>
            </w:r>
          </w:p>
          <w:p w14:paraId="3514EE4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7F06FF6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2954D57" w14:textId="77777777" w:rsidTr="002955C4">
        <w:trPr>
          <w:trHeight w:val="434"/>
        </w:trPr>
        <w:tc>
          <w:tcPr>
            <w:tcW w:w="709" w:type="dxa"/>
          </w:tcPr>
          <w:p w14:paraId="7147C64C"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2.</w:t>
            </w:r>
          </w:p>
        </w:tc>
        <w:tc>
          <w:tcPr>
            <w:tcW w:w="6096" w:type="dxa"/>
            <w:vAlign w:val="center"/>
          </w:tcPr>
          <w:p w14:paraId="698F4273"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37F524E6"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2F89ABB5" w14:textId="77777777" w:rsidTr="002955C4">
        <w:trPr>
          <w:trHeight w:val="434"/>
        </w:trPr>
        <w:tc>
          <w:tcPr>
            <w:tcW w:w="709" w:type="dxa"/>
          </w:tcPr>
          <w:p w14:paraId="44C4EEE0"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3.</w:t>
            </w:r>
          </w:p>
        </w:tc>
        <w:tc>
          <w:tcPr>
            <w:tcW w:w="6096" w:type="dxa"/>
            <w:vAlign w:val="center"/>
          </w:tcPr>
          <w:p w14:paraId="520CF345"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МТР (материалы, оборудование, з/ч)</w:t>
            </w:r>
          </w:p>
        </w:tc>
        <w:tc>
          <w:tcPr>
            <w:tcW w:w="3401" w:type="dxa"/>
            <w:vAlign w:val="center"/>
          </w:tcPr>
          <w:p w14:paraId="55DD8D7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A2D9BEA" w14:textId="77777777" w:rsidTr="002955C4">
        <w:trPr>
          <w:trHeight w:val="434"/>
        </w:trPr>
        <w:tc>
          <w:tcPr>
            <w:tcW w:w="709" w:type="dxa"/>
          </w:tcPr>
          <w:p w14:paraId="4F8D1A8A" w14:textId="77777777" w:rsidR="00815364" w:rsidRPr="003543B3" w:rsidRDefault="00815364" w:rsidP="002955C4">
            <w:pPr>
              <w:pStyle w:val="afb"/>
              <w:spacing w:before="0" w:after="0" w:line="276" w:lineRule="auto"/>
              <w:ind w:left="0"/>
              <w:rPr>
                <w:rFonts w:ascii="Arial" w:hAnsi="Arial" w:cs="Arial"/>
                <w:color w:val="000000"/>
                <w:sz w:val="20"/>
              </w:rPr>
            </w:pPr>
          </w:p>
        </w:tc>
        <w:tc>
          <w:tcPr>
            <w:tcW w:w="6096" w:type="dxa"/>
            <w:vAlign w:val="center"/>
          </w:tcPr>
          <w:p w14:paraId="73400D86"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vAlign w:val="center"/>
          </w:tcPr>
          <w:p w14:paraId="7B53D55F"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389ED173" w14:textId="77777777" w:rsidTr="002955C4">
        <w:trPr>
          <w:trHeight w:val="434"/>
        </w:trPr>
        <w:tc>
          <w:tcPr>
            <w:tcW w:w="709" w:type="dxa"/>
          </w:tcPr>
          <w:p w14:paraId="22C34A55"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6096" w:type="dxa"/>
            <w:vAlign w:val="center"/>
          </w:tcPr>
          <w:p w14:paraId="39076F0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Прочие расходы (расшифровать)</w:t>
            </w:r>
          </w:p>
        </w:tc>
        <w:tc>
          <w:tcPr>
            <w:tcW w:w="3401" w:type="dxa"/>
            <w:vAlign w:val="center"/>
          </w:tcPr>
          <w:p w14:paraId="6D3C2D32"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6F76206A" w14:textId="77777777" w:rsidTr="002955C4">
        <w:trPr>
          <w:trHeight w:val="220"/>
        </w:trPr>
        <w:tc>
          <w:tcPr>
            <w:tcW w:w="6805" w:type="dxa"/>
            <w:gridSpan w:val="2"/>
          </w:tcPr>
          <w:p w14:paraId="3FD5ED0A" w14:textId="019FE605"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Стоимость работы в базовых ценах</w:t>
            </w:r>
            <w:r w:rsidR="000570C7" w:rsidRPr="003543B3">
              <w:rPr>
                <w:rFonts w:ascii="Arial" w:hAnsi="Arial" w:cs="Arial"/>
                <w:b/>
                <w:bCs/>
                <w:color w:val="000000"/>
                <w:sz w:val="20"/>
              </w:rPr>
              <w:t xml:space="preserve"> </w:t>
            </w:r>
            <w:r w:rsidRPr="003543B3">
              <w:rPr>
                <w:rFonts w:ascii="Arial" w:hAnsi="Arial" w:cs="Arial"/>
                <w:b/>
                <w:bCs/>
                <w:color w:val="000000"/>
                <w:sz w:val="20"/>
              </w:rPr>
              <w:t>______г. (ОБЯЗАТЕЛЬНО указать сметно-нормативную базу), в т.ч. материалы.</w:t>
            </w:r>
          </w:p>
        </w:tc>
        <w:tc>
          <w:tcPr>
            <w:tcW w:w="3401" w:type="dxa"/>
          </w:tcPr>
          <w:p w14:paraId="0CF35E52"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12C1243A" w14:textId="77777777" w:rsidTr="002955C4">
        <w:trPr>
          <w:trHeight w:val="220"/>
        </w:trPr>
        <w:tc>
          <w:tcPr>
            <w:tcW w:w="6805" w:type="dxa"/>
            <w:gridSpan w:val="2"/>
          </w:tcPr>
          <w:p w14:paraId="21C67E4B"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Индекс пересчета из базовых цен _____г. в текущие цены</w:t>
            </w:r>
          </w:p>
        </w:tc>
        <w:tc>
          <w:tcPr>
            <w:tcW w:w="3401" w:type="dxa"/>
          </w:tcPr>
          <w:p w14:paraId="56E7B96B"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48433404" w14:textId="77777777" w:rsidTr="002955C4">
        <w:trPr>
          <w:trHeight w:val="220"/>
        </w:trPr>
        <w:tc>
          <w:tcPr>
            <w:tcW w:w="6805" w:type="dxa"/>
            <w:gridSpan w:val="2"/>
          </w:tcPr>
          <w:p w14:paraId="16977D32"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ВСЕГО В ТЕКУЩИХ ЦЕНАХ:</w:t>
            </w:r>
          </w:p>
        </w:tc>
        <w:tc>
          <w:tcPr>
            <w:tcW w:w="3401" w:type="dxa"/>
          </w:tcPr>
          <w:p w14:paraId="4CAA9C83"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080992D1" w14:textId="77777777" w:rsidTr="002955C4">
        <w:trPr>
          <w:trHeight w:val="225"/>
        </w:trPr>
        <w:tc>
          <w:tcPr>
            <w:tcW w:w="6805" w:type="dxa"/>
            <w:gridSpan w:val="2"/>
          </w:tcPr>
          <w:p w14:paraId="552F62E8"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НДС (20%), руб.</w:t>
            </w:r>
          </w:p>
        </w:tc>
        <w:tc>
          <w:tcPr>
            <w:tcW w:w="3401" w:type="dxa"/>
          </w:tcPr>
          <w:p w14:paraId="15F235E0"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342F5C16" w14:textId="77777777" w:rsidTr="002955C4">
        <w:trPr>
          <w:trHeight w:val="242"/>
        </w:trPr>
        <w:tc>
          <w:tcPr>
            <w:tcW w:w="6805" w:type="dxa"/>
            <w:gridSpan w:val="2"/>
          </w:tcPr>
          <w:p w14:paraId="7252177E"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 НДС, руб.</w:t>
            </w:r>
          </w:p>
        </w:tc>
        <w:tc>
          <w:tcPr>
            <w:tcW w:w="3401" w:type="dxa"/>
          </w:tcPr>
          <w:p w14:paraId="525C261F" w14:textId="77777777" w:rsidR="00815364" w:rsidRPr="003543B3" w:rsidRDefault="00815364" w:rsidP="002955C4">
            <w:pPr>
              <w:pStyle w:val="afb"/>
              <w:spacing w:before="0" w:after="0" w:line="276" w:lineRule="auto"/>
              <w:ind w:left="0"/>
              <w:rPr>
                <w:rFonts w:ascii="Arial" w:hAnsi="Arial" w:cs="Arial"/>
                <w:b/>
                <w:color w:val="000000"/>
                <w:sz w:val="20"/>
              </w:rPr>
            </w:pPr>
          </w:p>
        </w:tc>
      </w:tr>
    </w:tbl>
    <w:p w14:paraId="17EC9641" w14:textId="7C2299C9" w:rsidR="00815364" w:rsidRPr="003543B3" w:rsidRDefault="00815364" w:rsidP="00C12518">
      <w:pPr>
        <w:spacing w:line="240" w:lineRule="auto"/>
        <w:ind w:firstLine="0"/>
        <w:rPr>
          <w:rFonts w:ascii="Arial" w:hAnsi="Arial" w:cs="Arial"/>
          <w:sz w:val="20"/>
        </w:rPr>
      </w:pPr>
      <w:r w:rsidRPr="003543B3">
        <w:rPr>
          <w:rFonts w:ascii="Arial" w:hAnsi="Arial" w:cs="Arial"/>
          <w:b/>
          <w:noProof/>
          <w:sz w:val="20"/>
        </w:rPr>
        <w:t xml:space="preserve">Приложение: </w:t>
      </w:r>
      <w:r w:rsidRPr="003543B3">
        <w:rPr>
          <w:rFonts w:ascii="Arial" w:hAnsi="Arial" w:cs="Arial"/>
          <w:snapToGrid/>
          <w:sz w:val="20"/>
        </w:rPr>
        <w:t>Сметную документацию к Коммерческому предложению (форма 2</w:t>
      </w:r>
      <w:r w:rsidR="00473DEF" w:rsidRPr="003543B3">
        <w:rPr>
          <w:rFonts w:ascii="Arial" w:hAnsi="Arial" w:cs="Arial"/>
          <w:snapToGrid/>
          <w:sz w:val="20"/>
        </w:rPr>
        <w:t xml:space="preserve"> Раздела 4</w:t>
      </w:r>
      <w:r w:rsidRPr="003543B3">
        <w:rPr>
          <w:rFonts w:ascii="Arial" w:hAnsi="Arial" w:cs="Arial"/>
          <w:snapToGrid/>
          <w:sz w:val="20"/>
        </w:rPr>
        <w:t xml:space="preserve">) </w:t>
      </w:r>
      <w:r w:rsidRPr="003543B3">
        <w:rPr>
          <w:rFonts w:ascii="Arial" w:hAnsi="Arial" w:cs="Arial"/>
          <w:sz w:val="20"/>
        </w:rPr>
        <w:t>следует оформить следующим образом: на бумажном носителе Реестр смет</w:t>
      </w:r>
      <w:r w:rsidR="00C12518">
        <w:rPr>
          <w:rFonts w:ascii="Arial" w:hAnsi="Arial" w:cs="Arial"/>
          <w:sz w:val="20"/>
        </w:rPr>
        <w:t xml:space="preserve"> Сводный сметный расчет)</w:t>
      </w:r>
      <w:r w:rsidRPr="003543B3">
        <w:rPr>
          <w:rFonts w:ascii="Arial" w:hAnsi="Arial" w:cs="Arial"/>
          <w:sz w:val="20"/>
        </w:rPr>
        <w:t xml:space="preserve">, </w:t>
      </w:r>
      <w:r w:rsidR="00C12518">
        <w:rPr>
          <w:rFonts w:ascii="Arial" w:hAnsi="Arial" w:cs="Arial"/>
          <w:sz w:val="20"/>
        </w:rPr>
        <w:t xml:space="preserve">весь объем </w:t>
      </w:r>
      <w:r w:rsidRPr="003543B3">
        <w:rPr>
          <w:rFonts w:ascii="Arial" w:hAnsi="Arial" w:cs="Arial"/>
          <w:sz w:val="20"/>
        </w:rPr>
        <w:t>сметн</w:t>
      </w:r>
      <w:r w:rsidR="00C12518">
        <w:rPr>
          <w:rFonts w:ascii="Arial" w:hAnsi="Arial" w:cs="Arial"/>
          <w:sz w:val="20"/>
        </w:rPr>
        <w:t>ой</w:t>
      </w:r>
      <w:r w:rsidRPr="003543B3">
        <w:rPr>
          <w:rFonts w:ascii="Arial" w:hAnsi="Arial" w:cs="Arial"/>
          <w:sz w:val="20"/>
        </w:rPr>
        <w:t xml:space="preserve"> документаци</w:t>
      </w:r>
      <w:r w:rsidR="00C12518">
        <w:rPr>
          <w:rFonts w:ascii="Arial" w:hAnsi="Arial" w:cs="Arial"/>
          <w:sz w:val="20"/>
        </w:rPr>
        <w:t>и</w:t>
      </w:r>
      <w:r w:rsidRPr="003543B3">
        <w:rPr>
          <w:rFonts w:ascii="Arial" w:hAnsi="Arial" w:cs="Arial"/>
          <w:sz w:val="20"/>
        </w:rPr>
        <w:t xml:space="preserve"> в форматах: </w:t>
      </w:r>
      <w:proofErr w:type="spellStart"/>
      <w:r w:rsidR="00C12518">
        <w:rPr>
          <w:rFonts w:ascii="Arial" w:hAnsi="Arial" w:cs="Arial"/>
          <w:sz w:val="20"/>
        </w:rPr>
        <w:t>Excel</w:t>
      </w:r>
      <w:proofErr w:type="spellEnd"/>
      <w:r w:rsidR="00C12518">
        <w:rPr>
          <w:rFonts w:ascii="Arial" w:hAnsi="Arial" w:cs="Arial"/>
          <w:sz w:val="20"/>
        </w:rPr>
        <w:t xml:space="preserve"> </w:t>
      </w:r>
      <w:proofErr w:type="spellStart"/>
      <w:r w:rsidR="00C12518">
        <w:rPr>
          <w:rFonts w:ascii="Arial" w:hAnsi="Arial" w:cs="Arial"/>
          <w:sz w:val="20"/>
        </w:rPr>
        <w:t>xls</w:t>
      </w:r>
      <w:proofErr w:type="spellEnd"/>
      <w:r w:rsidR="00C12518">
        <w:rPr>
          <w:rFonts w:ascii="Arial" w:hAnsi="Arial" w:cs="Arial"/>
          <w:sz w:val="20"/>
        </w:rPr>
        <w:t xml:space="preserve">, и «ГРАНД Смета» </w:t>
      </w:r>
      <w:proofErr w:type="spellStart"/>
      <w:r w:rsidR="00C12518">
        <w:rPr>
          <w:rFonts w:ascii="Arial" w:hAnsi="Arial" w:cs="Arial"/>
          <w:sz w:val="20"/>
        </w:rPr>
        <w:t>gsfx</w:t>
      </w:r>
      <w:proofErr w:type="spellEnd"/>
      <w:r w:rsidR="00C12518">
        <w:rPr>
          <w:rFonts w:ascii="Arial" w:hAnsi="Arial" w:cs="Arial"/>
          <w:sz w:val="20"/>
        </w:rPr>
        <w:t xml:space="preserve"> предоставляется на цифровом носителе информации.</w:t>
      </w:r>
    </w:p>
    <w:p w14:paraId="2762B5AA" w14:textId="77777777" w:rsidR="00815364" w:rsidRPr="003543B3" w:rsidRDefault="00815364" w:rsidP="00815364">
      <w:pPr>
        <w:tabs>
          <w:tab w:val="num" w:pos="-142"/>
        </w:tabs>
        <w:spacing w:line="276" w:lineRule="auto"/>
        <w:ind w:firstLine="0"/>
        <w:rPr>
          <w:rFonts w:ascii="Arial" w:hAnsi="Arial" w:cs="Arial"/>
          <w:noProof/>
          <w:sz w:val="20"/>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28"/>
        <w:gridCol w:w="3461"/>
      </w:tblGrid>
      <w:tr w:rsidR="00815364" w:rsidRPr="003543B3" w14:paraId="7B55B35C" w14:textId="77777777" w:rsidTr="002955C4">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14:paraId="10DFF8BA"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2. Условия оплаты</w:t>
            </w:r>
          </w:p>
        </w:tc>
      </w:tr>
      <w:tr w:rsidR="00815364" w:rsidRPr="003543B3" w14:paraId="1E9A9359" w14:textId="77777777" w:rsidTr="00C97698">
        <w:trPr>
          <w:cantSplit/>
          <w:trHeight w:val="255"/>
          <w:jc w:val="center"/>
        </w:trPr>
        <w:tc>
          <w:tcPr>
            <w:tcW w:w="846" w:type="dxa"/>
            <w:tcBorders>
              <w:top w:val="single" w:sz="4" w:space="0" w:color="auto"/>
              <w:left w:val="single" w:sz="4" w:space="0" w:color="auto"/>
              <w:bottom w:val="single" w:sz="4" w:space="0" w:color="auto"/>
              <w:right w:val="single" w:sz="4" w:space="0" w:color="auto"/>
            </w:tcBorders>
          </w:tcPr>
          <w:p w14:paraId="21CECEAE"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tcPr>
          <w:p w14:paraId="15DB9F3D"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tcPr>
          <w:p w14:paraId="2578993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3DC5DAAF" w14:textId="77777777" w:rsidTr="00C97698">
        <w:trPr>
          <w:cantSplit/>
          <w:trHeight w:val="664"/>
          <w:jc w:val="center"/>
        </w:trPr>
        <w:tc>
          <w:tcPr>
            <w:tcW w:w="846" w:type="dxa"/>
            <w:tcBorders>
              <w:top w:val="single" w:sz="4" w:space="0" w:color="auto"/>
              <w:left w:val="single" w:sz="4" w:space="0" w:color="auto"/>
              <w:bottom w:val="single" w:sz="4" w:space="0" w:color="auto"/>
              <w:right w:val="single" w:sz="4" w:space="0" w:color="auto"/>
            </w:tcBorders>
          </w:tcPr>
          <w:p w14:paraId="2B1371EF"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tcPr>
          <w:p w14:paraId="2406A4EF" w14:textId="77777777" w:rsidR="00815364" w:rsidRPr="003543B3" w:rsidRDefault="00815364" w:rsidP="002955C4">
            <w:pPr>
              <w:pStyle w:val="affc"/>
              <w:ind w:left="-142"/>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14:paraId="2DF226C3" w14:textId="77777777" w:rsidR="00815364" w:rsidRPr="003543B3" w:rsidRDefault="00815364" w:rsidP="002955C4">
            <w:pPr>
              <w:spacing w:line="276" w:lineRule="auto"/>
              <w:ind w:left="-142" w:firstLine="142"/>
              <w:rPr>
                <w:rFonts w:ascii="Arial" w:hAnsi="Arial" w:cs="Arial"/>
                <w:sz w:val="20"/>
              </w:rPr>
            </w:pPr>
          </w:p>
        </w:tc>
      </w:tr>
    </w:tbl>
    <w:p w14:paraId="6A634F3A" w14:textId="77777777" w:rsidR="00815364" w:rsidRPr="003543B3" w:rsidRDefault="00815364" w:rsidP="00815364">
      <w:pPr>
        <w:spacing w:line="276" w:lineRule="auto"/>
        <w:ind w:left="-142" w:firstLine="142"/>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69"/>
        <w:gridCol w:w="3507"/>
      </w:tblGrid>
      <w:tr w:rsidR="00815364" w:rsidRPr="003543B3" w14:paraId="72237EC6"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EE3543C"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3. Обеспечение обязательств</w:t>
            </w:r>
          </w:p>
        </w:tc>
      </w:tr>
      <w:tr w:rsidR="00815364" w:rsidRPr="003543B3" w14:paraId="29E1ADB9" w14:textId="77777777" w:rsidTr="00C97698">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56C3713B" w14:textId="77777777" w:rsidR="00815364" w:rsidRPr="003543B3" w:rsidRDefault="00815364" w:rsidP="002955C4">
            <w:pPr>
              <w:spacing w:line="276" w:lineRule="auto"/>
              <w:ind w:left="-142" w:firstLine="142"/>
              <w:rPr>
                <w:rFonts w:ascii="Arial" w:hAnsi="Arial" w:cs="Arial"/>
                <w:sz w:val="20"/>
                <w:lang w:val="en-US"/>
              </w:rPr>
            </w:pPr>
            <w:r w:rsidRPr="003543B3">
              <w:rPr>
                <w:rFonts w:ascii="Arial" w:hAnsi="Arial" w:cs="Arial"/>
                <w:b/>
                <w:sz w:val="20"/>
              </w:rPr>
              <w:t>№ п/п</w:t>
            </w:r>
          </w:p>
        </w:tc>
        <w:tc>
          <w:tcPr>
            <w:tcW w:w="5869" w:type="dxa"/>
            <w:tcBorders>
              <w:top w:val="single" w:sz="4" w:space="0" w:color="auto"/>
              <w:left w:val="single" w:sz="4" w:space="0" w:color="auto"/>
              <w:bottom w:val="single" w:sz="4" w:space="0" w:color="auto"/>
              <w:right w:val="single" w:sz="4" w:space="0" w:color="auto"/>
            </w:tcBorders>
          </w:tcPr>
          <w:p w14:paraId="22DBD5A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507" w:type="dxa"/>
            <w:tcBorders>
              <w:top w:val="single" w:sz="4" w:space="0" w:color="auto"/>
              <w:left w:val="single" w:sz="4" w:space="0" w:color="auto"/>
              <w:bottom w:val="single" w:sz="4" w:space="0" w:color="auto"/>
              <w:right w:val="single" w:sz="4" w:space="0" w:color="auto"/>
            </w:tcBorders>
          </w:tcPr>
          <w:p w14:paraId="66A02CC0"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4189AD46" w14:textId="77777777" w:rsidTr="00C97698">
        <w:trPr>
          <w:cantSplit/>
          <w:jc w:val="center"/>
        </w:trPr>
        <w:tc>
          <w:tcPr>
            <w:tcW w:w="846" w:type="dxa"/>
            <w:tcBorders>
              <w:top w:val="single" w:sz="4" w:space="0" w:color="auto"/>
              <w:left w:val="single" w:sz="4" w:space="0" w:color="auto"/>
              <w:bottom w:val="single" w:sz="4" w:space="0" w:color="auto"/>
              <w:right w:val="single" w:sz="4" w:space="0" w:color="auto"/>
            </w:tcBorders>
          </w:tcPr>
          <w:p w14:paraId="51D2623B"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869" w:type="dxa"/>
            <w:tcBorders>
              <w:top w:val="single" w:sz="4" w:space="0" w:color="auto"/>
              <w:left w:val="single" w:sz="4" w:space="0" w:color="auto"/>
              <w:bottom w:val="single" w:sz="4" w:space="0" w:color="auto"/>
              <w:right w:val="single" w:sz="4" w:space="0" w:color="auto"/>
            </w:tcBorders>
          </w:tcPr>
          <w:p w14:paraId="0F0F4AFA" w14:textId="77777777" w:rsidR="00815364" w:rsidRPr="003543B3" w:rsidRDefault="00815364" w:rsidP="002955C4">
            <w:pPr>
              <w:spacing w:line="240" w:lineRule="auto"/>
              <w:ind w:left="-142"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14:paraId="58BC0E9E" w14:textId="77777777" w:rsidR="00815364" w:rsidRPr="003543B3" w:rsidRDefault="00815364" w:rsidP="002955C4">
            <w:pPr>
              <w:spacing w:line="276" w:lineRule="auto"/>
              <w:ind w:left="-142" w:firstLine="142"/>
              <w:rPr>
                <w:rFonts w:ascii="Arial" w:hAnsi="Arial" w:cs="Arial"/>
                <w:sz w:val="20"/>
              </w:rPr>
            </w:pPr>
          </w:p>
        </w:tc>
      </w:tr>
    </w:tbl>
    <w:p w14:paraId="59C92328" w14:textId="354E1E9B" w:rsidR="00815364" w:rsidRPr="003543B3" w:rsidRDefault="00815364" w:rsidP="00815364">
      <w:pPr>
        <w:spacing w:line="240" w:lineRule="auto"/>
        <w:ind w:firstLine="0"/>
        <w:jc w:val="center"/>
        <w:rPr>
          <w:rFonts w:ascii="Arial" w:hAnsi="Arial" w:cs="Arial"/>
          <w:b/>
          <w:sz w:val="20"/>
        </w:rPr>
      </w:pPr>
    </w:p>
    <w:p w14:paraId="120E9442"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45A7407" w14:textId="3C6788A1"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D22186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100EAB18"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1DC66760" w14:textId="77777777" w:rsidR="00815364" w:rsidRPr="003543B3" w:rsidRDefault="00815364" w:rsidP="00815364">
      <w:pPr>
        <w:spacing w:line="240" w:lineRule="auto"/>
        <w:ind w:left="142" w:hanging="142"/>
        <w:rPr>
          <w:rFonts w:ascii="Arial" w:hAnsi="Arial" w:cs="Arial"/>
          <w:b/>
          <w:sz w:val="20"/>
        </w:rPr>
      </w:pPr>
    </w:p>
    <w:p w14:paraId="414A8C90" w14:textId="77777777" w:rsidR="00755F02" w:rsidRDefault="00755F02" w:rsidP="00815364">
      <w:pPr>
        <w:spacing w:line="240" w:lineRule="auto"/>
        <w:ind w:left="142" w:hanging="142"/>
        <w:rPr>
          <w:rFonts w:ascii="Arial" w:hAnsi="Arial" w:cs="Arial"/>
          <w:b/>
          <w:sz w:val="20"/>
        </w:rPr>
      </w:pPr>
    </w:p>
    <w:p w14:paraId="5F78956E" w14:textId="7F5D81D4" w:rsidR="00815364" w:rsidRPr="003543B3" w:rsidRDefault="00815364" w:rsidP="00815364">
      <w:pPr>
        <w:spacing w:line="240" w:lineRule="auto"/>
        <w:ind w:left="142" w:hanging="142"/>
        <w:rPr>
          <w:rFonts w:ascii="Arial" w:hAnsi="Arial" w:cs="Arial"/>
          <w:b/>
          <w:sz w:val="20"/>
        </w:rPr>
      </w:pPr>
      <w:r w:rsidRPr="003543B3">
        <w:rPr>
          <w:rFonts w:ascii="Arial" w:hAnsi="Arial" w:cs="Arial"/>
          <w:b/>
          <w:sz w:val="20"/>
        </w:rPr>
        <w:lastRenderedPageBreak/>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300988B6" w14:textId="77777777" w:rsidR="00815364" w:rsidRPr="003543B3" w:rsidRDefault="00815364" w:rsidP="00815364">
      <w:pPr>
        <w:spacing w:line="240" w:lineRule="auto"/>
        <w:ind w:left="142" w:firstLine="357"/>
        <w:rPr>
          <w:rFonts w:ascii="Arial" w:hAnsi="Arial" w:cs="Arial"/>
          <w:sz w:val="20"/>
        </w:rPr>
      </w:pPr>
    </w:p>
    <w:p w14:paraId="610F1649" w14:textId="77777777" w:rsidR="00882F3B" w:rsidRDefault="00882F3B" w:rsidP="00815364">
      <w:pPr>
        <w:jc w:val="center"/>
        <w:rPr>
          <w:rFonts w:ascii="Arial" w:hAnsi="Arial" w:cs="Arial"/>
          <w:b/>
          <w:sz w:val="20"/>
        </w:rPr>
      </w:pPr>
      <w:r>
        <w:rPr>
          <w:rFonts w:ascii="Arial" w:hAnsi="Arial" w:cs="Arial"/>
          <w:b/>
          <w:sz w:val="20"/>
        </w:rPr>
        <w:t>Перечень материалов и оборудования поставляемых Подрядчиком</w:t>
      </w:r>
    </w:p>
    <w:p w14:paraId="78CE693C" w14:textId="27396CC9" w:rsidR="00815364" w:rsidRPr="003543B3" w:rsidRDefault="00815364" w:rsidP="00815364">
      <w:pPr>
        <w:jc w:val="center"/>
        <w:rPr>
          <w:rFonts w:ascii="Arial" w:hAnsi="Arial" w:cs="Arial"/>
          <w:sz w:val="20"/>
        </w:rPr>
      </w:pPr>
      <w:r w:rsidRPr="003543B3">
        <w:rPr>
          <w:rFonts w:ascii="Arial" w:hAnsi="Arial" w:cs="Arial"/>
          <w:b/>
          <w:sz w:val="20"/>
        </w:rPr>
        <w:t xml:space="preserve">(для выполнения работ/оказания услуг) </w:t>
      </w:r>
    </w:p>
    <w:tbl>
      <w:tblPr>
        <w:tblW w:w="1017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115"/>
        <w:gridCol w:w="1418"/>
        <w:gridCol w:w="1984"/>
        <w:gridCol w:w="993"/>
        <w:gridCol w:w="1559"/>
        <w:gridCol w:w="1417"/>
      </w:tblGrid>
      <w:tr w:rsidR="00815364" w:rsidRPr="003543B3" w14:paraId="08A4F0AE" w14:textId="77777777" w:rsidTr="00C97698">
        <w:tc>
          <w:tcPr>
            <w:tcW w:w="691" w:type="dxa"/>
            <w:tcBorders>
              <w:top w:val="single" w:sz="4" w:space="0" w:color="auto"/>
              <w:left w:val="single" w:sz="4" w:space="0" w:color="auto"/>
              <w:bottom w:val="single" w:sz="4" w:space="0" w:color="auto"/>
              <w:right w:val="single" w:sz="4" w:space="0" w:color="auto"/>
            </w:tcBorders>
          </w:tcPr>
          <w:p w14:paraId="21A808B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4662961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4F23D840"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2D2BF36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0A26972F"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5829FD9"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7F3AFD0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1509F4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39F1B47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46A4ED8B" w14:textId="77777777" w:rsidTr="00C97698">
        <w:tc>
          <w:tcPr>
            <w:tcW w:w="691" w:type="dxa"/>
            <w:tcBorders>
              <w:top w:val="single" w:sz="4" w:space="0" w:color="auto"/>
              <w:left w:val="single" w:sz="4" w:space="0" w:color="auto"/>
              <w:bottom w:val="single" w:sz="4" w:space="0" w:color="auto"/>
              <w:right w:val="single" w:sz="4" w:space="0" w:color="auto"/>
            </w:tcBorders>
          </w:tcPr>
          <w:p w14:paraId="3AB2069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5AB2F431"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E4EDDE2"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2A2F806"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111DE9D"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595FE1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642402D" w14:textId="77777777" w:rsidR="00815364" w:rsidRPr="003543B3" w:rsidRDefault="00815364" w:rsidP="002955C4">
            <w:pPr>
              <w:spacing w:line="240" w:lineRule="auto"/>
              <w:ind w:firstLine="0"/>
              <w:rPr>
                <w:rFonts w:ascii="Arial" w:hAnsi="Arial" w:cs="Arial"/>
                <w:sz w:val="20"/>
              </w:rPr>
            </w:pPr>
          </w:p>
        </w:tc>
      </w:tr>
      <w:tr w:rsidR="00815364" w:rsidRPr="003543B3" w14:paraId="447D261E" w14:textId="77777777" w:rsidTr="00C97698">
        <w:tc>
          <w:tcPr>
            <w:tcW w:w="691" w:type="dxa"/>
            <w:tcBorders>
              <w:top w:val="single" w:sz="4" w:space="0" w:color="auto"/>
              <w:left w:val="single" w:sz="4" w:space="0" w:color="auto"/>
              <w:bottom w:val="single" w:sz="4" w:space="0" w:color="auto"/>
              <w:right w:val="single" w:sz="4" w:space="0" w:color="auto"/>
            </w:tcBorders>
          </w:tcPr>
          <w:p w14:paraId="4039B640"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01119D68"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BD03E54"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EF3E20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D33E148"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A564D1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BD8BAA4" w14:textId="77777777" w:rsidR="00815364" w:rsidRPr="003543B3" w:rsidRDefault="00815364" w:rsidP="002955C4">
            <w:pPr>
              <w:spacing w:line="240" w:lineRule="auto"/>
              <w:ind w:firstLine="0"/>
              <w:rPr>
                <w:rFonts w:ascii="Arial" w:hAnsi="Arial" w:cs="Arial"/>
                <w:sz w:val="20"/>
              </w:rPr>
            </w:pPr>
          </w:p>
        </w:tc>
      </w:tr>
      <w:tr w:rsidR="00815364" w:rsidRPr="003543B3" w14:paraId="4CF087E7" w14:textId="77777777" w:rsidTr="00C97698">
        <w:tc>
          <w:tcPr>
            <w:tcW w:w="691" w:type="dxa"/>
            <w:tcBorders>
              <w:top w:val="single" w:sz="4" w:space="0" w:color="auto"/>
              <w:left w:val="single" w:sz="4" w:space="0" w:color="auto"/>
              <w:bottom w:val="single" w:sz="4" w:space="0" w:color="auto"/>
              <w:right w:val="single" w:sz="4" w:space="0" w:color="auto"/>
            </w:tcBorders>
          </w:tcPr>
          <w:p w14:paraId="102C2AC9"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9722B5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BF5D65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212D903E"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6C036812"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59BC7AAA"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EBABCFA" w14:textId="77777777" w:rsidR="00815364" w:rsidRPr="003543B3" w:rsidRDefault="00815364" w:rsidP="002955C4">
            <w:pPr>
              <w:spacing w:line="240" w:lineRule="auto"/>
              <w:ind w:firstLine="0"/>
              <w:rPr>
                <w:rFonts w:ascii="Arial" w:hAnsi="Arial" w:cs="Arial"/>
                <w:sz w:val="20"/>
              </w:rPr>
            </w:pPr>
          </w:p>
        </w:tc>
      </w:tr>
      <w:tr w:rsidR="00815364" w:rsidRPr="003543B3" w14:paraId="66C83CB5" w14:textId="77777777" w:rsidTr="00C97698">
        <w:tc>
          <w:tcPr>
            <w:tcW w:w="691" w:type="dxa"/>
            <w:tcBorders>
              <w:top w:val="single" w:sz="4" w:space="0" w:color="auto"/>
              <w:left w:val="single" w:sz="4" w:space="0" w:color="auto"/>
              <w:bottom w:val="single" w:sz="4" w:space="0" w:color="auto"/>
              <w:right w:val="single" w:sz="4" w:space="0" w:color="auto"/>
            </w:tcBorders>
          </w:tcPr>
          <w:p w14:paraId="429A94E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3F4EBED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AFC8AB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5632A75"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860B460"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0F4B9F8"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78F1293" w14:textId="77777777" w:rsidR="00815364" w:rsidRPr="003543B3" w:rsidRDefault="00815364" w:rsidP="002955C4">
            <w:pPr>
              <w:spacing w:line="240" w:lineRule="auto"/>
              <w:ind w:firstLine="0"/>
              <w:rPr>
                <w:rFonts w:ascii="Arial" w:hAnsi="Arial" w:cs="Arial"/>
                <w:sz w:val="20"/>
              </w:rPr>
            </w:pPr>
          </w:p>
        </w:tc>
      </w:tr>
      <w:tr w:rsidR="00815364" w:rsidRPr="003543B3" w14:paraId="37DB35E5" w14:textId="77777777" w:rsidTr="00C97698">
        <w:tc>
          <w:tcPr>
            <w:tcW w:w="8760" w:type="dxa"/>
            <w:gridSpan w:val="6"/>
            <w:tcBorders>
              <w:top w:val="single" w:sz="4" w:space="0" w:color="auto"/>
              <w:left w:val="single" w:sz="4" w:space="0" w:color="auto"/>
              <w:bottom w:val="single" w:sz="4" w:space="0" w:color="auto"/>
              <w:right w:val="single" w:sz="4" w:space="0" w:color="auto"/>
            </w:tcBorders>
          </w:tcPr>
          <w:p w14:paraId="2ACDEB82"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38D0A874" w14:textId="77777777" w:rsidR="00815364" w:rsidRPr="003543B3" w:rsidRDefault="00815364" w:rsidP="002955C4">
            <w:pPr>
              <w:spacing w:line="240" w:lineRule="auto"/>
              <w:ind w:firstLine="0"/>
              <w:rPr>
                <w:rFonts w:ascii="Arial" w:hAnsi="Arial" w:cs="Arial"/>
                <w:sz w:val="20"/>
              </w:rPr>
            </w:pPr>
          </w:p>
        </w:tc>
      </w:tr>
    </w:tbl>
    <w:p w14:paraId="6FAF5E2B" w14:textId="77777777" w:rsidR="00815364" w:rsidRPr="003543B3" w:rsidRDefault="00815364" w:rsidP="00815364">
      <w:pPr>
        <w:spacing w:line="240" w:lineRule="auto"/>
        <w:ind w:firstLine="0"/>
        <w:jc w:val="center"/>
        <w:rPr>
          <w:rFonts w:ascii="Arial" w:hAnsi="Arial" w:cs="Arial"/>
          <w:b/>
          <w:sz w:val="20"/>
        </w:rPr>
      </w:pPr>
    </w:p>
    <w:p w14:paraId="3CEECEEC" w14:textId="77777777" w:rsidR="00815364" w:rsidRPr="003543B3" w:rsidRDefault="00815364" w:rsidP="00C12518">
      <w:pPr>
        <w:spacing w:line="240" w:lineRule="auto"/>
        <w:ind w:firstLine="142"/>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30850FD3"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7BBCCE31"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153F2504" w14:textId="77777777" w:rsidR="00815364" w:rsidRPr="003543B3" w:rsidRDefault="00815364" w:rsidP="00C12518">
      <w:pPr>
        <w:spacing w:line="240" w:lineRule="auto"/>
        <w:ind w:left="284" w:firstLine="142"/>
        <w:rPr>
          <w:rFonts w:ascii="Arial" w:hAnsi="Arial" w:cs="Arial"/>
          <w:b/>
          <w:sz w:val="20"/>
        </w:rPr>
      </w:pPr>
    </w:p>
    <w:p w14:paraId="2B9D107A" w14:textId="77777777" w:rsidR="00522AB1" w:rsidRDefault="00815364" w:rsidP="00C12518">
      <w:pPr>
        <w:spacing w:line="240" w:lineRule="auto"/>
        <w:ind w:firstLine="142"/>
        <w:rPr>
          <w:rFonts w:ascii="Arial" w:hAnsi="Arial" w:cs="Arial"/>
          <w:b/>
          <w:sz w:val="20"/>
        </w:rPr>
      </w:pPr>
      <w:r w:rsidRPr="003543B3">
        <w:rPr>
          <w:rFonts w:ascii="Arial" w:hAnsi="Arial" w:cs="Arial"/>
          <w:b/>
          <w:sz w:val="20"/>
          <w:u w:val="single"/>
        </w:rPr>
        <w:t>Примечание:</w:t>
      </w:r>
      <w:r w:rsidRPr="003543B3">
        <w:rPr>
          <w:rFonts w:ascii="Arial" w:hAnsi="Arial" w:cs="Arial"/>
          <w:sz w:val="20"/>
        </w:rPr>
        <w:t xml:space="preserve"> </w:t>
      </w:r>
      <w:r w:rsidR="00522AB1" w:rsidRPr="00522AB1">
        <w:rPr>
          <w:rFonts w:ascii="Arial" w:hAnsi="Arial" w:cs="Arial"/>
          <w:b/>
          <w:sz w:val="20"/>
        </w:rPr>
        <w:t>Заказчик определяет</w:t>
      </w:r>
      <w:r w:rsidR="00522AB1">
        <w:rPr>
          <w:rFonts w:ascii="Arial" w:hAnsi="Arial" w:cs="Arial"/>
          <w:sz w:val="20"/>
        </w:rPr>
        <w:t xml:space="preserve"> </w:t>
      </w:r>
      <w:r w:rsidR="00882F3B" w:rsidRPr="00882F3B">
        <w:rPr>
          <w:rFonts w:ascii="Arial" w:hAnsi="Arial" w:cs="Arial"/>
          <w:b/>
          <w:sz w:val="20"/>
        </w:rPr>
        <w:t xml:space="preserve">Перечень поставляемых </w:t>
      </w:r>
      <w:r w:rsidR="00522AB1">
        <w:rPr>
          <w:rFonts w:ascii="Arial" w:hAnsi="Arial" w:cs="Arial"/>
          <w:b/>
          <w:sz w:val="20"/>
        </w:rPr>
        <w:t xml:space="preserve">Подрядчиком </w:t>
      </w:r>
      <w:r w:rsidR="00882F3B" w:rsidRPr="00882F3B">
        <w:rPr>
          <w:rFonts w:ascii="Arial" w:hAnsi="Arial" w:cs="Arial"/>
          <w:b/>
          <w:sz w:val="20"/>
        </w:rPr>
        <w:t xml:space="preserve">материалов и </w:t>
      </w:r>
      <w:r w:rsidR="00522AB1">
        <w:rPr>
          <w:rFonts w:ascii="Arial" w:hAnsi="Arial" w:cs="Arial"/>
          <w:b/>
          <w:sz w:val="20"/>
        </w:rPr>
        <w:t xml:space="preserve">  </w:t>
      </w:r>
    </w:p>
    <w:p w14:paraId="327BBDA1" w14:textId="7C4C33AD" w:rsidR="00815364" w:rsidRPr="003543B3" w:rsidRDefault="00522AB1" w:rsidP="00C12518">
      <w:pPr>
        <w:spacing w:line="240" w:lineRule="auto"/>
        <w:ind w:firstLine="142"/>
        <w:rPr>
          <w:rFonts w:ascii="Arial" w:hAnsi="Arial" w:cs="Arial"/>
          <w:b/>
          <w:sz w:val="20"/>
        </w:rPr>
      </w:pPr>
      <w:r>
        <w:rPr>
          <w:rFonts w:ascii="Arial" w:hAnsi="Arial" w:cs="Arial"/>
          <w:b/>
          <w:sz w:val="20"/>
        </w:rPr>
        <w:t xml:space="preserve">                         о</w:t>
      </w:r>
      <w:r w:rsidR="00882F3B" w:rsidRPr="00882F3B">
        <w:rPr>
          <w:rFonts w:ascii="Arial" w:hAnsi="Arial" w:cs="Arial"/>
          <w:b/>
          <w:sz w:val="20"/>
        </w:rPr>
        <w:t>борудования</w:t>
      </w:r>
      <w:r>
        <w:rPr>
          <w:rFonts w:ascii="Arial" w:hAnsi="Arial" w:cs="Arial"/>
          <w:b/>
          <w:sz w:val="20"/>
        </w:rPr>
        <w:t xml:space="preserve"> к Договору подряда</w:t>
      </w:r>
      <w:r w:rsidR="00815364" w:rsidRPr="003543B3">
        <w:rPr>
          <w:rFonts w:ascii="Arial" w:hAnsi="Arial" w:cs="Arial"/>
          <w:b/>
          <w:sz w:val="20"/>
        </w:rPr>
        <w:t>.</w:t>
      </w:r>
    </w:p>
    <w:p w14:paraId="5026A5A6" w14:textId="255776E6" w:rsidR="00815364" w:rsidRDefault="00815364" w:rsidP="00C12518">
      <w:pPr>
        <w:pStyle w:val="1a"/>
        <w:widowControl/>
        <w:spacing w:before="0" w:after="0"/>
        <w:ind w:left="1100" w:firstLine="142"/>
        <w:rPr>
          <w:rFonts w:ascii="Arial" w:hAnsi="Arial" w:cs="Arial"/>
          <w:b/>
        </w:rPr>
      </w:pPr>
    </w:p>
    <w:p w14:paraId="277927FA" w14:textId="77777777" w:rsidR="00825D92" w:rsidRDefault="00825D92" w:rsidP="00C12518">
      <w:pPr>
        <w:pStyle w:val="1a"/>
        <w:widowControl/>
        <w:spacing w:before="0" w:after="0"/>
        <w:ind w:left="1100" w:firstLine="142"/>
        <w:rPr>
          <w:rFonts w:ascii="Arial" w:hAnsi="Arial" w:cs="Arial"/>
          <w:b/>
        </w:rPr>
      </w:pPr>
    </w:p>
    <w:p w14:paraId="38FD9FF8" w14:textId="3FD7D1E7" w:rsidR="00C97698" w:rsidRDefault="00C97698" w:rsidP="00815364">
      <w:pPr>
        <w:pStyle w:val="1a"/>
        <w:widowControl/>
        <w:spacing w:before="0" w:after="0"/>
        <w:ind w:left="1100" w:firstLine="0"/>
        <w:rPr>
          <w:rFonts w:ascii="Arial" w:hAnsi="Arial" w:cs="Arial"/>
          <w:b/>
        </w:rPr>
      </w:pPr>
    </w:p>
    <w:p w14:paraId="559C6DBF" w14:textId="3C3959CD" w:rsidR="00C97698" w:rsidRDefault="00C97698" w:rsidP="00815364">
      <w:pPr>
        <w:pStyle w:val="1a"/>
        <w:widowControl/>
        <w:spacing w:before="0" w:after="0"/>
        <w:ind w:left="1100" w:firstLine="0"/>
        <w:rPr>
          <w:rFonts w:ascii="Arial" w:hAnsi="Arial" w:cs="Arial"/>
          <w:b/>
        </w:rPr>
      </w:pPr>
    </w:p>
    <w:p w14:paraId="7F36DD0B" w14:textId="04245483" w:rsidR="00C97698" w:rsidRDefault="00C97698" w:rsidP="00815364">
      <w:pPr>
        <w:pStyle w:val="1a"/>
        <w:widowControl/>
        <w:spacing w:before="0" w:after="0"/>
        <w:ind w:left="1100" w:firstLine="0"/>
        <w:rPr>
          <w:rFonts w:ascii="Arial" w:hAnsi="Arial" w:cs="Arial"/>
          <w:b/>
        </w:rPr>
      </w:pPr>
    </w:p>
    <w:p w14:paraId="43DEADEC" w14:textId="154E9F4F" w:rsidR="00C97698" w:rsidRDefault="00C97698" w:rsidP="00815364">
      <w:pPr>
        <w:pStyle w:val="1a"/>
        <w:widowControl/>
        <w:spacing w:before="0" w:after="0"/>
        <w:ind w:left="1100" w:firstLine="0"/>
        <w:rPr>
          <w:rFonts w:ascii="Arial" w:hAnsi="Arial" w:cs="Arial"/>
          <w:b/>
        </w:rPr>
      </w:pPr>
    </w:p>
    <w:p w14:paraId="0442690D" w14:textId="4DA50DF9" w:rsidR="009D0EC0" w:rsidRDefault="009D0EC0" w:rsidP="00815364">
      <w:pPr>
        <w:pStyle w:val="1a"/>
        <w:widowControl/>
        <w:spacing w:before="0" w:after="0"/>
        <w:ind w:left="1100" w:firstLine="0"/>
        <w:rPr>
          <w:rFonts w:ascii="Arial" w:hAnsi="Arial" w:cs="Arial"/>
          <w:b/>
        </w:rPr>
      </w:pPr>
    </w:p>
    <w:p w14:paraId="5015E2B2" w14:textId="379ADF93" w:rsidR="009D0EC0" w:rsidRDefault="009D0EC0" w:rsidP="00815364">
      <w:pPr>
        <w:pStyle w:val="1a"/>
        <w:widowControl/>
        <w:spacing w:before="0" w:after="0"/>
        <w:ind w:left="1100" w:firstLine="0"/>
        <w:rPr>
          <w:rFonts w:ascii="Arial" w:hAnsi="Arial" w:cs="Arial"/>
          <w:b/>
        </w:rPr>
      </w:pPr>
    </w:p>
    <w:p w14:paraId="4B7FC9CB" w14:textId="47F77A9A" w:rsidR="009D0EC0" w:rsidRDefault="009D0EC0" w:rsidP="00815364">
      <w:pPr>
        <w:pStyle w:val="1a"/>
        <w:widowControl/>
        <w:spacing w:before="0" w:after="0"/>
        <w:ind w:left="1100" w:firstLine="0"/>
        <w:rPr>
          <w:rFonts w:ascii="Arial" w:hAnsi="Arial" w:cs="Arial"/>
          <w:b/>
        </w:rPr>
      </w:pPr>
    </w:p>
    <w:p w14:paraId="7C274134" w14:textId="77777777" w:rsidR="009D0EC0" w:rsidRDefault="009D0EC0" w:rsidP="00815364">
      <w:pPr>
        <w:pStyle w:val="1a"/>
        <w:widowControl/>
        <w:spacing w:before="0" w:after="0"/>
        <w:ind w:left="1100" w:firstLine="0"/>
        <w:rPr>
          <w:rFonts w:ascii="Arial" w:hAnsi="Arial" w:cs="Arial"/>
          <w:b/>
        </w:rPr>
      </w:pPr>
    </w:p>
    <w:p w14:paraId="75ADBB2D" w14:textId="558A87E5" w:rsidR="00815364" w:rsidRPr="003543B3" w:rsidRDefault="00815364" w:rsidP="00815364">
      <w:pPr>
        <w:spacing w:line="240" w:lineRule="auto"/>
        <w:ind w:firstLine="0"/>
        <w:rPr>
          <w:rFonts w:ascii="Arial" w:hAnsi="Arial" w:cs="Arial"/>
          <w:color w:val="000000"/>
          <w:sz w:val="20"/>
        </w:rPr>
      </w:pPr>
    </w:p>
    <w:p w14:paraId="40B1E533"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03B2AF85"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9043A8F"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32477776"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CF3E0" w14:textId="77777777" w:rsidR="00815364" w:rsidRPr="003543B3" w:rsidRDefault="00815364" w:rsidP="00C97698">
      <w:pPr>
        <w:spacing w:line="240" w:lineRule="auto"/>
        <w:ind w:firstLine="0"/>
        <w:jc w:val="left"/>
        <w:rPr>
          <w:rFonts w:ascii="Arial" w:hAnsi="Arial" w:cs="Arial"/>
          <w:b/>
          <w:sz w:val="20"/>
        </w:rPr>
      </w:pPr>
    </w:p>
    <w:p w14:paraId="50370353" w14:textId="325D614B" w:rsidR="00815364" w:rsidRDefault="00815364" w:rsidP="00815364">
      <w:pPr>
        <w:spacing w:line="240" w:lineRule="auto"/>
        <w:ind w:firstLine="0"/>
        <w:jc w:val="center"/>
        <w:rPr>
          <w:rFonts w:ascii="Arial" w:hAnsi="Arial" w:cs="Arial"/>
          <w:b/>
          <w:sz w:val="20"/>
        </w:rPr>
      </w:pPr>
    </w:p>
    <w:p w14:paraId="436A5091" w14:textId="4AD5460D" w:rsidR="00C97698" w:rsidRDefault="00C97698" w:rsidP="00815364">
      <w:pPr>
        <w:spacing w:line="240" w:lineRule="auto"/>
        <w:ind w:firstLine="0"/>
        <w:jc w:val="center"/>
        <w:rPr>
          <w:rFonts w:ascii="Arial" w:hAnsi="Arial" w:cs="Arial"/>
          <w:b/>
          <w:sz w:val="20"/>
        </w:rPr>
      </w:pPr>
    </w:p>
    <w:p w14:paraId="72ED3DC8" w14:textId="26C723B6" w:rsidR="00C97698" w:rsidRDefault="00C97698" w:rsidP="00815364">
      <w:pPr>
        <w:spacing w:line="240" w:lineRule="auto"/>
        <w:ind w:firstLine="0"/>
        <w:jc w:val="center"/>
        <w:rPr>
          <w:rFonts w:ascii="Arial" w:hAnsi="Arial" w:cs="Arial"/>
          <w:b/>
          <w:sz w:val="20"/>
        </w:rPr>
      </w:pPr>
    </w:p>
    <w:p w14:paraId="40B1C2A7" w14:textId="6DDED8EB" w:rsidR="00C97698" w:rsidRDefault="00C97698" w:rsidP="00815364">
      <w:pPr>
        <w:spacing w:line="240" w:lineRule="auto"/>
        <w:ind w:firstLine="0"/>
        <w:jc w:val="center"/>
        <w:rPr>
          <w:rFonts w:ascii="Arial" w:hAnsi="Arial" w:cs="Arial"/>
          <w:b/>
          <w:sz w:val="20"/>
        </w:rPr>
      </w:pPr>
    </w:p>
    <w:p w14:paraId="19349354" w14:textId="77777777" w:rsidR="00882F3B" w:rsidRDefault="00882F3B" w:rsidP="00815364">
      <w:pPr>
        <w:spacing w:line="240" w:lineRule="auto"/>
        <w:ind w:firstLine="0"/>
        <w:jc w:val="center"/>
        <w:rPr>
          <w:rFonts w:ascii="Arial" w:hAnsi="Arial" w:cs="Arial"/>
          <w:b/>
          <w:sz w:val="20"/>
        </w:rPr>
      </w:pPr>
    </w:p>
    <w:p w14:paraId="043B1F1C" w14:textId="42E28912" w:rsidR="00825D92" w:rsidRDefault="00825D92" w:rsidP="00815364">
      <w:pPr>
        <w:spacing w:line="240" w:lineRule="auto"/>
        <w:ind w:firstLine="0"/>
        <w:jc w:val="center"/>
        <w:rPr>
          <w:rFonts w:ascii="Arial" w:hAnsi="Arial" w:cs="Arial"/>
          <w:b/>
          <w:sz w:val="20"/>
        </w:rPr>
      </w:pPr>
    </w:p>
    <w:p w14:paraId="07B15940" w14:textId="77777777" w:rsidR="00825D92" w:rsidRDefault="00825D92" w:rsidP="00815364">
      <w:pPr>
        <w:spacing w:line="240" w:lineRule="auto"/>
        <w:ind w:firstLine="0"/>
        <w:jc w:val="center"/>
        <w:rPr>
          <w:rFonts w:ascii="Arial" w:hAnsi="Arial" w:cs="Arial"/>
          <w:b/>
          <w:sz w:val="20"/>
        </w:rPr>
      </w:pPr>
    </w:p>
    <w:p w14:paraId="0A974A2C" w14:textId="442B079F" w:rsidR="00C97698" w:rsidRDefault="00C97698" w:rsidP="00815364">
      <w:pPr>
        <w:spacing w:line="240" w:lineRule="auto"/>
        <w:ind w:firstLine="0"/>
        <w:jc w:val="center"/>
        <w:rPr>
          <w:rFonts w:ascii="Arial" w:hAnsi="Arial" w:cs="Arial"/>
          <w:b/>
          <w:sz w:val="20"/>
        </w:rPr>
      </w:pPr>
    </w:p>
    <w:p w14:paraId="41D03AD9" w14:textId="693EDB7F" w:rsidR="00C97698" w:rsidRDefault="00C97698" w:rsidP="00815364">
      <w:pPr>
        <w:spacing w:line="240" w:lineRule="auto"/>
        <w:ind w:firstLine="0"/>
        <w:jc w:val="center"/>
        <w:rPr>
          <w:rFonts w:ascii="Arial" w:hAnsi="Arial" w:cs="Arial"/>
          <w:b/>
          <w:sz w:val="20"/>
        </w:rPr>
      </w:pPr>
    </w:p>
    <w:p w14:paraId="2B7789C7" w14:textId="3E88E3E8" w:rsidR="00C97698" w:rsidRDefault="00C97698" w:rsidP="00815364">
      <w:pPr>
        <w:spacing w:line="240" w:lineRule="auto"/>
        <w:ind w:firstLine="0"/>
        <w:jc w:val="center"/>
        <w:rPr>
          <w:rFonts w:ascii="Arial" w:hAnsi="Arial" w:cs="Arial"/>
          <w:b/>
          <w:sz w:val="20"/>
        </w:rPr>
      </w:pPr>
    </w:p>
    <w:p w14:paraId="1CB0D673" w14:textId="7B499CA6" w:rsidR="00C97698" w:rsidRDefault="00C97698" w:rsidP="00815364">
      <w:pPr>
        <w:spacing w:line="240" w:lineRule="auto"/>
        <w:ind w:firstLine="0"/>
        <w:jc w:val="center"/>
        <w:rPr>
          <w:rFonts w:ascii="Arial" w:hAnsi="Arial" w:cs="Arial"/>
          <w:b/>
          <w:sz w:val="20"/>
        </w:rPr>
      </w:pPr>
    </w:p>
    <w:p w14:paraId="520B77FA" w14:textId="3362959D" w:rsidR="00C97698" w:rsidRDefault="00C97698" w:rsidP="00815364">
      <w:pPr>
        <w:spacing w:line="240" w:lineRule="auto"/>
        <w:ind w:firstLine="0"/>
        <w:jc w:val="center"/>
        <w:rPr>
          <w:rFonts w:ascii="Arial" w:hAnsi="Arial" w:cs="Arial"/>
          <w:b/>
          <w:sz w:val="20"/>
        </w:rPr>
      </w:pPr>
    </w:p>
    <w:p w14:paraId="68128219" w14:textId="144C8FF7" w:rsidR="00C97698" w:rsidRDefault="00C97698" w:rsidP="00815364">
      <w:pPr>
        <w:spacing w:line="240" w:lineRule="auto"/>
        <w:ind w:firstLine="0"/>
        <w:jc w:val="center"/>
        <w:rPr>
          <w:rFonts w:ascii="Arial" w:hAnsi="Arial" w:cs="Arial"/>
          <w:b/>
          <w:sz w:val="20"/>
        </w:rPr>
      </w:pPr>
    </w:p>
    <w:p w14:paraId="583BB705" w14:textId="77777777" w:rsidR="00C97698" w:rsidRPr="003543B3" w:rsidRDefault="00C97698" w:rsidP="00815364">
      <w:pPr>
        <w:spacing w:line="240" w:lineRule="auto"/>
        <w:ind w:firstLine="0"/>
        <w:jc w:val="center"/>
        <w:rPr>
          <w:rFonts w:ascii="Arial" w:hAnsi="Arial" w:cs="Arial"/>
          <w:b/>
          <w:sz w:val="20"/>
        </w:rPr>
      </w:pPr>
    </w:p>
    <w:p w14:paraId="7DD046B4" w14:textId="77777777" w:rsidR="000570C7" w:rsidRPr="003543B3" w:rsidRDefault="000570C7" w:rsidP="00815364">
      <w:pPr>
        <w:spacing w:line="240" w:lineRule="auto"/>
        <w:ind w:firstLine="0"/>
        <w:jc w:val="center"/>
        <w:rPr>
          <w:rFonts w:ascii="Arial" w:hAnsi="Arial" w:cs="Arial"/>
          <w:b/>
          <w:sz w:val="20"/>
        </w:rPr>
      </w:pPr>
    </w:p>
    <w:p w14:paraId="6F10F59F" w14:textId="3855C3EF" w:rsidR="00D55A95" w:rsidRPr="003543B3" w:rsidRDefault="00D55A95" w:rsidP="00815364">
      <w:pPr>
        <w:spacing w:line="240" w:lineRule="auto"/>
        <w:ind w:firstLine="0"/>
        <w:jc w:val="center"/>
        <w:rPr>
          <w:rFonts w:ascii="Arial" w:hAnsi="Arial" w:cs="Arial"/>
          <w:b/>
          <w:sz w:val="20"/>
        </w:rPr>
      </w:pPr>
    </w:p>
    <w:p w14:paraId="4D4A89FB" w14:textId="706229D0" w:rsidR="00D55A95" w:rsidRPr="003543B3" w:rsidRDefault="00D55A95" w:rsidP="00815364">
      <w:pPr>
        <w:spacing w:line="240" w:lineRule="auto"/>
        <w:ind w:firstLine="0"/>
        <w:jc w:val="center"/>
        <w:rPr>
          <w:rFonts w:ascii="Arial" w:hAnsi="Arial" w:cs="Arial"/>
          <w:b/>
          <w:sz w:val="20"/>
        </w:rPr>
      </w:pPr>
    </w:p>
    <w:p w14:paraId="00EAF1E6" w14:textId="03EEC3C0" w:rsidR="00D55A95" w:rsidRDefault="00D55A95" w:rsidP="00815364">
      <w:pPr>
        <w:spacing w:line="240" w:lineRule="auto"/>
        <w:ind w:firstLine="0"/>
        <w:jc w:val="center"/>
        <w:rPr>
          <w:rFonts w:ascii="Arial" w:hAnsi="Arial" w:cs="Arial"/>
          <w:b/>
          <w:sz w:val="20"/>
        </w:rPr>
      </w:pPr>
    </w:p>
    <w:p w14:paraId="79D85D43" w14:textId="77777777" w:rsidR="00755F02" w:rsidRPr="003543B3" w:rsidRDefault="00755F02" w:rsidP="00815364">
      <w:pPr>
        <w:spacing w:line="240" w:lineRule="auto"/>
        <w:ind w:firstLine="0"/>
        <w:jc w:val="center"/>
        <w:rPr>
          <w:rFonts w:ascii="Arial" w:hAnsi="Arial" w:cs="Arial"/>
          <w:b/>
          <w:sz w:val="20"/>
        </w:rPr>
      </w:pPr>
    </w:p>
    <w:p w14:paraId="550111E1" w14:textId="77777777" w:rsidR="00D55A95" w:rsidRPr="003543B3" w:rsidRDefault="00D55A95" w:rsidP="00815364">
      <w:pPr>
        <w:spacing w:line="240" w:lineRule="auto"/>
        <w:ind w:firstLine="0"/>
        <w:jc w:val="center"/>
        <w:rPr>
          <w:rFonts w:ascii="Arial" w:hAnsi="Arial" w:cs="Arial"/>
          <w:b/>
          <w:sz w:val="20"/>
        </w:rPr>
      </w:pPr>
    </w:p>
    <w:p w14:paraId="69877897" w14:textId="77777777" w:rsidR="00815364" w:rsidRPr="003543B3" w:rsidRDefault="00815364" w:rsidP="00815364">
      <w:pPr>
        <w:spacing w:line="240" w:lineRule="auto"/>
        <w:ind w:firstLine="0"/>
        <w:jc w:val="center"/>
        <w:rPr>
          <w:rFonts w:ascii="Arial" w:hAnsi="Arial" w:cs="Arial"/>
          <w:b/>
          <w:sz w:val="20"/>
        </w:rPr>
      </w:pPr>
    </w:p>
    <w:p w14:paraId="0D2A3936"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4751AB39" w14:textId="77777777" w:rsidR="006A77EC" w:rsidRPr="003543B3" w:rsidRDefault="006A77EC" w:rsidP="006A77EC">
      <w:pPr>
        <w:spacing w:line="276" w:lineRule="auto"/>
        <w:ind w:firstLine="0"/>
        <w:rPr>
          <w:rFonts w:ascii="Arial" w:hAnsi="Arial" w:cs="Arial"/>
          <w:sz w:val="20"/>
        </w:rPr>
      </w:pPr>
    </w:p>
    <w:p w14:paraId="39C8892E" w14:textId="77777777" w:rsidR="006A77EC" w:rsidRPr="003543B3" w:rsidRDefault="006A77EC" w:rsidP="00815364">
      <w:pPr>
        <w:spacing w:line="276" w:lineRule="auto"/>
        <w:ind w:firstLine="0"/>
        <w:rPr>
          <w:rFonts w:ascii="Arial" w:hAnsi="Arial" w:cs="Arial"/>
          <w:sz w:val="20"/>
        </w:rPr>
      </w:pPr>
    </w:p>
    <w:p w14:paraId="5689B14C" w14:textId="44E2544B"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7B639BAE" w14:textId="7831266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75851B5" w14:textId="77777777" w:rsidR="00815364" w:rsidRPr="003543B3" w:rsidRDefault="00815364" w:rsidP="00815364">
      <w:pPr>
        <w:spacing w:line="240" w:lineRule="auto"/>
        <w:rPr>
          <w:rFonts w:ascii="Arial" w:hAnsi="Arial" w:cs="Arial"/>
          <w:sz w:val="20"/>
        </w:rPr>
      </w:pPr>
    </w:p>
    <w:p w14:paraId="52434B05" w14:textId="77777777" w:rsidR="00815364" w:rsidRPr="003543B3" w:rsidRDefault="00815364" w:rsidP="00815364">
      <w:pPr>
        <w:spacing w:line="240" w:lineRule="auto"/>
        <w:ind w:firstLine="0"/>
        <w:jc w:val="center"/>
        <w:rPr>
          <w:rFonts w:ascii="Arial" w:hAnsi="Arial" w:cs="Arial"/>
          <w:b/>
          <w:sz w:val="20"/>
        </w:rPr>
      </w:pPr>
    </w:p>
    <w:p w14:paraId="7AA1D67B" w14:textId="77777777" w:rsidR="00815364" w:rsidRPr="003543B3" w:rsidRDefault="00815364" w:rsidP="00815364">
      <w:pPr>
        <w:spacing w:line="240" w:lineRule="auto"/>
        <w:ind w:firstLine="0"/>
        <w:jc w:val="center"/>
        <w:rPr>
          <w:rFonts w:ascii="Arial" w:hAnsi="Arial" w:cs="Arial"/>
          <w:b/>
          <w:sz w:val="20"/>
        </w:rPr>
      </w:pPr>
      <w:r w:rsidRPr="003543B3">
        <w:rPr>
          <w:rFonts w:ascii="Arial" w:hAnsi="Arial" w:cs="Arial"/>
          <w:b/>
          <w:sz w:val="20"/>
        </w:rPr>
        <w:t>КОММЕРЧЕСКОЕ ПРЕДЛОЖЕНИЕ (2)</w:t>
      </w:r>
    </w:p>
    <w:p w14:paraId="2DAE1A74" w14:textId="77777777" w:rsidR="00815364" w:rsidRPr="003543B3" w:rsidRDefault="00815364" w:rsidP="00815364">
      <w:pPr>
        <w:spacing w:line="240" w:lineRule="auto"/>
        <w:rPr>
          <w:rFonts w:ascii="Arial" w:hAnsi="Arial" w:cs="Arial"/>
          <w:sz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815364" w:rsidRPr="003543B3" w14:paraId="33AFCC0C" w14:textId="77777777" w:rsidTr="002955C4">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14:paraId="0B39B208"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1. Коммерческое предложение</w:t>
            </w:r>
          </w:p>
          <w:p w14:paraId="3F6F80DF" w14:textId="77777777" w:rsidR="00815364" w:rsidRPr="003543B3" w:rsidRDefault="00815364" w:rsidP="002955C4">
            <w:pPr>
              <w:spacing w:line="240" w:lineRule="auto"/>
              <w:rPr>
                <w:rFonts w:ascii="Arial" w:hAnsi="Arial" w:cs="Arial"/>
                <w:sz w:val="20"/>
              </w:rPr>
            </w:pPr>
          </w:p>
        </w:tc>
      </w:tr>
      <w:tr w:rsidR="00815364" w:rsidRPr="003543B3" w14:paraId="2A38C38B" w14:textId="77777777" w:rsidTr="002955C4">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14:paraId="7A33A473" w14:textId="77777777" w:rsidR="00815364" w:rsidRPr="003543B3" w:rsidRDefault="00815364" w:rsidP="002955C4">
            <w:pPr>
              <w:spacing w:line="240" w:lineRule="auto"/>
              <w:ind w:left="-111" w:firstLine="196"/>
              <w:rPr>
                <w:rFonts w:ascii="Arial" w:hAnsi="Arial" w:cs="Arial"/>
                <w:b/>
                <w:sz w:val="20"/>
              </w:rPr>
            </w:pPr>
            <w:r w:rsidRPr="003543B3">
              <w:rPr>
                <w:rFonts w:ascii="Arial" w:hAnsi="Arial" w:cs="Arial"/>
                <w:b/>
                <w:sz w:val="20"/>
              </w:rPr>
              <w:t>ВЫПОЛНЕНИЕ РАБОТ (ОКАЗАНИЕ УСЛУГ)</w:t>
            </w:r>
          </w:p>
        </w:tc>
      </w:tr>
      <w:tr w:rsidR="00815364" w:rsidRPr="003543B3" w14:paraId="3044C0A4" w14:textId="77777777" w:rsidTr="002955C4">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14:paraId="5EB27766"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п/п</w:t>
            </w:r>
          </w:p>
        </w:tc>
        <w:tc>
          <w:tcPr>
            <w:tcW w:w="5363" w:type="dxa"/>
            <w:tcBorders>
              <w:top w:val="single" w:sz="4" w:space="0" w:color="auto"/>
              <w:left w:val="single" w:sz="4" w:space="0" w:color="auto"/>
              <w:bottom w:val="single" w:sz="4" w:space="0" w:color="auto"/>
              <w:right w:val="single" w:sz="4" w:space="0" w:color="auto"/>
            </w:tcBorders>
          </w:tcPr>
          <w:p w14:paraId="7F9B5DF7"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rPr>
              <w:t>Наименование</w:t>
            </w:r>
            <w:r w:rsidRPr="003543B3">
              <w:rPr>
                <w:rFonts w:ascii="Arial" w:hAnsi="Arial" w:cs="Arial"/>
                <w:b/>
                <w:sz w:val="20"/>
                <w:lang w:val="en-US"/>
              </w:rPr>
              <w:t xml:space="preserve"> </w:t>
            </w:r>
            <w:r w:rsidRPr="003543B3">
              <w:rPr>
                <w:rFonts w:ascii="Arial" w:hAnsi="Arial" w:cs="Arial"/>
                <w:b/>
                <w:sz w:val="20"/>
              </w:rPr>
              <w:t>затрат</w:t>
            </w:r>
          </w:p>
        </w:tc>
        <w:tc>
          <w:tcPr>
            <w:tcW w:w="4116" w:type="dxa"/>
            <w:tcBorders>
              <w:top w:val="single" w:sz="4" w:space="0" w:color="auto"/>
              <w:left w:val="single" w:sz="4" w:space="0" w:color="auto"/>
              <w:bottom w:val="single" w:sz="4" w:space="0" w:color="auto"/>
              <w:right w:val="single" w:sz="4" w:space="0" w:color="auto"/>
            </w:tcBorders>
          </w:tcPr>
          <w:p w14:paraId="0670CBBD"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Стоимость, без учета НДС</w:t>
            </w:r>
          </w:p>
        </w:tc>
      </w:tr>
      <w:tr w:rsidR="00815364" w:rsidRPr="003543B3" w14:paraId="769E7C04"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589F292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6CFA5AE9"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Работы (услуги) в т.ч.</w:t>
            </w:r>
          </w:p>
          <w:p w14:paraId="5B7EA11E" w14:textId="77777777" w:rsidR="00815364" w:rsidRPr="003543B3" w:rsidRDefault="00815364" w:rsidP="002955C4">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23F7DB22" w14:textId="77777777" w:rsidR="00815364" w:rsidRPr="003543B3" w:rsidRDefault="00815364" w:rsidP="002955C4">
            <w:pPr>
              <w:spacing w:line="240" w:lineRule="auto"/>
              <w:rPr>
                <w:rFonts w:ascii="Arial" w:hAnsi="Arial" w:cs="Arial"/>
                <w:sz w:val="20"/>
              </w:rPr>
            </w:pPr>
          </w:p>
        </w:tc>
      </w:tr>
      <w:tr w:rsidR="00815364" w:rsidRPr="003543B3" w14:paraId="3942DC22" w14:textId="77777777" w:rsidTr="002955C4">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14:paraId="3908AF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2.</w:t>
            </w:r>
          </w:p>
        </w:tc>
        <w:tc>
          <w:tcPr>
            <w:tcW w:w="5363" w:type="dxa"/>
            <w:tcBorders>
              <w:top w:val="single" w:sz="4" w:space="0" w:color="auto"/>
              <w:left w:val="single" w:sz="4" w:space="0" w:color="auto"/>
              <w:bottom w:val="single" w:sz="4" w:space="0" w:color="auto"/>
              <w:right w:val="single" w:sz="4" w:space="0" w:color="auto"/>
            </w:tcBorders>
          </w:tcPr>
          <w:p w14:paraId="1D3D9EF8"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0084B6F" w14:textId="77777777" w:rsidR="00815364" w:rsidRPr="003543B3" w:rsidRDefault="00815364" w:rsidP="002955C4">
            <w:pPr>
              <w:spacing w:line="240" w:lineRule="auto"/>
              <w:rPr>
                <w:rFonts w:ascii="Arial" w:hAnsi="Arial" w:cs="Arial"/>
                <w:sz w:val="20"/>
              </w:rPr>
            </w:pPr>
          </w:p>
        </w:tc>
      </w:tr>
      <w:tr w:rsidR="00815364" w:rsidRPr="003543B3" w14:paraId="07CF2C59" w14:textId="77777777" w:rsidTr="002955C4">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5503D306"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rPr>
              <w:t>3.</w:t>
            </w:r>
          </w:p>
        </w:tc>
        <w:tc>
          <w:tcPr>
            <w:tcW w:w="5363" w:type="dxa"/>
            <w:tcBorders>
              <w:top w:val="single" w:sz="4" w:space="0" w:color="auto"/>
              <w:left w:val="single" w:sz="4" w:space="0" w:color="auto"/>
              <w:bottom w:val="single" w:sz="4" w:space="0" w:color="auto"/>
              <w:right w:val="single" w:sz="4" w:space="0" w:color="auto"/>
            </w:tcBorders>
          </w:tcPr>
          <w:p w14:paraId="0EC382BF"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7D7B8CA2" w14:textId="77777777" w:rsidR="00815364" w:rsidRPr="003543B3" w:rsidRDefault="00815364" w:rsidP="002955C4">
            <w:pPr>
              <w:spacing w:line="240" w:lineRule="auto"/>
              <w:rPr>
                <w:rFonts w:ascii="Arial" w:hAnsi="Arial" w:cs="Arial"/>
                <w:sz w:val="20"/>
                <w:lang w:val="en-US"/>
              </w:rPr>
            </w:pPr>
          </w:p>
        </w:tc>
      </w:tr>
      <w:tr w:rsidR="00815364" w:rsidRPr="003543B3" w14:paraId="497F3116"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31E511CC"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3BE8932E"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4631DE8" w14:textId="77777777" w:rsidR="00815364" w:rsidRPr="003543B3" w:rsidRDefault="00815364" w:rsidP="002955C4">
            <w:pPr>
              <w:spacing w:line="240" w:lineRule="auto"/>
              <w:rPr>
                <w:rFonts w:ascii="Arial" w:hAnsi="Arial" w:cs="Arial"/>
                <w:sz w:val="20"/>
                <w:lang w:val="en-US"/>
              </w:rPr>
            </w:pPr>
          </w:p>
        </w:tc>
      </w:tr>
      <w:tr w:rsidR="00815364" w:rsidRPr="003543B3" w14:paraId="056BE22D" w14:textId="77777777" w:rsidTr="002955C4">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14:paraId="2F8AF0B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14:paraId="00422AAD" w14:textId="77777777" w:rsidR="00815364" w:rsidRPr="003543B3" w:rsidRDefault="00815364" w:rsidP="002955C4">
            <w:pPr>
              <w:spacing w:line="240" w:lineRule="auto"/>
              <w:rPr>
                <w:rFonts w:ascii="Arial" w:hAnsi="Arial" w:cs="Arial"/>
                <w:sz w:val="20"/>
              </w:rPr>
            </w:pPr>
          </w:p>
        </w:tc>
      </w:tr>
      <w:tr w:rsidR="00815364" w:rsidRPr="003543B3" w14:paraId="24113C02" w14:textId="77777777" w:rsidTr="002955C4">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14:paraId="16D09C1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НДС (20%), руб.</w:t>
            </w:r>
          </w:p>
        </w:tc>
        <w:tc>
          <w:tcPr>
            <w:tcW w:w="4116" w:type="dxa"/>
            <w:tcBorders>
              <w:top w:val="single" w:sz="4" w:space="0" w:color="auto"/>
              <w:left w:val="single" w:sz="4" w:space="0" w:color="auto"/>
              <w:bottom w:val="single" w:sz="4" w:space="0" w:color="auto"/>
              <w:right w:val="single" w:sz="4" w:space="0" w:color="auto"/>
            </w:tcBorders>
          </w:tcPr>
          <w:p w14:paraId="5C00C1A2" w14:textId="77777777" w:rsidR="00815364" w:rsidRPr="003543B3" w:rsidRDefault="00815364" w:rsidP="002955C4">
            <w:pPr>
              <w:spacing w:line="240" w:lineRule="auto"/>
              <w:rPr>
                <w:rFonts w:ascii="Arial" w:hAnsi="Arial" w:cs="Arial"/>
                <w:sz w:val="20"/>
              </w:rPr>
            </w:pPr>
          </w:p>
        </w:tc>
      </w:tr>
      <w:tr w:rsidR="00815364" w:rsidRPr="003543B3" w14:paraId="5486E070" w14:textId="77777777" w:rsidTr="002955C4">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14:paraId="4437D3E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ИТОГО с НДС, руб.</w:t>
            </w:r>
          </w:p>
        </w:tc>
        <w:tc>
          <w:tcPr>
            <w:tcW w:w="4116" w:type="dxa"/>
            <w:tcBorders>
              <w:top w:val="single" w:sz="4" w:space="0" w:color="auto"/>
              <w:left w:val="single" w:sz="4" w:space="0" w:color="auto"/>
              <w:bottom w:val="single" w:sz="4" w:space="0" w:color="auto"/>
              <w:right w:val="single" w:sz="4" w:space="0" w:color="auto"/>
            </w:tcBorders>
          </w:tcPr>
          <w:p w14:paraId="2CC9CB3E" w14:textId="77777777" w:rsidR="00815364" w:rsidRPr="003543B3" w:rsidRDefault="00815364" w:rsidP="002955C4">
            <w:pPr>
              <w:spacing w:line="240" w:lineRule="auto"/>
              <w:rPr>
                <w:rFonts w:ascii="Arial" w:hAnsi="Arial" w:cs="Arial"/>
                <w:sz w:val="20"/>
              </w:rPr>
            </w:pPr>
          </w:p>
        </w:tc>
      </w:tr>
    </w:tbl>
    <w:p w14:paraId="431A2283" w14:textId="77777777" w:rsidR="00C12518" w:rsidRPr="00C12518" w:rsidRDefault="00C12518" w:rsidP="00C12518">
      <w:pPr>
        <w:tabs>
          <w:tab w:val="num" w:pos="1134"/>
        </w:tabs>
        <w:spacing w:line="240" w:lineRule="auto"/>
        <w:ind w:left="-142" w:firstLine="0"/>
        <w:rPr>
          <w:rFonts w:ascii="Arial" w:hAnsi="Arial" w:cs="Arial"/>
          <w:noProof/>
          <w:sz w:val="20"/>
        </w:rPr>
      </w:pPr>
      <w:r w:rsidRPr="00C12518">
        <w:rPr>
          <w:rFonts w:ascii="Arial" w:hAnsi="Arial" w:cs="Arial"/>
          <w:b/>
          <w:noProof/>
          <w:sz w:val="20"/>
        </w:rPr>
        <w:t xml:space="preserve">Приложение: </w:t>
      </w:r>
      <w:r w:rsidRPr="00C12518">
        <w:rPr>
          <w:rFonts w:ascii="Arial" w:hAnsi="Arial" w:cs="Arial"/>
          <w:noProof/>
          <w:sz w:val="20"/>
        </w:rPr>
        <w:t>Сметную документацию к Коммерческому предложению (форма 2 Раздела 4) следует оформить следующим образом: на бумажном носителе Реестр смет Сводный сметный расчет), весь объем сметной документации в форматах: Excel xls, и «ГРАНД Смета» gsfx предоставляется на цифровом носителе информации.</w:t>
      </w:r>
    </w:p>
    <w:p w14:paraId="70419828" w14:textId="77777777" w:rsidR="00815364" w:rsidRPr="003543B3" w:rsidRDefault="00815364" w:rsidP="00815364">
      <w:pPr>
        <w:tabs>
          <w:tab w:val="num" w:pos="1134"/>
        </w:tabs>
        <w:spacing w:line="240" w:lineRule="auto"/>
        <w:ind w:firstLine="0"/>
        <w:rPr>
          <w:rFonts w:ascii="Arial" w:hAnsi="Arial" w:cs="Arial"/>
          <w:noProof/>
          <w:sz w:val="20"/>
        </w:rPr>
      </w:pPr>
    </w:p>
    <w:p w14:paraId="1F771C83" w14:textId="77777777" w:rsidR="00815364" w:rsidRPr="003543B3" w:rsidRDefault="00815364" w:rsidP="00815364">
      <w:pPr>
        <w:tabs>
          <w:tab w:val="num" w:pos="1134"/>
        </w:tabs>
        <w:spacing w:line="240" w:lineRule="auto"/>
        <w:rPr>
          <w:rFonts w:ascii="Arial" w:hAnsi="Arial" w:cs="Arial"/>
          <w:noProof/>
          <w:sz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0"/>
        <w:gridCol w:w="4140"/>
      </w:tblGrid>
      <w:tr w:rsidR="00815364" w:rsidRPr="003543B3" w14:paraId="6F28F031" w14:textId="77777777" w:rsidTr="002955C4">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14:paraId="378D894F"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4BD96C9F" w14:textId="77777777" w:rsidR="00815364" w:rsidRPr="003543B3" w:rsidRDefault="00815364" w:rsidP="002955C4">
            <w:pPr>
              <w:spacing w:line="240" w:lineRule="auto"/>
              <w:rPr>
                <w:rFonts w:ascii="Arial" w:hAnsi="Arial" w:cs="Arial"/>
                <w:sz w:val="20"/>
              </w:rPr>
            </w:pPr>
          </w:p>
        </w:tc>
      </w:tr>
      <w:tr w:rsidR="00815364" w:rsidRPr="003543B3" w14:paraId="1C34F0C0" w14:textId="77777777" w:rsidTr="00C12518">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14:paraId="10937F3D"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240" w:type="dxa"/>
            <w:tcBorders>
              <w:top w:val="single" w:sz="4" w:space="0" w:color="auto"/>
              <w:left w:val="single" w:sz="4" w:space="0" w:color="auto"/>
              <w:bottom w:val="single" w:sz="4" w:space="0" w:color="auto"/>
              <w:right w:val="single" w:sz="4" w:space="0" w:color="auto"/>
            </w:tcBorders>
          </w:tcPr>
          <w:p w14:paraId="05850F52"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A96D31" w14:textId="77777777" w:rsidR="00815364" w:rsidRPr="003543B3" w:rsidRDefault="00815364" w:rsidP="002955C4">
            <w:pPr>
              <w:spacing w:line="240" w:lineRule="auto"/>
              <w:jc w:val="left"/>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tcPr>
          <w:p w14:paraId="6ACED7A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Предложение Участника</w:t>
            </w:r>
          </w:p>
        </w:tc>
      </w:tr>
      <w:tr w:rsidR="00815364" w:rsidRPr="003543B3" w14:paraId="309778A1" w14:textId="77777777" w:rsidTr="00C12518">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14:paraId="3604B49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240" w:type="dxa"/>
            <w:tcBorders>
              <w:top w:val="single" w:sz="4" w:space="0" w:color="auto"/>
              <w:left w:val="single" w:sz="4" w:space="0" w:color="auto"/>
              <w:bottom w:val="single" w:sz="4" w:space="0" w:color="auto"/>
              <w:right w:val="single" w:sz="4" w:space="0" w:color="auto"/>
            </w:tcBorders>
          </w:tcPr>
          <w:p w14:paraId="6D91D415"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140" w:type="dxa"/>
            <w:tcBorders>
              <w:top w:val="single" w:sz="4" w:space="0" w:color="auto"/>
              <w:left w:val="single" w:sz="4" w:space="0" w:color="auto"/>
              <w:bottom w:val="single" w:sz="4" w:space="0" w:color="auto"/>
              <w:right w:val="single" w:sz="4" w:space="0" w:color="auto"/>
            </w:tcBorders>
          </w:tcPr>
          <w:p w14:paraId="0E821CCC" w14:textId="77777777" w:rsidR="00815364" w:rsidRPr="003543B3" w:rsidRDefault="00815364" w:rsidP="002955C4">
            <w:pPr>
              <w:spacing w:line="240" w:lineRule="auto"/>
              <w:rPr>
                <w:rFonts w:ascii="Arial" w:hAnsi="Arial" w:cs="Arial"/>
                <w:sz w:val="20"/>
              </w:rPr>
            </w:pPr>
          </w:p>
        </w:tc>
      </w:tr>
    </w:tbl>
    <w:p w14:paraId="3DFB8D02" w14:textId="77777777" w:rsidR="00815364" w:rsidRPr="003543B3" w:rsidRDefault="00815364" w:rsidP="00815364">
      <w:pPr>
        <w:spacing w:line="240" w:lineRule="auto"/>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232"/>
        <w:gridCol w:w="4131"/>
      </w:tblGrid>
      <w:tr w:rsidR="00815364" w:rsidRPr="003543B3" w14:paraId="377A78FF"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65D5B5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p w14:paraId="76871696" w14:textId="77777777" w:rsidR="00815364" w:rsidRPr="003543B3" w:rsidRDefault="00815364" w:rsidP="002955C4">
            <w:pPr>
              <w:spacing w:line="240" w:lineRule="auto"/>
              <w:rPr>
                <w:rFonts w:ascii="Arial" w:hAnsi="Arial" w:cs="Arial"/>
                <w:sz w:val="20"/>
              </w:rPr>
            </w:pPr>
          </w:p>
        </w:tc>
      </w:tr>
      <w:tr w:rsidR="00815364" w:rsidRPr="003543B3" w14:paraId="6A232091" w14:textId="77777777" w:rsidTr="00C12518">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14:paraId="708095E4"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232" w:type="dxa"/>
            <w:tcBorders>
              <w:top w:val="single" w:sz="4" w:space="0" w:color="auto"/>
              <w:left w:val="single" w:sz="4" w:space="0" w:color="auto"/>
              <w:bottom w:val="single" w:sz="4" w:space="0" w:color="auto"/>
              <w:right w:val="single" w:sz="4" w:space="0" w:color="auto"/>
            </w:tcBorders>
          </w:tcPr>
          <w:p w14:paraId="10034211"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680A51ED" w14:textId="77777777" w:rsidR="00815364" w:rsidRPr="003543B3" w:rsidRDefault="00815364" w:rsidP="002955C4">
            <w:pPr>
              <w:spacing w:line="240" w:lineRule="auto"/>
              <w:jc w:val="left"/>
              <w:rPr>
                <w:rFonts w:ascii="Arial" w:hAnsi="Arial" w:cs="Arial"/>
                <w:b/>
                <w:sz w:val="20"/>
              </w:rPr>
            </w:pPr>
          </w:p>
        </w:tc>
        <w:tc>
          <w:tcPr>
            <w:tcW w:w="4131" w:type="dxa"/>
            <w:tcBorders>
              <w:top w:val="single" w:sz="4" w:space="0" w:color="auto"/>
              <w:left w:val="single" w:sz="4" w:space="0" w:color="auto"/>
              <w:bottom w:val="single" w:sz="4" w:space="0" w:color="auto"/>
              <w:right w:val="single" w:sz="4" w:space="0" w:color="auto"/>
            </w:tcBorders>
          </w:tcPr>
          <w:p w14:paraId="6EF5E370" w14:textId="77777777" w:rsidR="00815364" w:rsidRPr="003543B3" w:rsidRDefault="00815364" w:rsidP="002955C4">
            <w:pPr>
              <w:spacing w:line="240" w:lineRule="auto"/>
              <w:ind w:firstLine="0"/>
              <w:jc w:val="left"/>
              <w:rPr>
                <w:rFonts w:ascii="Arial" w:hAnsi="Arial" w:cs="Arial"/>
                <w:b/>
                <w:sz w:val="20"/>
                <w:lang w:val="en-US"/>
              </w:rPr>
            </w:pPr>
            <w:r w:rsidRPr="003543B3">
              <w:rPr>
                <w:rFonts w:ascii="Arial" w:hAnsi="Arial" w:cs="Arial"/>
                <w:b/>
                <w:sz w:val="20"/>
              </w:rPr>
              <w:t>Предложение Заказчика</w:t>
            </w:r>
          </w:p>
        </w:tc>
      </w:tr>
      <w:tr w:rsidR="00815364" w:rsidRPr="003543B3" w14:paraId="74FCDBCC" w14:textId="77777777" w:rsidTr="00C12518">
        <w:trPr>
          <w:cantSplit/>
          <w:jc w:val="center"/>
        </w:trPr>
        <w:tc>
          <w:tcPr>
            <w:tcW w:w="859" w:type="dxa"/>
            <w:tcBorders>
              <w:top w:val="single" w:sz="4" w:space="0" w:color="auto"/>
              <w:left w:val="single" w:sz="4" w:space="0" w:color="auto"/>
              <w:bottom w:val="single" w:sz="4" w:space="0" w:color="auto"/>
              <w:right w:val="single" w:sz="4" w:space="0" w:color="auto"/>
            </w:tcBorders>
          </w:tcPr>
          <w:p w14:paraId="60A555A2"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232" w:type="dxa"/>
            <w:tcBorders>
              <w:top w:val="single" w:sz="4" w:space="0" w:color="auto"/>
              <w:left w:val="single" w:sz="4" w:space="0" w:color="auto"/>
              <w:bottom w:val="single" w:sz="4" w:space="0" w:color="auto"/>
              <w:right w:val="single" w:sz="4" w:space="0" w:color="auto"/>
            </w:tcBorders>
          </w:tcPr>
          <w:p w14:paraId="41D30477"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31" w:type="dxa"/>
            <w:tcBorders>
              <w:top w:val="single" w:sz="4" w:space="0" w:color="auto"/>
              <w:left w:val="single" w:sz="4" w:space="0" w:color="auto"/>
              <w:bottom w:val="single" w:sz="4" w:space="0" w:color="auto"/>
              <w:right w:val="single" w:sz="4" w:space="0" w:color="auto"/>
            </w:tcBorders>
          </w:tcPr>
          <w:p w14:paraId="575F1030" w14:textId="77777777" w:rsidR="00815364" w:rsidRPr="003543B3" w:rsidRDefault="00815364" w:rsidP="002955C4">
            <w:pPr>
              <w:spacing w:line="240" w:lineRule="auto"/>
              <w:rPr>
                <w:rFonts w:ascii="Arial" w:hAnsi="Arial" w:cs="Arial"/>
                <w:sz w:val="20"/>
              </w:rPr>
            </w:pPr>
          </w:p>
        </w:tc>
      </w:tr>
    </w:tbl>
    <w:p w14:paraId="101B8306" w14:textId="77777777" w:rsidR="00C97698" w:rsidRDefault="00C97698" w:rsidP="00815364">
      <w:pPr>
        <w:spacing w:line="240" w:lineRule="auto"/>
        <w:ind w:firstLine="0"/>
        <w:rPr>
          <w:rFonts w:ascii="Arial" w:hAnsi="Arial" w:cs="Arial"/>
          <w:sz w:val="20"/>
          <w:u w:val="single"/>
        </w:rPr>
      </w:pPr>
    </w:p>
    <w:p w14:paraId="23892390" w14:textId="511AE6F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F2607EE" w14:textId="664FC8C0"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10B0D47"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0093223"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53E48" w14:textId="77777777" w:rsidR="00815364" w:rsidRPr="003543B3" w:rsidRDefault="00815364" w:rsidP="00815364">
      <w:pPr>
        <w:spacing w:line="240" w:lineRule="auto"/>
        <w:ind w:firstLine="0"/>
        <w:rPr>
          <w:rFonts w:ascii="Arial" w:hAnsi="Arial" w:cs="Arial"/>
          <w:b/>
          <w:sz w:val="20"/>
        </w:rPr>
      </w:pPr>
    </w:p>
    <w:p w14:paraId="7D9B4F51" w14:textId="77777777" w:rsidR="00C97698" w:rsidRDefault="00C97698" w:rsidP="00815364">
      <w:pPr>
        <w:spacing w:line="240" w:lineRule="auto"/>
        <w:ind w:firstLine="0"/>
        <w:rPr>
          <w:rFonts w:ascii="Arial" w:hAnsi="Arial" w:cs="Arial"/>
          <w:b/>
          <w:sz w:val="20"/>
        </w:rPr>
      </w:pPr>
    </w:p>
    <w:p w14:paraId="35EB204F" w14:textId="77777777" w:rsidR="00C97698" w:rsidRDefault="00C97698" w:rsidP="00815364">
      <w:pPr>
        <w:spacing w:line="240" w:lineRule="auto"/>
        <w:ind w:firstLine="0"/>
        <w:rPr>
          <w:rFonts w:ascii="Arial" w:hAnsi="Arial" w:cs="Arial"/>
          <w:b/>
          <w:sz w:val="20"/>
        </w:rPr>
      </w:pPr>
    </w:p>
    <w:p w14:paraId="4BCBCD45" w14:textId="77777777" w:rsidR="00C97698" w:rsidRDefault="00C97698" w:rsidP="00815364">
      <w:pPr>
        <w:spacing w:line="240" w:lineRule="auto"/>
        <w:ind w:firstLine="0"/>
        <w:rPr>
          <w:rFonts w:ascii="Arial" w:hAnsi="Arial" w:cs="Arial"/>
          <w:b/>
          <w:sz w:val="20"/>
        </w:rPr>
      </w:pPr>
    </w:p>
    <w:p w14:paraId="12B02D7C" w14:textId="77777777" w:rsidR="00C97698" w:rsidRDefault="00C97698" w:rsidP="00815364">
      <w:pPr>
        <w:spacing w:line="240" w:lineRule="auto"/>
        <w:ind w:firstLine="0"/>
        <w:rPr>
          <w:rFonts w:ascii="Arial" w:hAnsi="Arial" w:cs="Arial"/>
          <w:b/>
          <w:sz w:val="20"/>
        </w:rPr>
      </w:pPr>
    </w:p>
    <w:p w14:paraId="18F4B89F" w14:textId="77777777" w:rsidR="00C97698" w:rsidRDefault="00C97698" w:rsidP="00815364">
      <w:pPr>
        <w:spacing w:line="240" w:lineRule="auto"/>
        <w:ind w:firstLine="0"/>
        <w:rPr>
          <w:rFonts w:ascii="Arial" w:hAnsi="Arial" w:cs="Arial"/>
          <w:b/>
          <w:sz w:val="20"/>
        </w:rPr>
      </w:pPr>
    </w:p>
    <w:p w14:paraId="70590EF0" w14:textId="77777777" w:rsidR="00C97698" w:rsidRDefault="00C97698" w:rsidP="00815364">
      <w:pPr>
        <w:spacing w:line="240" w:lineRule="auto"/>
        <w:ind w:firstLine="0"/>
        <w:rPr>
          <w:rFonts w:ascii="Arial" w:hAnsi="Arial" w:cs="Arial"/>
          <w:b/>
          <w:sz w:val="20"/>
        </w:rPr>
      </w:pPr>
    </w:p>
    <w:p w14:paraId="4A242874" w14:textId="77777777" w:rsidR="00C97698" w:rsidRDefault="00C97698" w:rsidP="00815364">
      <w:pPr>
        <w:spacing w:line="240" w:lineRule="auto"/>
        <w:ind w:firstLine="0"/>
        <w:rPr>
          <w:rFonts w:ascii="Arial" w:hAnsi="Arial" w:cs="Arial"/>
          <w:b/>
          <w:sz w:val="20"/>
        </w:rPr>
      </w:pPr>
    </w:p>
    <w:p w14:paraId="6ADA61F2" w14:textId="77777777" w:rsidR="00C97698" w:rsidRDefault="00C97698" w:rsidP="00815364">
      <w:pPr>
        <w:spacing w:line="240" w:lineRule="auto"/>
        <w:ind w:firstLine="0"/>
        <w:rPr>
          <w:rFonts w:ascii="Arial" w:hAnsi="Arial" w:cs="Arial"/>
          <w:b/>
          <w:sz w:val="20"/>
        </w:rPr>
      </w:pPr>
    </w:p>
    <w:p w14:paraId="6EC33AA0" w14:textId="65098A8F" w:rsidR="00815364" w:rsidRPr="003543B3" w:rsidRDefault="00815364" w:rsidP="00815364">
      <w:pPr>
        <w:spacing w:line="240" w:lineRule="auto"/>
        <w:ind w:firstLine="0"/>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52AD10AC" w14:textId="77777777" w:rsidR="00815364" w:rsidRPr="003543B3" w:rsidRDefault="00815364" w:rsidP="00815364">
      <w:pPr>
        <w:spacing w:line="240" w:lineRule="auto"/>
        <w:ind w:left="142" w:firstLine="357"/>
        <w:rPr>
          <w:rFonts w:ascii="Arial" w:hAnsi="Arial" w:cs="Arial"/>
          <w:sz w:val="20"/>
        </w:rPr>
      </w:pPr>
    </w:p>
    <w:p w14:paraId="54657CC3" w14:textId="6736565E" w:rsidR="00815364" w:rsidRPr="003543B3" w:rsidRDefault="00882F3B" w:rsidP="00815364">
      <w:pPr>
        <w:jc w:val="center"/>
        <w:rPr>
          <w:rFonts w:ascii="Arial" w:hAnsi="Arial" w:cs="Arial"/>
          <w:sz w:val="20"/>
        </w:rPr>
      </w:pPr>
      <w:r>
        <w:rPr>
          <w:rFonts w:ascii="Arial" w:hAnsi="Arial" w:cs="Arial"/>
          <w:b/>
          <w:sz w:val="20"/>
        </w:rPr>
        <w:t>Перечень материалов и оборудования поставляемых Подрядчиком</w:t>
      </w:r>
      <w:r w:rsidR="00815364" w:rsidRPr="003543B3">
        <w:rPr>
          <w:rFonts w:ascii="Arial" w:hAnsi="Arial" w:cs="Arial"/>
          <w:b/>
          <w:sz w:val="20"/>
        </w:rPr>
        <w:t xml:space="preserve"> </w:t>
      </w:r>
      <w:r>
        <w:rPr>
          <w:rFonts w:ascii="Arial" w:hAnsi="Arial" w:cs="Arial"/>
          <w:b/>
          <w:sz w:val="20"/>
        </w:rPr>
        <w:t xml:space="preserve">                                                                         </w:t>
      </w:r>
      <w:proofErr w:type="gramStart"/>
      <w:r>
        <w:rPr>
          <w:rFonts w:ascii="Arial" w:hAnsi="Arial" w:cs="Arial"/>
          <w:b/>
          <w:sz w:val="20"/>
        </w:rPr>
        <w:t xml:space="preserve">   </w:t>
      </w:r>
      <w:r w:rsidR="00815364" w:rsidRPr="003543B3">
        <w:rPr>
          <w:rFonts w:ascii="Arial" w:hAnsi="Arial" w:cs="Arial"/>
          <w:b/>
          <w:sz w:val="20"/>
        </w:rPr>
        <w:t>(</w:t>
      </w:r>
      <w:proofErr w:type="gramEnd"/>
      <w:r w:rsidR="00815364" w:rsidRPr="003543B3">
        <w:rPr>
          <w:rFonts w:ascii="Arial" w:hAnsi="Arial" w:cs="Arial"/>
          <w:b/>
          <w:sz w:val="20"/>
        </w:rPr>
        <w:t>для выполнения работ/</w:t>
      </w:r>
      <w:r>
        <w:rPr>
          <w:rFonts w:ascii="Arial" w:hAnsi="Arial" w:cs="Arial"/>
          <w:b/>
          <w:sz w:val="20"/>
        </w:rPr>
        <w:t xml:space="preserve"> </w:t>
      </w:r>
      <w:r w:rsidR="00815364" w:rsidRPr="003543B3">
        <w:rPr>
          <w:rFonts w:ascii="Arial" w:hAnsi="Arial" w:cs="Arial"/>
          <w:b/>
          <w:sz w:val="20"/>
        </w:rPr>
        <w:t xml:space="preserve">оказания услуг) </w:t>
      </w: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2115"/>
        <w:gridCol w:w="1418"/>
        <w:gridCol w:w="1984"/>
        <w:gridCol w:w="993"/>
        <w:gridCol w:w="1559"/>
        <w:gridCol w:w="1417"/>
      </w:tblGrid>
      <w:tr w:rsidR="00815364" w:rsidRPr="003543B3" w14:paraId="2DC24461" w14:textId="77777777" w:rsidTr="00C97698">
        <w:tc>
          <w:tcPr>
            <w:tcW w:w="833" w:type="dxa"/>
            <w:tcBorders>
              <w:top w:val="single" w:sz="4" w:space="0" w:color="auto"/>
              <w:left w:val="single" w:sz="4" w:space="0" w:color="auto"/>
              <w:bottom w:val="single" w:sz="4" w:space="0" w:color="auto"/>
              <w:right w:val="single" w:sz="4" w:space="0" w:color="auto"/>
            </w:tcBorders>
          </w:tcPr>
          <w:p w14:paraId="54701C5B"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6BFCAEE4"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57CE46E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1F820EDD"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5B81080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01EDDC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3B2EC2DB"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0BF621C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7C7BA05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5EF0CB94" w14:textId="77777777" w:rsidTr="00C97698">
        <w:tc>
          <w:tcPr>
            <w:tcW w:w="833" w:type="dxa"/>
            <w:tcBorders>
              <w:top w:val="single" w:sz="4" w:space="0" w:color="auto"/>
              <w:left w:val="single" w:sz="4" w:space="0" w:color="auto"/>
              <w:bottom w:val="single" w:sz="4" w:space="0" w:color="auto"/>
              <w:right w:val="single" w:sz="4" w:space="0" w:color="auto"/>
            </w:tcBorders>
          </w:tcPr>
          <w:p w14:paraId="10C607F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182B8610"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8C2E1A9"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47580608"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16EC417E"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0099376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0EFEA00" w14:textId="77777777" w:rsidR="00815364" w:rsidRPr="003543B3" w:rsidRDefault="00815364" w:rsidP="002955C4">
            <w:pPr>
              <w:spacing w:line="240" w:lineRule="auto"/>
              <w:ind w:firstLine="0"/>
              <w:rPr>
                <w:rFonts w:ascii="Arial" w:hAnsi="Arial" w:cs="Arial"/>
                <w:sz w:val="20"/>
              </w:rPr>
            </w:pPr>
          </w:p>
        </w:tc>
      </w:tr>
      <w:tr w:rsidR="00815364" w:rsidRPr="003543B3" w14:paraId="24A6C5C0" w14:textId="77777777" w:rsidTr="00C97698">
        <w:tc>
          <w:tcPr>
            <w:tcW w:w="833" w:type="dxa"/>
            <w:tcBorders>
              <w:top w:val="single" w:sz="4" w:space="0" w:color="auto"/>
              <w:left w:val="single" w:sz="4" w:space="0" w:color="auto"/>
              <w:bottom w:val="single" w:sz="4" w:space="0" w:color="auto"/>
              <w:right w:val="single" w:sz="4" w:space="0" w:color="auto"/>
            </w:tcBorders>
          </w:tcPr>
          <w:p w14:paraId="56BEE05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73B15D97"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66070F3"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DA074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356D38B"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4FE2263"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479EDDC" w14:textId="77777777" w:rsidR="00815364" w:rsidRPr="003543B3" w:rsidRDefault="00815364" w:rsidP="002955C4">
            <w:pPr>
              <w:spacing w:line="240" w:lineRule="auto"/>
              <w:ind w:firstLine="0"/>
              <w:rPr>
                <w:rFonts w:ascii="Arial" w:hAnsi="Arial" w:cs="Arial"/>
                <w:sz w:val="20"/>
              </w:rPr>
            </w:pPr>
          </w:p>
        </w:tc>
      </w:tr>
      <w:tr w:rsidR="00815364" w:rsidRPr="003543B3" w14:paraId="6B6B1912" w14:textId="77777777" w:rsidTr="00C97698">
        <w:tc>
          <w:tcPr>
            <w:tcW w:w="833" w:type="dxa"/>
            <w:tcBorders>
              <w:top w:val="single" w:sz="4" w:space="0" w:color="auto"/>
              <w:left w:val="single" w:sz="4" w:space="0" w:color="auto"/>
              <w:bottom w:val="single" w:sz="4" w:space="0" w:color="auto"/>
              <w:right w:val="single" w:sz="4" w:space="0" w:color="auto"/>
            </w:tcBorders>
          </w:tcPr>
          <w:p w14:paraId="2CFD0C66"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2D180FF"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3A4E653E"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8ED49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3E7F7AC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B95115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0C7C8B1" w14:textId="77777777" w:rsidR="00815364" w:rsidRPr="003543B3" w:rsidRDefault="00815364" w:rsidP="002955C4">
            <w:pPr>
              <w:spacing w:line="240" w:lineRule="auto"/>
              <w:ind w:firstLine="0"/>
              <w:rPr>
                <w:rFonts w:ascii="Arial" w:hAnsi="Arial" w:cs="Arial"/>
                <w:sz w:val="20"/>
              </w:rPr>
            </w:pPr>
          </w:p>
        </w:tc>
      </w:tr>
      <w:tr w:rsidR="00815364" w:rsidRPr="003543B3" w14:paraId="7DC02FC2" w14:textId="77777777" w:rsidTr="00C97698">
        <w:tc>
          <w:tcPr>
            <w:tcW w:w="833" w:type="dxa"/>
            <w:tcBorders>
              <w:top w:val="single" w:sz="4" w:space="0" w:color="auto"/>
              <w:left w:val="single" w:sz="4" w:space="0" w:color="auto"/>
              <w:bottom w:val="single" w:sz="4" w:space="0" w:color="auto"/>
              <w:right w:val="single" w:sz="4" w:space="0" w:color="auto"/>
            </w:tcBorders>
          </w:tcPr>
          <w:p w14:paraId="06ADC18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52E6006E"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CAB5221"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337A917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02BFF3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2E9B6A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B119CFB" w14:textId="77777777" w:rsidR="00815364" w:rsidRPr="003543B3" w:rsidRDefault="00815364" w:rsidP="002955C4">
            <w:pPr>
              <w:spacing w:line="240" w:lineRule="auto"/>
              <w:ind w:firstLine="0"/>
              <w:rPr>
                <w:rFonts w:ascii="Arial" w:hAnsi="Arial" w:cs="Arial"/>
                <w:sz w:val="20"/>
              </w:rPr>
            </w:pPr>
          </w:p>
        </w:tc>
      </w:tr>
      <w:tr w:rsidR="00815364" w:rsidRPr="003543B3" w14:paraId="3CE9DD30"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50F518D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65C7CBFF" w14:textId="77777777" w:rsidR="00815364" w:rsidRPr="003543B3" w:rsidRDefault="00815364" w:rsidP="002955C4">
            <w:pPr>
              <w:spacing w:line="240" w:lineRule="auto"/>
              <w:ind w:firstLine="0"/>
              <w:rPr>
                <w:rFonts w:ascii="Arial" w:hAnsi="Arial" w:cs="Arial"/>
                <w:sz w:val="20"/>
              </w:rPr>
            </w:pPr>
          </w:p>
        </w:tc>
      </w:tr>
      <w:tr w:rsidR="00815364" w:rsidRPr="003543B3" w14:paraId="45F0EE17"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72D7555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НДС(20%), руб.</w:t>
            </w:r>
          </w:p>
        </w:tc>
        <w:tc>
          <w:tcPr>
            <w:tcW w:w="1417" w:type="dxa"/>
            <w:tcBorders>
              <w:top w:val="single" w:sz="4" w:space="0" w:color="auto"/>
              <w:left w:val="single" w:sz="4" w:space="0" w:color="auto"/>
              <w:bottom w:val="single" w:sz="4" w:space="0" w:color="auto"/>
              <w:right w:val="single" w:sz="4" w:space="0" w:color="auto"/>
            </w:tcBorders>
          </w:tcPr>
          <w:p w14:paraId="49F137A7" w14:textId="77777777" w:rsidR="00815364" w:rsidRPr="003543B3" w:rsidRDefault="00815364" w:rsidP="002955C4">
            <w:pPr>
              <w:spacing w:line="240" w:lineRule="auto"/>
              <w:ind w:firstLine="0"/>
              <w:rPr>
                <w:rFonts w:ascii="Arial" w:hAnsi="Arial" w:cs="Arial"/>
                <w:sz w:val="20"/>
              </w:rPr>
            </w:pPr>
          </w:p>
        </w:tc>
      </w:tr>
      <w:tr w:rsidR="00815364" w:rsidRPr="003543B3" w14:paraId="1572C76E"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46EABBD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с НДС, руб.</w:t>
            </w:r>
          </w:p>
        </w:tc>
        <w:tc>
          <w:tcPr>
            <w:tcW w:w="1417" w:type="dxa"/>
            <w:tcBorders>
              <w:top w:val="single" w:sz="4" w:space="0" w:color="auto"/>
              <w:left w:val="single" w:sz="4" w:space="0" w:color="auto"/>
              <w:bottom w:val="single" w:sz="4" w:space="0" w:color="auto"/>
              <w:right w:val="single" w:sz="4" w:space="0" w:color="auto"/>
            </w:tcBorders>
          </w:tcPr>
          <w:p w14:paraId="363474D4" w14:textId="77777777" w:rsidR="00815364" w:rsidRPr="003543B3" w:rsidRDefault="00815364" w:rsidP="002955C4">
            <w:pPr>
              <w:spacing w:line="240" w:lineRule="auto"/>
              <w:ind w:firstLine="0"/>
              <w:rPr>
                <w:rFonts w:ascii="Arial" w:hAnsi="Arial" w:cs="Arial"/>
                <w:sz w:val="20"/>
              </w:rPr>
            </w:pPr>
          </w:p>
        </w:tc>
      </w:tr>
    </w:tbl>
    <w:p w14:paraId="7229CE4F" w14:textId="77777777" w:rsidR="00C12518" w:rsidRDefault="00C12518" w:rsidP="00815364">
      <w:pPr>
        <w:spacing w:line="240" w:lineRule="auto"/>
        <w:ind w:firstLine="0"/>
        <w:rPr>
          <w:rFonts w:ascii="Arial" w:hAnsi="Arial" w:cs="Arial"/>
          <w:b/>
          <w:bCs/>
          <w:sz w:val="20"/>
        </w:rPr>
      </w:pPr>
    </w:p>
    <w:p w14:paraId="6F597557" w14:textId="7E3FD70B" w:rsidR="00815364" w:rsidRPr="003543B3" w:rsidRDefault="00815364" w:rsidP="00815364">
      <w:pPr>
        <w:spacing w:line="240" w:lineRule="auto"/>
        <w:ind w:firstLine="0"/>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55F77527"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11563E66"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34A491BE" w14:textId="77777777" w:rsidR="00815364" w:rsidRPr="003543B3" w:rsidRDefault="00815364" w:rsidP="00C12518">
      <w:pPr>
        <w:tabs>
          <w:tab w:val="left" w:pos="284"/>
        </w:tabs>
        <w:spacing w:line="240" w:lineRule="auto"/>
        <w:ind w:left="284" w:hanging="284"/>
        <w:rPr>
          <w:rFonts w:ascii="Arial" w:hAnsi="Arial" w:cs="Arial"/>
          <w:b/>
          <w:sz w:val="20"/>
        </w:rPr>
      </w:pPr>
    </w:p>
    <w:p w14:paraId="6FA621FD" w14:textId="77777777" w:rsidR="00522AB1" w:rsidRPr="00522AB1" w:rsidRDefault="00815364" w:rsidP="00522AB1">
      <w:pPr>
        <w:spacing w:line="240" w:lineRule="auto"/>
        <w:ind w:firstLine="0"/>
        <w:rPr>
          <w:rFonts w:ascii="Arial" w:hAnsi="Arial" w:cs="Arial"/>
          <w:b/>
          <w:sz w:val="20"/>
        </w:rPr>
      </w:pPr>
      <w:r w:rsidRPr="003543B3">
        <w:rPr>
          <w:rFonts w:ascii="Arial" w:hAnsi="Arial" w:cs="Arial"/>
          <w:b/>
          <w:sz w:val="20"/>
          <w:u w:val="single"/>
        </w:rPr>
        <w:t>Примечание</w:t>
      </w:r>
      <w:r w:rsidRPr="003543B3">
        <w:rPr>
          <w:rFonts w:ascii="Arial" w:hAnsi="Arial" w:cs="Arial"/>
          <w:b/>
          <w:sz w:val="20"/>
        </w:rPr>
        <w:t>:</w:t>
      </w:r>
      <w:r w:rsidRPr="003543B3">
        <w:rPr>
          <w:rFonts w:ascii="Arial" w:hAnsi="Arial" w:cs="Arial"/>
          <w:sz w:val="20"/>
        </w:rPr>
        <w:t xml:space="preserve"> </w:t>
      </w:r>
      <w:r w:rsidR="00522AB1" w:rsidRPr="00522AB1">
        <w:rPr>
          <w:rFonts w:ascii="Arial" w:hAnsi="Arial" w:cs="Arial"/>
          <w:b/>
          <w:sz w:val="20"/>
        </w:rPr>
        <w:t xml:space="preserve">Заказчик определяет Перечень поставляемых Подрядчиком материалов и   </w:t>
      </w:r>
    </w:p>
    <w:p w14:paraId="2877F2D4" w14:textId="2C1419C9" w:rsidR="00815364" w:rsidRPr="00522AB1" w:rsidRDefault="00522AB1" w:rsidP="00522AB1">
      <w:pPr>
        <w:spacing w:line="240" w:lineRule="auto"/>
        <w:ind w:firstLine="0"/>
        <w:rPr>
          <w:rFonts w:ascii="Arial" w:hAnsi="Arial" w:cs="Arial"/>
          <w:b/>
          <w:sz w:val="20"/>
        </w:rPr>
      </w:pPr>
      <w:r w:rsidRPr="00522AB1">
        <w:rPr>
          <w:rFonts w:ascii="Arial" w:hAnsi="Arial" w:cs="Arial"/>
          <w:b/>
          <w:sz w:val="20"/>
        </w:rPr>
        <w:t xml:space="preserve">                         оборудования к Договору подряда.</w:t>
      </w:r>
    </w:p>
    <w:p w14:paraId="39E0C6C8" w14:textId="77777777" w:rsidR="00C97698" w:rsidRPr="00522AB1" w:rsidRDefault="00815364" w:rsidP="00815364">
      <w:pPr>
        <w:ind w:firstLine="0"/>
        <w:rPr>
          <w:rFonts w:ascii="Arial" w:hAnsi="Arial" w:cs="Arial"/>
          <w:b/>
          <w:sz w:val="20"/>
        </w:rPr>
      </w:pPr>
      <w:r w:rsidRPr="00522AB1">
        <w:rPr>
          <w:rFonts w:ascii="Arial" w:hAnsi="Arial" w:cs="Arial"/>
          <w:b/>
          <w:sz w:val="20"/>
        </w:rPr>
        <w:t xml:space="preserve">     </w:t>
      </w:r>
    </w:p>
    <w:p w14:paraId="6ED08149"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FFCD165" w14:textId="06978C13" w:rsidR="00815364" w:rsidRDefault="00815364" w:rsidP="00815364">
      <w:pPr>
        <w:spacing w:line="240" w:lineRule="auto"/>
        <w:ind w:right="3684" w:firstLine="0"/>
        <w:jc w:val="left"/>
        <w:rPr>
          <w:rFonts w:ascii="Arial" w:hAnsi="Arial" w:cs="Arial"/>
          <w:color w:val="000000"/>
          <w:sz w:val="20"/>
          <w:vertAlign w:val="superscript"/>
        </w:rPr>
      </w:pPr>
    </w:p>
    <w:p w14:paraId="7EE5647A" w14:textId="725FD97B" w:rsidR="00882F3B" w:rsidRDefault="00882F3B" w:rsidP="00815364">
      <w:pPr>
        <w:spacing w:line="240" w:lineRule="auto"/>
        <w:ind w:right="3684" w:firstLine="0"/>
        <w:jc w:val="left"/>
        <w:rPr>
          <w:rFonts w:ascii="Arial" w:hAnsi="Arial" w:cs="Arial"/>
          <w:color w:val="000000"/>
          <w:sz w:val="20"/>
          <w:vertAlign w:val="superscript"/>
        </w:rPr>
      </w:pPr>
    </w:p>
    <w:p w14:paraId="622742FC" w14:textId="5AE4DC2D" w:rsidR="00882F3B" w:rsidRDefault="00882F3B" w:rsidP="00815364">
      <w:pPr>
        <w:spacing w:line="240" w:lineRule="auto"/>
        <w:ind w:right="3684" w:firstLine="0"/>
        <w:jc w:val="left"/>
        <w:rPr>
          <w:rFonts w:ascii="Arial" w:hAnsi="Arial" w:cs="Arial"/>
          <w:color w:val="000000"/>
          <w:sz w:val="20"/>
          <w:vertAlign w:val="superscript"/>
        </w:rPr>
      </w:pPr>
    </w:p>
    <w:p w14:paraId="18DF9E31" w14:textId="7FB9C25E" w:rsidR="00882F3B" w:rsidRDefault="00882F3B" w:rsidP="00815364">
      <w:pPr>
        <w:spacing w:line="240" w:lineRule="auto"/>
        <w:ind w:right="3684" w:firstLine="0"/>
        <w:jc w:val="left"/>
        <w:rPr>
          <w:rFonts w:ascii="Arial" w:hAnsi="Arial" w:cs="Arial"/>
          <w:color w:val="000000"/>
          <w:sz w:val="20"/>
          <w:vertAlign w:val="superscript"/>
        </w:rPr>
      </w:pPr>
    </w:p>
    <w:p w14:paraId="14628D0F" w14:textId="77777777" w:rsidR="00882F3B" w:rsidRPr="003543B3" w:rsidRDefault="00882F3B" w:rsidP="00815364">
      <w:pPr>
        <w:spacing w:line="240" w:lineRule="auto"/>
        <w:ind w:right="3684" w:firstLine="0"/>
        <w:jc w:val="left"/>
        <w:rPr>
          <w:rFonts w:ascii="Arial" w:hAnsi="Arial" w:cs="Arial"/>
          <w:color w:val="000000"/>
          <w:sz w:val="20"/>
          <w:vertAlign w:val="superscript"/>
        </w:rPr>
      </w:pPr>
    </w:p>
    <w:p w14:paraId="30F9DD8B"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78A37FA6"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w:t>
      </w:r>
    </w:p>
    <w:p w14:paraId="3365047B"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4569C238"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____________________________________</w:t>
      </w:r>
    </w:p>
    <w:p w14:paraId="054CA887"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7CB4ECC4" w14:textId="28BB07A6" w:rsidR="00815364" w:rsidRDefault="00815364" w:rsidP="00815364">
      <w:pPr>
        <w:spacing w:line="240" w:lineRule="auto"/>
        <w:ind w:right="3684" w:firstLine="0"/>
        <w:jc w:val="left"/>
        <w:rPr>
          <w:rFonts w:ascii="Arial" w:hAnsi="Arial" w:cs="Arial"/>
          <w:color w:val="000000"/>
          <w:sz w:val="20"/>
          <w:vertAlign w:val="superscript"/>
        </w:rPr>
      </w:pPr>
    </w:p>
    <w:p w14:paraId="2A2132A3"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43EC2226"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6078ABF4" w14:textId="5CF5B89A" w:rsidR="00C97698" w:rsidRDefault="00C97698" w:rsidP="00815364">
      <w:pPr>
        <w:spacing w:line="240" w:lineRule="auto"/>
        <w:ind w:right="3684" w:firstLine="0"/>
        <w:jc w:val="left"/>
        <w:rPr>
          <w:rFonts w:ascii="Arial" w:hAnsi="Arial" w:cs="Arial"/>
          <w:color w:val="000000"/>
          <w:sz w:val="20"/>
          <w:vertAlign w:val="superscript"/>
        </w:rPr>
      </w:pPr>
    </w:p>
    <w:p w14:paraId="59B7D1EC" w14:textId="77777777" w:rsidR="00882F3B" w:rsidRDefault="00882F3B" w:rsidP="00815364">
      <w:pPr>
        <w:spacing w:line="240" w:lineRule="auto"/>
        <w:ind w:right="3684" w:firstLine="0"/>
        <w:jc w:val="left"/>
        <w:rPr>
          <w:rFonts w:ascii="Arial" w:hAnsi="Arial" w:cs="Arial"/>
          <w:color w:val="000000"/>
          <w:sz w:val="20"/>
          <w:vertAlign w:val="superscript"/>
        </w:rPr>
      </w:pPr>
    </w:p>
    <w:p w14:paraId="3888E5DC" w14:textId="26B4226A" w:rsidR="00C97698" w:rsidRDefault="00C97698" w:rsidP="00815364">
      <w:pPr>
        <w:spacing w:line="240" w:lineRule="auto"/>
        <w:ind w:right="3684" w:firstLine="0"/>
        <w:jc w:val="left"/>
        <w:rPr>
          <w:rFonts w:ascii="Arial" w:hAnsi="Arial" w:cs="Arial"/>
          <w:color w:val="000000"/>
          <w:sz w:val="20"/>
          <w:vertAlign w:val="superscript"/>
        </w:rPr>
      </w:pPr>
    </w:p>
    <w:p w14:paraId="6798F5AD" w14:textId="34D2CE9B" w:rsidR="00C97698" w:rsidRDefault="00C97698" w:rsidP="00815364">
      <w:pPr>
        <w:spacing w:line="240" w:lineRule="auto"/>
        <w:ind w:right="3684" w:firstLine="0"/>
        <w:jc w:val="left"/>
        <w:rPr>
          <w:rFonts w:ascii="Arial" w:hAnsi="Arial" w:cs="Arial"/>
          <w:color w:val="000000"/>
          <w:sz w:val="20"/>
          <w:vertAlign w:val="superscript"/>
        </w:rPr>
      </w:pPr>
    </w:p>
    <w:p w14:paraId="164CCD74" w14:textId="470D6720" w:rsidR="00C97698" w:rsidRDefault="00C97698" w:rsidP="00815364">
      <w:pPr>
        <w:spacing w:line="240" w:lineRule="auto"/>
        <w:ind w:right="3684" w:firstLine="0"/>
        <w:jc w:val="left"/>
        <w:rPr>
          <w:rFonts w:ascii="Arial" w:hAnsi="Arial" w:cs="Arial"/>
          <w:color w:val="000000"/>
          <w:sz w:val="20"/>
          <w:vertAlign w:val="superscript"/>
        </w:rPr>
      </w:pPr>
    </w:p>
    <w:p w14:paraId="683A097E" w14:textId="1CECDE3E" w:rsidR="00C97698" w:rsidRDefault="00C97698" w:rsidP="00815364">
      <w:pPr>
        <w:spacing w:line="240" w:lineRule="auto"/>
        <w:ind w:right="3684" w:firstLine="0"/>
        <w:jc w:val="left"/>
        <w:rPr>
          <w:rFonts w:ascii="Arial" w:hAnsi="Arial" w:cs="Arial"/>
          <w:color w:val="000000"/>
          <w:sz w:val="20"/>
          <w:vertAlign w:val="superscript"/>
        </w:rPr>
      </w:pPr>
    </w:p>
    <w:p w14:paraId="4616B2C3" w14:textId="66B961FE" w:rsidR="00C97698" w:rsidRDefault="00C97698" w:rsidP="00815364">
      <w:pPr>
        <w:spacing w:line="240" w:lineRule="auto"/>
        <w:ind w:right="3684" w:firstLine="0"/>
        <w:jc w:val="left"/>
        <w:rPr>
          <w:rFonts w:ascii="Arial" w:hAnsi="Arial" w:cs="Arial"/>
          <w:color w:val="000000"/>
          <w:sz w:val="20"/>
          <w:vertAlign w:val="superscript"/>
        </w:rPr>
      </w:pPr>
    </w:p>
    <w:p w14:paraId="6F72ADF4" w14:textId="38E5C4DE" w:rsidR="00C97698" w:rsidRDefault="00C97698" w:rsidP="00815364">
      <w:pPr>
        <w:spacing w:line="240" w:lineRule="auto"/>
        <w:ind w:right="3684" w:firstLine="0"/>
        <w:jc w:val="left"/>
        <w:rPr>
          <w:rFonts w:ascii="Arial" w:hAnsi="Arial" w:cs="Arial"/>
          <w:color w:val="000000"/>
          <w:sz w:val="20"/>
          <w:vertAlign w:val="superscript"/>
        </w:rPr>
      </w:pPr>
    </w:p>
    <w:p w14:paraId="61BE4393" w14:textId="7EEA4444" w:rsidR="00C97698" w:rsidRDefault="00C97698" w:rsidP="00815364">
      <w:pPr>
        <w:spacing w:line="240" w:lineRule="auto"/>
        <w:ind w:right="3684" w:firstLine="0"/>
        <w:jc w:val="left"/>
        <w:rPr>
          <w:rFonts w:ascii="Arial" w:hAnsi="Arial" w:cs="Arial"/>
          <w:color w:val="000000"/>
          <w:sz w:val="20"/>
          <w:vertAlign w:val="superscript"/>
        </w:rPr>
      </w:pPr>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6A47EADF" w14:textId="77777777" w:rsidR="00BA407B" w:rsidRDefault="00BA407B" w:rsidP="00815364">
      <w:pPr>
        <w:spacing w:line="240" w:lineRule="auto"/>
        <w:ind w:right="3684" w:firstLine="0"/>
        <w:jc w:val="left"/>
        <w:rPr>
          <w:rFonts w:ascii="Arial" w:hAnsi="Arial" w:cs="Arial"/>
          <w:color w:val="000000"/>
          <w:sz w:val="20"/>
          <w:vertAlign w:val="superscript"/>
        </w:rPr>
      </w:pPr>
    </w:p>
    <w:p w14:paraId="2931CBAA" w14:textId="58327853" w:rsidR="00C97698" w:rsidRDefault="00C97698" w:rsidP="00815364">
      <w:pPr>
        <w:spacing w:line="240" w:lineRule="auto"/>
        <w:ind w:right="3684" w:firstLine="0"/>
        <w:jc w:val="left"/>
        <w:rPr>
          <w:rFonts w:ascii="Arial" w:hAnsi="Arial" w:cs="Arial"/>
          <w:color w:val="000000"/>
          <w:sz w:val="20"/>
          <w:vertAlign w:val="superscript"/>
        </w:rPr>
      </w:pPr>
    </w:p>
    <w:p w14:paraId="233EFEB1" w14:textId="42A185B2" w:rsidR="00C97698" w:rsidRDefault="00C97698"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4678217D" w14:textId="4650B06F" w:rsidR="00C97698" w:rsidRDefault="00C97698" w:rsidP="00815364">
      <w:pPr>
        <w:spacing w:line="240" w:lineRule="auto"/>
        <w:ind w:right="3684" w:firstLine="0"/>
        <w:jc w:val="left"/>
        <w:rPr>
          <w:rFonts w:ascii="Arial" w:hAnsi="Arial" w:cs="Arial"/>
          <w:color w:val="000000"/>
          <w:sz w:val="20"/>
          <w:vertAlign w:val="superscript"/>
        </w:rPr>
      </w:pPr>
    </w:p>
    <w:p w14:paraId="208D7F0C"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2656113D"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EE00635"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035B102D"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788378F"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83F0B" w14:textId="77777777" w:rsidR="00815364" w:rsidRPr="003543B3" w:rsidRDefault="00815364" w:rsidP="00815364">
      <w:pPr>
        <w:spacing w:line="276" w:lineRule="auto"/>
        <w:ind w:firstLine="0"/>
        <w:rPr>
          <w:rFonts w:ascii="Arial" w:hAnsi="Arial" w:cs="Arial"/>
          <w:sz w:val="20"/>
        </w:rPr>
      </w:pPr>
    </w:p>
    <w:p w14:paraId="60275785"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605570F1" w14:textId="264D7D44"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8DAAF68" w14:textId="77777777" w:rsidR="00815364" w:rsidRPr="003543B3" w:rsidRDefault="00815364" w:rsidP="00815364">
      <w:pPr>
        <w:spacing w:line="240" w:lineRule="auto"/>
        <w:rPr>
          <w:rFonts w:ascii="Arial" w:hAnsi="Arial" w:cs="Arial"/>
          <w:sz w:val="20"/>
        </w:rPr>
      </w:pPr>
    </w:p>
    <w:p w14:paraId="08880B2A" w14:textId="77777777" w:rsidR="00815364" w:rsidRPr="003543B3" w:rsidRDefault="00815364" w:rsidP="00815364">
      <w:pPr>
        <w:spacing w:line="240" w:lineRule="auto"/>
        <w:jc w:val="center"/>
        <w:rPr>
          <w:rFonts w:ascii="Arial" w:hAnsi="Arial" w:cs="Arial"/>
          <w:b/>
          <w:sz w:val="20"/>
        </w:rPr>
      </w:pPr>
      <w:r w:rsidRPr="003543B3">
        <w:rPr>
          <w:rFonts w:ascii="Arial" w:hAnsi="Arial" w:cs="Arial"/>
          <w:b/>
          <w:sz w:val="20"/>
        </w:rPr>
        <w:t>КОММЕРЧЕСКОЕ ПРЕДЛОЖЕНИЕ (3)</w:t>
      </w:r>
    </w:p>
    <w:p w14:paraId="662110B0" w14:textId="77777777" w:rsidR="00815364" w:rsidRPr="003543B3" w:rsidRDefault="00815364" w:rsidP="00815364">
      <w:pPr>
        <w:spacing w:line="240" w:lineRule="auto"/>
        <w:ind w:firstLine="0"/>
        <w:rPr>
          <w:rFonts w:ascii="Arial" w:hAnsi="Arial" w:cs="Arial"/>
          <w:sz w:val="20"/>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815364" w:rsidRPr="003543B3" w14:paraId="0D0C1283" w14:textId="77777777" w:rsidTr="002955C4">
        <w:trPr>
          <w:trHeight w:val="842"/>
        </w:trPr>
        <w:tc>
          <w:tcPr>
            <w:tcW w:w="687" w:type="dxa"/>
          </w:tcPr>
          <w:p w14:paraId="1D8A264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п/п</w:t>
            </w:r>
          </w:p>
        </w:tc>
        <w:tc>
          <w:tcPr>
            <w:tcW w:w="4171" w:type="dxa"/>
          </w:tcPr>
          <w:p w14:paraId="57EA37D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Наименование работы/ услуги (статья расходов)</w:t>
            </w:r>
          </w:p>
        </w:tc>
        <w:tc>
          <w:tcPr>
            <w:tcW w:w="1007" w:type="dxa"/>
          </w:tcPr>
          <w:p w14:paraId="4F6C539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 изм.</w:t>
            </w:r>
          </w:p>
        </w:tc>
        <w:tc>
          <w:tcPr>
            <w:tcW w:w="1151" w:type="dxa"/>
          </w:tcPr>
          <w:p w14:paraId="09CEF18B"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xml:space="preserve">Кол-во </w:t>
            </w:r>
          </w:p>
        </w:tc>
        <w:tc>
          <w:tcPr>
            <w:tcW w:w="1439" w:type="dxa"/>
          </w:tcPr>
          <w:p w14:paraId="63150B61"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w:t>
            </w:r>
          </w:p>
          <w:p w14:paraId="396276AF"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расценка, руб.</w:t>
            </w:r>
          </w:p>
        </w:tc>
        <w:tc>
          <w:tcPr>
            <w:tcW w:w="1869" w:type="dxa"/>
          </w:tcPr>
          <w:p w14:paraId="116FE76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Общая стоимость, руб.</w:t>
            </w:r>
          </w:p>
        </w:tc>
      </w:tr>
      <w:tr w:rsidR="00815364" w:rsidRPr="003543B3" w14:paraId="6D1F1DBA" w14:textId="77777777" w:rsidTr="002955C4">
        <w:trPr>
          <w:trHeight w:val="825"/>
        </w:trPr>
        <w:tc>
          <w:tcPr>
            <w:tcW w:w="687" w:type="dxa"/>
          </w:tcPr>
          <w:p w14:paraId="232EEDC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1.</w:t>
            </w:r>
          </w:p>
        </w:tc>
        <w:tc>
          <w:tcPr>
            <w:tcW w:w="4171" w:type="dxa"/>
          </w:tcPr>
          <w:p w14:paraId="5A63C78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40E950CB"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(указывается вид работы/услуги, разряд, категория и т.д.)</w:t>
            </w:r>
          </w:p>
        </w:tc>
        <w:tc>
          <w:tcPr>
            <w:tcW w:w="1007" w:type="dxa"/>
          </w:tcPr>
          <w:p w14:paraId="51CD46AC" w14:textId="77777777" w:rsidR="00815364" w:rsidRPr="003543B3" w:rsidRDefault="00815364" w:rsidP="002955C4">
            <w:pPr>
              <w:tabs>
                <w:tab w:val="left" w:pos="540"/>
              </w:tabs>
              <w:spacing w:line="240" w:lineRule="auto"/>
              <w:ind w:firstLine="34"/>
              <w:rPr>
                <w:rFonts w:ascii="Arial" w:hAnsi="Arial" w:cs="Arial"/>
                <w:sz w:val="20"/>
              </w:rPr>
            </w:pPr>
          </w:p>
        </w:tc>
        <w:tc>
          <w:tcPr>
            <w:tcW w:w="1151" w:type="dxa"/>
          </w:tcPr>
          <w:p w14:paraId="4B1D26E6"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386A2D68"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C5CBF2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3088AE83" w14:textId="77777777" w:rsidTr="002955C4">
        <w:trPr>
          <w:trHeight w:val="825"/>
        </w:trPr>
        <w:tc>
          <w:tcPr>
            <w:tcW w:w="687" w:type="dxa"/>
          </w:tcPr>
          <w:p w14:paraId="5DC4567D"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2.</w:t>
            </w:r>
          </w:p>
        </w:tc>
        <w:tc>
          <w:tcPr>
            <w:tcW w:w="4171" w:type="dxa"/>
          </w:tcPr>
          <w:p w14:paraId="5036E53B"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6504F0E2"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i/>
                <w:sz w:val="20"/>
              </w:rPr>
              <w:t>(указывается вид работы/услуги, разряд, категория и т.д.)</w:t>
            </w:r>
            <w:r w:rsidRPr="003543B3">
              <w:rPr>
                <w:rFonts w:ascii="Arial" w:hAnsi="Arial" w:cs="Arial"/>
                <w:b/>
                <w:sz w:val="20"/>
              </w:rPr>
              <w:t xml:space="preserve"> </w:t>
            </w:r>
          </w:p>
        </w:tc>
        <w:tc>
          <w:tcPr>
            <w:tcW w:w="1007" w:type="dxa"/>
          </w:tcPr>
          <w:p w14:paraId="0999EFE3"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71948C83"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6ADF6E81"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189F40E1"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32DEA9C" w14:textId="77777777" w:rsidTr="002955C4">
        <w:trPr>
          <w:trHeight w:val="287"/>
        </w:trPr>
        <w:tc>
          <w:tcPr>
            <w:tcW w:w="687" w:type="dxa"/>
          </w:tcPr>
          <w:p w14:paraId="069BA8F7"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3.</w:t>
            </w:r>
          </w:p>
        </w:tc>
        <w:tc>
          <w:tcPr>
            <w:tcW w:w="4171" w:type="dxa"/>
          </w:tcPr>
          <w:p w14:paraId="1CADC94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sz w:val="20"/>
              </w:rPr>
              <w:t>………..</w:t>
            </w:r>
          </w:p>
        </w:tc>
        <w:tc>
          <w:tcPr>
            <w:tcW w:w="1007" w:type="dxa"/>
          </w:tcPr>
          <w:p w14:paraId="520E5498"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0AD03BD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71945AC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636C776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12119C7" w14:textId="77777777" w:rsidTr="002955C4">
        <w:trPr>
          <w:trHeight w:val="270"/>
        </w:trPr>
        <w:tc>
          <w:tcPr>
            <w:tcW w:w="687" w:type="dxa"/>
          </w:tcPr>
          <w:p w14:paraId="238E38FE" w14:textId="77777777" w:rsidR="00815364" w:rsidRPr="003543B3" w:rsidRDefault="00815364" w:rsidP="002955C4">
            <w:pPr>
              <w:tabs>
                <w:tab w:val="left" w:pos="540"/>
              </w:tabs>
              <w:spacing w:line="240" w:lineRule="auto"/>
              <w:rPr>
                <w:rFonts w:ascii="Arial" w:hAnsi="Arial" w:cs="Arial"/>
                <w:sz w:val="20"/>
              </w:rPr>
            </w:pPr>
          </w:p>
        </w:tc>
        <w:tc>
          <w:tcPr>
            <w:tcW w:w="4171" w:type="dxa"/>
          </w:tcPr>
          <w:p w14:paraId="222D2558"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w:t>
            </w:r>
          </w:p>
        </w:tc>
        <w:tc>
          <w:tcPr>
            <w:tcW w:w="1007" w:type="dxa"/>
          </w:tcPr>
          <w:p w14:paraId="38FE55D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103108A2"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4424E04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5BDE5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075669C4" w14:textId="77777777" w:rsidTr="002955C4">
        <w:trPr>
          <w:trHeight w:val="270"/>
        </w:trPr>
        <w:tc>
          <w:tcPr>
            <w:tcW w:w="687" w:type="dxa"/>
          </w:tcPr>
          <w:p w14:paraId="1DE6D1C5"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4.</w:t>
            </w:r>
          </w:p>
        </w:tc>
        <w:tc>
          <w:tcPr>
            <w:tcW w:w="4171" w:type="dxa"/>
          </w:tcPr>
          <w:p w14:paraId="3B0A2A63"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Накладные расходы</w:t>
            </w:r>
          </w:p>
        </w:tc>
        <w:tc>
          <w:tcPr>
            <w:tcW w:w="1007" w:type="dxa"/>
          </w:tcPr>
          <w:p w14:paraId="1008FE2C"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40B882B"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973BD94"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383C961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BA5D978" w14:textId="77777777" w:rsidTr="002955C4">
        <w:trPr>
          <w:trHeight w:val="270"/>
        </w:trPr>
        <w:tc>
          <w:tcPr>
            <w:tcW w:w="687" w:type="dxa"/>
          </w:tcPr>
          <w:p w14:paraId="19243848"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5.</w:t>
            </w:r>
          </w:p>
        </w:tc>
        <w:tc>
          <w:tcPr>
            <w:tcW w:w="4171" w:type="dxa"/>
          </w:tcPr>
          <w:p w14:paraId="1D8FDEDA"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Командировочные расходы</w:t>
            </w:r>
          </w:p>
        </w:tc>
        <w:tc>
          <w:tcPr>
            <w:tcW w:w="1007" w:type="dxa"/>
          </w:tcPr>
          <w:p w14:paraId="3365099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62EC39F"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B1380B5"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3D605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49B90572" w14:textId="77777777" w:rsidTr="002955C4">
        <w:trPr>
          <w:trHeight w:val="287"/>
        </w:trPr>
        <w:tc>
          <w:tcPr>
            <w:tcW w:w="687" w:type="dxa"/>
          </w:tcPr>
          <w:p w14:paraId="2494D81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6.</w:t>
            </w:r>
          </w:p>
        </w:tc>
        <w:tc>
          <w:tcPr>
            <w:tcW w:w="4171" w:type="dxa"/>
          </w:tcPr>
          <w:p w14:paraId="7D31C73C"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Дополнить при необходимости</w:t>
            </w:r>
          </w:p>
        </w:tc>
        <w:tc>
          <w:tcPr>
            <w:tcW w:w="1007" w:type="dxa"/>
          </w:tcPr>
          <w:p w14:paraId="79B53870"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3843136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04C33DC"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6E1F72"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9811EB6" w14:textId="77777777" w:rsidTr="002955C4">
        <w:trPr>
          <w:trHeight w:val="342"/>
        </w:trPr>
        <w:tc>
          <w:tcPr>
            <w:tcW w:w="8455" w:type="dxa"/>
            <w:gridSpan w:val="5"/>
          </w:tcPr>
          <w:p w14:paraId="5A12D4F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без НДС, руб.</w:t>
            </w:r>
          </w:p>
        </w:tc>
        <w:tc>
          <w:tcPr>
            <w:tcW w:w="1869" w:type="dxa"/>
          </w:tcPr>
          <w:p w14:paraId="1F82018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F0F43F1" w14:textId="77777777" w:rsidTr="002955C4">
        <w:trPr>
          <w:trHeight w:val="270"/>
        </w:trPr>
        <w:tc>
          <w:tcPr>
            <w:tcW w:w="8455" w:type="dxa"/>
            <w:gridSpan w:val="5"/>
          </w:tcPr>
          <w:p w14:paraId="49840C53"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НДС (20%), руб.</w:t>
            </w:r>
          </w:p>
        </w:tc>
        <w:tc>
          <w:tcPr>
            <w:tcW w:w="1869" w:type="dxa"/>
          </w:tcPr>
          <w:p w14:paraId="69D9AE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2C6F9BDF" w14:textId="77777777" w:rsidTr="002955C4">
        <w:trPr>
          <w:trHeight w:val="287"/>
        </w:trPr>
        <w:tc>
          <w:tcPr>
            <w:tcW w:w="8455" w:type="dxa"/>
            <w:gridSpan w:val="5"/>
            <w:tcBorders>
              <w:top w:val="nil"/>
            </w:tcBorders>
          </w:tcPr>
          <w:p w14:paraId="67AE629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с НДС, руб.</w:t>
            </w:r>
          </w:p>
        </w:tc>
        <w:tc>
          <w:tcPr>
            <w:tcW w:w="1869" w:type="dxa"/>
          </w:tcPr>
          <w:p w14:paraId="280A4115" w14:textId="77777777" w:rsidR="00815364" w:rsidRPr="003543B3" w:rsidRDefault="00815364" w:rsidP="002955C4">
            <w:pPr>
              <w:tabs>
                <w:tab w:val="left" w:pos="540"/>
              </w:tabs>
              <w:spacing w:line="240" w:lineRule="auto"/>
              <w:rPr>
                <w:rFonts w:ascii="Arial" w:hAnsi="Arial" w:cs="Arial"/>
                <w:sz w:val="20"/>
              </w:rPr>
            </w:pPr>
          </w:p>
        </w:tc>
      </w:tr>
    </w:tbl>
    <w:p w14:paraId="50BB7A4D" w14:textId="77777777" w:rsidR="00815364" w:rsidRPr="003543B3" w:rsidRDefault="00815364" w:rsidP="00815364">
      <w:pPr>
        <w:spacing w:line="240" w:lineRule="auto"/>
        <w:rPr>
          <w:rFonts w:ascii="Arial" w:hAnsi="Arial" w:cs="Arial"/>
          <w:i/>
          <w:sz w:val="20"/>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815364" w:rsidRPr="003543B3" w14:paraId="631E8852" w14:textId="77777777" w:rsidTr="002955C4">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14:paraId="434FAFF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Таблица 2. Условия оплаты</w:t>
            </w:r>
          </w:p>
        </w:tc>
      </w:tr>
      <w:tr w:rsidR="00815364" w:rsidRPr="003543B3" w14:paraId="0BE3A3DE" w14:textId="77777777" w:rsidTr="002955C4">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14:paraId="256099B7"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14:paraId="05F5D8DA"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85" w:type="dxa"/>
            <w:tcBorders>
              <w:top w:val="single" w:sz="4" w:space="0" w:color="auto"/>
              <w:left w:val="single" w:sz="4" w:space="0" w:color="auto"/>
              <w:bottom w:val="single" w:sz="4" w:space="0" w:color="auto"/>
              <w:right w:val="single" w:sz="4" w:space="0" w:color="auto"/>
            </w:tcBorders>
          </w:tcPr>
          <w:p w14:paraId="438CCEBB"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6EF54E27" w14:textId="77777777" w:rsidTr="002955C4">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14:paraId="37123D83" w14:textId="77777777" w:rsidR="00815364" w:rsidRPr="003543B3" w:rsidRDefault="00815364" w:rsidP="002955C4">
            <w:pPr>
              <w:spacing w:line="240" w:lineRule="auto"/>
              <w:ind w:hanging="30"/>
              <w:rPr>
                <w:rFonts w:ascii="Arial" w:hAnsi="Arial" w:cs="Arial"/>
                <w:sz w:val="20"/>
              </w:rPr>
            </w:pPr>
            <w:r w:rsidRPr="003543B3">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tcPr>
          <w:p w14:paraId="51CE9777"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14:paraId="7D959801" w14:textId="77777777" w:rsidR="00815364" w:rsidRPr="003543B3" w:rsidRDefault="00815364" w:rsidP="002955C4">
            <w:pPr>
              <w:spacing w:line="240" w:lineRule="auto"/>
              <w:rPr>
                <w:rFonts w:ascii="Arial" w:hAnsi="Arial" w:cs="Arial"/>
                <w:sz w:val="20"/>
              </w:rPr>
            </w:pPr>
          </w:p>
        </w:tc>
      </w:tr>
    </w:tbl>
    <w:p w14:paraId="53C42EAB"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815364" w:rsidRPr="003543B3" w14:paraId="1E169FE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283F43B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tc>
      </w:tr>
      <w:tr w:rsidR="00815364" w:rsidRPr="003543B3" w14:paraId="3FBD031F" w14:textId="77777777" w:rsidTr="002955C4">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14:paraId="65010628"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735610EF"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92" w:type="dxa"/>
            <w:tcBorders>
              <w:top w:val="single" w:sz="4" w:space="0" w:color="auto"/>
              <w:left w:val="single" w:sz="4" w:space="0" w:color="auto"/>
              <w:bottom w:val="single" w:sz="4" w:space="0" w:color="auto"/>
              <w:right w:val="single" w:sz="4" w:space="0" w:color="auto"/>
            </w:tcBorders>
          </w:tcPr>
          <w:p w14:paraId="47D489F3"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28D084AC" w14:textId="77777777" w:rsidTr="002955C4">
        <w:trPr>
          <w:cantSplit/>
          <w:jc w:val="center"/>
        </w:trPr>
        <w:tc>
          <w:tcPr>
            <w:tcW w:w="992" w:type="dxa"/>
            <w:tcBorders>
              <w:top w:val="single" w:sz="4" w:space="0" w:color="auto"/>
              <w:left w:val="single" w:sz="4" w:space="0" w:color="auto"/>
              <w:bottom w:val="single" w:sz="4" w:space="0" w:color="auto"/>
              <w:right w:val="single" w:sz="4" w:space="0" w:color="auto"/>
            </w:tcBorders>
          </w:tcPr>
          <w:p w14:paraId="512D9FEA"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5E5CC42D"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14:paraId="27DEC8F7" w14:textId="77777777" w:rsidR="00815364" w:rsidRPr="003543B3" w:rsidRDefault="00815364" w:rsidP="002955C4">
            <w:pPr>
              <w:spacing w:line="240" w:lineRule="auto"/>
              <w:rPr>
                <w:rFonts w:ascii="Arial" w:hAnsi="Arial" w:cs="Arial"/>
                <w:sz w:val="20"/>
              </w:rPr>
            </w:pPr>
          </w:p>
        </w:tc>
      </w:tr>
    </w:tbl>
    <w:p w14:paraId="627E8543"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2ACB3FD2" w14:textId="518B657B"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25C250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4050077" w14:textId="135E3FD0" w:rsidR="00815364"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21C2CC15" w14:textId="6122E237" w:rsidR="00DD2BBB" w:rsidRDefault="00DD2BBB" w:rsidP="00815364">
      <w:pPr>
        <w:spacing w:line="240" w:lineRule="auto"/>
        <w:ind w:firstLine="0"/>
        <w:rPr>
          <w:rFonts w:ascii="Arial" w:hAnsi="Arial" w:cs="Arial"/>
          <w:sz w:val="20"/>
        </w:rPr>
      </w:pPr>
    </w:p>
    <w:p w14:paraId="124D5111" w14:textId="570493C3" w:rsidR="00C12518" w:rsidRDefault="00C12518" w:rsidP="00815364">
      <w:pPr>
        <w:spacing w:line="240" w:lineRule="auto"/>
        <w:ind w:firstLine="0"/>
        <w:rPr>
          <w:rFonts w:ascii="Arial" w:hAnsi="Arial" w:cs="Arial"/>
          <w:sz w:val="20"/>
        </w:rPr>
      </w:pPr>
    </w:p>
    <w:p w14:paraId="65A573E8" w14:textId="58D714F7" w:rsidR="00C12518" w:rsidRDefault="00C12518" w:rsidP="00815364">
      <w:pPr>
        <w:spacing w:line="240" w:lineRule="auto"/>
        <w:ind w:firstLine="0"/>
        <w:rPr>
          <w:rFonts w:ascii="Arial" w:hAnsi="Arial" w:cs="Arial"/>
          <w:sz w:val="20"/>
        </w:rPr>
      </w:pPr>
    </w:p>
    <w:p w14:paraId="4E4C2324" w14:textId="77777777" w:rsidR="00C12518" w:rsidRPr="003543B3" w:rsidRDefault="00C12518" w:rsidP="00815364">
      <w:pPr>
        <w:spacing w:line="240" w:lineRule="auto"/>
        <w:ind w:firstLine="0"/>
        <w:rPr>
          <w:rFonts w:ascii="Arial" w:hAnsi="Arial" w:cs="Arial"/>
          <w:sz w:val="20"/>
        </w:rPr>
      </w:pPr>
    </w:p>
    <w:p w14:paraId="3EEFB24B"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w:t>
      </w:r>
    </w:p>
    <w:p w14:paraId="0C97B1A7" w14:textId="77777777" w:rsidR="00815364" w:rsidRPr="003543B3"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3287154E"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____________________________________</w:t>
      </w:r>
    </w:p>
    <w:p w14:paraId="03492FAD" w14:textId="6E5ECE39" w:rsidR="00815364"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2300DEA" w14:textId="6A0E8C19" w:rsidR="00DD2BBB" w:rsidRDefault="00DD2BBB" w:rsidP="00815364">
      <w:pPr>
        <w:spacing w:line="240" w:lineRule="auto"/>
        <w:ind w:right="3684" w:firstLine="142"/>
        <w:rPr>
          <w:rFonts w:ascii="Arial" w:hAnsi="Arial" w:cs="Arial"/>
          <w:sz w:val="20"/>
          <w:vertAlign w:val="superscript"/>
        </w:rPr>
      </w:pPr>
    </w:p>
    <w:p w14:paraId="4B218422" w14:textId="77777777" w:rsidR="00DD2BBB" w:rsidRPr="003543B3" w:rsidRDefault="00DD2BBB" w:rsidP="00815364">
      <w:pPr>
        <w:spacing w:line="240" w:lineRule="auto"/>
        <w:ind w:right="3684" w:firstLine="142"/>
        <w:rPr>
          <w:rFonts w:ascii="Arial" w:hAnsi="Arial" w:cs="Arial"/>
          <w:sz w:val="20"/>
          <w:vertAlign w:val="superscript"/>
        </w:rPr>
      </w:pPr>
    </w:p>
    <w:p w14:paraId="717E9707" w14:textId="61848DA3" w:rsidR="00D55A95" w:rsidRPr="003543B3" w:rsidRDefault="00D55A95" w:rsidP="00815364">
      <w:pPr>
        <w:spacing w:line="240" w:lineRule="auto"/>
        <w:ind w:right="3684" w:firstLine="142"/>
        <w:rPr>
          <w:rFonts w:ascii="Arial" w:hAnsi="Arial" w:cs="Arial"/>
          <w:sz w:val="20"/>
          <w:vertAlign w:val="superscript"/>
        </w:rPr>
      </w:pPr>
    </w:p>
    <w:p w14:paraId="29B6A743"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77777777" w:rsidR="00815364" w:rsidRPr="003543B3" w:rsidRDefault="00815364" w:rsidP="00815364">
      <w:pPr>
        <w:pStyle w:val="afff5"/>
        <w:ind w:left="-539" w:right="-363" w:hanging="27"/>
        <w:rPr>
          <w:rFonts w:ascii="Arial" w:hAnsi="Arial" w:cs="Arial"/>
          <w:color w:val="FF0000"/>
          <w:sz w:val="20"/>
        </w:rPr>
        <w:sectPr w:rsidR="00815364" w:rsidRPr="003543B3" w:rsidSect="0086768F">
          <w:headerReference w:type="default" r:id="rId14"/>
          <w:footerReference w:type="default" r:id="rId15"/>
          <w:pgSz w:w="11906" w:h="16838" w:code="9"/>
          <w:pgMar w:top="1134" w:right="707" w:bottom="0" w:left="1080" w:header="567" w:footer="294" w:gutter="0"/>
          <w:cols w:space="708"/>
          <w:docGrid w:linePitch="381"/>
        </w:sect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5" w:name="_Ref55335818"/>
      <w:bookmarkStart w:id="26" w:name="_Ref55336334"/>
      <w:bookmarkStart w:id="27" w:name="_Toc57314673"/>
      <w:bookmarkStart w:id="28" w:name="_Toc69728987"/>
      <w:bookmarkStart w:id="29" w:name="_Toc27986630"/>
      <w:bookmarkStart w:id="30" w:name="_Ref89649494"/>
      <w:bookmarkStart w:id="31"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5"/>
      <w:bookmarkEnd w:id="26"/>
      <w:bookmarkEnd w:id="27"/>
      <w:bookmarkEnd w:id="28"/>
      <w:r w:rsidR="00676471">
        <w:rPr>
          <w:rFonts w:ascii="Arial" w:hAnsi="Arial" w:cs="Arial"/>
          <w:sz w:val="20"/>
        </w:rPr>
        <w:t xml:space="preserve"> товара (выполнения работ, оказания услуг)</w:t>
      </w:r>
      <w:bookmarkEnd w:id="29"/>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32" w:name="_Ref93264992"/>
      <w:bookmarkStart w:id="33"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4"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4"/>
      <w:r w:rsidR="00B620AF" w:rsidRPr="003543B3">
        <w:rPr>
          <w:rFonts w:ascii="Arial" w:hAnsi="Arial" w:cs="Arial"/>
          <w:color w:val="000000"/>
          <w:sz w:val="20"/>
        </w:rPr>
        <w:t xml:space="preserve"> </w:t>
      </w:r>
      <w:bookmarkStart w:id="35" w:name="_Toc90385116"/>
      <w:bookmarkEnd w:id="30"/>
      <w:bookmarkEnd w:id="31"/>
      <w:bookmarkEnd w:id="32"/>
      <w:bookmarkEnd w:id="33"/>
    </w:p>
    <w:bookmarkEnd w:id="35"/>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6" w:name="_Ref70131640"/>
      <w:bookmarkStart w:id="37" w:name="_Toc77970259"/>
      <w:bookmarkStart w:id="38" w:name="_Toc90385118"/>
      <w:bookmarkStart w:id="39" w:name="_Ref63957390"/>
      <w:bookmarkStart w:id="40" w:name="_Toc64719476"/>
      <w:bookmarkStart w:id="41"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AA4F2C">
      <w:pPr>
        <w:pStyle w:val="a6"/>
        <w:numPr>
          <w:ilvl w:val="4"/>
          <w:numId w:val="66"/>
        </w:numPr>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AA4F2C">
      <w:pPr>
        <w:pStyle w:val="a6"/>
        <w:numPr>
          <w:ilvl w:val="4"/>
          <w:numId w:val="66"/>
        </w:numPr>
        <w:tabs>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42" w:name="_Toc27986632"/>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43" w:name="_Toc90385119"/>
      <w:bookmarkEnd w:id="36"/>
      <w:bookmarkEnd w:id="37"/>
      <w:bookmarkEnd w:id="38"/>
      <w:r w:rsidR="00F94794">
        <w:rPr>
          <w:rFonts w:ascii="Arial" w:hAnsi="Arial" w:cs="Arial"/>
          <w:sz w:val="20"/>
        </w:rPr>
        <w:t xml:space="preserve"> работ/услуг между генеральным подрядчиком и субподрядчиками (соисполнителями)</w:t>
      </w:r>
      <w:bookmarkEnd w:id="42"/>
    </w:p>
    <w:bookmarkEnd w:id="43"/>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39"/>
    <w:bookmarkEnd w:id="40"/>
    <w:bookmarkEnd w:id="41"/>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44" w:name="_Toc90385120"/>
      <w:bookmarkStart w:id="45" w:name="_Toc423378605"/>
      <w:bookmarkStart w:id="46"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44"/>
      <w:bookmarkEnd w:id="45"/>
      <w:bookmarkEnd w:id="46"/>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47" w:name="_Ref90381141"/>
      <w:bookmarkStart w:id="48" w:name="_Toc90385121"/>
      <w:bookmarkStart w:id="49" w:name="_Toc93293099"/>
      <w:bookmarkStart w:id="50" w:name="_Ref90381523"/>
      <w:bookmarkStart w:id="51"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52" w:name="_Toc27986633"/>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52"/>
      <w:r w:rsidR="00B620AF" w:rsidRPr="003543B3">
        <w:rPr>
          <w:rFonts w:ascii="Arial" w:hAnsi="Arial" w:cs="Arial"/>
          <w:color w:val="000000"/>
          <w:sz w:val="20"/>
        </w:rPr>
        <w:t xml:space="preserve"> </w:t>
      </w:r>
      <w:bookmarkEnd w:id="47"/>
      <w:bookmarkEnd w:id="48"/>
      <w:bookmarkEnd w:id="49"/>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53" w:name="_Toc90385123"/>
      <w:bookmarkStart w:id="54" w:name="_Toc93293101"/>
      <w:bookmarkStart w:id="55" w:name="_Toc423378608"/>
      <w:bookmarkStart w:id="56"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53"/>
      <w:bookmarkEnd w:id="54"/>
      <w:bookmarkEnd w:id="55"/>
      <w:bookmarkEnd w:id="56"/>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57" w:name="_Ref93268095"/>
      <w:bookmarkStart w:id="58" w:name="_Ref93268099"/>
      <w:bookmarkStart w:id="59"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60" w:name="_Toc27986634"/>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60"/>
      <w:r w:rsidR="00B620AF" w:rsidRPr="003543B3">
        <w:rPr>
          <w:rFonts w:ascii="Arial" w:hAnsi="Arial" w:cs="Arial"/>
          <w:sz w:val="20"/>
        </w:rPr>
        <w:t xml:space="preserve"> </w:t>
      </w:r>
      <w:bookmarkEnd w:id="50"/>
      <w:bookmarkEnd w:id="51"/>
      <w:bookmarkEnd w:id="57"/>
      <w:bookmarkEnd w:id="58"/>
      <w:bookmarkEnd w:id="59"/>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61" w:name="_Toc90385126"/>
      <w:bookmarkStart w:id="62" w:name="_Toc93293103"/>
      <w:bookmarkStart w:id="63" w:name="_Toc423378611"/>
      <w:bookmarkStart w:id="64" w:name="_Toc423421114"/>
      <w:r w:rsidRPr="003543B3">
        <w:rPr>
          <w:rFonts w:ascii="Arial" w:hAnsi="Arial" w:cs="Arial"/>
          <w:b/>
          <w:sz w:val="20"/>
        </w:rPr>
        <w:t>Инструкции по заполнению</w:t>
      </w:r>
      <w:bookmarkEnd w:id="61"/>
      <w:bookmarkEnd w:id="62"/>
      <w:bookmarkEnd w:id="63"/>
      <w:bookmarkEnd w:id="64"/>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65" w:name="_Toc27986635"/>
      <w:bookmarkStart w:id="66" w:name="_Ref55336378"/>
      <w:bookmarkStart w:id="67" w:name="_Toc57314676"/>
      <w:bookmarkStart w:id="68" w:name="_Toc69728990"/>
      <w:bookmarkEnd w:id="24"/>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65"/>
      <w:r w:rsidR="00B620AF" w:rsidRPr="003543B3">
        <w:rPr>
          <w:rFonts w:ascii="Arial" w:hAnsi="Arial" w:cs="Arial"/>
          <w:sz w:val="20"/>
        </w:rPr>
        <w:t xml:space="preserve"> </w:t>
      </w:r>
      <w:bookmarkEnd w:id="66"/>
      <w:bookmarkEnd w:id="67"/>
      <w:bookmarkEnd w:id="68"/>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69" w:name="_Ref55336389"/>
      <w:bookmarkStart w:id="70" w:name="_Toc57314677"/>
      <w:bookmarkStart w:id="71"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72" w:name="_Toc207796007"/>
      <w:bookmarkStart w:id="73" w:name="_Toc423378617"/>
      <w:bookmarkStart w:id="74" w:name="_Toc423421120"/>
      <w:r w:rsidRPr="003543B3">
        <w:rPr>
          <w:rFonts w:ascii="Arial" w:hAnsi="Arial" w:cs="Arial"/>
          <w:b/>
          <w:sz w:val="20"/>
        </w:rPr>
        <w:lastRenderedPageBreak/>
        <w:t>Инструкции по заполнению</w:t>
      </w:r>
      <w:bookmarkEnd w:id="72"/>
      <w:bookmarkEnd w:id="73"/>
      <w:bookmarkEnd w:id="74"/>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75" w:name="_Toc27986636"/>
      <w:bookmarkStart w:id="76"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75"/>
      <w:r w:rsidR="00B620AF" w:rsidRPr="003543B3">
        <w:rPr>
          <w:rFonts w:ascii="Arial" w:hAnsi="Arial" w:cs="Arial"/>
          <w:sz w:val="20"/>
        </w:rPr>
        <w:t xml:space="preserve"> </w:t>
      </w:r>
      <w:bookmarkEnd w:id="69"/>
      <w:bookmarkEnd w:id="70"/>
      <w:bookmarkEnd w:id="71"/>
      <w:bookmarkEnd w:id="76"/>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77" w:name="_Toc423378620"/>
      <w:bookmarkStart w:id="78" w:name="_Toc423421123"/>
      <w:r w:rsidRPr="003543B3">
        <w:rPr>
          <w:rFonts w:ascii="Arial" w:hAnsi="Arial" w:cs="Arial"/>
          <w:b/>
          <w:sz w:val="20"/>
        </w:rPr>
        <w:lastRenderedPageBreak/>
        <w:t>Инструкции по заполнению</w:t>
      </w:r>
      <w:bookmarkEnd w:id="77"/>
      <w:bookmarkEnd w:id="78"/>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79" w:name="_Ref55336398"/>
      <w:bookmarkStart w:id="80" w:name="_Toc57314678"/>
      <w:bookmarkStart w:id="81" w:name="_Toc69728992"/>
      <w:bookmarkStart w:id="82"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79"/>
      <w:bookmarkEnd w:id="80"/>
      <w:bookmarkEnd w:id="81"/>
      <w:bookmarkEnd w:id="82"/>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83" w:name="_Toc423378623"/>
      <w:bookmarkStart w:id="84" w:name="_Toc423421126"/>
      <w:r w:rsidRPr="003543B3">
        <w:rPr>
          <w:rFonts w:ascii="Arial" w:hAnsi="Arial" w:cs="Arial"/>
          <w:b/>
          <w:sz w:val="20"/>
        </w:rPr>
        <w:lastRenderedPageBreak/>
        <w:t>Инструкции по заполнению</w:t>
      </w:r>
      <w:bookmarkEnd w:id="83"/>
      <w:bookmarkEnd w:id="84"/>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7"/>
      <w:footerReference w:type="default" r:id="rId18"/>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35E27" w14:textId="77777777" w:rsidR="001F26D3" w:rsidRDefault="001F26D3">
      <w:r>
        <w:separator/>
      </w:r>
    </w:p>
  </w:endnote>
  <w:endnote w:type="continuationSeparator" w:id="0">
    <w:p w14:paraId="11DDEE83" w14:textId="77777777" w:rsidR="001F26D3" w:rsidRDefault="001F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C86175" w:rsidRDefault="00C86175">
        <w:pPr>
          <w:pStyle w:val="af0"/>
          <w:jc w:val="right"/>
        </w:pPr>
        <w:r>
          <w:fldChar w:fldCharType="begin"/>
        </w:r>
        <w:r>
          <w:instrText xml:space="preserve"> PAGE   \* MERGEFORMAT </w:instrText>
        </w:r>
        <w:r>
          <w:fldChar w:fldCharType="separate"/>
        </w:r>
        <w:r>
          <w:rPr>
            <w:noProof/>
          </w:rPr>
          <w:t>23</w:t>
        </w:r>
        <w:r>
          <w:rPr>
            <w:noProof/>
          </w:rPr>
          <w:fldChar w:fldCharType="end"/>
        </w:r>
      </w:p>
    </w:sdtContent>
  </w:sdt>
  <w:p w14:paraId="6D01A494" w14:textId="77777777" w:rsidR="00C86175" w:rsidRDefault="00C8617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C86175" w:rsidRDefault="00C86175">
        <w:pPr>
          <w:pStyle w:val="af0"/>
          <w:jc w:val="right"/>
        </w:pPr>
        <w:r>
          <w:fldChar w:fldCharType="begin"/>
        </w:r>
        <w:r>
          <w:instrText xml:space="preserve"> PAGE   \* MERGEFORMAT </w:instrText>
        </w:r>
        <w:r>
          <w:fldChar w:fldCharType="separate"/>
        </w:r>
        <w:r>
          <w:rPr>
            <w:noProof/>
          </w:rPr>
          <w:t>32</w:t>
        </w:r>
        <w:r>
          <w:rPr>
            <w:noProof/>
          </w:rPr>
          <w:fldChar w:fldCharType="end"/>
        </w:r>
      </w:p>
    </w:sdtContent>
  </w:sdt>
  <w:p w14:paraId="18F7BB5A" w14:textId="77777777" w:rsidR="00C86175" w:rsidRDefault="00C8617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D1B6" w14:textId="77777777" w:rsidR="001F26D3" w:rsidRDefault="001F26D3">
      <w:r>
        <w:separator/>
      </w:r>
    </w:p>
  </w:footnote>
  <w:footnote w:type="continuationSeparator" w:id="0">
    <w:p w14:paraId="36D7CBBC" w14:textId="77777777" w:rsidR="001F26D3" w:rsidRDefault="001F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C86175" w:rsidRPr="00F01080" w:rsidRDefault="00C8617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C86175" w:rsidRPr="00F01080" w:rsidRDefault="00C8617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DAF266A"/>
    <w:multiLevelType w:val="hybridMultilevel"/>
    <w:tmpl w:val="0C6855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39"/>
  </w:num>
  <w:num w:numId="4">
    <w:abstractNumId w:val="36"/>
  </w:num>
  <w:num w:numId="5">
    <w:abstractNumId w:val="16"/>
  </w:num>
  <w:num w:numId="6">
    <w:abstractNumId w:val="38"/>
  </w:num>
  <w:num w:numId="7">
    <w:abstractNumId w:val="48"/>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0"/>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1"/>
  </w:num>
  <w:num w:numId="51">
    <w:abstractNumId w:val="21"/>
  </w:num>
  <w:num w:numId="52">
    <w:abstractNumId w:val="59"/>
  </w:num>
  <w:num w:numId="53">
    <w:abstractNumId w:val="65"/>
  </w:num>
  <w:num w:numId="54">
    <w:abstractNumId w:val="19"/>
  </w:num>
  <w:num w:numId="55">
    <w:abstractNumId w:val="28"/>
  </w:num>
  <w:num w:numId="56">
    <w:abstractNumId w:val="29"/>
  </w:num>
  <w:num w:numId="57">
    <w:abstractNumId w:val="45"/>
  </w:num>
  <w:num w:numId="58">
    <w:abstractNumId w:val="43"/>
  </w:num>
  <w:num w:numId="59">
    <w:abstractNumId w:val="33"/>
  </w:num>
  <w:num w:numId="60">
    <w:abstractNumId w:val="25"/>
  </w:num>
  <w:num w:numId="61">
    <w:abstractNumId w:val="23"/>
  </w:num>
  <w:num w:numId="62">
    <w:abstractNumId w:val="44"/>
  </w:num>
  <w:num w:numId="63">
    <w:abstractNumId w:val="67"/>
  </w:num>
  <w:num w:numId="64">
    <w:abstractNumId w:val="37"/>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4F50"/>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6C3F"/>
    <w:rsid w:val="001D7CDA"/>
    <w:rsid w:val="001E06CC"/>
    <w:rsid w:val="001E1520"/>
    <w:rsid w:val="001E2003"/>
    <w:rsid w:val="001E2413"/>
    <w:rsid w:val="001E346B"/>
    <w:rsid w:val="001E6111"/>
    <w:rsid w:val="001E6BBB"/>
    <w:rsid w:val="001E6D5B"/>
    <w:rsid w:val="001E7137"/>
    <w:rsid w:val="001E759D"/>
    <w:rsid w:val="001F26D3"/>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1A3"/>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4DB4"/>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5903"/>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0EB"/>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4F2C"/>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22E"/>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175"/>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5C74"/>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2CDB"/>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F52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ins_I@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1057C-10D5-4387-A30A-6965F18A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5077</Words>
  <Characters>28942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33952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11</cp:revision>
  <cp:lastPrinted>2019-12-12T05:53:00Z</cp:lastPrinted>
  <dcterms:created xsi:type="dcterms:W3CDTF">2019-12-23T06:34:00Z</dcterms:created>
  <dcterms:modified xsi:type="dcterms:W3CDTF">2020-01-27T06:30:00Z</dcterms:modified>
</cp:coreProperties>
</file>