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614655AD" w:rsidR="00C31E4F" w:rsidRPr="003543B3" w:rsidRDefault="004E1978" w:rsidP="00D27E5D">
      <w:pPr>
        <w:ind w:firstLine="0"/>
        <w:jc w:val="center"/>
        <w:rPr>
          <w:rFonts w:ascii="Arial" w:hAnsi="Arial" w:cs="Arial"/>
          <w:sz w:val="20"/>
        </w:rPr>
      </w:pPr>
      <w:r>
        <w:rPr>
          <w:rFonts w:ascii="Arial" w:hAnsi="Arial" w:cs="Arial"/>
          <w:sz w:val="20"/>
        </w:rPr>
        <w:t>Шарыпово</w:t>
      </w:r>
      <w:r w:rsidR="00D345E3" w:rsidRPr="00D53FBF">
        <w:rPr>
          <w:rFonts w:ascii="Arial" w:hAnsi="Arial" w:cs="Arial"/>
          <w:sz w:val="20"/>
        </w:rPr>
        <w:br/>
      </w:r>
      <w:bookmarkStart w:id="3" w:name="_GoBack"/>
      <w:bookmarkEnd w:id="3"/>
      <w:r w:rsidR="00D27E5D" w:rsidRPr="003543B3">
        <w:rPr>
          <w:rFonts w:ascii="Arial" w:hAnsi="Arial" w:cs="Arial"/>
          <w:sz w:val="20"/>
        </w:rPr>
        <w:t>20</w:t>
      </w:r>
      <w:r w:rsidR="00146D2B">
        <w:rPr>
          <w:rFonts w:ascii="Arial" w:hAnsi="Arial" w:cs="Arial"/>
          <w:sz w:val="20"/>
        </w:rPr>
        <w:t>20</w:t>
      </w:r>
      <w:r w:rsidR="00D27E5D"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4" w:name="_Toc27986626"/>
      <w:bookmarkEnd w:id="2"/>
      <w:r w:rsidRPr="00146D2B">
        <w:rPr>
          <w:rFonts w:cs="Arial"/>
          <w:sz w:val="20"/>
        </w:rPr>
        <w:lastRenderedPageBreak/>
        <w:t>ИНФОРМАЦИОННАЯ КАРТА ДОКУМЕНТАЦИИ</w:t>
      </w:r>
      <w:bookmarkEnd w:id="4"/>
    </w:p>
    <w:p w14:paraId="1792D2E7" w14:textId="5678AF24"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E60E31">
        <w:rPr>
          <w:rFonts w:ascii="Arial" w:hAnsi="Arial" w:cs="Arial"/>
          <w:snapToGrid/>
          <w:color w:val="000000"/>
          <w:sz w:val="20"/>
        </w:rPr>
        <w:t>12</w:t>
      </w:r>
      <w:r w:rsidR="000C5446" w:rsidRPr="00146D2B">
        <w:rPr>
          <w:rFonts w:ascii="Arial" w:hAnsi="Arial" w:cs="Arial"/>
          <w:snapToGrid/>
          <w:color w:val="000000"/>
          <w:sz w:val="20"/>
        </w:rPr>
        <w:t xml:space="preserve"> от «</w:t>
      </w:r>
      <w:r w:rsidR="00E60E31">
        <w:rPr>
          <w:rFonts w:ascii="Arial" w:hAnsi="Arial" w:cs="Arial"/>
          <w:snapToGrid/>
          <w:color w:val="000000"/>
          <w:sz w:val="20"/>
        </w:rPr>
        <w:t>24</w:t>
      </w:r>
      <w:r w:rsidR="000C5446" w:rsidRPr="00146D2B">
        <w:rPr>
          <w:rFonts w:ascii="Arial" w:hAnsi="Arial" w:cs="Arial"/>
          <w:snapToGrid/>
          <w:color w:val="000000"/>
          <w:sz w:val="20"/>
        </w:rPr>
        <w:t xml:space="preserve">» </w:t>
      </w:r>
      <w:r w:rsidR="00732101" w:rsidRPr="00146D2B">
        <w:rPr>
          <w:rFonts w:ascii="Arial" w:hAnsi="Arial" w:cs="Arial"/>
          <w:snapToGrid/>
          <w:color w:val="000000"/>
          <w:sz w:val="20"/>
        </w:rPr>
        <w:t xml:space="preserve">января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249139BC" w:rsidR="00094337" w:rsidRPr="00D128AA" w:rsidRDefault="004E1978"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sz w:val="20"/>
              </w:rPr>
              <w:t>Погрузчик вилочный</w:t>
            </w:r>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3D718FA3" w14:textId="41205076" w:rsidR="00C95A12" w:rsidRPr="004E1978" w:rsidRDefault="00732101"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4E1978" w:rsidRPr="004E1978">
              <w:rPr>
                <w:rStyle w:val="af2"/>
                <w:rFonts w:ascii="Arial" w:eastAsiaTheme="minorEastAsia" w:hAnsi="Arial" w:cs="Arial"/>
                <w:noProof/>
                <w:color w:val="0563C1"/>
                <w:sz w:val="20"/>
                <w:u w:val="none"/>
                <w:lang w:val="en-US"/>
              </w:rPr>
              <w:t>Sevostyanov</w:t>
            </w:r>
            <w:r w:rsidR="004E1978" w:rsidRPr="004E1978">
              <w:rPr>
                <w:rStyle w:val="af2"/>
                <w:rFonts w:ascii="Arial" w:eastAsiaTheme="minorEastAsia" w:hAnsi="Arial" w:cs="Arial"/>
                <w:noProof/>
                <w:color w:val="0563C1"/>
                <w:sz w:val="20"/>
                <w:u w:val="none"/>
              </w:rPr>
              <w:t>_</w:t>
            </w:r>
            <w:r w:rsidR="004E1978" w:rsidRPr="004E1978">
              <w:rPr>
                <w:rStyle w:val="af2"/>
                <w:rFonts w:ascii="Arial" w:eastAsiaTheme="minorEastAsia" w:hAnsi="Arial" w:cs="Arial"/>
                <w:noProof/>
                <w:color w:val="0563C1"/>
                <w:sz w:val="20"/>
                <w:u w:val="none"/>
                <w:lang w:val="en-US"/>
              </w:rPr>
              <w:t>s</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unipro</w:t>
            </w:r>
            <w:r w:rsidR="004E1978" w:rsidRPr="004E1978">
              <w:rPr>
                <w:rStyle w:val="af2"/>
                <w:rFonts w:ascii="Arial" w:eastAsiaTheme="minorEastAsia" w:hAnsi="Arial" w:cs="Arial"/>
                <w:noProof/>
                <w:color w:val="0563C1"/>
                <w:sz w:val="20"/>
                <w:u w:val="none"/>
              </w:rPr>
              <w:t>.</w:t>
            </w:r>
            <w:r w:rsidR="004E1978" w:rsidRPr="004E1978">
              <w:rPr>
                <w:rStyle w:val="af2"/>
                <w:rFonts w:ascii="Arial" w:eastAsiaTheme="minorEastAsia" w:hAnsi="Arial" w:cs="Arial"/>
                <w:noProof/>
                <w:color w:val="0563C1"/>
                <w:sz w:val="20"/>
                <w:u w:val="none"/>
                <w:lang w:val="en-US"/>
              </w:rPr>
              <w:t>energy</w:t>
            </w:r>
            <w:r w:rsidR="004E1978" w:rsidRPr="004E1978">
              <w:rPr>
                <w:rStyle w:val="af2"/>
                <w:rFonts w:ascii="Arial" w:eastAsiaTheme="minorEastAsia" w:hAnsi="Arial" w:cs="Arial"/>
                <w:noProof/>
                <w:color w:val="0563C1"/>
                <w:sz w:val="20"/>
              </w:rPr>
              <w:t xml:space="preserve"> </w:t>
            </w: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C101D7E" w14:textId="111748B9"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4E1978" w:rsidRPr="004E1978">
              <w:rPr>
                <w:rStyle w:val="af2"/>
                <w:rFonts w:ascii="Arial" w:eastAsiaTheme="minorEastAsia" w:hAnsi="Arial" w:cs="Arial"/>
                <w:bCs w:val="0"/>
                <w:noProof/>
                <w:snapToGrid w:val="0"/>
                <w:color w:val="0563C1"/>
                <w:sz w:val="20"/>
                <w:szCs w:val="20"/>
                <w:lang w:val="en-US"/>
              </w:rPr>
              <w:t>Sevostyanov</w:t>
            </w:r>
            <w:r w:rsidR="004E1978" w:rsidRPr="004E1978">
              <w:rPr>
                <w:rStyle w:val="af2"/>
                <w:rFonts w:ascii="Arial" w:eastAsiaTheme="minorEastAsia" w:hAnsi="Arial" w:cs="Arial"/>
                <w:bCs w:val="0"/>
                <w:noProof/>
                <w:snapToGrid w:val="0"/>
                <w:color w:val="0563C1"/>
                <w:sz w:val="20"/>
                <w:szCs w:val="20"/>
              </w:rPr>
              <w:t>_</w:t>
            </w:r>
            <w:r w:rsidR="004E1978" w:rsidRPr="004E1978">
              <w:rPr>
                <w:rStyle w:val="af2"/>
                <w:rFonts w:ascii="Arial" w:eastAsiaTheme="minorEastAsia" w:hAnsi="Arial" w:cs="Arial"/>
                <w:bCs w:val="0"/>
                <w:noProof/>
                <w:snapToGrid w:val="0"/>
                <w:color w:val="0563C1"/>
                <w:sz w:val="20"/>
                <w:szCs w:val="20"/>
                <w:lang w:val="en-US"/>
              </w:rPr>
              <w:t>s</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unipro</w:t>
            </w:r>
            <w:r w:rsidR="004E1978" w:rsidRPr="004E1978">
              <w:rPr>
                <w:rStyle w:val="af2"/>
                <w:rFonts w:ascii="Arial" w:eastAsiaTheme="minorEastAsia" w:hAnsi="Arial" w:cs="Arial"/>
                <w:bCs w:val="0"/>
                <w:noProof/>
                <w:snapToGrid w:val="0"/>
                <w:color w:val="0563C1"/>
                <w:sz w:val="20"/>
                <w:szCs w:val="20"/>
              </w:rPr>
              <w:t>.</w:t>
            </w:r>
            <w:r w:rsidR="004E1978" w:rsidRPr="004E1978">
              <w:rPr>
                <w:rStyle w:val="af2"/>
                <w:rFonts w:ascii="Arial" w:eastAsiaTheme="minorEastAsia" w:hAnsi="Arial" w:cs="Arial"/>
                <w:bCs w:val="0"/>
                <w:noProof/>
                <w:snapToGrid w:val="0"/>
                <w:color w:val="0563C1"/>
                <w:sz w:val="20"/>
                <w:szCs w:val="20"/>
                <w:lang w:val="en-US"/>
              </w:rPr>
              <w:t>energy</w:t>
            </w: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8D3657"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8D3657"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w:t>
      </w:r>
      <w:proofErr w:type="spellStart"/>
      <w:r w:rsidR="00430E47" w:rsidRPr="00146D2B">
        <w:rPr>
          <w:rFonts w:ascii="Arial" w:hAnsi="Arial" w:cs="Arial"/>
          <w:color w:val="000000"/>
          <w:sz w:val="20"/>
        </w:rPr>
        <w:t>Юнипро</w:t>
      </w:r>
      <w:proofErr w:type="spellEnd"/>
      <w:r w:rsidR="00430E47" w:rsidRPr="00146D2B">
        <w:rPr>
          <w:rFonts w:ascii="Arial" w:hAnsi="Arial" w:cs="Arial"/>
          <w:color w:val="000000"/>
          <w:sz w:val="20"/>
        </w:rPr>
        <w:t>»</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9365" w14:textId="77777777" w:rsidR="008D3657" w:rsidRDefault="008D3657">
      <w:r>
        <w:separator/>
      </w:r>
    </w:p>
  </w:endnote>
  <w:endnote w:type="continuationSeparator" w:id="0">
    <w:p w14:paraId="27A4165E" w14:textId="77777777" w:rsidR="008D3657" w:rsidRDefault="008D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2B79" w14:textId="77777777" w:rsidR="008D3657" w:rsidRDefault="008D3657">
      <w:r>
        <w:separator/>
      </w:r>
    </w:p>
  </w:footnote>
  <w:footnote w:type="continuationSeparator" w:id="0">
    <w:p w14:paraId="03FFD894" w14:textId="77777777" w:rsidR="008D3657" w:rsidRDefault="008D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4ECC"/>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978"/>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57"/>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0E3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0AFB"/>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9F71D-05AB-42CC-8737-2DCAA4DA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cp:revision>
  <cp:lastPrinted>2020-01-24T07:41:00Z</cp:lastPrinted>
  <dcterms:created xsi:type="dcterms:W3CDTF">2020-01-24T07:43:00Z</dcterms:created>
  <dcterms:modified xsi:type="dcterms:W3CDTF">2020-01-24T07:43:00Z</dcterms:modified>
</cp:coreProperties>
</file>