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AFC5FC1"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A74191">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240BE913"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DF630F">
          <w:rPr>
            <w:webHidden/>
          </w:rPr>
          <w:t>3</w:t>
        </w:r>
        <w:r w:rsidR="00D96FD1">
          <w:rPr>
            <w:webHidden/>
          </w:rPr>
          <w:fldChar w:fldCharType="end"/>
        </w:r>
      </w:hyperlink>
    </w:p>
    <w:p w14:paraId="4471855A" w14:textId="7D0ACD1B" w:rsidR="00D96FD1" w:rsidRDefault="00A37FDE">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DF630F">
          <w:rPr>
            <w:webHidden/>
          </w:rPr>
          <w:t>3</w:t>
        </w:r>
        <w:r w:rsidR="00D96FD1">
          <w:rPr>
            <w:webHidden/>
          </w:rPr>
          <w:fldChar w:fldCharType="end"/>
        </w:r>
      </w:hyperlink>
    </w:p>
    <w:p w14:paraId="52159421" w14:textId="0F371428" w:rsidR="00D96FD1" w:rsidRDefault="00A37FDE">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DF630F">
          <w:rPr>
            <w:webHidden/>
          </w:rPr>
          <w:t>3</w:t>
        </w:r>
        <w:r w:rsidR="00D96FD1">
          <w:rPr>
            <w:webHidden/>
          </w:rPr>
          <w:fldChar w:fldCharType="end"/>
        </w:r>
      </w:hyperlink>
    </w:p>
    <w:p w14:paraId="20E085F0" w14:textId="409C8D02" w:rsidR="00D96FD1" w:rsidRDefault="00A37FDE">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DF630F">
          <w:rPr>
            <w:webHidden/>
          </w:rPr>
          <w:t>4</w:t>
        </w:r>
        <w:r w:rsidR="00D96FD1">
          <w:rPr>
            <w:webHidden/>
          </w:rPr>
          <w:fldChar w:fldCharType="end"/>
        </w:r>
      </w:hyperlink>
    </w:p>
    <w:p w14:paraId="607F1AC2" w14:textId="65BEE1C4" w:rsidR="00D96FD1" w:rsidRDefault="00A37FDE">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DF630F">
          <w:rPr>
            <w:webHidden/>
          </w:rPr>
          <w:t>4</w:t>
        </w:r>
        <w:r w:rsidR="00D96FD1">
          <w:rPr>
            <w:webHidden/>
          </w:rPr>
          <w:fldChar w:fldCharType="end"/>
        </w:r>
      </w:hyperlink>
    </w:p>
    <w:p w14:paraId="073264C3" w14:textId="6FEA46B8" w:rsidR="00D96FD1" w:rsidRDefault="00A37FDE">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DF630F">
          <w:rPr>
            <w:webHidden/>
          </w:rPr>
          <w:t>4</w:t>
        </w:r>
        <w:r w:rsidR="00D96FD1">
          <w:rPr>
            <w:webHidden/>
          </w:rPr>
          <w:fldChar w:fldCharType="end"/>
        </w:r>
      </w:hyperlink>
    </w:p>
    <w:p w14:paraId="33504FFA" w14:textId="0D345B6C" w:rsidR="00D96FD1" w:rsidRDefault="00A37FDE">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DF630F">
          <w:rPr>
            <w:webHidden/>
          </w:rPr>
          <w:t>6</w:t>
        </w:r>
        <w:r w:rsidR="00D96FD1">
          <w:rPr>
            <w:webHidden/>
          </w:rPr>
          <w:fldChar w:fldCharType="end"/>
        </w:r>
      </w:hyperlink>
    </w:p>
    <w:p w14:paraId="2B18FA12" w14:textId="2A45B03A" w:rsidR="00D96FD1" w:rsidRDefault="00A37FDE">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DF630F">
          <w:rPr>
            <w:webHidden/>
          </w:rPr>
          <w:t>6</w:t>
        </w:r>
        <w:r w:rsidR="00D96FD1">
          <w:rPr>
            <w:webHidden/>
          </w:rPr>
          <w:fldChar w:fldCharType="end"/>
        </w:r>
      </w:hyperlink>
    </w:p>
    <w:p w14:paraId="783E4C9E" w14:textId="179EF466" w:rsidR="00D96FD1" w:rsidRDefault="00A37FDE">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DF630F">
          <w:rPr>
            <w:webHidden/>
          </w:rPr>
          <w:t>7</w:t>
        </w:r>
        <w:r w:rsidR="00D96FD1">
          <w:rPr>
            <w:webHidden/>
          </w:rPr>
          <w:fldChar w:fldCharType="end"/>
        </w:r>
      </w:hyperlink>
    </w:p>
    <w:p w14:paraId="090E3F90" w14:textId="0DDBF0A0" w:rsidR="00D96FD1" w:rsidRDefault="00A37FDE">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DF630F">
          <w:rPr>
            <w:webHidden/>
          </w:rPr>
          <w:t>7</w:t>
        </w:r>
        <w:r w:rsidR="00D96FD1">
          <w:rPr>
            <w:webHidden/>
          </w:rPr>
          <w:fldChar w:fldCharType="end"/>
        </w:r>
      </w:hyperlink>
    </w:p>
    <w:p w14:paraId="02A93C07" w14:textId="3AB6921C" w:rsidR="00D96FD1" w:rsidRDefault="00A37FDE">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DF630F">
          <w:rPr>
            <w:webHidden/>
          </w:rPr>
          <w:t>8</w:t>
        </w:r>
        <w:r w:rsidR="00D96FD1">
          <w:rPr>
            <w:webHidden/>
          </w:rPr>
          <w:fldChar w:fldCharType="end"/>
        </w:r>
      </w:hyperlink>
    </w:p>
    <w:p w14:paraId="31707B50" w14:textId="48856A22" w:rsidR="00D96FD1" w:rsidRDefault="00A37FDE">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DF630F">
          <w:rPr>
            <w:webHidden/>
          </w:rPr>
          <w:t>9</w:t>
        </w:r>
        <w:r w:rsidR="00D96FD1">
          <w:rPr>
            <w:webHidden/>
          </w:rPr>
          <w:fldChar w:fldCharType="end"/>
        </w:r>
      </w:hyperlink>
    </w:p>
    <w:p w14:paraId="43376A55" w14:textId="212B261A" w:rsidR="00D96FD1" w:rsidRDefault="00A37FDE">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DF630F">
          <w:rPr>
            <w:webHidden/>
          </w:rPr>
          <w:t>9</w:t>
        </w:r>
        <w:r w:rsidR="00D96FD1">
          <w:rPr>
            <w:webHidden/>
          </w:rPr>
          <w:fldChar w:fldCharType="end"/>
        </w:r>
      </w:hyperlink>
    </w:p>
    <w:p w14:paraId="3FF7072F" w14:textId="2BAFA41E" w:rsidR="00D96FD1" w:rsidRDefault="00A37FDE">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DF630F">
          <w:rPr>
            <w:webHidden/>
          </w:rPr>
          <w:t>9</w:t>
        </w:r>
        <w:r w:rsidR="00D96FD1">
          <w:rPr>
            <w:webHidden/>
          </w:rPr>
          <w:fldChar w:fldCharType="end"/>
        </w:r>
      </w:hyperlink>
    </w:p>
    <w:p w14:paraId="02DB7AC8" w14:textId="550F6809" w:rsidR="00D96FD1" w:rsidRDefault="00A37FDE">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DF630F">
          <w:rPr>
            <w:webHidden/>
          </w:rPr>
          <w:t>9</w:t>
        </w:r>
        <w:r w:rsidR="00D96FD1">
          <w:rPr>
            <w:webHidden/>
          </w:rPr>
          <w:fldChar w:fldCharType="end"/>
        </w:r>
      </w:hyperlink>
    </w:p>
    <w:p w14:paraId="390202EE" w14:textId="4B7B550B" w:rsidR="00D96FD1" w:rsidRDefault="00A37FDE">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DF630F">
          <w:rPr>
            <w:webHidden/>
          </w:rPr>
          <w:t>10</w:t>
        </w:r>
        <w:r w:rsidR="00D96FD1">
          <w:rPr>
            <w:webHidden/>
          </w:rPr>
          <w:fldChar w:fldCharType="end"/>
        </w:r>
      </w:hyperlink>
    </w:p>
    <w:p w14:paraId="1D3727C0" w14:textId="51D0AFB3" w:rsidR="00D96FD1" w:rsidRDefault="00A37FDE">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DF630F">
          <w:rPr>
            <w:webHidden/>
          </w:rPr>
          <w:t>10</w:t>
        </w:r>
        <w:r w:rsidR="00D96FD1">
          <w:rPr>
            <w:webHidden/>
          </w:rPr>
          <w:fldChar w:fldCharType="end"/>
        </w:r>
      </w:hyperlink>
    </w:p>
    <w:p w14:paraId="67FCBF93" w14:textId="3C488C84" w:rsidR="00D96FD1" w:rsidRDefault="00A37FDE">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DF630F">
          <w:rPr>
            <w:webHidden/>
          </w:rPr>
          <w:t>10</w:t>
        </w:r>
        <w:r w:rsidR="00D96FD1">
          <w:rPr>
            <w:webHidden/>
          </w:rPr>
          <w:fldChar w:fldCharType="end"/>
        </w:r>
      </w:hyperlink>
    </w:p>
    <w:p w14:paraId="664E4789" w14:textId="2845EF03" w:rsidR="00D96FD1" w:rsidRDefault="00A37FDE">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DF630F">
          <w:rPr>
            <w:webHidden/>
          </w:rPr>
          <w:t>10</w:t>
        </w:r>
        <w:r w:rsidR="00D96FD1">
          <w:rPr>
            <w:webHidden/>
          </w:rPr>
          <w:fldChar w:fldCharType="end"/>
        </w:r>
      </w:hyperlink>
    </w:p>
    <w:p w14:paraId="641B4A81" w14:textId="770AFD43" w:rsidR="00D96FD1" w:rsidRDefault="00A37FDE">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DF630F">
          <w:rPr>
            <w:webHidden/>
          </w:rPr>
          <w:t>11</w:t>
        </w:r>
        <w:r w:rsidR="00D96FD1">
          <w:rPr>
            <w:webHidden/>
          </w:rPr>
          <w:fldChar w:fldCharType="end"/>
        </w:r>
      </w:hyperlink>
    </w:p>
    <w:p w14:paraId="06061ABF" w14:textId="357FCC01" w:rsidR="00D96FD1" w:rsidRDefault="00A37FDE">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DF630F">
          <w:rPr>
            <w:webHidden/>
          </w:rPr>
          <w:t>12</w:t>
        </w:r>
        <w:r w:rsidR="00D96FD1">
          <w:rPr>
            <w:webHidden/>
          </w:rPr>
          <w:fldChar w:fldCharType="end"/>
        </w:r>
      </w:hyperlink>
    </w:p>
    <w:p w14:paraId="333CC9BC" w14:textId="6BE34702" w:rsidR="00D96FD1" w:rsidRDefault="00A37FDE">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DF630F">
          <w:rPr>
            <w:webHidden/>
          </w:rPr>
          <w:t>13</w:t>
        </w:r>
        <w:r w:rsidR="00D96FD1">
          <w:rPr>
            <w:webHidden/>
          </w:rPr>
          <w:fldChar w:fldCharType="end"/>
        </w:r>
      </w:hyperlink>
    </w:p>
    <w:p w14:paraId="3E13FB8D" w14:textId="6070420D" w:rsidR="00D96FD1" w:rsidRDefault="00A37FDE">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DF630F">
          <w:rPr>
            <w:webHidden/>
          </w:rPr>
          <w:t>13</w:t>
        </w:r>
        <w:r w:rsidR="00D96FD1">
          <w:rPr>
            <w:webHidden/>
          </w:rPr>
          <w:fldChar w:fldCharType="end"/>
        </w:r>
      </w:hyperlink>
    </w:p>
    <w:p w14:paraId="1FA62A4A" w14:textId="7A5A6074" w:rsidR="00D96FD1" w:rsidRDefault="00A37FDE">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DF630F">
          <w:rPr>
            <w:webHidden/>
          </w:rPr>
          <w:t>13</w:t>
        </w:r>
        <w:r w:rsidR="00D96FD1">
          <w:rPr>
            <w:webHidden/>
          </w:rPr>
          <w:fldChar w:fldCharType="end"/>
        </w:r>
      </w:hyperlink>
    </w:p>
    <w:p w14:paraId="44B11919" w14:textId="602EEB07" w:rsidR="00D96FD1" w:rsidRDefault="00A37FDE">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DF630F">
          <w:rPr>
            <w:webHidden/>
          </w:rPr>
          <w:t>14</w:t>
        </w:r>
        <w:r w:rsidR="00D96FD1">
          <w:rPr>
            <w:webHidden/>
          </w:rPr>
          <w:fldChar w:fldCharType="end"/>
        </w:r>
      </w:hyperlink>
    </w:p>
    <w:p w14:paraId="591CA11B" w14:textId="0113DF11" w:rsidR="00D96FD1" w:rsidRDefault="00A37FDE">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DF630F">
          <w:rPr>
            <w:webHidden/>
          </w:rPr>
          <w:t>16</w:t>
        </w:r>
        <w:r w:rsidR="00D96FD1">
          <w:rPr>
            <w:webHidden/>
          </w:rPr>
          <w:fldChar w:fldCharType="end"/>
        </w:r>
      </w:hyperlink>
    </w:p>
    <w:p w14:paraId="3A5D7E86" w14:textId="151C4DCF" w:rsidR="00D96FD1" w:rsidRDefault="00A37FDE">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DF630F">
          <w:rPr>
            <w:webHidden/>
          </w:rPr>
          <w:t>16</w:t>
        </w:r>
        <w:r w:rsidR="00D96FD1">
          <w:rPr>
            <w:webHidden/>
          </w:rPr>
          <w:fldChar w:fldCharType="end"/>
        </w:r>
      </w:hyperlink>
    </w:p>
    <w:p w14:paraId="2FCB9BDE" w14:textId="658EE74E" w:rsidR="00D96FD1" w:rsidRDefault="00A37FDE">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DF630F">
          <w:rPr>
            <w:webHidden/>
          </w:rPr>
          <w:t>18</w:t>
        </w:r>
        <w:r w:rsidR="00D96FD1">
          <w:rPr>
            <w:webHidden/>
          </w:rPr>
          <w:fldChar w:fldCharType="end"/>
        </w:r>
      </w:hyperlink>
    </w:p>
    <w:p w14:paraId="31276E8A" w14:textId="3379547F" w:rsidR="00D96FD1" w:rsidRDefault="00A37FDE">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DF630F">
          <w:rPr>
            <w:webHidden/>
          </w:rPr>
          <w:t>20</w:t>
        </w:r>
        <w:r w:rsidR="00D96FD1">
          <w:rPr>
            <w:webHidden/>
          </w:rPr>
          <w:fldChar w:fldCharType="end"/>
        </w:r>
      </w:hyperlink>
    </w:p>
    <w:p w14:paraId="50C86445" w14:textId="58D04C5F" w:rsidR="00D96FD1" w:rsidRDefault="00A37FDE">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DF630F">
          <w:rPr>
            <w:webHidden/>
          </w:rPr>
          <w:t>22</w:t>
        </w:r>
        <w:r w:rsidR="00D96FD1">
          <w:rPr>
            <w:webHidden/>
          </w:rPr>
          <w:fldChar w:fldCharType="end"/>
        </w:r>
      </w:hyperlink>
    </w:p>
    <w:p w14:paraId="32BB977D" w14:textId="34B9CBE1" w:rsidR="00D96FD1" w:rsidRDefault="00A37FDE">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DF630F">
          <w:rPr>
            <w:webHidden/>
          </w:rPr>
          <w:t>24</w:t>
        </w:r>
        <w:r w:rsidR="00D96FD1">
          <w:rPr>
            <w:webHidden/>
          </w:rPr>
          <w:fldChar w:fldCharType="end"/>
        </w:r>
      </w:hyperlink>
    </w:p>
    <w:p w14:paraId="61AF69E1" w14:textId="6A86CD1B" w:rsidR="00D96FD1" w:rsidRDefault="00A37FDE">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DF630F">
          <w:rPr>
            <w:webHidden/>
          </w:rPr>
          <w:t>26</w:t>
        </w:r>
        <w:r w:rsidR="00D96FD1">
          <w:rPr>
            <w:webHidden/>
          </w:rPr>
          <w:fldChar w:fldCharType="end"/>
        </w:r>
      </w:hyperlink>
    </w:p>
    <w:p w14:paraId="217DC3EB" w14:textId="14871225" w:rsidR="00D96FD1" w:rsidRDefault="00A37FDE">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DF630F">
          <w:rPr>
            <w:webHidden/>
          </w:rPr>
          <w:t>28</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30085130"/>
      <w:r w:rsidRPr="003543B3">
        <w:rPr>
          <w:rFonts w:cs="Arial"/>
          <w:sz w:val="20"/>
        </w:rPr>
        <w:lastRenderedPageBreak/>
        <w:t>ИНФОРМАЦИОННАЯ КАРТА ДОКУМЕНТАЦИИ</w:t>
      </w:r>
      <w:bookmarkEnd w:id="120"/>
    </w:p>
    <w:p w14:paraId="1792D2E7" w14:textId="22008E9E"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предложений </w:t>
      </w:r>
      <w:r w:rsidR="000C5446" w:rsidRPr="003543B3">
        <w:rPr>
          <w:rFonts w:ascii="Arial" w:hAnsi="Arial" w:cs="Arial"/>
          <w:snapToGrid/>
          <w:color w:val="000000"/>
          <w:sz w:val="20"/>
        </w:rPr>
        <w:t xml:space="preserve">№ </w:t>
      </w:r>
      <w:r w:rsidR="00DF630F" w:rsidRPr="00DF630F">
        <w:rPr>
          <w:rFonts w:ascii="Arial" w:hAnsi="Arial" w:cs="Arial"/>
          <w:snapToGrid/>
          <w:color w:val="000000"/>
          <w:sz w:val="20"/>
        </w:rPr>
        <w:t>4</w:t>
      </w:r>
      <w:r w:rsidR="00AE6445" w:rsidRPr="00DF630F">
        <w:rPr>
          <w:rFonts w:ascii="Arial" w:hAnsi="Arial" w:cs="Arial"/>
          <w:snapToGrid/>
          <w:color w:val="000000"/>
          <w:sz w:val="20"/>
        </w:rPr>
        <w:t>8</w:t>
      </w:r>
      <w:r w:rsidR="000C5446" w:rsidRPr="00DF630F">
        <w:rPr>
          <w:rFonts w:ascii="Arial" w:hAnsi="Arial" w:cs="Arial"/>
          <w:snapToGrid/>
          <w:color w:val="000000"/>
          <w:sz w:val="20"/>
        </w:rPr>
        <w:t xml:space="preserve"> от «</w:t>
      </w:r>
      <w:r w:rsidR="008551FA" w:rsidRPr="00DF630F">
        <w:rPr>
          <w:rFonts w:ascii="Arial" w:hAnsi="Arial" w:cs="Arial"/>
          <w:snapToGrid/>
          <w:color w:val="000000"/>
          <w:sz w:val="20"/>
        </w:rPr>
        <w:t>0</w:t>
      </w:r>
      <w:r w:rsidR="00436205" w:rsidRPr="00DF630F">
        <w:rPr>
          <w:rFonts w:ascii="Arial" w:hAnsi="Arial" w:cs="Arial"/>
          <w:snapToGrid/>
          <w:color w:val="000000"/>
          <w:sz w:val="20"/>
        </w:rPr>
        <w:t>8</w:t>
      </w:r>
      <w:r w:rsidR="000C5446" w:rsidRPr="00DF630F">
        <w:rPr>
          <w:rFonts w:ascii="Arial" w:hAnsi="Arial" w:cs="Arial"/>
          <w:snapToGrid/>
          <w:color w:val="000000"/>
          <w:sz w:val="20"/>
        </w:rPr>
        <w:t xml:space="preserve">» </w:t>
      </w:r>
      <w:r w:rsidR="008551FA" w:rsidRPr="00DF630F">
        <w:rPr>
          <w:rFonts w:ascii="Arial" w:hAnsi="Arial" w:cs="Arial"/>
          <w:snapToGrid/>
          <w:color w:val="000000"/>
          <w:sz w:val="20"/>
        </w:rPr>
        <w:t>апрел</w:t>
      </w:r>
      <w:r w:rsidR="006B3FE8" w:rsidRPr="00DF630F">
        <w:rPr>
          <w:rFonts w:ascii="Arial" w:hAnsi="Arial" w:cs="Arial"/>
          <w:snapToGrid/>
          <w:color w:val="000000"/>
          <w:sz w:val="20"/>
        </w:rPr>
        <w:t xml:space="preserve">я </w:t>
      </w:r>
      <w:r w:rsidR="000C5446" w:rsidRPr="00DF630F">
        <w:rPr>
          <w:rFonts w:ascii="Arial" w:hAnsi="Arial" w:cs="Arial"/>
          <w:snapToGrid/>
          <w:color w:val="000000"/>
          <w:sz w:val="20"/>
        </w:rPr>
        <w:t>20</w:t>
      </w:r>
      <w:r w:rsidR="006B3FE8" w:rsidRPr="00DF630F">
        <w:rPr>
          <w:rFonts w:ascii="Arial" w:hAnsi="Arial" w:cs="Arial"/>
          <w:snapToGrid/>
          <w:color w:val="000000"/>
          <w:sz w:val="20"/>
        </w:rPr>
        <w:t>20</w:t>
      </w:r>
      <w:r w:rsidR="000C5446" w:rsidRPr="00DF630F">
        <w:rPr>
          <w:rFonts w:ascii="Arial" w:hAnsi="Arial" w:cs="Arial"/>
          <w:snapToGrid/>
          <w:color w:val="000000"/>
          <w:sz w:val="20"/>
        </w:rPr>
        <w:t xml:space="preserve"> года</w:t>
      </w:r>
      <w:r w:rsidRPr="00DF630F">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6E9E7F8F" w:rsidR="00094337" w:rsidRPr="00E32011" w:rsidRDefault="008551FA"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rPr>
              <w:t>Мазутные форсунки</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276A9A0" w:rsidR="00C95A12" w:rsidRPr="006B3FE8" w:rsidRDefault="006B3FE8"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6B3FE8">
              <w:rPr>
                <w:rFonts w:ascii="Arial" w:eastAsia="Calibri" w:hAnsi="Arial" w:cs="Arial"/>
                <w:snapToGrid/>
                <w:sz w:val="20"/>
                <w:lang w:eastAsia="en-US"/>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8B45A9D" w14:textId="77777777" w:rsidR="00DE6580" w:rsidRDefault="00E32011" w:rsidP="00E32011">
            <w:pPr>
              <w:pStyle w:val="afffa"/>
              <w:tabs>
                <w:tab w:val="left" w:pos="69"/>
                <w:tab w:val="left" w:pos="350"/>
              </w:tabs>
              <w:ind w:left="69"/>
              <w:contextualSpacing/>
              <w:rPr>
                <w:rStyle w:val="af2"/>
                <w:rFonts w:ascii="Arial" w:hAnsi="Arial" w:cs="Arial"/>
                <w:sz w:val="19"/>
                <w:szCs w:val="19"/>
              </w:rPr>
            </w:pPr>
            <w:r w:rsidRPr="003543B3">
              <w:rPr>
                <w:rFonts w:ascii="Arial" w:eastAsia="Calibri" w:hAnsi="Arial" w:cs="Arial"/>
                <w:sz w:val="20"/>
                <w:szCs w:val="20"/>
                <w:lang w:eastAsia="en-US"/>
              </w:rPr>
              <w:t>В форме электронного документа</w:t>
            </w:r>
            <w:r>
              <w:rPr>
                <w:rFonts w:ascii="Arial" w:eastAsia="Calibri" w:hAnsi="Arial" w:cs="Arial"/>
                <w:sz w:val="20"/>
                <w:szCs w:val="20"/>
                <w:lang w:eastAsia="en-US"/>
              </w:rPr>
              <w:t xml:space="preserve"> на адрес: </w:t>
            </w:r>
            <w:hyperlink r:id="rId17" w:history="1">
              <w:r w:rsidRPr="00CD025D">
                <w:rPr>
                  <w:rStyle w:val="af2"/>
                  <w:rFonts w:ascii="Arial" w:hAnsi="Arial" w:cs="Arial"/>
                  <w:sz w:val="19"/>
                  <w:szCs w:val="19"/>
                  <w:lang w:val="en-US"/>
                </w:rPr>
                <w:t>Monahova</w:t>
              </w:r>
              <w:r w:rsidRPr="00CD025D">
                <w:rPr>
                  <w:rStyle w:val="af2"/>
                  <w:rFonts w:ascii="Arial" w:hAnsi="Arial" w:cs="Arial"/>
                  <w:sz w:val="19"/>
                  <w:szCs w:val="19"/>
                </w:rPr>
                <w:t>_</w:t>
              </w:r>
              <w:r w:rsidRPr="00CD025D">
                <w:rPr>
                  <w:rStyle w:val="af2"/>
                  <w:rFonts w:ascii="Arial" w:hAnsi="Arial" w:cs="Arial"/>
                  <w:sz w:val="19"/>
                  <w:szCs w:val="19"/>
                  <w:lang w:val="en-US"/>
                </w:rPr>
                <w:t>N</w:t>
              </w:r>
              <w:r w:rsidRPr="00CD025D">
                <w:rPr>
                  <w:rStyle w:val="af2"/>
                  <w:rFonts w:ascii="Arial" w:hAnsi="Arial" w:cs="Arial"/>
                  <w:sz w:val="19"/>
                  <w:szCs w:val="19"/>
                </w:rPr>
                <w:t>@</w:t>
              </w:r>
              <w:r w:rsidRPr="00CD025D">
                <w:rPr>
                  <w:rStyle w:val="af2"/>
                  <w:rFonts w:ascii="Arial" w:hAnsi="Arial" w:cs="Arial"/>
                  <w:sz w:val="19"/>
                  <w:szCs w:val="19"/>
                  <w:lang w:val="en-US"/>
                </w:rPr>
                <w:t>unipro</w:t>
              </w:r>
              <w:r w:rsidRPr="00CD025D">
                <w:rPr>
                  <w:rStyle w:val="af2"/>
                  <w:rFonts w:ascii="Arial" w:hAnsi="Arial" w:cs="Arial"/>
                  <w:sz w:val="19"/>
                  <w:szCs w:val="19"/>
                </w:rPr>
                <w:t>.</w:t>
              </w:r>
              <w:r w:rsidRPr="00CD025D">
                <w:rPr>
                  <w:rStyle w:val="af2"/>
                  <w:rFonts w:ascii="Arial" w:hAnsi="Arial" w:cs="Arial"/>
                  <w:sz w:val="19"/>
                  <w:szCs w:val="19"/>
                  <w:lang w:val="en-US"/>
                </w:rPr>
                <w:t>energy</w:t>
              </w:r>
            </w:hyperlink>
            <w:r w:rsidRPr="00CD025D">
              <w:rPr>
                <w:rStyle w:val="af2"/>
                <w:rFonts w:ascii="Arial" w:hAnsi="Arial" w:cs="Arial"/>
                <w:sz w:val="19"/>
                <w:szCs w:val="19"/>
              </w:rPr>
              <w:t>.</w:t>
            </w:r>
          </w:p>
          <w:p w14:paraId="3D718FA3" w14:textId="6F054852" w:rsidR="00E32011" w:rsidRPr="00E32011" w:rsidRDefault="00E32011" w:rsidP="00E32011">
            <w:pPr>
              <w:pStyle w:val="afffa"/>
              <w:tabs>
                <w:tab w:val="left" w:pos="69"/>
                <w:tab w:val="left" w:pos="350"/>
              </w:tabs>
              <w:ind w:left="69"/>
              <w:contextualSpacing/>
              <w:rPr>
                <w:rFonts w:ascii="Arial" w:eastAsia="Calibri" w:hAnsi="Arial" w:cs="Arial"/>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w:t>
            </w:r>
            <w:bookmarkStart w:id="121" w:name="_GoBack"/>
            <w:bookmarkEnd w:id="121"/>
            <w:r>
              <w:rPr>
                <w:rFonts w:ascii="Arial" w:hAnsi="Arial" w:cs="Arial"/>
                <w:b/>
                <w:bCs/>
                <w:snapToGrid/>
                <w:sz w:val="20"/>
              </w:rPr>
              <w:t>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76A4932A" w14:textId="694387E0" w:rsidR="00C95A12" w:rsidRPr="00041ABF" w:rsidRDefault="00041ABF" w:rsidP="00041ABF">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Pr="003543B3">
              <w:rPr>
                <w:rFonts w:ascii="Arial" w:hAnsi="Arial" w:cs="Arial"/>
                <w:b/>
                <w:sz w:val="20"/>
                <w:u w:val="single"/>
              </w:rPr>
              <w:t>Скан-копия № 1</w:t>
            </w:r>
            <w:r>
              <w:rPr>
                <w:rFonts w:ascii="Arial" w:hAnsi="Arial" w:cs="Arial"/>
                <w:b/>
                <w:sz w:val="20"/>
                <w:u w:val="single"/>
              </w:rPr>
              <w:t xml:space="preserve"> </w:t>
            </w:r>
            <w:r w:rsidRPr="003543B3">
              <w:rPr>
                <w:rFonts w:ascii="Arial" w:hAnsi="Arial" w:cs="Arial"/>
                <w:b/>
                <w:sz w:val="20"/>
                <w:u w:val="single"/>
              </w:rPr>
              <w:t>(с ценами):</w:t>
            </w:r>
            <w:r w:rsidRPr="003543B3">
              <w:rPr>
                <w:rFonts w:ascii="Arial" w:hAnsi="Arial" w:cs="Arial"/>
                <w:sz w:val="20"/>
              </w:rPr>
              <w:t xml:space="preserve"> </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13965185" w14:textId="1A4CF918" w:rsidR="00C95A12" w:rsidRPr="00041ABF" w:rsidRDefault="00C95A12" w:rsidP="00041ABF">
            <w:pPr>
              <w:tabs>
                <w:tab w:val="left" w:pos="351"/>
              </w:tabs>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105D7634"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w:t>
            </w:r>
            <w:r w:rsidR="00160BEE">
              <w:rPr>
                <w:rFonts w:ascii="Arial" w:hAnsi="Arial" w:cs="Arial"/>
                <w:sz w:val="20"/>
                <w:szCs w:val="20"/>
              </w:rPr>
              <w:t>7</w:t>
            </w:r>
            <w:r>
              <w:rPr>
                <w:rFonts w:ascii="Arial" w:hAnsi="Arial" w:cs="Arial"/>
                <w:sz w:val="20"/>
                <w:szCs w:val="20"/>
              </w:rPr>
              <w:t>)</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F23B95">
            <w:pPr>
              <w:tabs>
                <w:tab w:val="left" w:pos="0"/>
                <w:tab w:val="left" w:pos="5657"/>
              </w:tabs>
              <w:spacing w:line="276" w:lineRule="auto"/>
              <w:ind w:left="210" w:right="153" w:firstLine="0"/>
              <w:rPr>
                <w:sz w:val="24"/>
                <w:szCs w:val="24"/>
              </w:rPr>
            </w:pPr>
            <w:r w:rsidRPr="003543B3">
              <w:rPr>
                <w:rFonts w:ascii="Arial" w:hAnsi="Arial" w:cs="Arial"/>
                <w:sz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lastRenderedPageBreak/>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0E095477" w:rsidR="00041ABF" w:rsidRPr="003543B3" w:rsidRDefault="00BD5CB9" w:rsidP="00041ABF">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rPr>
            </w:pPr>
            <w:r w:rsidRPr="003543B3">
              <w:rPr>
                <w:rFonts w:ascii="Arial" w:eastAsia="Calibri" w:hAnsi="Arial" w:cs="Arial"/>
                <w:sz w:val="20"/>
                <w:szCs w:val="20"/>
                <w:lang w:eastAsia="en-US"/>
              </w:rPr>
              <w:t xml:space="preserve">Допускается архивирование </w:t>
            </w:r>
          </w:p>
          <w:p w14:paraId="60347313" w14:textId="3FD62006" w:rsidR="00C95A12" w:rsidRPr="003543B3"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A37FDE"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8"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A37FD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30085131"/>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121386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1"/>
          <w:footerReference w:type="default" r:id="rId22"/>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lastRenderedPageBreak/>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lastRenderedPageBreak/>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31D9" w14:textId="77777777" w:rsidR="00A37FDE" w:rsidRDefault="00A37FDE">
      <w:r>
        <w:separator/>
      </w:r>
    </w:p>
  </w:endnote>
  <w:endnote w:type="continuationSeparator" w:id="0">
    <w:p w14:paraId="476E5EA9" w14:textId="77777777" w:rsidR="00A37FDE" w:rsidRDefault="00A3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E32011" w:rsidRDefault="00E32011">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E32011" w:rsidRDefault="00E3201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E32011" w:rsidRDefault="00E32011">
        <w:pPr>
          <w:pStyle w:val="af0"/>
          <w:jc w:val="right"/>
        </w:pPr>
        <w:r>
          <w:fldChar w:fldCharType="begin"/>
        </w:r>
        <w:r>
          <w:instrText xml:space="preserve"> PAGE   \* MERGEFORMAT </w:instrText>
        </w:r>
        <w:r>
          <w:fldChar w:fldCharType="separate"/>
        </w:r>
        <w:r>
          <w:rPr>
            <w:noProof/>
          </w:rPr>
          <w:t>30</w:t>
        </w:r>
        <w:r>
          <w:rPr>
            <w:noProof/>
          </w:rPr>
          <w:fldChar w:fldCharType="end"/>
        </w:r>
      </w:p>
    </w:sdtContent>
  </w:sdt>
  <w:p w14:paraId="18F7BB5A" w14:textId="77777777" w:rsidR="00E32011" w:rsidRDefault="00E3201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6E3D" w14:textId="77777777" w:rsidR="00A37FDE" w:rsidRDefault="00A37FDE">
      <w:r>
        <w:separator/>
      </w:r>
    </w:p>
  </w:footnote>
  <w:footnote w:type="continuationSeparator" w:id="0">
    <w:p w14:paraId="2A1D2A09" w14:textId="77777777" w:rsidR="00A37FDE" w:rsidRDefault="00A3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E32011" w:rsidRPr="00F01080" w:rsidRDefault="00E3201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E32011" w:rsidRPr="00F01080" w:rsidRDefault="00E320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868" w:hanging="360"/>
      </w:pPr>
      <w:rPr>
        <w:rFonts w:hint="default"/>
        <w:b w:val="0"/>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1ABF"/>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CA"/>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42D"/>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0BEE"/>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00C"/>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205"/>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04FD"/>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56F39"/>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0ED"/>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353"/>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51FA"/>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37FDE"/>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191"/>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6445"/>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9E1"/>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27BE"/>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617"/>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A5E"/>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34E"/>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580"/>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630F"/>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2E1D"/>
    <w:rsid w:val="00E23323"/>
    <w:rsid w:val="00E23A6B"/>
    <w:rsid w:val="00E23D94"/>
    <w:rsid w:val="00E24637"/>
    <w:rsid w:val="00E24A90"/>
    <w:rsid w:val="00E258E0"/>
    <w:rsid w:val="00E25A57"/>
    <w:rsid w:val="00E26223"/>
    <w:rsid w:val="00E318E2"/>
    <w:rsid w:val="00E32011"/>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B95"/>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9FB"/>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DE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Monahova_N@unipro.energy"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accredit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8E2E4-41C1-4628-A2A7-3B7377FB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8758</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58568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5</cp:revision>
  <cp:lastPrinted>2020-04-07T09:19:00Z</cp:lastPrinted>
  <dcterms:created xsi:type="dcterms:W3CDTF">2020-03-19T02:25:00Z</dcterms:created>
  <dcterms:modified xsi:type="dcterms:W3CDTF">2020-04-07T09:19:00Z</dcterms:modified>
</cp:coreProperties>
</file>