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FF7D" w14:textId="77777777" w:rsidR="00430E47" w:rsidRPr="003543B3" w:rsidRDefault="008F0C5A"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bCs/>
          <w:color w:val="000000"/>
          <w:sz w:val="20"/>
        </w:rPr>
        <w:t>Типовая форма</w:t>
      </w:r>
      <w:r w:rsidR="00430E47" w:rsidRPr="003543B3">
        <w:rPr>
          <w:rFonts w:ascii="Arial" w:hAnsi="Arial" w:cs="Arial"/>
          <w:b/>
          <w:bCs/>
          <w:color w:val="000000"/>
          <w:sz w:val="20"/>
        </w:rPr>
        <w:t xml:space="preserve"> </w:t>
      </w:r>
    </w:p>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45DAB9D2"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201</w:t>
      </w:r>
      <w:r w:rsidR="000F520A" w:rsidRPr="003543B3">
        <w:rPr>
          <w:rFonts w:ascii="Arial" w:hAnsi="Arial" w:cs="Arial"/>
          <w:sz w:val="20"/>
        </w:rPr>
        <w:t>9</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2BB3FF63" w:rsidR="00580059"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27986602" w:history="1">
        <w:r w:rsidR="00580059" w:rsidRPr="00B7017D">
          <w:rPr>
            <w:rStyle w:val="af2"/>
            <w:rFonts w:cs="Arial"/>
          </w:rPr>
          <w:t>1.</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Общие положения</w:t>
        </w:r>
        <w:r w:rsidR="00580059">
          <w:rPr>
            <w:webHidden/>
          </w:rPr>
          <w:tab/>
        </w:r>
        <w:r w:rsidR="00580059">
          <w:rPr>
            <w:webHidden/>
          </w:rPr>
          <w:fldChar w:fldCharType="begin"/>
        </w:r>
        <w:r w:rsidR="00580059">
          <w:rPr>
            <w:webHidden/>
          </w:rPr>
          <w:instrText xml:space="preserve"> PAGEREF _Toc27986602 \h </w:instrText>
        </w:r>
        <w:r w:rsidR="00580059">
          <w:rPr>
            <w:webHidden/>
          </w:rPr>
        </w:r>
        <w:r w:rsidR="00580059">
          <w:rPr>
            <w:webHidden/>
          </w:rPr>
          <w:fldChar w:fldCharType="separate"/>
        </w:r>
        <w:r w:rsidR="00F92BC7">
          <w:rPr>
            <w:webHidden/>
          </w:rPr>
          <w:t>4</w:t>
        </w:r>
        <w:r w:rsidR="00580059">
          <w:rPr>
            <w:webHidden/>
          </w:rPr>
          <w:fldChar w:fldCharType="end"/>
        </w:r>
      </w:hyperlink>
    </w:p>
    <w:p w14:paraId="79E52380" w14:textId="24A3F5D9" w:rsidR="00580059" w:rsidRDefault="008A64BA">
      <w:pPr>
        <w:pStyle w:val="22"/>
        <w:rPr>
          <w:rFonts w:asciiTheme="minorHAnsi" w:eastAsiaTheme="minorEastAsia" w:hAnsiTheme="minorHAnsi" w:cstheme="minorBidi"/>
          <w:b w:val="0"/>
          <w:snapToGrid/>
          <w:sz w:val="22"/>
          <w:szCs w:val="22"/>
        </w:rPr>
      </w:pPr>
      <w:hyperlink w:anchor="_Toc27986603" w:history="1">
        <w:r w:rsidR="00580059" w:rsidRPr="00B7017D">
          <w:rPr>
            <w:rStyle w:val="af2"/>
            <w:rFonts w:ascii="Arial" w:hAnsi="Arial" w:cs="Arial"/>
          </w:rPr>
          <w:t>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Термины и определения.</w:t>
        </w:r>
        <w:r w:rsidR="00580059">
          <w:rPr>
            <w:webHidden/>
          </w:rPr>
          <w:tab/>
        </w:r>
        <w:r w:rsidR="00580059">
          <w:rPr>
            <w:webHidden/>
          </w:rPr>
          <w:fldChar w:fldCharType="begin"/>
        </w:r>
        <w:r w:rsidR="00580059">
          <w:rPr>
            <w:webHidden/>
          </w:rPr>
          <w:instrText xml:space="preserve"> PAGEREF _Toc27986603 \h </w:instrText>
        </w:r>
        <w:r w:rsidR="00580059">
          <w:rPr>
            <w:webHidden/>
          </w:rPr>
        </w:r>
        <w:r w:rsidR="00580059">
          <w:rPr>
            <w:webHidden/>
          </w:rPr>
          <w:fldChar w:fldCharType="separate"/>
        </w:r>
        <w:r w:rsidR="00F92BC7">
          <w:rPr>
            <w:webHidden/>
          </w:rPr>
          <w:t>4</w:t>
        </w:r>
        <w:r w:rsidR="00580059">
          <w:rPr>
            <w:webHidden/>
          </w:rPr>
          <w:fldChar w:fldCharType="end"/>
        </w:r>
      </w:hyperlink>
    </w:p>
    <w:p w14:paraId="668FE780" w14:textId="515A84DB" w:rsidR="00580059" w:rsidRDefault="008A64BA">
      <w:pPr>
        <w:pStyle w:val="22"/>
        <w:rPr>
          <w:rFonts w:asciiTheme="minorHAnsi" w:eastAsiaTheme="minorEastAsia" w:hAnsiTheme="minorHAnsi" w:cstheme="minorBidi"/>
          <w:b w:val="0"/>
          <w:snapToGrid/>
          <w:sz w:val="22"/>
          <w:szCs w:val="22"/>
        </w:rPr>
      </w:pPr>
      <w:hyperlink w:anchor="_Toc27986604" w:history="1">
        <w:r w:rsidR="00580059" w:rsidRPr="00B7017D">
          <w:rPr>
            <w:rStyle w:val="af2"/>
            <w:rFonts w:ascii="Arial" w:hAnsi="Arial" w:cs="Arial"/>
          </w:rPr>
          <w:t>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Правовой статус процедуры запроса предложений и документов</w:t>
        </w:r>
        <w:r w:rsidR="00580059">
          <w:rPr>
            <w:webHidden/>
          </w:rPr>
          <w:tab/>
        </w:r>
        <w:r w:rsidR="00580059">
          <w:rPr>
            <w:webHidden/>
          </w:rPr>
          <w:fldChar w:fldCharType="begin"/>
        </w:r>
        <w:r w:rsidR="00580059">
          <w:rPr>
            <w:webHidden/>
          </w:rPr>
          <w:instrText xml:space="preserve"> PAGEREF _Toc27986604 \h </w:instrText>
        </w:r>
        <w:r w:rsidR="00580059">
          <w:rPr>
            <w:webHidden/>
          </w:rPr>
        </w:r>
        <w:r w:rsidR="00580059">
          <w:rPr>
            <w:webHidden/>
          </w:rPr>
          <w:fldChar w:fldCharType="separate"/>
        </w:r>
        <w:r w:rsidR="00F92BC7">
          <w:rPr>
            <w:webHidden/>
          </w:rPr>
          <w:t>4</w:t>
        </w:r>
        <w:r w:rsidR="00580059">
          <w:rPr>
            <w:webHidden/>
          </w:rPr>
          <w:fldChar w:fldCharType="end"/>
        </w:r>
      </w:hyperlink>
    </w:p>
    <w:p w14:paraId="39B0F909" w14:textId="71DCFAC0" w:rsidR="00580059" w:rsidRDefault="008A64BA">
      <w:pPr>
        <w:pStyle w:val="22"/>
        <w:rPr>
          <w:rFonts w:asciiTheme="minorHAnsi" w:eastAsiaTheme="minorEastAsia" w:hAnsiTheme="minorHAnsi" w:cstheme="minorBidi"/>
          <w:b w:val="0"/>
          <w:snapToGrid/>
          <w:sz w:val="22"/>
          <w:szCs w:val="22"/>
        </w:rPr>
      </w:pPr>
      <w:hyperlink w:anchor="_Toc27986605" w:history="1">
        <w:r w:rsidR="00580059" w:rsidRPr="00B7017D">
          <w:rPr>
            <w:rStyle w:val="af2"/>
            <w:rFonts w:ascii="Arial" w:hAnsi="Arial" w:cs="Arial"/>
          </w:rPr>
          <w:t>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Претензии, в связи с проведением запроса предложений</w:t>
        </w:r>
        <w:r w:rsidR="00580059">
          <w:rPr>
            <w:webHidden/>
          </w:rPr>
          <w:tab/>
        </w:r>
        <w:r w:rsidR="00580059">
          <w:rPr>
            <w:webHidden/>
          </w:rPr>
          <w:fldChar w:fldCharType="begin"/>
        </w:r>
        <w:r w:rsidR="00580059">
          <w:rPr>
            <w:webHidden/>
          </w:rPr>
          <w:instrText xml:space="preserve"> PAGEREF _Toc27986605 \h </w:instrText>
        </w:r>
        <w:r w:rsidR="00580059">
          <w:rPr>
            <w:webHidden/>
          </w:rPr>
        </w:r>
        <w:r w:rsidR="00580059">
          <w:rPr>
            <w:webHidden/>
          </w:rPr>
          <w:fldChar w:fldCharType="separate"/>
        </w:r>
        <w:r w:rsidR="00F92BC7">
          <w:rPr>
            <w:webHidden/>
          </w:rPr>
          <w:t>5</w:t>
        </w:r>
        <w:r w:rsidR="00580059">
          <w:rPr>
            <w:webHidden/>
          </w:rPr>
          <w:fldChar w:fldCharType="end"/>
        </w:r>
      </w:hyperlink>
    </w:p>
    <w:p w14:paraId="554E9873" w14:textId="3AE83D42" w:rsidR="00580059" w:rsidRDefault="008A64BA">
      <w:pPr>
        <w:pStyle w:val="22"/>
        <w:rPr>
          <w:rFonts w:asciiTheme="minorHAnsi" w:eastAsiaTheme="minorEastAsia" w:hAnsiTheme="minorHAnsi" w:cstheme="minorBidi"/>
          <w:b w:val="0"/>
          <w:snapToGrid/>
          <w:sz w:val="22"/>
          <w:szCs w:val="22"/>
        </w:rPr>
      </w:pPr>
      <w:hyperlink w:anchor="_Toc27986606" w:history="1">
        <w:r w:rsidR="00580059" w:rsidRPr="00B7017D">
          <w:rPr>
            <w:rStyle w:val="af2"/>
            <w:rFonts w:ascii="Arial" w:hAnsi="Arial" w:cs="Arial"/>
          </w:rPr>
          <w:t>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Права и обязанности Заказчика</w:t>
        </w:r>
        <w:r w:rsidR="00580059">
          <w:rPr>
            <w:webHidden/>
          </w:rPr>
          <w:tab/>
        </w:r>
        <w:r w:rsidR="00580059">
          <w:rPr>
            <w:webHidden/>
          </w:rPr>
          <w:fldChar w:fldCharType="begin"/>
        </w:r>
        <w:r w:rsidR="00580059">
          <w:rPr>
            <w:webHidden/>
          </w:rPr>
          <w:instrText xml:space="preserve"> PAGEREF _Toc27986606 \h </w:instrText>
        </w:r>
        <w:r w:rsidR="00580059">
          <w:rPr>
            <w:webHidden/>
          </w:rPr>
        </w:r>
        <w:r w:rsidR="00580059">
          <w:rPr>
            <w:webHidden/>
          </w:rPr>
          <w:fldChar w:fldCharType="separate"/>
        </w:r>
        <w:r w:rsidR="00F92BC7">
          <w:rPr>
            <w:webHidden/>
          </w:rPr>
          <w:t>5</w:t>
        </w:r>
        <w:r w:rsidR="00580059">
          <w:rPr>
            <w:webHidden/>
          </w:rPr>
          <w:fldChar w:fldCharType="end"/>
        </w:r>
      </w:hyperlink>
    </w:p>
    <w:p w14:paraId="433B46DF" w14:textId="081D7149" w:rsidR="00580059" w:rsidRDefault="008A64BA">
      <w:pPr>
        <w:pStyle w:val="22"/>
        <w:rPr>
          <w:rFonts w:asciiTheme="minorHAnsi" w:eastAsiaTheme="minorEastAsia" w:hAnsiTheme="minorHAnsi" w:cstheme="minorBidi"/>
          <w:b w:val="0"/>
          <w:snapToGrid/>
          <w:sz w:val="22"/>
          <w:szCs w:val="22"/>
        </w:rPr>
      </w:pPr>
      <w:hyperlink w:anchor="_Toc27986607" w:history="1">
        <w:r w:rsidR="00580059" w:rsidRPr="00B7017D">
          <w:rPr>
            <w:rStyle w:val="af2"/>
            <w:rFonts w:ascii="Arial" w:hAnsi="Arial" w:cs="Arial"/>
          </w:rPr>
          <w:t>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Прочие положения</w:t>
        </w:r>
        <w:r w:rsidR="00580059">
          <w:rPr>
            <w:webHidden/>
          </w:rPr>
          <w:tab/>
        </w:r>
        <w:r w:rsidR="00580059">
          <w:rPr>
            <w:webHidden/>
          </w:rPr>
          <w:fldChar w:fldCharType="begin"/>
        </w:r>
        <w:r w:rsidR="00580059">
          <w:rPr>
            <w:webHidden/>
          </w:rPr>
          <w:instrText xml:space="preserve"> PAGEREF _Toc27986607 \h </w:instrText>
        </w:r>
        <w:r w:rsidR="00580059">
          <w:rPr>
            <w:webHidden/>
          </w:rPr>
        </w:r>
        <w:r w:rsidR="00580059">
          <w:rPr>
            <w:webHidden/>
          </w:rPr>
          <w:fldChar w:fldCharType="separate"/>
        </w:r>
        <w:r w:rsidR="00F92BC7">
          <w:rPr>
            <w:webHidden/>
          </w:rPr>
          <w:t>5</w:t>
        </w:r>
        <w:r w:rsidR="00580059">
          <w:rPr>
            <w:webHidden/>
          </w:rPr>
          <w:fldChar w:fldCharType="end"/>
        </w:r>
      </w:hyperlink>
    </w:p>
    <w:p w14:paraId="541AC3B5" w14:textId="614C23E0" w:rsidR="00580059" w:rsidRDefault="008A64BA">
      <w:pPr>
        <w:pStyle w:val="13"/>
        <w:rPr>
          <w:rFonts w:asciiTheme="minorHAnsi" w:eastAsiaTheme="minorEastAsia" w:hAnsiTheme="minorHAnsi" w:cstheme="minorBidi"/>
          <w:b w:val="0"/>
          <w:bCs w:val="0"/>
          <w:caps w:val="0"/>
          <w:snapToGrid/>
          <w:sz w:val="22"/>
          <w:szCs w:val="22"/>
        </w:rPr>
      </w:pPr>
      <w:hyperlink w:anchor="_Toc27986608" w:history="1">
        <w:r w:rsidR="00580059" w:rsidRPr="00B7017D">
          <w:rPr>
            <w:rStyle w:val="af2"/>
            <w:rFonts w:cs="Arial"/>
          </w:rPr>
          <w:t>2.</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Порядок проведения запроса предложений.</w:t>
        </w:r>
        <w:r w:rsidR="00580059">
          <w:rPr>
            <w:webHidden/>
          </w:rPr>
          <w:tab/>
        </w:r>
        <w:r w:rsidR="00580059">
          <w:rPr>
            <w:webHidden/>
          </w:rPr>
          <w:fldChar w:fldCharType="begin"/>
        </w:r>
        <w:r w:rsidR="00580059">
          <w:rPr>
            <w:webHidden/>
          </w:rPr>
          <w:instrText xml:space="preserve"> PAGEREF _Toc27986608 \h </w:instrText>
        </w:r>
        <w:r w:rsidR="00580059">
          <w:rPr>
            <w:webHidden/>
          </w:rPr>
        </w:r>
        <w:r w:rsidR="00580059">
          <w:rPr>
            <w:webHidden/>
          </w:rPr>
          <w:fldChar w:fldCharType="separate"/>
        </w:r>
        <w:r w:rsidR="00F92BC7">
          <w:rPr>
            <w:webHidden/>
          </w:rPr>
          <w:t>7</w:t>
        </w:r>
        <w:r w:rsidR="00580059">
          <w:rPr>
            <w:webHidden/>
          </w:rPr>
          <w:fldChar w:fldCharType="end"/>
        </w:r>
      </w:hyperlink>
    </w:p>
    <w:p w14:paraId="21D2E9C5" w14:textId="1689689F" w:rsidR="00580059" w:rsidRDefault="008A64BA">
      <w:pPr>
        <w:pStyle w:val="22"/>
        <w:rPr>
          <w:rFonts w:asciiTheme="minorHAnsi" w:eastAsiaTheme="minorEastAsia" w:hAnsiTheme="minorHAnsi" w:cstheme="minorBidi"/>
          <w:b w:val="0"/>
          <w:snapToGrid/>
          <w:sz w:val="22"/>
          <w:szCs w:val="22"/>
        </w:rPr>
      </w:pPr>
      <w:hyperlink w:anchor="_Toc27986609" w:history="1">
        <w:r w:rsidR="00580059" w:rsidRPr="00B7017D">
          <w:rPr>
            <w:rStyle w:val="af2"/>
            <w:rFonts w:ascii="Arial" w:hAnsi="Arial" w:cs="Arial"/>
          </w:rPr>
          <w:t>2.1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Участникам</w:t>
        </w:r>
        <w:r w:rsidR="00580059">
          <w:rPr>
            <w:webHidden/>
          </w:rPr>
          <w:tab/>
        </w:r>
        <w:r w:rsidR="00580059">
          <w:rPr>
            <w:webHidden/>
          </w:rPr>
          <w:fldChar w:fldCharType="begin"/>
        </w:r>
        <w:r w:rsidR="00580059">
          <w:rPr>
            <w:webHidden/>
          </w:rPr>
          <w:instrText xml:space="preserve"> PAGEREF _Toc27986609 \h </w:instrText>
        </w:r>
        <w:r w:rsidR="00580059">
          <w:rPr>
            <w:webHidden/>
          </w:rPr>
        </w:r>
        <w:r w:rsidR="00580059">
          <w:rPr>
            <w:webHidden/>
          </w:rPr>
          <w:fldChar w:fldCharType="separate"/>
        </w:r>
        <w:r w:rsidR="00F92BC7">
          <w:rPr>
            <w:webHidden/>
          </w:rPr>
          <w:t>7</w:t>
        </w:r>
        <w:r w:rsidR="00580059">
          <w:rPr>
            <w:webHidden/>
          </w:rPr>
          <w:fldChar w:fldCharType="end"/>
        </w:r>
      </w:hyperlink>
    </w:p>
    <w:p w14:paraId="335EFD70" w14:textId="1FCD604C" w:rsidR="00580059" w:rsidRDefault="008A64BA">
      <w:pPr>
        <w:pStyle w:val="22"/>
        <w:rPr>
          <w:rFonts w:asciiTheme="minorHAnsi" w:eastAsiaTheme="minorEastAsia" w:hAnsiTheme="minorHAnsi" w:cstheme="minorBidi"/>
          <w:b w:val="0"/>
          <w:snapToGrid/>
          <w:sz w:val="22"/>
          <w:szCs w:val="22"/>
        </w:rPr>
      </w:pPr>
      <w:hyperlink w:anchor="_Toc27986610" w:history="1">
        <w:r w:rsidR="00580059" w:rsidRPr="00B7017D">
          <w:rPr>
            <w:rStyle w:val="af2"/>
            <w:rFonts w:ascii="Arial" w:hAnsi="Arial" w:cs="Arial"/>
          </w:rPr>
          <w:t>2.2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субподрядчикам</w:t>
        </w:r>
        <w:r w:rsidR="00580059">
          <w:rPr>
            <w:webHidden/>
          </w:rPr>
          <w:tab/>
        </w:r>
        <w:r w:rsidR="00580059">
          <w:rPr>
            <w:webHidden/>
          </w:rPr>
          <w:fldChar w:fldCharType="begin"/>
        </w:r>
        <w:r w:rsidR="00580059">
          <w:rPr>
            <w:webHidden/>
          </w:rPr>
          <w:instrText xml:space="preserve"> PAGEREF _Toc27986610 \h </w:instrText>
        </w:r>
        <w:r w:rsidR="00580059">
          <w:rPr>
            <w:webHidden/>
          </w:rPr>
        </w:r>
        <w:r w:rsidR="00580059">
          <w:rPr>
            <w:webHidden/>
          </w:rPr>
          <w:fldChar w:fldCharType="separate"/>
        </w:r>
        <w:r w:rsidR="00F92BC7">
          <w:rPr>
            <w:webHidden/>
          </w:rPr>
          <w:t>8</w:t>
        </w:r>
        <w:r w:rsidR="00580059">
          <w:rPr>
            <w:webHidden/>
          </w:rPr>
          <w:fldChar w:fldCharType="end"/>
        </w:r>
      </w:hyperlink>
    </w:p>
    <w:p w14:paraId="5E2D877B" w14:textId="43851D2D" w:rsidR="00580059" w:rsidRDefault="008A64BA">
      <w:pPr>
        <w:pStyle w:val="22"/>
        <w:rPr>
          <w:rFonts w:asciiTheme="minorHAnsi" w:eastAsiaTheme="minorEastAsia" w:hAnsiTheme="minorHAnsi" w:cstheme="minorBidi"/>
          <w:b w:val="0"/>
          <w:snapToGrid/>
          <w:sz w:val="22"/>
          <w:szCs w:val="22"/>
        </w:rPr>
      </w:pPr>
      <w:hyperlink w:anchor="_Toc27986611" w:history="1">
        <w:r w:rsidR="00580059" w:rsidRPr="00B7017D">
          <w:rPr>
            <w:rStyle w:val="af2"/>
            <w:rFonts w:ascii="Arial" w:hAnsi="Arial" w:cs="Arial"/>
          </w:rPr>
          <w:t>2.3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Участие коллективных участников</w:t>
        </w:r>
        <w:r w:rsidR="00580059">
          <w:rPr>
            <w:webHidden/>
          </w:rPr>
          <w:tab/>
        </w:r>
        <w:r w:rsidR="00580059">
          <w:rPr>
            <w:webHidden/>
          </w:rPr>
          <w:fldChar w:fldCharType="begin"/>
        </w:r>
        <w:r w:rsidR="00580059">
          <w:rPr>
            <w:webHidden/>
          </w:rPr>
          <w:instrText xml:space="preserve"> PAGEREF _Toc27986611 \h </w:instrText>
        </w:r>
        <w:r w:rsidR="00580059">
          <w:rPr>
            <w:webHidden/>
          </w:rPr>
        </w:r>
        <w:r w:rsidR="00580059">
          <w:rPr>
            <w:webHidden/>
          </w:rPr>
          <w:fldChar w:fldCharType="separate"/>
        </w:r>
        <w:r w:rsidR="00F92BC7">
          <w:rPr>
            <w:webHidden/>
          </w:rPr>
          <w:t>8</w:t>
        </w:r>
        <w:r w:rsidR="00580059">
          <w:rPr>
            <w:webHidden/>
          </w:rPr>
          <w:fldChar w:fldCharType="end"/>
        </w:r>
      </w:hyperlink>
    </w:p>
    <w:p w14:paraId="13B352B4" w14:textId="443C5C4D" w:rsidR="00580059" w:rsidRDefault="008A64BA">
      <w:pPr>
        <w:pStyle w:val="22"/>
        <w:rPr>
          <w:rFonts w:asciiTheme="minorHAnsi" w:eastAsiaTheme="minorEastAsia" w:hAnsiTheme="minorHAnsi" w:cstheme="minorBidi"/>
          <w:b w:val="0"/>
          <w:snapToGrid/>
          <w:sz w:val="22"/>
          <w:szCs w:val="22"/>
        </w:rPr>
      </w:pPr>
      <w:hyperlink w:anchor="_Toc27986612" w:history="1">
        <w:r w:rsidR="00580059" w:rsidRPr="00B7017D">
          <w:rPr>
            <w:rStyle w:val="af2"/>
            <w:rFonts w:ascii="Arial" w:hAnsi="Arial" w:cs="Arial"/>
          </w:rPr>
          <w:t>2.4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Подготовка Предложений</w:t>
        </w:r>
        <w:r w:rsidR="00580059">
          <w:rPr>
            <w:webHidden/>
          </w:rPr>
          <w:tab/>
        </w:r>
        <w:r w:rsidR="00580059">
          <w:rPr>
            <w:webHidden/>
          </w:rPr>
          <w:fldChar w:fldCharType="begin"/>
        </w:r>
        <w:r w:rsidR="00580059">
          <w:rPr>
            <w:webHidden/>
          </w:rPr>
          <w:instrText xml:space="preserve"> PAGEREF _Toc27986612 \h </w:instrText>
        </w:r>
        <w:r w:rsidR="00580059">
          <w:rPr>
            <w:webHidden/>
          </w:rPr>
        </w:r>
        <w:r w:rsidR="00580059">
          <w:rPr>
            <w:webHidden/>
          </w:rPr>
          <w:fldChar w:fldCharType="separate"/>
        </w:r>
        <w:r w:rsidR="00F92BC7">
          <w:rPr>
            <w:webHidden/>
          </w:rPr>
          <w:t>9</w:t>
        </w:r>
        <w:r w:rsidR="00580059">
          <w:rPr>
            <w:webHidden/>
          </w:rPr>
          <w:fldChar w:fldCharType="end"/>
        </w:r>
      </w:hyperlink>
    </w:p>
    <w:p w14:paraId="61786EC6" w14:textId="5B601555" w:rsidR="00580059" w:rsidRDefault="008A64BA">
      <w:pPr>
        <w:pStyle w:val="22"/>
        <w:rPr>
          <w:rFonts w:asciiTheme="minorHAnsi" w:eastAsiaTheme="minorEastAsia" w:hAnsiTheme="minorHAnsi" w:cstheme="minorBidi"/>
          <w:b w:val="0"/>
          <w:snapToGrid/>
          <w:sz w:val="22"/>
          <w:szCs w:val="22"/>
        </w:rPr>
      </w:pPr>
      <w:hyperlink w:anchor="_Toc27986613" w:history="1">
        <w:r w:rsidR="00580059" w:rsidRPr="00B7017D">
          <w:rPr>
            <w:rStyle w:val="af2"/>
            <w:rFonts w:ascii="Arial" w:hAnsi="Arial" w:cs="Arial"/>
          </w:rPr>
          <w:t>2.5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Альтернативные предложения</w:t>
        </w:r>
        <w:r w:rsidR="00580059">
          <w:rPr>
            <w:webHidden/>
          </w:rPr>
          <w:tab/>
        </w:r>
        <w:r w:rsidR="00580059">
          <w:rPr>
            <w:webHidden/>
          </w:rPr>
          <w:fldChar w:fldCharType="begin"/>
        </w:r>
        <w:r w:rsidR="00580059">
          <w:rPr>
            <w:webHidden/>
          </w:rPr>
          <w:instrText xml:space="preserve"> PAGEREF _Toc27986613 \h </w:instrText>
        </w:r>
        <w:r w:rsidR="00580059">
          <w:rPr>
            <w:webHidden/>
          </w:rPr>
        </w:r>
        <w:r w:rsidR="00580059">
          <w:rPr>
            <w:webHidden/>
          </w:rPr>
          <w:fldChar w:fldCharType="separate"/>
        </w:r>
        <w:r w:rsidR="00F92BC7">
          <w:rPr>
            <w:webHidden/>
          </w:rPr>
          <w:t>10</w:t>
        </w:r>
        <w:r w:rsidR="00580059">
          <w:rPr>
            <w:webHidden/>
          </w:rPr>
          <w:fldChar w:fldCharType="end"/>
        </w:r>
      </w:hyperlink>
    </w:p>
    <w:p w14:paraId="643E8249" w14:textId="1C5DF4D7" w:rsidR="00580059" w:rsidRDefault="008A64BA">
      <w:pPr>
        <w:pStyle w:val="22"/>
        <w:rPr>
          <w:rFonts w:asciiTheme="minorHAnsi" w:eastAsiaTheme="minorEastAsia" w:hAnsiTheme="minorHAnsi" w:cstheme="minorBidi"/>
          <w:b w:val="0"/>
          <w:snapToGrid/>
          <w:sz w:val="22"/>
          <w:szCs w:val="22"/>
        </w:rPr>
      </w:pPr>
      <w:hyperlink w:anchor="_Toc27986614" w:history="1">
        <w:r w:rsidR="00580059" w:rsidRPr="00B7017D">
          <w:rPr>
            <w:rStyle w:val="af2"/>
            <w:rFonts w:ascii="Arial" w:hAnsi="Arial" w:cs="Arial"/>
          </w:rPr>
          <w:t>2.6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сроку действия Предложения</w:t>
        </w:r>
        <w:r w:rsidR="00580059">
          <w:rPr>
            <w:webHidden/>
          </w:rPr>
          <w:tab/>
        </w:r>
        <w:r w:rsidR="00580059">
          <w:rPr>
            <w:webHidden/>
          </w:rPr>
          <w:fldChar w:fldCharType="begin"/>
        </w:r>
        <w:r w:rsidR="00580059">
          <w:rPr>
            <w:webHidden/>
          </w:rPr>
          <w:instrText xml:space="preserve"> PAGEREF _Toc27986614 \h </w:instrText>
        </w:r>
        <w:r w:rsidR="00580059">
          <w:rPr>
            <w:webHidden/>
          </w:rPr>
        </w:r>
        <w:r w:rsidR="00580059">
          <w:rPr>
            <w:webHidden/>
          </w:rPr>
          <w:fldChar w:fldCharType="separate"/>
        </w:r>
        <w:r w:rsidR="00F92BC7">
          <w:rPr>
            <w:webHidden/>
          </w:rPr>
          <w:t>10</w:t>
        </w:r>
        <w:r w:rsidR="00580059">
          <w:rPr>
            <w:webHidden/>
          </w:rPr>
          <w:fldChar w:fldCharType="end"/>
        </w:r>
      </w:hyperlink>
    </w:p>
    <w:p w14:paraId="4D191AFD" w14:textId="5758751B" w:rsidR="00580059" w:rsidRDefault="008A64BA">
      <w:pPr>
        <w:pStyle w:val="22"/>
        <w:rPr>
          <w:rFonts w:asciiTheme="minorHAnsi" w:eastAsiaTheme="minorEastAsia" w:hAnsiTheme="minorHAnsi" w:cstheme="minorBidi"/>
          <w:b w:val="0"/>
          <w:snapToGrid/>
          <w:sz w:val="22"/>
          <w:szCs w:val="22"/>
        </w:rPr>
      </w:pPr>
      <w:hyperlink w:anchor="_Toc27986615" w:history="1">
        <w:r w:rsidR="00580059" w:rsidRPr="00B7017D">
          <w:rPr>
            <w:rStyle w:val="af2"/>
            <w:rFonts w:ascii="Arial" w:hAnsi="Arial" w:cs="Arial"/>
          </w:rPr>
          <w:t>2.7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языку Предложения</w:t>
        </w:r>
        <w:r w:rsidR="00580059">
          <w:rPr>
            <w:webHidden/>
          </w:rPr>
          <w:tab/>
        </w:r>
        <w:r w:rsidR="00580059">
          <w:rPr>
            <w:webHidden/>
          </w:rPr>
          <w:fldChar w:fldCharType="begin"/>
        </w:r>
        <w:r w:rsidR="00580059">
          <w:rPr>
            <w:webHidden/>
          </w:rPr>
          <w:instrText xml:space="preserve"> PAGEREF _Toc27986615 \h </w:instrText>
        </w:r>
        <w:r w:rsidR="00580059">
          <w:rPr>
            <w:webHidden/>
          </w:rPr>
        </w:r>
        <w:r w:rsidR="00580059">
          <w:rPr>
            <w:webHidden/>
          </w:rPr>
          <w:fldChar w:fldCharType="separate"/>
        </w:r>
        <w:r w:rsidR="00F92BC7">
          <w:rPr>
            <w:webHidden/>
          </w:rPr>
          <w:t>10</w:t>
        </w:r>
        <w:r w:rsidR="00580059">
          <w:rPr>
            <w:webHidden/>
          </w:rPr>
          <w:fldChar w:fldCharType="end"/>
        </w:r>
      </w:hyperlink>
    </w:p>
    <w:p w14:paraId="572D2809" w14:textId="220FE97A" w:rsidR="00580059" w:rsidRDefault="008A64BA">
      <w:pPr>
        <w:pStyle w:val="22"/>
        <w:rPr>
          <w:rFonts w:asciiTheme="minorHAnsi" w:eastAsiaTheme="minorEastAsia" w:hAnsiTheme="minorHAnsi" w:cstheme="minorBidi"/>
          <w:b w:val="0"/>
          <w:snapToGrid/>
          <w:sz w:val="22"/>
          <w:szCs w:val="22"/>
        </w:rPr>
      </w:pPr>
      <w:hyperlink w:anchor="_Toc27986616" w:history="1">
        <w:r w:rsidR="00580059" w:rsidRPr="00B7017D">
          <w:rPr>
            <w:rStyle w:val="af2"/>
            <w:rFonts w:ascii="Arial" w:hAnsi="Arial" w:cs="Arial"/>
          </w:rPr>
          <w:t>2.8</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валюте Предложения</w:t>
        </w:r>
        <w:r w:rsidR="00580059">
          <w:rPr>
            <w:webHidden/>
          </w:rPr>
          <w:tab/>
        </w:r>
        <w:r w:rsidR="00580059">
          <w:rPr>
            <w:webHidden/>
          </w:rPr>
          <w:fldChar w:fldCharType="begin"/>
        </w:r>
        <w:r w:rsidR="00580059">
          <w:rPr>
            <w:webHidden/>
          </w:rPr>
          <w:instrText xml:space="preserve"> PAGEREF _Toc27986616 \h </w:instrText>
        </w:r>
        <w:r w:rsidR="00580059">
          <w:rPr>
            <w:webHidden/>
          </w:rPr>
        </w:r>
        <w:r w:rsidR="00580059">
          <w:rPr>
            <w:webHidden/>
          </w:rPr>
          <w:fldChar w:fldCharType="separate"/>
        </w:r>
        <w:r w:rsidR="00F92BC7">
          <w:rPr>
            <w:webHidden/>
          </w:rPr>
          <w:t>10</w:t>
        </w:r>
        <w:r w:rsidR="00580059">
          <w:rPr>
            <w:webHidden/>
          </w:rPr>
          <w:fldChar w:fldCharType="end"/>
        </w:r>
      </w:hyperlink>
    </w:p>
    <w:p w14:paraId="7A65D016" w14:textId="64E6701F" w:rsidR="00580059" w:rsidRDefault="008A64BA">
      <w:pPr>
        <w:pStyle w:val="22"/>
        <w:rPr>
          <w:rFonts w:asciiTheme="minorHAnsi" w:eastAsiaTheme="minorEastAsia" w:hAnsiTheme="minorHAnsi" w:cstheme="minorBidi"/>
          <w:b w:val="0"/>
          <w:snapToGrid/>
          <w:sz w:val="22"/>
          <w:szCs w:val="22"/>
        </w:rPr>
      </w:pPr>
      <w:hyperlink w:anchor="_Toc27986617" w:history="1">
        <w:r w:rsidR="00580059" w:rsidRPr="00B7017D">
          <w:rPr>
            <w:rStyle w:val="af2"/>
            <w:rFonts w:ascii="Arial" w:hAnsi="Arial" w:cs="Arial"/>
          </w:rPr>
          <w:t>2.9</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Подача Предложений</w:t>
        </w:r>
        <w:r w:rsidR="00580059">
          <w:rPr>
            <w:webHidden/>
          </w:rPr>
          <w:tab/>
        </w:r>
        <w:r w:rsidR="00580059">
          <w:rPr>
            <w:webHidden/>
          </w:rPr>
          <w:fldChar w:fldCharType="begin"/>
        </w:r>
        <w:r w:rsidR="00580059">
          <w:rPr>
            <w:webHidden/>
          </w:rPr>
          <w:instrText xml:space="preserve"> PAGEREF _Toc27986617 \h </w:instrText>
        </w:r>
        <w:r w:rsidR="00580059">
          <w:rPr>
            <w:webHidden/>
          </w:rPr>
        </w:r>
        <w:r w:rsidR="00580059">
          <w:rPr>
            <w:webHidden/>
          </w:rPr>
          <w:fldChar w:fldCharType="separate"/>
        </w:r>
        <w:r w:rsidR="00F92BC7">
          <w:rPr>
            <w:webHidden/>
          </w:rPr>
          <w:t>11</w:t>
        </w:r>
        <w:r w:rsidR="00580059">
          <w:rPr>
            <w:webHidden/>
          </w:rPr>
          <w:fldChar w:fldCharType="end"/>
        </w:r>
      </w:hyperlink>
    </w:p>
    <w:p w14:paraId="2EECCEA2" w14:textId="76AF5E67" w:rsidR="00580059" w:rsidRDefault="008A64BA">
      <w:pPr>
        <w:pStyle w:val="22"/>
        <w:rPr>
          <w:rFonts w:asciiTheme="minorHAnsi" w:eastAsiaTheme="minorEastAsia" w:hAnsiTheme="minorHAnsi" w:cstheme="minorBidi"/>
          <w:b w:val="0"/>
          <w:snapToGrid/>
          <w:sz w:val="22"/>
          <w:szCs w:val="22"/>
        </w:rPr>
      </w:pPr>
      <w:hyperlink w:anchor="_Toc27986618" w:history="1">
        <w:r w:rsidR="00580059" w:rsidRPr="00B7017D">
          <w:rPr>
            <w:rStyle w:val="af2"/>
            <w:rFonts w:ascii="Arial" w:hAnsi="Arial" w:cs="Arial"/>
          </w:rPr>
          <w:t>2.10</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Разъяснение положений Документации</w:t>
        </w:r>
        <w:r w:rsidR="00580059">
          <w:rPr>
            <w:webHidden/>
          </w:rPr>
          <w:tab/>
        </w:r>
        <w:r w:rsidR="00580059">
          <w:rPr>
            <w:webHidden/>
          </w:rPr>
          <w:fldChar w:fldCharType="begin"/>
        </w:r>
        <w:r w:rsidR="00580059">
          <w:rPr>
            <w:webHidden/>
          </w:rPr>
          <w:instrText xml:space="preserve"> PAGEREF _Toc27986618 \h </w:instrText>
        </w:r>
        <w:r w:rsidR="00580059">
          <w:rPr>
            <w:webHidden/>
          </w:rPr>
        </w:r>
        <w:r w:rsidR="00580059">
          <w:rPr>
            <w:webHidden/>
          </w:rPr>
          <w:fldChar w:fldCharType="separate"/>
        </w:r>
        <w:r w:rsidR="00F92BC7">
          <w:rPr>
            <w:webHidden/>
          </w:rPr>
          <w:t>11</w:t>
        </w:r>
        <w:r w:rsidR="00580059">
          <w:rPr>
            <w:webHidden/>
          </w:rPr>
          <w:fldChar w:fldCharType="end"/>
        </w:r>
      </w:hyperlink>
    </w:p>
    <w:p w14:paraId="4DBFF365" w14:textId="75325BB7" w:rsidR="00580059" w:rsidRDefault="008A64BA">
      <w:pPr>
        <w:pStyle w:val="22"/>
        <w:rPr>
          <w:rFonts w:asciiTheme="minorHAnsi" w:eastAsiaTheme="minorEastAsia" w:hAnsiTheme="minorHAnsi" w:cstheme="minorBidi"/>
          <w:b w:val="0"/>
          <w:snapToGrid/>
          <w:sz w:val="22"/>
          <w:szCs w:val="22"/>
        </w:rPr>
      </w:pPr>
      <w:hyperlink w:anchor="_Toc27986619" w:history="1">
        <w:r w:rsidR="00580059" w:rsidRPr="00B7017D">
          <w:rPr>
            <w:rStyle w:val="af2"/>
            <w:rFonts w:ascii="Arial" w:hAnsi="Arial" w:cs="Arial"/>
          </w:rPr>
          <w:t>2.11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Изменение, дополнение и отзыв Предложения</w:t>
        </w:r>
        <w:r w:rsidR="00580059">
          <w:rPr>
            <w:webHidden/>
          </w:rPr>
          <w:tab/>
        </w:r>
        <w:r w:rsidR="00580059">
          <w:rPr>
            <w:webHidden/>
          </w:rPr>
          <w:fldChar w:fldCharType="begin"/>
        </w:r>
        <w:r w:rsidR="00580059">
          <w:rPr>
            <w:webHidden/>
          </w:rPr>
          <w:instrText xml:space="preserve"> PAGEREF _Toc27986619 \h </w:instrText>
        </w:r>
        <w:r w:rsidR="00580059">
          <w:rPr>
            <w:webHidden/>
          </w:rPr>
        </w:r>
        <w:r w:rsidR="00580059">
          <w:rPr>
            <w:webHidden/>
          </w:rPr>
          <w:fldChar w:fldCharType="separate"/>
        </w:r>
        <w:r w:rsidR="00F92BC7">
          <w:rPr>
            <w:webHidden/>
          </w:rPr>
          <w:t>11</w:t>
        </w:r>
        <w:r w:rsidR="00580059">
          <w:rPr>
            <w:webHidden/>
          </w:rPr>
          <w:fldChar w:fldCharType="end"/>
        </w:r>
      </w:hyperlink>
    </w:p>
    <w:p w14:paraId="57E93BA9" w14:textId="0E5D687F" w:rsidR="00580059" w:rsidRDefault="008A64BA">
      <w:pPr>
        <w:pStyle w:val="22"/>
        <w:rPr>
          <w:rFonts w:asciiTheme="minorHAnsi" w:eastAsiaTheme="minorEastAsia" w:hAnsiTheme="minorHAnsi" w:cstheme="minorBidi"/>
          <w:b w:val="0"/>
          <w:snapToGrid/>
          <w:sz w:val="22"/>
          <w:szCs w:val="22"/>
        </w:rPr>
      </w:pPr>
      <w:hyperlink w:anchor="_Toc27986620" w:history="1">
        <w:r w:rsidR="00580059" w:rsidRPr="00B7017D">
          <w:rPr>
            <w:rStyle w:val="af2"/>
            <w:rFonts w:ascii="Arial" w:hAnsi="Arial" w:cs="Arial"/>
          </w:rPr>
          <w:t>2.12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Анализ и оценка Предложений Участников</w:t>
        </w:r>
        <w:r w:rsidR="00580059">
          <w:rPr>
            <w:webHidden/>
          </w:rPr>
          <w:tab/>
        </w:r>
        <w:r w:rsidR="00580059">
          <w:rPr>
            <w:webHidden/>
          </w:rPr>
          <w:fldChar w:fldCharType="begin"/>
        </w:r>
        <w:r w:rsidR="00580059">
          <w:rPr>
            <w:webHidden/>
          </w:rPr>
          <w:instrText xml:space="preserve"> PAGEREF _Toc27986620 \h </w:instrText>
        </w:r>
        <w:r w:rsidR="00580059">
          <w:rPr>
            <w:webHidden/>
          </w:rPr>
        </w:r>
        <w:r w:rsidR="00580059">
          <w:rPr>
            <w:webHidden/>
          </w:rPr>
          <w:fldChar w:fldCharType="separate"/>
        </w:r>
        <w:r w:rsidR="00F92BC7">
          <w:rPr>
            <w:webHidden/>
          </w:rPr>
          <w:t>11</w:t>
        </w:r>
        <w:r w:rsidR="00580059">
          <w:rPr>
            <w:webHidden/>
          </w:rPr>
          <w:fldChar w:fldCharType="end"/>
        </w:r>
      </w:hyperlink>
    </w:p>
    <w:p w14:paraId="29A2B7A9" w14:textId="00E50BB4" w:rsidR="00580059" w:rsidRDefault="008A64BA">
      <w:pPr>
        <w:pStyle w:val="22"/>
        <w:rPr>
          <w:rFonts w:asciiTheme="minorHAnsi" w:eastAsiaTheme="minorEastAsia" w:hAnsiTheme="minorHAnsi" w:cstheme="minorBidi"/>
          <w:b w:val="0"/>
          <w:snapToGrid/>
          <w:sz w:val="22"/>
          <w:szCs w:val="22"/>
        </w:rPr>
      </w:pPr>
      <w:hyperlink w:anchor="_Toc27986621" w:history="1">
        <w:r w:rsidR="00580059" w:rsidRPr="00B7017D">
          <w:rPr>
            <w:rStyle w:val="af2"/>
            <w:rFonts w:ascii="Arial" w:hAnsi="Arial" w:cs="Arial"/>
            <w:lang w:val="en-US"/>
          </w:rPr>
          <w:t>2.13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Проведение переговоров</w:t>
        </w:r>
        <w:r w:rsidR="00580059">
          <w:rPr>
            <w:webHidden/>
          </w:rPr>
          <w:tab/>
        </w:r>
        <w:r w:rsidR="00580059">
          <w:rPr>
            <w:webHidden/>
          </w:rPr>
          <w:fldChar w:fldCharType="begin"/>
        </w:r>
        <w:r w:rsidR="00580059">
          <w:rPr>
            <w:webHidden/>
          </w:rPr>
          <w:instrText xml:space="preserve"> PAGEREF _Toc27986621 \h </w:instrText>
        </w:r>
        <w:r w:rsidR="00580059">
          <w:rPr>
            <w:webHidden/>
          </w:rPr>
        </w:r>
        <w:r w:rsidR="00580059">
          <w:rPr>
            <w:webHidden/>
          </w:rPr>
          <w:fldChar w:fldCharType="separate"/>
        </w:r>
        <w:r w:rsidR="00F92BC7">
          <w:rPr>
            <w:webHidden/>
          </w:rPr>
          <w:t>12</w:t>
        </w:r>
        <w:r w:rsidR="00580059">
          <w:rPr>
            <w:webHidden/>
          </w:rPr>
          <w:fldChar w:fldCharType="end"/>
        </w:r>
      </w:hyperlink>
    </w:p>
    <w:p w14:paraId="626C8C22" w14:textId="5C1D2BF4" w:rsidR="00580059" w:rsidRDefault="008A64BA">
      <w:pPr>
        <w:pStyle w:val="22"/>
        <w:rPr>
          <w:rFonts w:asciiTheme="minorHAnsi" w:eastAsiaTheme="minorEastAsia" w:hAnsiTheme="minorHAnsi" w:cstheme="minorBidi"/>
          <w:b w:val="0"/>
          <w:snapToGrid/>
          <w:sz w:val="22"/>
          <w:szCs w:val="22"/>
        </w:rPr>
      </w:pPr>
      <w:hyperlink w:anchor="_Toc27986622" w:history="1">
        <w:r w:rsidR="00580059" w:rsidRPr="00B7017D">
          <w:rPr>
            <w:rStyle w:val="af2"/>
            <w:rFonts w:ascii="Arial" w:hAnsi="Arial" w:cs="Arial"/>
          </w:rPr>
          <w:t>2.14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Переторжка</w:t>
        </w:r>
        <w:r w:rsidR="00580059">
          <w:rPr>
            <w:webHidden/>
          </w:rPr>
          <w:tab/>
        </w:r>
        <w:r w:rsidR="00580059">
          <w:rPr>
            <w:webHidden/>
          </w:rPr>
          <w:fldChar w:fldCharType="begin"/>
        </w:r>
        <w:r w:rsidR="00580059">
          <w:rPr>
            <w:webHidden/>
          </w:rPr>
          <w:instrText xml:space="preserve"> PAGEREF _Toc27986622 \h </w:instrText>
        </w:r>
        <w:r w:rsidR="00580059">
          <w:rPr>
            <w:webHidden/>
          </w:rPr>
        </w:r>
        <w:r w:rsidR="00580059">
          <w:rPr>
            <w:webHidden/>
          </w:rPr>
          <w:fldChar w:fldCharType="separate"/>
        </w:r>
        <w:r w:rsidR="00F92BC7">
          <w:rPr>
            <w:webHidden/>
          </w:rPr>
          <w:t>13</w:t>
        </w:r>
        <w:r w:rsidR="00580059">
          <w:rPr>
            <w:webHidden/>
          </w:rPr>
          <w:fldChar w:fldCharType="end"/>
        </w:r>
      </w:hyperlink>
    </w:p>
    <w:p w14:paraId="7948E7F6" w14:textId="42F8BF68" w:rsidR="00580059" w:rsidRDefault="008A64BA">
      <w:pPr>
        <w:pStyle w:val="22"/>
        <w:rPr>
          <w:rFonts w:asciiTheme="minorHAnsi" w:eastAsiaTheme="minorEastAsia" w:hAnsiTheme="minorHAnsi" w:cstheme="minorBidi"/>
          <w:b w:val="0"/>
          <w:snapToGrid/>
          <w:sz w:val="22"/>
          <w:szCs w:val="22"/>
        </w:rPr>
      </w:pPr>
      <w:hyperlink w:anchor="_Toc27986623" w:history="1">
        <w:r w:rsidR="00580059" w:rsidRPr="00B7017D">
          <w:rPr>
            <w:rStyle w:val="af2"/>
            <w:rFonts w:ascii="Arial" w:hAnsi="Arial" w:cs="Arial"/>
          </w:rPr>
          <w:t>2.15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Презентация участниками своих Предложений</w:t>
        </w:r>
        <w:r w:rsidR="00580059">
          <w:rPr>
            <w:webHidden/>
          </w:rPr>
          <w:tab/>
        </w:r>
        <w:r w:rsidR="00580059">
          <w:rPr>
            <w:webHidden/>
          </w:rPr>
          <w:fldChar w:fldCharType="begin"/>
        </w:r>
        <w:r w:rsidR="00580059">
          <w:rPr>
            <w:webHidden/>
          </w:rPr>
          <w:instrText xml:space="preserve"> PAGEREF _Toc27986623 \h </w:instrText>
        </w:r>
        <w:r w:rsidR="00580059">
          <w:rPr>
            <w:webHidden/>
          </w:rPr>
        </w:r>
        <w:r w:rsidR="00580059">
          <w:rPr>
            <w:webHidden/>
          </w:rPr>
          <w:fldChar w:fldCharType="separate"/>
        </w:r>
        <w:r w:rsidR="00F92BC7">
          <w:rPr>
            <w:webHidden/>
          </w:rPr>
          <w:t>14</w:t>
        </w:r>
        <w:r w:rsidR="00580059">
          <w:rPr>
            <w:webHidden/>
          </w:rPr>
          <w:fldChar w:fldCharType="end"/>
        </w:r>
      </w:hyperlink>
    </w:p>
    <w:p w14:paraId="7CF7D2FB" w14:textId="6888EC54" w:rsidR="00580059" w:rsidRDefault="008A64BA">
      <w:pPr>
        <w:pStyle w:val="22"/>
        <w:rPr>
          <w:rFonts w:asciiTheme="minorHAnsi" w:eastAsiaTheme="minorEastAsia" w:hAnsiTheme="minorHAnsi" w:cstheme="minorBidi"/>
          <w:b w:val="0"/>
          <w:snapToGrid/>
          <w:sz w:val="22"/>
          <w:szCs w:val="22"/>
        </w:rPr>
      </w:pPr>
      <w:hyperlink w:anchor="_Toc27986624" w:history="1">
        <w:r w:rsidR="00580059" w:rsidRPr="00B7017D">
          <w:rPr>
            <w:rStyle w:val="af2"/>
            <w:rFonts w:ascii="Arial" w:hAnsi="Arial" w:cs="Arial"/>
          </w:rPr>
          <w:t>2.16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Заключение Договора</w:t>
        </w:r>
        <w:r w:rsidR="00580059">
          <w:rPr>
            <w:webHidden/>
          </w:rPr>
          <w:tab/>
        </w:r>
        <w:r w:rsidR="00580059">
          <w:rPr>
            <w:webHidden/>
          </w:rPr>
          <w:fldChar w:fldCharType="begin"/>
        </w:r>
        <w:r w:rsidR="00580059">
          <w:rPr>
            <w:webHidden/>
          </w:rPr>
          <w:instrText xml:space="preserve"> PAGEREF _Toc27986624 \h </w:instrText>
        </w:r>
        <w:r w:rsidR="00580059">
          <w:rPr>
            <w:webHidden/>
          </w:rPr>
        </w:r>
        <w:r w:rsidR="00580059">
          <w:rPr>
            <w:webHidden/>
          </w:rPr>
          <w:fldChar w:fldCharType="separate"/>
        </w:r>
        <w:r w:rsidR="00F92BC7">
          <w:rPr>
            <w:webHidden/>
          </w:rPr>
          <w:t>14</w:t>
        </w:r>
        <w:r w:rsidR="00580059">
          <w:rPr>
            <w:webHidden/>
          </w:rPr>
          <w:fldChar w:fldCharType="end"/>
        </w:r>
      </w:hyperlink>
    </w:p>
    <w:p w14:paraId="4A65E8E2" w14:textId="7A111592" w:rsidR="00580059" w:rsidRDefault="008A64BA">
      <w:pPr>
        <w:pStyle w:val="22"/>
        <w:rPr>
          <w:rFonts w:asciiTheme="minorHAnsi" w:eastAsiaTheme="minorEastAsia" w:hAnsiTheme="minorHAnsi" w:cstheme="minorBidi"/>
          <w:b w:val="0"/>
          <w:snapToGrid/>
          <w:sz w:val="22"/>
          <w:szCs w:val="22"/>
        </w:rPr>
      </w:pPr>
      <w:hyperlink w:anchor="_Toc27986625" w:history="1">
        <w:r w:rsidR="00580059" w:rsidRPr="00B7017D">
          <w:rPr>
            <w:rStyle w:val="af2"/>
            <w:rFonts w:ascii="Arial" w:hAnsi="Arial" w:cs="Arial"/>
          </w:rPr>
          <w:t>2.17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Уведомление Участников о результатах запроса предложений</w:t>
        </w:r>
        <w:r w:rsidR="00580059">
          <w:rPr>
            <w:webHidden/>
          </w:rPr>
          <w:tab/>
        </w:r>
        <w:r w:rsidR="00580059">
          <w:rPr>
            <w:webHidden/>
          </w:rPr>
          <w:fldChar w:fldCharType="begin"/>
        </w:r>
        <w:r w:rsidR="00580059">
          <w:rPr>
            <w:webHidden/>
          </w:rPr>
          <w:instrText xml:space="preserve"> PAGEREF _Toc27986625 \h </w:instrText>
        </w:r>
        <w:r w:rsidR="00580059">
          <w:rPr>
            <w:webHidden/>
          </w:rPr>
        </w:r>
        <w:r w:rsidR="00580059">
          <w:rPr>
            <w:webHidden/>
          </w:rPr>
          <w:fldChar w:fldCharType="separate"/>
        </w:r>
        <w:r w:rsidR="00F92BC7">
          <w:rPr>
            <w:webHidden/>
          </w:rPr>
          <w:t>14</w:t>
        </w:r>
        <w:r w:rsidR="00580059">
          <w:rPr>
            <w:webHidden/>
          </w:rPr>
          <w:fldChar w:fldCharType="end"/>
        </w:r>
      </w:hyperlink>
    </w:p>
    <w:p w14:paraId="42A41020" w14:textId="3FCAFC09" w:rsidR="00580059" w:rsidRDefault="008A64BA">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sidR="00F92BC7">
          <w:rPr>
            <w:webHidden/>
          </w:rPr>
          <w:t>15</w:t>
        </w:r>
        <w:r w:rsidR="00580059">
          <w:rPr>
            <w:webHidden/>
          </w:rPr>
          <w:fldChar w:fldCharType="end"/>
        </w:r>
      </w:hyperlink>
    </w:p>
    <w:p w14:paraId="2B0B764A" w14:textId="7E91055C" w:rsidR="00580059" w:rsidRDefault="008A64BA">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sidR="00F92BC7">
          <w:rPr>
            <w:webHidden/>
          </w:rPr>
          <w:t>17</w:t>
        </w:r>
        <w:r w:rsidR="00580059">
          <w:rPr>
            <w:webHidden/>
          </w:rPr>
          <w:fldChar w:fldCharType="end"/>
        </w:r>
      </w:hyperlink>
    </w:p>
    <w:p w14:paraId="71C5C67A" w14:textId="1B37E75F" w:rsidR="00580059" w:rsidRDefault="008A64BA">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F92BC7">
          <w:rPr>
            <w:webHidden/>
          </w:rPr>
          <w:t>17</w:t>
        </w:r>
        <w:r w:rsidR="00580059">
          <w:rPr>
            <w:webHidden/>
          </w:rPr>
          <w:fldChar w:fldCharType="end"/>
        </w:r>
      </w:hyperlink>
    </w:p>
    <w:p w14:paraId="4B5C2F1B" w14:textId="73A52DE5" w:rsidR="00580059" w:rsidRDefault="008A64BA">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F92BC7">
          <w:rPr>
            <w:webHidden/>
          </w:rPr>
          <w:t>19</w:t>
        </w:r>
        <w:r w:rsidR="00580059">
          <w:rPr>
            <w:webHidden/>
          </w:rPr>
          <w:fldChar w:fldCharType="end"/>
        </w:r>
      </w:hyperlink>
    </w:p>
    <w:p w14:paraId="2A87F128" w14:textId="5155EC5E" w:rsidR="00580059" w:rsidRDefault="008A64BA">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F92BC7">
          <w:rPr>
            <w:webHidden/>
          </w:rPr>
          <w:t>27</w:t>
        </w:r>
        <w:r w:rsidR="00580059">
          <w:rPr>
            <w:webHidden/>
          </w:rPr>
          <w:fldChar w:fldCharType="end"/>
        </w:r>
      </w:hyperlink>
    </w:p>
    <w:p w14:paraId="3C3B56E9" w14:textId="56105916" w:rsidR="00580059" w:rsidRDefault="008A64BA">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F92BC7">
          <w:rPr>
            <w:webHidden/>
          </w:rPr>
          <w:t>29</w:t>
        </w:r>
        <w:r w:rsidR="00580059">
          <w:rPr>
            <w:webHidden/>
          </w:rPr>
          <w:fldChar w:fldCharType="end"/>
        </w:r>
      </w:hyperlink>
    </w:p>
    <w:p w14:paraId="4B81F825" w14:textId="6207640E" w:rsidR="00580059" w:rsidRDefault="008A64BA">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sidR="00F92BC7">
          <w:rPr>
            <w:webHidden/>
          </w:rPr>
          <w:t>31</w:t>
        </w:r>
        <w:r w:rsidR="00580059">
          <w:rPr>
            <w:webHidden/>
          </w:rPr>
          <w:fldChar w:fldCharType="end"/>
        </w:r>
      </w:hyperlink>
    </w:p>
    <w:p w14:paraId="54197291" w14:textId="3519AAFF" w:rsidR="00580059" w:rsidRDefault="008A64BA">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F92BC7">
          <w:rPr>
            <w:webHidden/>
          </w:rPr>
          <w:t>33</w:t>
        </w:r>
        <w:r w:rsidR="00580059">
          <w:rPr>
            <w:webHidden/>
          </w:rPr>
          <w:fldChar w:fldCharType="end"/>
        </w:r>
      </w:hyperlink>
    </w:p>
    <w:p w14:paraId="6F4CF752" w14:textId="09BA4F3F" w:rsidR="00580059" w:rsidRDefault="008A64BA">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F92BC7">
          <w:rPr>
            <w:webHidden/>
          </w:rPr>
          <w:t>35</w:t>
        </w:r>
        <w:r w:rsidR="00580059">
          <w:rPr>
            <w:webHidden/>
          </w:rPr>
          <w:fldChar w:fldCharType="end"/>
        </w:r>
      </w:hyperlink>
    </w:p>
    <w:p w14:paraId="76B8EC0A" w14:textId="5E046657" w:rsidR="00580059" w:rsidRDefault="008A64BA">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F92BC7">
          <w:rPr>
            <w:webHidden/>
          </w:rPr>
          <w:t>37</w:t>
        </w:r>
        <w:r w:rsidR="00580059">
          <w:rPr>
            <w:webHidden/>
          </w:rPr>
          <w:fldChar w:fldCharType="end"/>
        </w:r>
      </w:hyperlink>
    </w:p>
    <w:p w14:paraId="2F442129" w14:textId="7988AB16" w:rsidR="00580059" w:rsidRDefault="008A64BA">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F92BC7">
          <w:rPr>
            <w:webHidden/>
          </w:rPr>
          <w:t>39</w:t>
        </w:r>
        <w:r w:rsidR="00580059">
          <w:rPr>
            <w:webHidden/>
          </w:rPr>
          <w:fldChar w:fldCharType="end"/>
        </w:r>
      </w:hyperlink>
    </w:p>
    <w:p w14:paraId="63B90087" w14:textId="42765341" w:rsidR="00580059" w:rsidRDefault="008A64BA">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sidR="00F92BC7">
          <w:rPr>
            <w:webHidden/>
          </w:rPr>
          <w:t>41</w:t>
        </w:r>
        <w:r w:rsidR="00580059">
          <w:rPr>
            <w:webHidden/>
          </w:rPr>
          <w:fldChar w:fldCharType="end"/>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0EA9AA3D" w14:textId="77777777" w:rsidR="00B620AF" w:rsidRPr="003543B3" w:rsidRDefault="00B620AF" w:rsidP="00264745">
      <w:pPr>
        <w:pStyle w:val="10"/>
        <w:tabs>
          <w:tab w:val="clear" w:pos="1134"/>
          <w:tab w:val="num" w:pos="0"/>
        </w:tabs>
        <w:spacing w:before="240" w:after="120" w:line="276" w:lineRule="auto"/>
        <w:ind w:left="0" w:firstLine="0"/>
        <w:rPr>
          <w:rFonts w:cs="Arial"/>
          <w:sz w:val="20"/>
        </w:rPr>
      </w:pP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27986602"/>
      <w:r w:rsidRPr="003543B3">
        <w:rPr>
          <w:rFonts w:cs="Arial"/>
          <w:sz w:val="20"/>
        </w:rPr>
        <w:lastRenderedPageBreak/>
        <w:t xml:space="preserve">Общие </w:t>
      </w:r>
      <w:bookmarkEnd w:id="3"/>
      <w:bookmarkEnd w:id="4"/>
      <w:bookmarkEnd w:id="5"/>
      <w:bookmarkEnd w:id="6"/>
      <w:r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27986603"/>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27986604"/>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27986605"/>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27986606"/>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27986607"/>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27986608"/>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27986609"/>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27986610"/>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27986611"/>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27986612"/>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27986613"/>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27986614"/>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27986615"/>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27986616"/>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27986617"/>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27986618"/>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27986619"/>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27986620"/>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27986621"/>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27986622"/>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27986623"/>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27986624"/>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27986625"/>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27986626"/>
      <w:r w:rsidRPr="003543B3">
        <w:rPr>
          <w:rFonts w:cs="Arial"/>
          <w:sz w:val="20"/>
        </w:rPr>
        <w:lastRenderedPageBreak/>
        <w:t>ИНФОРМАЦИОННАЯ КАРТА ДОКУМЕНТАЦИИ</w:t>
      </w:r>
      <w:bookmarkEnd w:id="120"/>
    </w:p>
    <w:p w14:paraId="1792D2E7" w14:textId="3BC5265C"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0C5446" w:rsidRPr="003543B3">
        <w:rPr>
          <w:rFonts w:ascii="Arial" w:hAnsi="Arial" w:cs="Arial"/>
          <w:snapToGrid/>
          <w:color w:val="000000"/>
          <w:sz w:val="20"/>
        </w:rPr>
        <w:t xml:space="preserve">№ </w:t>
      </w:r>
      <w:r w:rsidR="00831428" w:rsidRPr="00DA50AB">
        <w:rPr>
          <w:rFonts w:ascii="Arial" w:hAnsi="Arial" w:cs="Arial"/>
          <w:color w:val="000000"/>
          <w:sz w:val="18"/>
          <w:szCs w:val="18"/>
        </w:rPr>
        <w:t>2392603</w:t>
      </w:r>
      <w:r w:rsidRPr="00750675">
        <w:rPr>
          <w:rFonts w:ascii="Arial" w:eastAsia="Calibri" w:hAnsi="Arial" w:cs="Arial"/>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756BA616" w:rsidR="00094337" w:rsidRPr="008A64BA" w:rsidRDefault="00831428"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sidRPr="008A64BA">
              <w:rPr>
                <w:rFonts w:ascii="Arial" w:hAnsi="Arial" w:cs="Arial"/>
                <w:color w:val="000000"/>
                <w:sz w:val="20"/>
              </w:rPr>
              <w:t>поставка вводов конденсаторного типа для трансформаторов (</w:t>
            </w:r>
            <w:proofErr w:type="spellStart"/>
            <w:r w:rsidRPr="008A64BA">
              <w:rPr>
                <w:rFonts w:ascii="Arial" w:hAnsi="Arial" w:cs="Arial"/>
                <w:sz w:val="20"/>
                <w:lang w:val="en-US"/>
              </w:rPr>
              <w:t>SETFt</w:t>
            </w:r>
            <w:proofErr w:type="spellEnd"/>
            <w:r w:rsidRPr="008A64BA">
              <w:rPr>
                <w:rFonts w:ascii="Arial" w:hAnsi="Arial" w:cs="Arial"/>
                <w:sz w:val="20"/>
              </w:rPr>
              <w:t xml:space="preserve"> 1050-252-2500 </w:t>
            </w:r>
            <w:r w:rsidRPr="008A64BA">
              <w:rPr>
                <w:rFonts w:ascii="Arial" w:hAnsi="Arial" w:cs="Arial"/>
                <w:sz w:val="20"/>
                <w:lang w:val="en-US"/>
              </w:rPr>
              <w:t>E</w:t>
            </w:r>
            <w:r w:rsidRPr="008A64BA">
              <w:rPr>
                <w:rFonts w:ascii="Arial" w:hAnsi="Arial" w:cs="Arial"/>
                <w:sz w:val="20"/>
              </w:rPr>
              <w:t>-6) в соответствии с техническими требованиями для нужд филиала «Смоленская ГРЭС» ПАО «Юнипро»</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156F5840" w:rsidR="00C95A12" w:rsidRPr="008A64BA" w:rsidRDefault="004E29B5"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8A64BA">
              <w:rPr>
                <w:rFonts w:ascii="Arial" w:hAnsi="Arial" w:cs="Arial"/>
                <w:i/>
                <w:snapToGrid/>
                <w:sz w:val="20"/>
              </w:rPr>
              <w:t>1</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5BB2A41E" w14:textId="6743B237" w:rsidR="00D31CF0" w:rsidRPr="008A64BA" w:rsidRDefault="00D31CF0" w:rsidP="00D31CF0">
            <w:pPr>
              <w:tabs>
                <w:tab w:val="left" w:pos="426"/>
                <w:tab w:val="left" w:pos="567"/>
              </w:tabs>
              <w:spacing w:line="240" w:lineRule="auto"/>
              <w:ind w:left="68" w:firstLine="0"/>
              <w:contextualSpacing/>
              <w:rPr>
                <w:rFonts w:ascii="Arial" w:eastAsia="Calibri" w:hAnsi="Arial" w:cs="Arial"/>
                <w:sz w:val="20"/>
                <w:lang w:eastAsia="en-US"/>
              </w:rPr>
            </w:pPr>
            <w:r w:rsidRPr="008A64BA">
              <w:rPr>
                <w:rFonts w:ascii="Arial" w:eastAsia="Calibri" w:hAnsi="Arial" w:cs="Arial"/>
                <w:sz w:val="20"/>
                <w:lang w:eastAsia="en-US"/>
              </w:rPr>
              <w:t xml:space="preserve">На электронной торговой площадке (ЭТП) B2B-Энерго:  </w:t>
            </w:r>
            <w:hyperlink r:id="rId17" w:history="1">
              <w:r w:rsidRPr="008A64BA">
                <w:rPr>
                  <w:rStyle w:val="af2"/>
                  <w:rFonts w:ascii="Arial" w:eastAsia="Calibri" w:hAnsi="Arial" w:cs="Arial"/>
                  <w:sz w:val="20"/>
                  <w:lang w:eastAsia="en-US"/>
                </w:rPr>
                <w:t>https://www.b2b-energo.ru</w:t>
              </w:r>
            </w:hyperlink>
            <w:r w:rsidRPr="008A64BA">
              <w:rPr>
                <w:rFonts w:ascii="Arial" w:eastAsia="Calibri" w:hAnsi="Arial" w:cs="Arial"/>
                <w:sz w:val="20"/>
                <w:lang w:eastAsia="en-US"/>
              </w:rPr>
              <w:t xml:space="preserve"> № </w:t>
            </w:r>
            <w:r w:rsidR="00831428" w:rsidRPr="008A64BA">
              <w:rPr>
                <w:rFonts w:ascii="Arial" w:hAnsi="Arial" w:cs="Arial"/>
                <w:color w:val="000000"/>
                <w:sz w:val="20"/>
              </w:rPr>
              <w:t>2392603</w:t>
            </w:r>
            <w:r w:rsidRPr="008A64BA">
              <w:rPr>
                <w:rFonts w:ascii="Arial" w:eastAsia="Calibri" w:hAnsi="Arial" w:cs="Arial"/>
                <w:sz w:val="20"/>
                <w:lang w:eastAsia="en-US"/>
              </w:rPr>
              <w:t>.</w:t>
            </w:r>
          </w:p>
          <w:p w14:paraId="6C40B5D0" w14:textId="77777777" w:rsidR="00D31CF0" w:rsidRPr="008A64BA" w:rsidRDefault="00D31CF0" w:rsidP="00D31CF0">
            <w:pPr>
              <w:tabs>
                <w:tab w:val="left" w:pos="426"/>
                <w:tab w:val="left" w:pos="567"/>
              </w:tabs>
              <w:spacing w:line="240" w:lineRule="auto"/>
              <w:ind w:left="68" w:firstLine="0"/>
              <w:contextualSpacing/>
              <w:rPr>
                <w:rFonts w:ascii="Arial" w:eastAsia="Calibri" w:hAnsi="Arial" w:cs="Arial"/>
                <w:sz w:val="20"/>
                <w:lang w:eastAsia="en-US"/>
              </w:rPr>
            </w:pPr>
          </w:p>
          <w:p w14:paraId="6AA386FE" w14:textId="26177E47" w:rsidR="00D31CF0" w:rsidRPr="008A64BA" w:rsidRDefault="00D31CF0" w:rsidP="00D31CF0">
            <w:pPr>
              <w:tabs>
                <w:tab w:val="left" w:pos="426"/>
                <w:tab w:val="left" w:pos="567"/>
              </w:tabs>
              <w:spacing w:line="240" w:lineRule="auto"/>
              <w:ind w:left="68" w:firstLine="0"/>
              <w:contextualSpacing/>
              <w:rPr>
                <w:rFonts w:ascii="Arial" w:eastAsia="Calibri" w:hAnsi="Arial" w:cs="Arial"/>
                <w:sz w:val="20"/>
                <w:lang w:eastAsia="en-US"/>
              </w:rPr>
            </w:pPr>
            <w:r w:rsidRPr="008A64BA">
              <w:rPr>
                <w:rFonts w:ascii="Arial" w:eastAsia="Calibri" w:hAnsi="Arial" w:cs="Arial"/>
                <w:sz w:val="20"/>
                <w:lang w:eastAsia="en-US"/>
              </w:rPr>
              <w:t xml:space="preserve">Срок подачи предложения: до 17:00 (МСК) </w:t>
            </w:r>
            <w:r w:rsidR="00831428" w:rsidRPr="008A64BA">
              <w:rPr>
                <w:rFonts w:ascii="Arial" w:eastAsia="Calibri" w:hAnsi="Arial" w:cs="Arial"/>
                <w:sz w:val="20"/>
                <w:lang w:eastAsia="en-US"/>
              </w:rPr>
              <w:t>08</w:t>
            </w:r>
            <w:r w:rsidRPr="008A64BA">
              <w:rPr>
                <w:rFonts w:ascii="Arial" w:eastAsia="Calibri" w:hAnsi="Arial" w:cs="Arial"/>
                <w:sz w:val="20"/>
                <w:lang w:eastAsia="en-US"/>
              </w:rPr>
              <w:t>.</w:t>
            </w:r>
            <w:r w:rsidR="00831428" w:rsidRPr="008A64BA">
              <w:rPr>
                <w:rFonts w:ascii="Arial" w:eastAsia="Calibri" w:hAnsi="Arial" w:cs="Arial"/>
                <w:sz w:val="20"/>
                <w:lang w:eastAsia="en-US"/>
              </w:rPr>
              <w:t>07</w:t>
            </w:r>
            <w:r w:rsidRPr="008A64BA">
              <w:rPr>
                <w:rFonts w:ascii="Arial" w:eastAsia="Calibri" w:hAnsi="Arial" w:cs="Arial"/>
                <w:sz w:val="20"/>
                <w:lang w:eastAsia="en-US"/>
              </w:rPr>
              <w:t>.2020 г.</w:t>
            </w:r>
          </w:p>
          <w:p w14:paraId="1E7EA261" w14:textId="77777777" w:rsidR="00D31CF0" w:rsidRPr="008A64BA" w:rsidRDefault="00D31CF0" w:rsidP="00D31CF0">
            <w:pPr>
              <w:tabs>
                <w:tab w:val="left" w:pos="426"/>
                <w:tab w:val="left" w:pos="567"/>
              </w:tabs>
              <w:spacing w:line="240" w:lineRule="auto"/>
              <w:ind w:left="68" w:firstLine="0"/>
              <w:contextualSpacing/>
              <w:rPr>
                <w:rFonts w:ascii="Arial" w:eastAsia="Calibri" w:hAnsi="Arial" w:cs="Arial"/>
                <w:sz w:val="20"/>
                <w:lang w:eastAsia="en-US"/>
              </w:rPr>
            </w:pPr>
          </w:p>
          <w:p w14:paraId="7B28307C" w14:textId="72A4C65E" w:rsidR="00D31CF0" w:rsidRPr="008A64BA" w:rsidRDefault="00831428" w:rsidP="00D31CF0">
            <w:pPr>
              <w:tabs>
                <w:tab w:val="left" w:pos="426"/>
                <w:tab w:val="left" w:pos="567"/>
              </w:tabs>
              <w:spacing w:line="240" w:lineRule="auto"/>
              <w:ind w:left="68" w:firstLine="0"/>
              <w:contextualSpacing/>
              <w:rPr>
                <w:rFonts w:ascii="Arial" w:eastAsia="Calibri" w:hAnsi="Arial" w:cs="Arial"/>
                <w:color w:val="FF0000"/>
                <w:sz w:val="20"/>
                <w:lang w:eastAsia="en-US"/>
              </w:rPr>
            </w:pPr>
            <w:r w:rsidRPr="008A64BA">
              <w:rPr>
                <w:rFonts w:ascii="Arial" w:eastAsia="Calibri" w:hAnsi="Arial" w:cs="Arial"/>
                <w:color w:val="FF0000"/>
                <w:sz w:val="20"/>
                <w:lang w:eastAsia="en-US"/>
              </w:rPr>
              <w:t xml:space="preserve"> </w:t>
            </w:r>
            <w:bookmarkStart w:id="121" w:name="_GoBack"/>
            <w:bookmarkEnd w:id="121"/>
          </w:p>
          <w:p w14:paraId="4FD90FAA" w14:textId="77777777" w:rsidR="00D31CF0" w:rsidRPr="008A64BA" w:rsidRDefault="00D31CF0" w:rsidP="00D31CF0">
            <w:pPr>
              <w:tabs>
                <w:tab w:val="left" w:pos="426"/>
                <w:tab w:val="left" w:pos="567"/>
              </w:tabs>
              <w:spacing w:line="240" w:lineRule="auto"/>
              <w:ind w:left="68" w:firstLine="0"/>
              <w:contextualSpacing/>
              <w:rPr>
                <w:rFonts w:ascii="Arial" w:eastAsia="Calibri" w:hAnsi="Arial" w:cs="Arial"/>
                <w:sz w:val="20"/>
                <w:lang w:eastAsia="en-US"/>
              </w:rPr>
            </w:pPr>
          </w:p>
          <w:p w14:paraId="553AC818" w14:textId="77777777" w:rsidR="00D31CF0" w:rsidRPr="008A64BA" w:rsidRDefault="00D31CF0" w:rsidP="00D31CF0">
            <w:pPr>
              <w:tabs>
                <w:tab w:val="left" w:pos="426"/>
                <w:tab w:val="left" w:pos="567"/>
              </w:tabs>
              <w:spacing w:line="240" w:lineRule="auto"/>
              <w:ind w:left="68" w:firstLine="0"/>
              <w:contextualSpacing/>
              <w:rPr>
                <w:rFonts w:ascii="Arial" w:eastAsia="Calibri" w:hAnsi="Arial" w:cs="Arial"/>
                <w:sz w:val="20"/>
                <w:lang w:eastAsia="en-US"/>
              </w:rPr>
            </w:pPr>
            <w:r w:rsidRPr="008A64BA">
              <w:rPr>
                <w:rFonts w:ascii="Arial" w:eastAsia="Calibri" w:hAnsi="Arial" w:cs="Arial"/>
                <w:sz w:val="20"/>
                <w:lang w:eastAsia="en-US"/>
              </w:rPr>
              <w:t xml:space="preserve">Копия уведомления размещается на </w:t>
            </w:r>
            <w:proofErr w:type="gramStart"/>
            <w:r w:rsidRPr="008A64BA">
              <w:rPr>
                <w:rFonts w:ascii="Arial" w:eastAsia="Calibri" w:hAnsi="Arial" w:cs="Arial"/>
                <w:sz w:val="20"/>
                <w:lang w:eastAsia="en-US"/>
              </w:rPr>
              <w:t>интернет сайте</w:t>
            </w:r>
            <w:proofErr w:type="gramEnd"/>
            <w:r w:rsidRPr="008A64BA">
              <w:rPr>
                <w:rFonts w:ascii="Arial" w:eastAsia="Calibri" w:hAnsi="Arial" w:cs="Arial"/>
                <w:sz w:val="20"/>
                <w:lang w:eastAsia="en-US"/>
              </w:rPr>
              <w:t xml:space="preserve"> Общества: </w:t>
            </w:r>
            <w:hyperlink r:id="rId18" w:history="1">
              <w:r w:rsidRPr="008A64BA">
                <w:rPr>
                  <w:rStyle w:val="af2"/>
                  <w:rFonts w:ascii="Arial" w:eastAsia="Calibri" w:hAnsi="Arial" w:cs="Arial"/>
                  <w:sz w:val="20"/>
                  <w:lang w:eastAsia="en-US"/>
                </w:rPr>
                <w:t>http://www.unipro.energy/purchase/announcement/</w:t>
              </w:r>
            </w:hyperlink>
          </w:p>
          <w:p w14:paraId="5D42E6F7" w14:textId="77777777" w:rsidR="00D31CF0" w:rsidRPr="008A64BA" w:rsidRDefault="00D31CF0" w:rsidP="00D31CF0">
            <w:pPr>
              <w:tabs>
                <w:tab w:val="left" w:pos="426"/>
                <w:tab w:val="left" w:pos="567"/>
              </w:tabs>
              <w:spacing w:line="240" w:lineRule="auto"/>
              <w:ind w:left="68" w:firstLine="0"/>
              <w:contextualSpacing/>
              <w:rPr>
                <w:rFonts w:ascii="Arial" w:eastAsia="Calibri" w:hAnsi="Arial" w:cs="Arial"/>
                <w:sz w:val="20"/>
                <w:lang w:eastAsia="en-US"/>
              </w:rPr>
            </w:pPr>
          </w:p>
          <w:p w14:paraId="3D718FA3" w14:textId="383A2A11" w:rsidR="00C95A12" w:rsidRPr="008A64BA" w:rsidRDefault="00C95A12" w:rsidP="00D31CF0">
            <w:pPr>
              <w:pStyle w:val="afffa"/>
              <w:tabs>
                <w:tab w:val="left" w:pos="69"/>
                <w:tab w:val="left" w:pos="350"/>
              </w:tabs>
              <w:ind w:left="69"/>
              <w:contextualSpacing/>
              <w:rPr>
                <w:rFonts w:ascii="Arial" w:eastAsia="Calibri" w:hAnsi="Arial" w:cs="Arial"/>
                <w:sz w:val="20"/>
                <w:szCs w:val="20"/>
                <w:lang w:eastAsia="en-US"/>
              </w:rPr>
            </w:pP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7C19D764" w:rsidR="00C95A12" w:rsidRPr="008A64BA" w:rsidRDefault="004E29B5" w:rsidP="004E29B5">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8A64BA">
              <w:rPr>
                <w:rFonts w:ascii="Arial" w:eastAsia="Calibri" w:hAnsi="Arial" w:cs="Arial"/>
                <w:i/>
                <w:snapToGrid/>
                <w:sz w:val="20"/>
                <w:lang w:eastAsia="en-US"/>
              </w:rPr>
              <w:t>Н</w:t>
            </w:r>
            <w:r w:rsidR="00C95A12" w:rsidRPr="008A64BA">
              <w:rPr>
                <w:rFonts w:ascii="Arial" w:eastAsia="Calibri" w:hAnsi="Arial" w:cs="Arial"/>
                <w:i/>
                <w:snapToGrid/>
                <w:sz w:val="20"/>
                <w:lang w:eastAsia="en-US"/>
              </w:rPr>
              <w:t>е менее чем 120 календарных дней со дня, следующего за днем окончания приема Предложений</w:t>
            </w:r>
            <w:r w:rsidRPr="008A64BA">
              <w:rPr>
                <w:rFonts w:ascii="Arial" w:eastAsia="Calibri" w:hAnsi="Arial" w:cs="Arial"/>
                <w:i/>
                <w:snapToGrid/>
                <w:sz w:val="20"/>
                <w:lang w:eastAsia="en-US"/>
              </w:rPr>
              <w:t>.</w:t>
            </w:r>
            <w:r w:rsidR="00C95A12" w:rsidRPr="008A64BA">
              <w:rPr>
                <w:rFonts w:ascii="Arial" w:eastAsia="Calibri" w:hAnsi="Arial" w:cs="Arial"/>
                <w:i/>
                <w:snapToGrid/>
                <w:sz w:val="20"/>
                <w:lang w:eastAsia="en-US"/>
              </w:rPr>
              <w:t xml:space="preserve"> </w:t>
            </w:r>
          </w:p>
        </w:tc>
      </w:tr>
      <w:tr w:rsidR="00831428" w:rsidRPr="003543B3" w14:paraId="17D59E19" w14:textId="77777777" w:rsidTr="00D941AA">
        <w:trPr>
          <w:trHeight w:val="468"/>
        </w:trPr>
        <w:tc>
          <w:tcPr>
            <w:tcW w:w="704" w:type="dxa"/>
            <w:vAlign w:val="center"/>
          </w:tcPr>
          <w:p w14:paraId="4709D781" w14:textId="77777777" w:rsidR="00831428" w:rsidRPr="003543B3" w:rsidRDefault="00831428" w:rsidP="00831428">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831428" w:rsidRDefault="00831428" w:rsidP="00831428">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Pr>
                <w:rFonts w:ascii="Arial" w:hAnsi="Arial" w:cs="Arial"/>
                <w:b/>
                <w:bCs/>
                <w:snapToGrid/>
                <w:sz w:val="20"/>
              </w:rPr>
              <w:t>став Предложения участника и</w:t>
            </w:r>
          </w:p>
          <w:p w14:paraId="5F9D3791" w14:textId="11618953" w:rsidR="00831428" w:rsidRPr="003543B3" w:rsidRDefault="00831428" w:rsidP="00831428">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137AB6A4" w14:textId="77777777" w:rsidR="00831428" w:rsidRPr="008A64BA" w:rsidRDefault="00831428" w:rsidP="00831428">
            <w:pPr>
              <w:tabs>
                <w:tab w:val="left" w:pos="567"/>
              </w:tabs>
              <w:spacing w:line="240" w:lineRule="auto"/>
              <w:ind w:left="69" w:firstLine="0"/>
              <w:contextualSpacing/>
              <w:rPr>
                <w:rFonts w:ascii="Arial" w:eastAsia="Calibri" w:hAnsi="Arial" w:cs="Arial"/>
                <w:b/>
                <w:snapToGrid/>
                <w:sz w:val="20"/>
                <w:lang w:eastAsia="en-US"/>
              </w:rPr>
            </w:pPr>
            <w:r w:rsidRPr="008A64BA">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65BD6580" w14:textId="77777777" w:rsidR="00831428" w:rsidRPr="008A64BA" w:rsidRDefault="00831428" w:rsidP="00831428">
            <w:pPr>
              <w:tabs>
                <w:tab w:val="left" w:pos="567"/>
              </w:tabs>
              <w:spacing w:line="240" w:lineRule="auto"/>
              <w:ind w:left="69" w:firstLine="0"/>
              <w:contextualSpacing/>
              <w:rPr>
                <w:rFonts w:ascii="Arial" w:eastAsia="Calibri" w:hAnsi="Arial" w:cs="Arial"/>
                <w:b/>
                <w:snapToGrid/>
                <w:sz w:val="20"/>
                <w:lang w:eastAsia="en-US"/>
              </w:rPr>
            </w:pPr>
          </w:p>
          <w:p w14:paraId="2DEBDAFC" w14:textId="77777777" w:rsidR="00831428" w:rsidRPr="008A64BA" w:rsidRDefault="00831428" w:rsidP="00831428">
            <w:pPr>
              <w:tabs>
                <w:tab w:val="left" w:pos="567"/>
              </w:tabs>
              <w:spacing w:line="240" w:lineRule="auto"/>
              <w:ind w:left="69" w:hanging="83"/>
              <w:contextualSpacing/>
              <w:rPr>
                <w:rFonts w:ascii="Arial" w:eastAsia="Calibri" w:hAnsi="Arial" w:cs="Arial"/>
                <w:b/>
                <w:i/>
                <w:snapToGrid/>
                <w:sz w:val="20"/>
                <w:u w:val="single"/>
                <w:lang w:eastAsia="en-US"/>
              </w:rPr>
            </w:pPr>
            <w:r w:rsidRPr="008A64BA">
              <w:rPr>
                <w:rFonts w:ascii="Arial" w:eastAsia="Calibri" w:hAnsi="Arial" w:cs="Arial"/>
                <w:b/>
                <w:i/>
                <w:snapToGrid/>
                <w:sz w:val="20"/>
                <w:u w:val="single"/>
                <w:lang w:eastAsia="en-US"/>
              </w:rPr>
              <w:t>Состав документов:</w:t>
            </w:r>
          </w:p>
          <w:p w14:paraId="4C3CB636" w14:textId="77777777" w:rsidR="00831428" w:rsidRPr="008A64BA" w:rsidRDefault="00831428" w:rsidP="00831428">
            <w:pPr>
              <w:tabs>
                <w:tab w:val="left" w:pos="219"/>
              </w:tabs>
              <w:spacing w:line="240" w:lineRule="auto"/>
              <w:ind w:firstLine="0"/>
              <w:contextualSpacing/>
              <w:rPr>
                <w:rFonts w:ascii="Arial" w:hAnsi="Arial" w:cs="Arial"/>
                <w:sz w:val="20"/>
              </w:rPr>
            </w:pPr>
            <w:r w:rsidRPr="008A64BA">
              <w:rPr>
                <w:rFonts w:ascii="Arial" w:hAnsi="Arial" w:cs="Arial"/>
                <w:snapToGrid/>
                <w:sz w:val="20"/>
              </w:rPr>
              <w:t xml:space="preserve">     </w:t>
            </w:r>
            <w:r w:rsidRPr="008A64BA">
              <w:rPr>
                <w:rFonts w:ascii="Arial" w:hAnsi="Arial" w:cs="Arial"/>
                <w:b/>
                <w:sz w:val="20"/>
                <w:u w:val="single"/>
              </w:rPr>
              <w:t>Скан-копия № 1 (с ценами):</w:t>
            </w:r>
            <w:r w:rsidRPr="008A64BA">
              <w:rPr>
                <w:rFonts w:ascii="Arial" w:hAnsi="Arial" w:cs="Arial"/>
                <w:sz w:val="20"/>
              </w:rPr>
              <w:t xml:space="preserve"> </w:t>
            </w:r>
          </w:p>
          <w:p w14:paraId="50270617" w14:textId="77777777" w:rsidR="00831428" w:rsidRPr="008A64BA" w:rsidRDefault="00831428" w:rsidP="00831428">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napToGrid/>
                <w:sz w:val="20"/>
              </w:rPr>
              <w:t>Письмо о подаче оферты (форма 1)</w:t>
            </w:r>
          </w:p>
          <w:p w14:paraId="04217D58" w14:textId="77777777" w:rsidR="00831428" w:rsidRPr="008A64BA" w:rsidRDefault="00831428" w:rsidP="00831428">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napToGrid/>
                <w:sz w:val="20"/>
              </w:rPr>
              <w:t>Технико-коммерческое предложение (форма 2)</w:t>
            </w:r>
          </w:p>
          <w:p w14:paraId="13D25C68" w14:textId="77777777" w:rsidR="00831428" w:rsidRPr="008A64BA" w:rsidRDefault="00831428" w:rsidP="00831428">
            <w:pPr>
              <w:tabs>
                <w:tab w:val="left" w:pos="219"/>
              </w:tabs>
              <w:spacing w:line="240" w:lineRule="auto"/>
              <w:ind w:left="351" w:firstLine="0"/>
              <w:contextualSpacing/>
              <w:rPr>
                <w:rFonts w:ascii="Arial" w:hAnsi="Arial" w:cs="Arial"/>
                <w:snapToGrid/>
                <w:sz w:val="20"/>
              </w:rPr>
            </w:pPr>
            <w:r w:rsidRPr="008A64BA">
              <w:rPr>
                <w:rFonts w:ascii="Arial" w:hAnsi="Arial" w:cs="Arial"/>
                <w:snapToGrid/>
                <w:sz w:val="20"/>
                <w:u w:val="single"/>
              </w:rPr>
              <w:t>ВНИМАНИЕ!</w:t>
            </w:r>
            <w:r w:rsidRPr="008A64B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082FC78B" w14:textId="77777777" w:rsidR="00831428" w:rsidRPr="008A64BA" w:rsidRDefault="00831428" w:rsidP="00831428">
            <w:pPr>
              <w:pStyle w:val="afffa"/>
              <w:numPr>
                <w:ilvl w:val="0"/>
                <w:numId w:val="54"/>
              </w:numPr>
              <w:tabs>
                <w:tab w:val="left" w:pos="219"/>
              </w:tabs>
              <w:ind w:left="351" w:hanging="284"/>
              <w:contextualSpacing/>
              <w:rPr>
                <w:rFonts w:ascii="Arial" w:hAnsi="Arial" w:cs="Arial"/>
                <w:sz w:val="20"/>
                <w:szCs w:val="20"/>
              </w:rPr>
            </w:pPr>
            <w:r w:rsidRPr="008A64BA">
              <w:rPr>
                <w:rFonts w:ascii="Arial" w:hAnsi="Arial" w:cs="Arial"/>
                <w:sz w:val="20"/>
                <w:szCs w:val="20"/>
              </w:rPr>
              <w:t>График поставки (форма 3)</w:t>
            </w:r>
          </w:p>
          <w:p w14:paraId="2C06D718" w14:textId="77777777" w:rsidR="00831428" w:rsidRPr="008A64BA" w:rsidRDefault="00831428" w:rsidP="00831428">
            <w:pPr>
              <w:pStyle w:val="afffa"/>
              <w:numPr>
                <w:ilvl w:val="0"/>
                <w:numId w:val="54"/>
              </w:numPr>
              <w:tabs>
                <w:tab w:val="left" w:pos="567"/>
              </w:tabs>
              <w:ind w:left="351" w:hanging="284"/>
              <w:contextualSpacing/>
              <w:rPr>
                <w:rFonts w:ascii="Arial" w:hAnsi="Arial" w:cs="Arial"/>
                <w:sz w:val="20"/>
                <w:szCs w:val="20"/>
              </w:rPr>
            </w:pPr>
            <w:r w:rsidRPr="008A64BA">
              <w:rPr>
                <w:rFonts w:ascii="Arial" w:hAnsi="Arial" w:cs="Arial"/>
                <w:sz w:val="20"/>
                <w:szCs w:val="20"/>
              </w:rPr>
              <w:t>Протокол разногласий по проекту договора (форма 4)</w:t>
            </w:r>
          </w:p>
          <w:p w14:paraId="1D768505" w14:textId="77777777" w:rsidR="00831428" w:rsidRPr="008A64BA" w:rsidRDefault="00831428" w:rsidP="00831428">
            <w:pPr>
              <w:pStyle w:val="afffa"/>
              <w:numPr>
                <w:ilvl w:val="0"/>
                <w:numId w:val="54"/>
              </w:numPr>
              <w:tabs>
                <w:tab w:val="left" w:pos="216"/>
              </w:tabs>
              <w:ind w:left="351" w:hanging="284"/>
              <w:contextualSpacing/>
              <w:rPr>
                <w:rFonts w:ascii="Arial" w:hAnsi="Arial" w:cs="Arial"/>
                <w:sz w:val="20"/>
                <w:szCs w:val="20"/>
              </w:rPr>
            </w:pPr>
            <w:r w:rsidRPr="008A64BA">
              <w:rPr>
                <w:rFonts w:ascii="Arial" w:hAnsi="Arial" w:cs="Arial"/>
                <w:sz w:val="20"/>
                <w:szCs w:val="20"/>
              </w:rPr>
              <w:t>Справка о перечне и объемах выполнения аналогичных договоров (форма 5)</w:t>
            </w:r>
          </w:p>
          <w:p w14:paraId="66D9C75D" w14:textId="77777777" w:rsidR="00831428" w:rsidRPr="008A64BA" w:rsidRDefault="00831428" w:rsidP="00831428">
            <w:pPr>
              <w:pStyle w:val="afffa"/>
              <w:numPr>
                <w:ilvl w:val="0"/>
                <w:numId w:val="54"/>
              </w:numPr>
              <w:tabs>
                <w:tab w:val="left" w:pos="216"/>
              </w:tabs>
              <w:ind w:left="351" w:hanging="284"/>
              <w:contextualSpacing/>
              <w:rPr>
                <w:rFonts w:ascii="Arial" w:hAnsi="Arial" w:cs="Arial"/>
                <w:sz w:val="20"/>
                <w:szCs w:val="20"/>
              </w:rPr>
            </w:pPr>
            <w:r w:rsidRPr="008A64BA">
              <w:rPr>
                <w:rFonts w:ascii="Arial" w:hAnsi="Arial" w:cs="Arial"/>
                <w:sz w:val="20"/>
                <w:szCs w:val="20"/>
              </w:rPr>
              <w:t>Справка о МТР (форма 6)</w:t>
            </w:r>
          </w:p>
          <w:p w14:paraId="4BC21D9D" w14:textId="77777777" w:rsidR="00831428" w:rsidRPr="008A64BA" w:rsidRDefault="00831428" w:rsidP="00831428">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z w:val="20"/>
              </w:rPr>
              <w:t>Справка о кадровых ресурсах (форма 7)</w:t>
            </w:r>
          </w:p>
          <w:p w14:paraId="70F70046" w14:textId="77777777" w:rsidR="00831428" w:rsidRPr="008A64BA" w:rsidRDefault="00831428" w:rsidP="00831428">
            <w:pPr>
              <w:tabs>
                <w:tab w:val="left" w:pos="286"/>
              </w:tabs>
              <w:spacing w:line="240" w:lineRule="auto"/>
              <w:ind w:firstLine="0"/>
              <w:contextualSpacing/>
              <w:rPr>
                <w:rFonts w:ascii="Arial" w:hAnsi="Arial" w:cs="Arial"/>
                <w:snapToGrid/>
                <w:sz w:val="20"/>
              </w:rPr>
            </w:pPr>
          </w:p>
          <w:p w14:paraId="4ED28161" w14:textId="77777777" w:rsidR="00831428" w:rsidRPr="008A64BA" w:rsidRDefault="00831428" w:rsidP="00831428">
            <w:pPr>
              <w:pStyle w:val="afffa"/>
              <w:tabs>
                <w:tab w:val="left" w:pos="76"/>
              </w:tabs>
              <w:ind w:left="429" w:hanging="78"/>
              <w:contextualSpacing/>
              <w:rPr>
                <w:rFonts w:ascii="Arial" w:hAnsi="Arial" w:cs="Arial"/>
                <w:b/>
                <w:sz w:val="20"/>
                <w:szCs w:val="20"/>
              </w:rPr>
            </w:pPr>
            <w:r w:rsidRPr="008A64BA">
              <w:rPr>
                <w:rFonts w:ascii="Arial" w:hAnsi="Arial" w:cs="Arial"/>
                <w:b/>
                <w:sz w:val="20"/>
                <w:szCs w:val="20"/>
                <w:u w:val="single"/>
              </w:rPr>
              <w:t>Скан-копия № 2 (без цен</w:t>
            </w:r>
            <w:proofErr w:type="gramStart"/>
            <w:r w:rsidRPr="008A64BA">
              <w:rPr>
                <w:rFonts w:ascii="Arial" w:hAnsi="Arial" w:cs="Arial"/>
                <w:b/>
                <w:sz w:val="20"/>
                <w:szCs w:val="20"/>
                <w:u w:val="single"/>
              </w:rPr>
              <w:t>) :</w:t>
            </w:r>
            <w:proofErr w:type="gramEnd"/>
            <w:r w:rsidRPr="008A64BA">
              <w:rPr>
                <w:rFonts w:ascii="Arial" w:hAnsi="Arial" w:cs="Arial"/>
                <w:b/>
                <w:sz w:val="20"/>
                <w:szCs w:val="20"/>
              </w:rPr>
              <w:t xml:space="preserve"> </w:t>
            </w:r>
          </w:p>
          <w:p w14:paraId="7CBA3B21" w14:textId="77777777" w:rsidR="00831428" w:rsidRPr="008A64BA" w:rsidRDefault="00831428" w:rsidP="00831428">
            <w:pPr>
              <w:pStyle w:val="afffa"/>
              <w:numPr>
                <w:ilvl w:val="0"/>
                <w:numId w:val="58"/>
              </w:numPr>
              <w:tabs>
                <w:tab w:val="left" w:pos="286"/>
              </w:tabs>
              <w:ind w:left="209" w:hanging="142"/>
              <w:contextualSpacing/>
              <w:rPr>
                <w:rFonts w:ascii="Arial" w:hAnsi="Arial" w:cs="Arial"/>
                <w:sz w:val="20"/>
                <w:szCs w:val="20"/>
              </w:rPr>
            </w:pPr>
            <w:r w:rsidRPr="008A64BA">
              <w:rPr>
                <w:rFonts w:ascii="Arial" w:hAnsi="Arial" w:cs="Arial"/>
                <w:sz w:val="20"/>
                <w:szCs w:val="20"/>
              </w:rPr>
              <w:t>Письмо о подаче оферты с Приложениями (формы 1-7)                         в формате файлов PDF.</w:t>
            </w:r>
          </w:p>
          <w:p w14:paraId="0F7B597A" w14:textId="77777777" w:rsidR="00831428" w:rsidRPr="008A64BA" w:rsidRDefault="00831428" w:rsidP="00831428">
            <w:pPr>
              <w:pStyle w:val="afffa"/>
              <w:numPr>
                <w:ilvl w:val="0"/>
                <w:numId w:val="58"/>
              </w:numPr>
              <w:tabs>
                <w:tab w:val="left" w:pos="286"/>
              </w:tabs>
              <w:ind w:left="209" w:hanging="142"/>
              <w:contextualSpacing/>
              <w:rPr>
                <w:rFonts w:ascii="Arial" w:hAnsi="Arial" w:cs="Arial"/>
                <w:sz w:val="20"/>
                <w:szCs w:val="20"/>
              </w:rPr>
            </w:pPr>
            <w:r w:rsidRPr="008A64BA">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8A64BA">
              <w:rPr>
                <w:rFonts w:ascii="Arial" w:eastAsia="Calibri" w:hAnsi="Arial" w:cs="Arial"/>
                <w:sz w:val="20"/>
                <w:szCs w:val="20"/>
                <w:lang w:eastAsia="en-US"/>
              </w:rPr>
              <w:t>включая, но не ограничиваясь:</w:t>
            </w:r>
          </w:p>
          <w:p w14:paraId="0A2453CC" w14:textId="77777777" w:rsidR="00831428" w:rsidRPr="008A64BA" w:rsidRDefault="00831428" w:rsidP="00831428">
            <w:pPr>
              <w:pStyle w:val="afffa"/>
              <w:tabs>
                <w:tab w:val="left" w:pos="286"/>
              </w:tabs>
              <w:ind w:left="209"/>
              <w:contextualSpacing/>
              <w:jc w:val="both"/>
              <w:rPr>
                <w:rFonts w:ascii="Arial" w:hAnsi="Arial" w:cs="Arial"/>
                <w:sz w:val="20"/>
                <w:szCs w:val="20"/>
              </w:rPr>
            </w:pPr>
            <w:r w:rsidRPr="008A64BA">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2EAF6E9C" w14:textId="77777777" w:rsidR="00831428" w:rsidRPr="008A64BA" w:rsidRDefault="00831428" w:rsidP="00831428">
            <w:pPr>
              <w:pStyle w:val="afffa"/>
              <w:tabs>
                <w:tab w:val="left" w:pos="286"/>
              </w:tabs>
              <w:ind w:left="209"/>
              <w:contextualSpacing/>
              <w:jc w:val="both"/>
              <w:rPr>
                <w:rFonts w:ascii="Arial" w:hAnsi="Arial" w:cs="Arial"/>
                <w:sz w:val="20"/>
                <w:szCs w:val="20"/>
              </w:rPr>
            </w:pPr>
            <w:r w:rsidRPr="008A64BA">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w:t>
            </w:r>
            <w:r w:rsidRPr="008A64BA">
              <w:rPr>
                <w:rFonts w:ascii="Arial" w:hAnsi="Arial" w:cs="Arial"/>
                <w:sz w:val="20"/>
                <w:szCs w:val="20"/>
              </w:rPr>
              <w:lastRenderedPageBreak/>
              <w:t>обучению персонала, экологические и иные условия (при необходимости).</w:t>
            </w:r>
          </w:p>
          <w:p w14:paraId="1B3324AD" w14:textId="77777777" w:rsidR="00831428" w:rsidRPr="008A64BA" w:rsidRDefault="00831428" w:rsidP="00831428">
            <w:pPr>
              <w:pStyle w:val="afffa"/>
              <w:tabs>
                <w:tab w:val="left" w:pos="286"/>
              </w:tabs>
              <w:ind w:left="209"/>
              <w:contextualSpacing/>
              <w:jc w:val="both"/>
              <w:rPr>
                <w:rFonts w:ascii="Arial" w:hAnsi="Arial" w:cs="Arial"/>
                <w:sz w:val="20"/>
                <w:szCs w:val="20"/>
              </w:rPr>
            </w:pPr>
            <w:r w:rsidRPr="008A64BA">
              <w:rPr>
                <w:rFonts w:ascii="Arial" w:hAnsi="Arial" w:cs="Arial"/>
                <w:sz w:val="20"/>
                <w:szCs w:val="20"/>
              </w:rPr>
              <w:t>Поставляемая продукция должна быть новой, не бывшей в употреблении (в эксплуатации, в консервации);</w:t>
            </w:r>
          </w:p>
          <w:p w14:paraId="1412B7B3" w14:textId="77777777" w:rsidR="00831428" w:rsidRPr="008A64BA" w:rsidRDefault="00831428" w:rsidP="00831428">
            <w:pPr>
              <w:pStyle w:val="afffa"/>
              <w:tabs>
                <w:tab w:val="left" w:pos="286"/>
              </w:tabs>
              <w:ind w:left="209"/>
              <w:contextualSpacing/>
              <w:jc w:val="both"/>
              <w:rPr>
                <w:rFonts w:ascii="Arial" w:hAnsi="Arial" w:cs="Arial"/>
                <w:sz w:val="20"/>
                <w:szCs w:val="20"/>
              </w:rPr>
            </w:pPr>
            <w:r w:rsidRPr="008A64BA">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D1E0002" w14:textId="77777777" w:rsidR="00831428" w:rsidRPr="008A64BA" w:rsidRDefault="00831428" w:rsidP="00831428">
            <w:pPr>
              <w:pStyle w:val="afffa"/>
              <w:tabs>
                <w:tab w:val="left" w:pos="286"/>
              </w:tabs>
              <w:ind w:left="209"/>
              <w:contextualSpacing/>
              <w:jc w:val="both"/>
              <w:rPr>
                <w:rFonts w:ascii="Arial" w:hAnsi="Arial" w:cs="Arial"/>
                <w:sz w:val="20"/>
                <w:szCs w:val="20"/>
              </w:rPr>
            </w:pPr>
            <w:r w:rsidRPr="008A64BA">
              <w:rPr>
                <w:rFonts w:ascii="Arial" w:hAnsi="Arial" w:cs="Arial"/>
                <w:sz w:val="20"/>
                <w:szCs w:val="20"/>
              </w:rPr>
              <w:t xml:space="preserve">-     Качество продукции должно подтверждаться: </w:t>
            </w:r>
          </w:p>
          <w:p w14:paraId="72F3061E" w14:textId="77777777" w:rsidR="00831428" w:rsidRPr="008A64BA" w:rsidRDefault="00831428" w:rsidP="00831428">
            <w:pPr>
              <w:pStyle w:val="afffa"/>
              <w:tabs>
                <w:tab w:val="left" w:pos="286"/>
              </w:tabs>
              <w:ind w:left="209"/>
              <w:contextualSpacing/>
              <w:jc w:val="both"/>
              <w:rPr>
                <w:rFonts w:ascii="Arial" w:hAnsi="Arial" w:cs="Arial"/>
                <w:sz w:val="20"/>
                <w:szCs w:val="20"/>
              </w:rPr>
            </w:pPr>
            <w:r w:rsidRPr="008A64BA">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703EB258" w14:textId="77777777" w:rsidR="00831428" w:rsidRPr="008A64BA" w:rsidRDefault="00831428" w:rsidP="00831428">
            <w:pPr>
              <w:pStyle w:val="afffa"/>
              <w:tabs>
                <w:tab w:val="left" w:pos="286"/>
              </w:tabs>
              <w:ind w:left="209"/>
              <w:contextualSpacing/>
              <w:jc w:val="both"/>
              <w:rPr>
                <w:rFonts w:ascii="Arial" w:hAnsi="Arial" w:cs="Arial"/>
                <w:sz w:val="20"/>
                <w:szCs w:val="20"/>
              </w:rPr>
            </w:pPr>
            <w:r w:rsidRPr="008A64BA">
              <w:rPr>
                <w:rFonts w:ascii="Arial" w:hAnsi="Arial" w:cs="Arial"/>
                <w:sz w:val="20"/>
                <w:szCs w:val="20"/>
              </w:rPr>
              <w:t>- Закупаемая продукция должна быть заводского производства;</w:t>
            </w:r>
          </w:p>
          <w:p w14:paraId="304CC724" w14:textId="77777777" w:rsidR="00831428" w:rsidRPr="008A64BA" w:rsidRDefault="00831428" w:rsidP="00831428">
            <w:pPr>
              <w:pStyle w:val="afffa"/>
              <w:tabs>
                <w:tab w:val="left" w:pos="286"/>
              </w:tabs>
              <w:ind w:left="209"/>
              <w:contextualSpacing/>
              <w:jc w:val="both"/>
              <w:rPr>
                <w:rFonts w:ascii="Arial" w:hAnsi="Arial" w:cs="Arial"/>
                <w:sz w:val="20"/>
                <w:szCs w:val="20"/>
              </w:rPr>
            </w:pPr>
            <w:r w:rsidRPr="008A64BA">
              <w:rPr>
                <w:rFonts w:ascii="Arial" w:hAnsi="Arial" w:cs="Arial"/>
                <w:sz w:val="20"/>
                <w:szCs w:val="20"/>
              </w:rPr>
              <w:t>- Продукция должна иметь разрешение на применение Ростехнадзора (при необходимости).</w:t>
            </w:r>
          </w:p>
          <w:p w14:paraId="0C807C95" w14:textId="77777777" w:rsidR="00831428" w:rsidRPr="008A64BA" w:rsidRDefault="00831428" w:rsidP="00831428">
            <w:pPr>
              <w:pStyle w:val="afffa"/>
              <w:tabs>
                <w:tab w:val="left" w:pos="286"/>
              </w:tabs>
              <w:ind w:left="209"/>
              <w:contextualSpacing/>
              <w:jc w:val="both"/>
              <w:rPr>
                <w:rFonts w:ascii="Arial" w:hAnsi="Arial" w:cs="Arial"/>
                <w:sz w:val="20"/>
                <w:szCs w:val="20"/>
              </w:rPr>
            </w:pPr>
          </w:p>
          <w:p w14:paraId="38382510" w14:textId="77777777" w:rsidR="00831428" w:rsidRPr="008A64BA" w:rsidRDefault="00831428" w:rsidP="00831428">
            <w:pPr>
              <w:tabs>
                <w:tab w:val="left" w:pos="286"/>
              </w:tabs>
              <w:spacing w:line="240" w:lineRule="auto"/>
              <w:ind w:firstLine="0"/>
              <w:contextualSpacing/>
              <w:rPr>
                <w:rFonts w:ascii="Arial" w:eastAsia="Calibri" w:hAnsi="Arial" w:cs="Arial"/>
                <w:snapToGrid/>
                <w:sz w:val="20"/>
                <w:lang w:eastAsia="en-US"/>
              </w:rPr>
            </w:pPr>
            <w:r w:rsidRPr="008A64BA">
              <w:rPr>
                <w:rFonts w:ascii="Arial" w:eastAsia="Calibri" w:hAnsi="Arial" w:cs="Arial"/>
                <w:snapToGrid/>
                <w:sz w:val="20"/>
                <w:u w:val="single"/>
                <w:lang w:eastAsia="en-US"/>
              </w:rPr>
              <w:t>ВНИМАНИЕ!</w:t>
            </w:r>
            <w:r w:rsidRPr="008A64BA">
              <w:rPr>
                <w:rFonts w:ascii="Arial" w:eastAsia="Calibri" w:hAnsi="Arial" w:cs="Arial"/>
                <w:snapToGrid/>
                <w:sz w:val="20"/>
                <w:lang w:eastAsia="en-US"/>
              </w:rPr>
              <w:t xml:space="preserve"> Скан-копия № 2 предназначена для технической экспертизы, документы </w:t>
            </w:r>
            <w:r w:rsidRPr="008A64BA">
              <w:rPr>
                <w:rFonts w:ascii="Arial" w:eastAsia="Calibri" w:hAnsi="Arial" w:cs="Arial"/>
                <w:snapToGrid/>
                <w:sz w:val="20"/>
                <w:u w:val="single"/>
                <w:lang w:eastAsia="en-US"/>
              </w:rPr>
              <w:t>НЕ должны</w:t>
            </w:r>
            <w:r w:rsidRPr="008A64BA">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5CF2B4D9" w:rsidR="00831428" w:rsidRPr="008A64BA" w:rsidRDefault="00831428" w:rsidP="00831428">
            <w:pPr>
              <w:pStyle w:val="afffa"/>
              <w:tabs>
                <w:tab w:val="left" w:pos="286"/>
              </w:tabs>
              <w:ind w:left="209"/>
              <w:contextualSpacing/>
              <w:jc w:val="both"/>
              <w:rPr>
                <w:rFonts w:ascii="Arial" w:hAnsi="Arial" w:cs="Arial"/>
                <w:sz w:val="20"/>
                <w:szCs w:val="20"/>
              </w:rPr>
            </w:pPr>
            <w:r w:rsidRPr="008A64BA">
              <w:rPr>
                <w:rFonts w:ascii="Arial" w:eastAsia="Calibri" w:hAnsi="Arial" w:cs="Arial"/>
                <w:i/>
                <w:sz w:val="20"/>
                <w:szCs w:val="20"/>
                <w:lang w:eastAsia="en-US"/>
              </w:rPr>
              <w:t xml:space="preserve"> </w:t>
            </w:r>
          </w:p>
        </w:tc>
      </w:tr>
      <w:tr w:rsidR="00831428" w:rsidRPr="003543B3" w14:paraId="572F81AF" w14:textId="77777777" w:rsidTr="00622915">
        <w:trPr>
          <w:trHeight w:val="539"/>
        </w:trPr>
        <w:tc>
          <w:tcPr>
            <w:tcW w:w="704" w:type="dxa"/>
          </w:tcPr>
          <w:p w14:paraId="33380BA7" w14:textId="35366A5F" w:rsidR="00831428" w:rsidRPr="003543B3" w:rsidRDefault="00831428" w:rsidP="00831428">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831428" w:rsidRDefault="00831428" w:rsidP="0083142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Pr>
                <w:rFonts w:ascii="Arial" w:hAnsi="Arial" w:cs="Arial"/>
                <w:b/>
                <w:bCs/>
                <w:snapToGrid/>
                <w:sz w:val="20"/>
              </w:rPr>
              <w:t>цифровом</w:t>
            </w:r>
          </w:p>
          <w:p w14:paraId="0823CB21" w14:textId="3CA7C0B8" w:rsidR="00831428" w:rsidRPr="003543B3" w:rsidRDefault="00831428" w:rsidP="0083142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Pr="003543B3">
              <w:rPr>
                <w:rFonts w:ascii="Arial" w:hAnsi="Arial" w:cs="Arial"/>
                <w:b/>
                <w:bCs/>
                <w:snapToGrid/>
                <w:sz w:val="20"/>
              </w:rPr>
              <w:t>осителе</w:t>
            </w:r>
            <w:r>
              <w:rPr>
                <w:rFonts w:ascii="Arial" w:hAnsi="Arial" w:cs="Arial"/>
                <w:b/>
                <w:bCs/>
                <w:snapToGrid/>
                <w:sz w:val="20"/>
              </w:rPr>
              <w:t xml:space="preserve"> информации</w:t>
            </w:r>
            <w:r w:rsidRPr="003543B3">
              <w:rPr>
                <w:rFonts w:ascii="Arial" w:hAnsi="Arial" w:cs="Arial"/>
                <w:b/>
                <w:bCs/>
                <w:snapToGrid/>
                <w:sz w:val="20"/>
              </w:rPr>
              <w:t>:</w:t>
            </w:r>
          </w:p>
        </w:tc>
        <w:tc>
          <w:tcPr>
            <w:tcW w:w="6095" w:type="dxa"/>
            <w:vAlign w:val="center"/>
          </w:tcPr>
          <w:p w14:paraId="31DA3297" w14:textId="77777777" w:rsidR="00831428" w:rsidRPr="003543B3" w:rsidRDefault="00831428" w:rsidP="00831428">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831428" w:rsidRPr="003543B3" w:rsidRDefault="00831428" w:rsidP="00831428">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831428" w:rsidRPr="003543B3" w:rsidRDefault="00831428" w:rsidP="00831428">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831428" w:rsidRPr="003543B3" w:rsidRDefault="00831428" w:rsidP="00831428">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831428" w:rsidRDefault="00831428" w:rsidP="00831428">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831428" w:rsidRPr="003543B3" w:rsidRDefault="00831428" w:rsidP="00831428">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xml:space="preserve">,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831428" w:rsidRPr="003543B3" w14:paraId="6F25747F" w14:textId="77777777" w:rsidTr="00622915">
        <w:trPr>
          <w:trHeight w:val="539"/>
        </w:trPr>
        <w:tc>
          <w:tcPr>
            <w:tcW w:w="704" w:type="dxa"/>
          </w:tcPr>
          <w:p w14:paraId="6A1F2E9A" w14:textId="77777777" w:rsidR="00831428" w:rsidRPr="003543B3" w:rsidRDefault="00831428" w:rsidP="00831428">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831428" w:rsidRPr="003543B3" w:rsidRDefault="00831428" w:rsidP="00831428">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B5FC5E8" w:rsidR="00831428" w:rsidRPr="003543B3" w:rsidRDefault="00831428" w:rsidP="00831428">
            <w:pPr>
              <w:tabs>
                <w:tab w:val="left" w:pos="70"/>
                <w:tab w:val="left" w:pos="567"/>
              </w:tabs>
              <w:overflowPunct w:val="0"/>
              <w:autoSpaceDE w:val="0"/>
              <w:autoSpaceDN w:val="0"/>
              <w:adjustRightInd w:val="0"/>
              <w:spacing w:line="240" w:lineRule="auto"/>
              <w:ind w:left="66" w:firstLine="2"/>
              <w:rPr>
                <w:rFonts w:ascii="Arial" w:hAnsi="Arial" w:cs="Arial"/>
                <w:bCs/>
                <w:i/>
                <w:snapToGrid/>
                <w:spacing w:val="-6"/>
                <w:sz w:val="20"/>
              </w:rPr>
            </w:pPr>
            <w:r w:rsidRPr="00F36697">
              <w:rPr>
                <w:rFonts w:ascii="Arial" w:hAnsi="Arial" w:cs="Arial"/>
                <w:bCs/>
                <w:i/>
                <w:snapToGrid/>
                <w:spacing w:val="-6"/>
                <w:sz w:val="20"/>
              </w:rPr>
              <w:t xml:space="preserve">С проведением процедуры переторжки </w:t>
            </w:r>
          </w:p>
          <w:p w14:paraId="798E9CE2" w14:textId="77777777" w:rsidR="00831428" w:rsidRPr="003543B3" w:rsidRDefault="00831428" w:rsidP="00831428">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831428" w:rsidRPr="003543B3" w14:paraId="3D339E8F" w14:textId="77777777" w:rsidTr="00D941AA">
        <w:trPr>
          <w:trHeight w:val="455"/>
        </w:trPr>
        <w:tc>
          <w:tcPr>
            <w:tcW w:w="704" w:type="dxa"/>
          </w:tcPr>
          <w:p w14:paraId="114A748F" w14:textId="2BCCAA84" w:rsidR="00831428" w:rsidRPr="003543B3" w:rsidRDefault="00831428" w:rsidP="00831428">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831428" w:rsidRPr="003543B3" w:rsidRDefault="00831428" w:rsidP="00831428">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76E883E7" w:rsidR="00831428" w:rsidRDefault="00831428" w:rsidP="0083142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Pr="006C5A6B">
              <w:rPr>
                <w:rFonts w:ascii="Arial" w:hAnsi="Arial" w:cs="Arial"/>
                <w:b/>
                <w:bCs/>
                <w:i/>
                <w:snapToGrid/>
                <w:spacing w:val="-6"/>
                <w:sz w:val="20"/>
              </w:rPr>
              <w:t>[№</w:t>
            </w:r>
            <w:r>
              <w:rPr>
                <w:rFonts w:ascii="Arial" w:hAnsi="Arial" w:cs="Arial"/>
                <w:b/>
                <w:bCs/>
                <w:i/>
                <w:snapToGrid/>
                <w:spacing w:val="-6"/>
                <w:sz w:val="20"/>
              </w:rPr>
              <w:t>14</w:t>
            </w:r>
            <w:r w:rsidRPr="006C5A6B">
              <w:rPr>
                <w:rFonts w:ascii="Arial" w:hAnsi="Arial" w:cs="Arial"/>
                <w:b/>
                <w:bCs/>
                <w:i/>
                <w:snapToGrid/>
                <w:spacing w:val="-6"/>
                <w:sz w:val="20"/>
              </w:rPr>
              <w:t xml:space="preserve"> УФД]</w:t>
            </w:r>
          </w:p>
          <w:p w14:paraId="3FE0959E" w14:textId="652A69B6" w:rsidR="00831428" w:rsidRDefault="008A64BA" w:rsidP="0083142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9" w:history="1">
              <w:r w:rsidR="00831428" w:rsidRPr="0012702B">
                <w:rPr>
                  <w:rStyle w:val="af2"/>
                  <w:rFonts w:ascii="Arial" w:eastAsia="Calibri" w:hAnsi="Arial" w:cs="Arial"/>
                  <w:snapToGrid/>
                  <w:sz w:val="20"/>
                  <w:lang w:eastAsia="en-US"/>
                </w:rPr>
                <w:t>http://www.unipro.energy/purchase/documents/</w:t>
              </w:r>
            </w:hyperlink>
          </w:p>
          <w:p w14:paraId="2233EDB9" w14:textId="4DC77346" w:rsidR="00831428" w:rsidRPr="003543B3" w:rsidRDefault="00831428" w:rsidP="00831428">
            <w:pPr>
              <w:tabs>
                <w:tab w:val="left" w:pos="0"/>
                <w:tab w:val="left" w:pos="426"/>
                <w:tab w:val="left" w:pos="567"/>
              </w:tabs>
              <w:spacing w:line="240" w:lineRule="auto"/>
              <w:ind w:firstLine="0"/>
              <w:contextualSpacing/>
              <w:rPr>
                <w:rFonts w:ascii="Arial" w:hAnsi="Arial" w:cs="Arial"/>
                <w:b/>
                <w:bCs/>
                <w:snapToGrid/>
                <w:spacing w:val="-6"/>
                <w:sz w:val="20"/>
              </w:rPr>
            </w:pPr>
          </w:p>
        </w:tc>
      </w:tr>
      <w:tr w:rsidR="00831428" w:rsidRPr="003543B3" w14:paraId="52A5740A" w14:textId="77777777" w:rsidTr="00D941AA">
        <w:trPr>
          <w:trHeight w:val="455"/>
        </w:trPr>
        <w:tc>
          <w:tcPr>
            <w:tcW w:w="704" w:type="dxa"/>
          </w:tcPr>
          <w:p w14:paraId="4B5C8774" w14:textId="77777777" w:rsidR="00831428" w:rsidRPr="003543B3" w:rsidRDefault="00831428" w:rsidP="00831428">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31428" w:rsidRPr="003543B3" w:rsidRDefault="00831428" w:rsidP="00831428">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31428" w:rsidRDefault="00831428" w:rsidP="0083142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31428" w:rsidRDefault="008A64BA" w:rsidP="0083142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20" w:history="1">
              <w:r w:rsidR="00831428" w:rsidRPr="0012702B">
                <w:rPr>
                  <w:rStyle w:val="af2"/>
                  <w:rFonts w:ascii="Arial" w:eastAsia="Calibri" w:hAnsi="Arial" w:cs="Arial"/>
                  <w:snapToGrid/>
                  <w:sz w:val="20"/>
                  <w:lang w:eastAsia="en-US"/>
                </w:rPr>
                <w:t>http://www.unipro.energy/purchase/documents/</w:t>
              </w:r>
            </w:hyperlink>
          </w:p>
          <w:p w14:paraId="26241E27" w14:textId="77777777" w:rsidR="00831428" w:rsidRPr="003543B3" w:rsidRDefault="00831428" w:rsidP="00831428">
            <w:pPr>
              <w:tabs>
                <w:tab w:val="left" w:pos="426"/>
                <w:tab w:val="left" w:pos="567"/>
              </w:tabs>
              <w:spacing w:line="240" w:lineRule="auto"/>
              <w:ind w:left="68" w:firstLine="0"/>
              <w:contextualSpacing/>
              <w:rPr>
                <w:rFonts w:ascii="Arial" w:hAnsi="Arial" w:cs="Arial"/>
                <w:sz w:val="20"/>
              </w:rPr>
            </w:pPr>
          </w:p>
        </w:tc>
      </w:tr>
      <w:tr w:rsidR="00831428" w:rsidRPr="003543B3" w14:paraId="190D3F73" w14:textId="77777777" w:rsidTr="00D941AA">
        <w:trPr>
          <w:trHeight w:val="455"/>
        </w:trPr>
        <w:tc>
          <w:tcPr>
            <w:tcW w:w="704" w:type="dxa"/>
          </w:tcPr>
          <w:p w14:paraId="3EA4CA0F" w14:textId="17F72A8A" w:rsidR="00831428" w:rsidRPr="003543B3" w:rsidRDefault="00831428" w:rsidP="00831428">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831428" w:rsidRPr="003543B3" w:rsidRDefault="00831428" w:rsidP="00831428">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1C41C3DD" w:rsidR="00831428" w:rsidRDefault="00831428" w:rsidP="0083142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Участник должен пройти аккредитацию в базе поставщиков ПАО</w:t>
            </w:r>
            <w:r>
              <w:rPr>
                <w:rFonts w:ascii="Arial" w:hAnsi="Arial" w:cs="Arial"/>
                <w:sz w:val="20"/>
              </w:rPr>
              <w:t xml:space="preserve"> </w:t>
            </w:r>
            <w:r w:rsidRPr="003543B3">
              <w:rPr>
                <w:rFonts w:ascii="Arial" w:hAnsi="Arial" w:cs="Arial"/>
                <w:sz w:val="20"/>
              </w:rPr>
              <w:t>«Юнипро»</w:t>
            </w:r>
            <w:r>
              <w:rPr>
                <w:rFonts w:ascii="Arial" w:hAnsi="Arial" w:cs="Arial"/>
                <w:sz w:val="20"/>
              </w:rPr>
              <w:t>: подробные требования по ссылке:</w:t>
            </w:r>
            <w:r w:rsidRPr="003543B3">
              <w:rPr>
                <w:rFonts w:ascii="Arial" w:hAnsi="Arial" w:cs="Arial"/>
                <w:sz w:val="20"/>
              </w:rPr>
              <w:t xml:space="preserve"> </w:t>
            </w:r>
            <w:hyperlink r:id="rId21"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831428" w:rsidRPr="003543B3" w:rsidRDefault="00831428" w:rsidP="0083142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lastRenderedPageBreak/>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27986627"/>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27986628"/>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2E181291" w:rsidR="00AF59D1" w:rsidRPr="003543B3" w:rsidRDefault="00871083" w:rsidP="00871083">
      <w:pPr>
        <w:pStyle w:val="21"/>
        <w:numPr>
          <w:ilvl w:val="0"/>
          <w:numId w:val="0"/>
        </w:numPr>
        <w:ind w:left="1134" w:hanging="1134"/>
        <w:rPr>
          <w:rFonts w:ascii="Arial" w:hAnsi="Arial" w:cs="Arial"/>
          <w:b w:val="0"/>
          <w:i/>
          <w:sz w:val="20"/>
        </w:rPr>
      </w:pPr>
      <w:bookmarkStart w:id="136" w:name="_Ref55335821"/>
      <w:bookmarkStart w:id="137" w:name="_Ref55336345"/>
      <w:bookmarkStart w:id="138" w:name="_Toc57314674"/>
      <w:bookmarkStart w:id="139" w:name="_Toc69728988"/>
      <w:bookmarkStart w:id="140" w:name="_Toc27986629"/>
      <w:bookmarkStart w:id="141"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 </w:t>
      </w:r>
      <w:bookmarkEnd w:id="136"/>
      <w:bookmarkEnd w:id="137"/>
      <w:bookmarkEnd w:id="138"/>
      <w:bookmarkEnd w:id="139"/>
      <w:r w:rsidR="00815364" w:rsidRPr="003543B3">
        <w:rPr>
          <w:rFonts w:ascii="Arial" w:hAnsi="Arial" w:cs="Arial"/>
          <w:b w:val="0"/>
          <w:i/>
          <w:sz w:val="20"/>
        </w:rPr>
        <w:t>(выбрать)</w:t>
      </w:r>
      <w:bookmarkEnd w:id="140"/>
    </w:p>
    <w:p w14:paraId="78C3AA85"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057195D9" w14:textId="77777777" w:rsidR="00B620AF" w:rsidRPr="003543B3" w:rsidRDefault="00B620AF" w:rsidP="00B320F2">
      <w:pPr>
        <w:spacing w:line="240" w:lineRule="auto"/>
        <w:ind w:firstLine="0"/>
        <w:jc w:val="left"/>
        <w:rPr>
          <w:rFonts w:ascii="Arial" w:hAnsi="Arial" w:cs="Arial"/>
          <w:sz w:val="20"/>
        </w:rPr>
      </w:pPr>
    </w:p>
    <w:p w14:paraId="3C36034E" w14:textId="46911674" w:rsidR="00871083" w:rsidRPr="003543B3" w:rsidRDefault="00871083" w:rsidP="00871083">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w:t>
      </w:r>
      <w:r w:rsidR="00F542DF" w:rsidRPr="003543B3">
        <w:rPr>
          <w:rFonts w:ascii="Arial" w:hAnsi="Arial" w:cs="Arial"/>
          <w:color w:val="000000"/>
          <w:sz w:val="20"/>
        </w:rPr>
        <w:t>____________________________</w:t>
      </w:r>
      <w:r w:rsidRPr="003543B3">
        <w:rPr>
          <w:rFonts w:ascii="Arial" w:hAnsi="Arial" w:cs="Arial"/>
          <w:color w:val="000000"/>
          <w:sz w:val="20"/>
        </w:rPr>
        <w:t>__</w:t>
      </w:r>
    </w:p>
    <w:p w14:paraId="7F299F13" w14:textId="77777777" w:rsidR="00871083" w:rsidRPr="003543B3" w:rsidRDefault="00871083" w:rsidP="00871083">
      <w:pPr>
        <w:spacing w:line="240" w:lineRule="auto"/>
        <w:rPr>
          <w:rFonts w:ascii="Arial" w:hAnsi="Arial" w:cs="Arial"/>
          <w:sz w:val="20"/>
        </w:rPr>
      </w:pPr>
    </w:p>
    <w:p w14:paraId="19F4619D" w14:textId="0E5B528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0570C7"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F518885" w14:textId="77777777" w:rsidR="00815364" w:rsidRPr="003543B3" w:rsidRDefault="00815364" w:rsidP="00815364">
      <w:pPr>
        <w:spacing w:line="240" w:lineRule="auto"/>
        <w:rPr>
          <w:rFonts w:ascii="Arial" w:hAnsi="Arial" w:cs="Arial"/>
          <w:sz w:val="20"/>
        </w:rPr>
      </w:pPr>
    </w:p>
    <w:p w14:paraId="05EF30E9" w14:textId="77777777" w:rsidR="00815364" w:rsidRPr="003543B3" w:rsidRDefault="00815364" w:rsidP="00815364">
      <w:pPr>
        <w:spacing w:line="276" w:lineRule="auto"/>
        <w:rPr>
          <w:rFonts w:ascii="Arial" w:hAnsi="Arial" w:cs="Arial"/>
          <w:sz w:val="20"/>
        </w:rPr>
      </w:pPr>
    </w:p>
    <w:p w14:paraId="4433FEE9" w14:textId="77777777" w:rsidR="00815364" w:rsidRPr="003543B3" w:rsidRDefault="00815364" w:rsidP="00815364">
      <w:pPr>
        <w:spacing w:line="276" w:lineRule="auto"/>
        <w:jc w:val="center"/>
        <w:rPr>
          <w:rFonts w:ascii="Arial" w:hAnsi="Arial" w:cs="Arial"/>
          <w:b/>
          <w:sz w:val="20"/>
        </w:rPr>
      </w:pPr>
      <w:r w:rsidRPr="003543B3">
        <w:rPr>
          <w:rFonts w:ascii="Arial" w:hAnsi="Arial" w:cs="Arial"/>
          <w:b/>
          <w:sz w:val="20"/>
        </w:rPr>
        <w:t xml:space="preserve">КОММЕРЧЕСКОЕ ПРЕДЛОЖЕНИЕ (1) </w:t>
      </w:r>
    </w:p>
    <w:p w14:paraId="19C70730" w14:textId="77777777" w:rsidR="00815364" w:rsidRPr="003543B3" w:rsidRDefault="00815364" w:rsidP="00815364">
      <w:pPr>
        <w:spacing w:line="276" w:lineRule="auto"/>
        <w:rPr>
          <w:rFonts w:ascii="Arial" w:hAnsi="Arial" w:cs="Arial"/>
          <w:sz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815364" w:rsidRPr="003543B3" w14:paraId="5043210B" w14:textId="77777777" w:rsidTr="002955C4">
        <w:trPr>
          <w:trHeight w:val="521"/>
        </w:trPr>
        <w:tc>
          <w:tcPr>
            <w:tcW w:w="10206" w:type="dxa"/>
            <w:gridSpan w:val="3"/>
          </w:tcPr>
          <w:p w14:paraId="036B8E6A" w14:textId="77777777" w:rsidR="00815364" w:rsidRPr="003543B3" w:rsidRDefault="00815364" w:rsidP="002955C4">
            <w:pPr>
              <w:pStyle w:val="af8"/>
              <w:spacing w:before="0" w:after="0" w:line="276" w:lineRule="auto"/>
              <w:ind w:left="0"/>
              <w:rPr>
                <w:rFonts w:ascii="Arial" w:hAnsi="Arial" w:cs="Arial"/>
                <w:b/>
                <w:kern w:val="28"/>
                <w:sz w:val="20"/>
              </w:rPr>
            </w:pPr>
            <w:r w:rsidRPr="003543B3">
              <w:rPr>
                <w:rFonts w:ascii="Arial" w:hAnsi="Arial" w:cs="Arial"/>
                <w:b/>
                <w:sz w:val="20"/>
              </w:rPr>
              <w:t xml:space="preserve">Таблица 1. Работы (услуги) </w:t>
            </w:r>
          </w:p>
        </w:tc>
      </w:tr>
      <w:tr w:rsidR="00815364" w:rsidRPr="003543B3" w14:paraId="03A2C790" w14:textId="77777777" w:rsidTr="002955C4">
        <w:trPr>
          <w:trHeight w:val="617"/>
        </w:trPr>
        <w:tc>
          <w:tcPr>
            <w:tcW w:w="709" w:type="dxa"/>
            <w:vAlign w:val="center"/>
          </w:tcPr>
          <w:p w14:paraId="3A57871A" w14:textId="77777777" w:rsidR="00815364" w:rsidRPr="003543B3" w:rsidRDefault="00815364" w:rsidP="002955C4">
            <w:pPr>
              <w:pStyle w:val="af8"/>
              <w:spacing w:before="0" w:after="0" w:line="276" w:lineRule="auto"/>
              <w:ind w:left="0"/>
              <w:rPr>
                <w:rFonts w:ascii="Arial" w:hAnsi="Arial" w:cs="Arial"/>
                <w:b/>
                <w:sz w:val="20"/>
              </w:rPr>
            </w:pPr>
            <w:r w:rsidRPr="003543B3">
              <w:rPr>
                <w:rFonts w:ascii="Arial" w:hAnsi="Arial" w:cs="Arial"/>
                <w:b/>
                <w:sz w:val="20"/>
              </w:rPr>
              <w:t>№ п/п</w:t>
            </w:r>
          </w:p>
        </w:tc>
        <w:tc>
          <w:tcPr>
            <w:tcW w:w="6096" w:type="dxa"/>
            <w:vAlign w:val="center"/>
          </w:tcPr>
          <w:p w14:paraId="4AE6BDB2" w14:textId="77777777" w:rsidR="00815364" w:rsidRPr="003543B3" w:rsidRDefault="00815364" w:rsidP="002955C4">
            <w:pPr>
              <w:spacing w:line="276" w:lineRule="auto"/>
              <w:ind w:firstLine="34"/>
              <w:rPr>
                <w:rFonts w:ascii="Arial" w:hAnsi="Arial" w:cs="Arial"/>
                <w:b/>
                <w:sz w:val="20"/>
              </w:rPr>
            </w:pPr>
            <w:r w:rsidRPr="003543B3">
              <w:rPr>
                <w:rFonts w:ascii="Arial" w:hAnsi="Arial" w:cs="Arial"/>
                <w:b/>
                <w:sz w:val="20"/>
              </w:rPr>
              <w:t>Наименование затрат/статьи расходов</w:t>
            </w:r>
          </w:p>
        </w:tc>
        <w:tc>
          <w:tcPr>
            <w:tcW w:w="3401" w:type="dxa"/>
            <w:vAlign w:val="center"/>
          </w:tcPr>
          <w:p w14:paraId="110839EC" w14:textId="77777777" w:rsidR="00815364" w:rsidRPr="003543B3" w:rsidRDefault="00815364" w:rsidP="002955C4">
            <w:pPr>
              <w:pStyle w:val="af8"/>
              <w:spacing w:before="0" w:after="0" w:line="276" w:lineRule="auto"/>
              <w:ind w:left="0"/>
              <w:jc w:val="center"/>
              <w:rPr>
                <w:rFonts w:ascii="Arial" w:hAnsi="Arial" w:cs="Arial"/>
                <w:b/>
                <w:sz w:val="20"/>
              </w:rPr>
            </w:pPr>
            <w:r w:rsidRPr="003543B3">
              <w:rPr>
                <w:rFonts w:ascii="Arial" w:hAnsi="Arial" w:cs="Arial"/>
                <w:b/>
                <w:sz w:val="20"/>
              </w:rPr>
              <w:t>Стоимость, руб., без НДС</w:t>
            </w:r>
          </w:p>
        </w:tc>
      </w:tr>
      <w:tr w:rsidR="00815364" w:rsidRPr="003543B3" w14:paraId="4A81D150" w14:textId="77777777" w:rsidTr="002955C4">
        <w:trPr>
          <w:trHeight w:val="434"/>
        </w:trPr>
        <w:tc>
          <w:tcPr>
            <w:tcW w:w="709" w:type="dxa"/>
          </w:tcPr>
          <w:p w14:paraId="16CE94F7"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1.</w:t>
            </w:r>
          </w:p>
        </w:tc>
        <w:tc>
          <w:tcPr>
            <w:tcW w:w="6096" w:type="dxa"/>
            <w:vAlign w:val="center"/>
          </w:tcPr>
          <w:p w14:paraId="0E357D4F"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Работы (услуги) в т.ч.</w:t>
            </w:r>
          </w:p>
          <w:p w14:paraId="3514EE4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7F06FF6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2954D57" w14:textId="77777777" w:rsidTr="002955C4">
        <w:trPr>
          <w:trHeight w:val="434"/>
        </w:trPr>
        <w:tc>
          <w:tcPr>
            <w:tcW w:w="709" w:type="dxa"/>
          </w:tcPr>
          <w:p w14:paraId="7147C64C"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2.</w:t>
            </w:r>
          </w:p>
        </w:tc>
        <w:tc>
          <w:tcPr>
            <w:tcW w:w="6096" w:type="dxa"/>
            <w:vAlign w:val="center"/>
          </w:tcPr>
          <w:p w14:paraId="698F4273"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37F524E6"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2F89ABB5" w14:textId="77777777" w:rsidTr="002955C4">
        <w:trPr>
          <w:trHeight w:val="434"/>
        </w:trPr>
        <w:tc>
          <w:tcPr>
            <w:tcW w:w="709" w:type="dxa"/>
          </w:tcPr>
          <w:p w14:paraId="44C4EEE0"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3.</w:t>
            </w:r>
          </w:p>
        </w:tc>
        <w:tc>
          <w:tcPr>
            <w:tcW w:w="6096" w:type="dxa"/>
            <w:vAlign w:val="center"/>
          </w:tcPr>
          <w:p w14:paraId="520CF345"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МТР (материалы, оборудование, з/ч)</w:t>
            </w:r>
          </w:p>
        </w:tc>
        <w:tc>
          <w:tcPr>
            <w:tcW w:w="3401" w:type="dxa"/>
            <w:vAlign w:val="center"/>
          </w:tcPr>
          <w:p w14:paraId="55DD8D7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A2D9BEA" w14:textId="77777777" w:rsidTr="002955C4">
        <w:trPr>
          <w:trHeight w:val="434"/>
        </w:trPr>
        <w:tc>
          <w:tcPr>
            <w:tcW w:w="709" w:type="dxa"/>
          </w:tcPr>
          <w:p w14:paraId="4F8D1A8A" w14:textId="77777777" w:rsidR="00815364" w:rsidRPr="003543B3" w:rsidRDefault="00815364" w:rsidP="002955C4">
            <w:pPr>
              <w:pStyle w:val="afb"/>
              <w:spacing w:before="0" w:after="0" w:line="276" w:lineRule="auto"/>
              <w:ind w:left="0"/>
              <w:rPr>
                <w:rFonts w:ascii="Arial" w:hAnsi="Arial" w:cs="Arial"/>
                <w:color w:val="000000"/>
                <w:sz w:val="20"/>
              </w:rPr>
            </w:pPr>
          </w:p>
        </w:tc>
        <w:tc>
          <w:tcPr>
            <w:tcW w:w="6096" w:type="dxa"/>
            <w:vAlign w:val="center"/>
          </w:tcPr>
          <w:p w14:paraId="73400D86"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p>
        </w:tc>
        <w:tc>
          <w:tcPr>
            <w:tcW w:w="3401" w:type="dxa"/>
            <w:vAlign w:val="center"/>
          </w:tcPr>
          <w:p w14:paraId="7B53D55F"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389ED173" w14:textId="77777777" w:rsidTr="002955C4">
        <w:trPr>
          <w:trHeight w:val="434"/>
        </w:trPr>
        <w:tc>
          <w:tcPr>
            <w:tcW w:w="709" w:type="dxa"/>
          </w:tcPr>
          <w:p w14:paraId="22C34A55"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6096" w:type="dxa"/>
            <w:vAlign w:val="center"/>
          </w:tcPr>
          <w:p w14:paraId="39076F0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Прочие расходы (расшифровать)</w:t>
            </w:r>
          </w:p>
        </w:tc>
        <w:tc>
          <w:tcPr>
            <w:tcW w:w="3401" w:type="dxa"/>
            <w:vAlign w:val="center"/>
          </w:tcPr>
          <w:p w14:paraId="6D3C2D32"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6F76206A" w14:textId="77777777" w:rsidTr="002955C4">
        <w:trPr>
          <w:trHeight w:val="220"/>
        </w:trPr>
        <w:tc>
          <w:tcPr>
            <w:tcW w:w="6805" w:type="dxa"/>
            <w:gridSpan w:val="2"/>
          </w:tcPr>
          <w:p w14:paraId="3FD5ED0A" w14:textId="019FE605"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Стоимость работы в базовых ценах</w:t>
            </w:r>
            <w:r w:rsidR="000570C7" w:rsidRPr="003543B3">
              <w:rPr>
                <w:rFonts w:ascii="Arial" w:hAnsi="Arial" w:cs="Arial"/>
                <w:b/>
                <w:bCs/>
                <w:color w:val="000000"/>
                <w:sz w:val="20"/>
              </w:rPr>
              <w:t xml:space="preserve"> </w:t>
            </w:r>
            <w:r w:rsidRPr="003543B3">
              <w:rPr>
                <w:rFonts w:ascii="Arial" w:hAnsi="Arial" w:cs="Arial"/>
                <w:b/>
                <w:bCs/>
                <w:color w:val="000000"/>
                <w:sz w:val="20"/>
              </w:rPr>
              <w:t>______г. (ОБЯЗАТЕЛЬНО указать сметно-нормативную базу), в т.ч. материалы.</w:t>
            </w:r>
          </w:p>
        </w:tc>
        <w:tc>
          <w:tcPr>
            <w:tcW w:w="3401" w:type="dxa"/>
          </w:tcPr>
          <w:p w14:paraId="0CF35E52"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12C1243A" w14:textId="77777777" w:rsidTr="002955C4">
        <w:trPr>
          <w:trHeight w:val="220"/>
        </w:trPr>
        <w:tc>
          <w:tcPr>
            <w:tcW w:w="6805" w:type="dxa"/>
            <w:gridSpan w:val="2"/>
          </w:tcPr>
          <w:p w14:paraId="21C67E4B"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Индекс пересчета из базовых цен _____г. в текущие цены</w:t>
            </w:r>
          </w:p>
        </w:tc>
        <w:tc>
          <w:tcPr>
            <w:tcW w:w="3401" w:type="dxa"/>
          </w:tcPr>
          <w:p w14:paraId="56E7B96B"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48433404" w14:textId="77777777" w:rsidTr="002955C4">
        <w:trPr>
          <w:trHeight w:val="220"/>
        </w:trPr>
        <w:tc>
          <w:tcPr>
            <w:tcW w:w="6805" w:type="dxa"/>
            <w:gridSpan w:val="2"/>
          </w:tcPr>
          <w:p w14:paraId="16977D32"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ВСЕГО В ТЕКУЩИХ ЦЕНАХ:</w:t>
            </w:r>
          </w:p>
        </w:tc>
        <w:tc>
          <w:tcPr>
            <w:tcW w:w="3401" w:type="dxa"/>
          </w:tcPr>
          <w:p w14:paraId="4CAA9C83"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080992D1" w14:textId="77777777" w:rsidTr="002955C4">
        <w:trPr>
          <w:trHeight w:val="225"/>
        </w:trPr>
        <w:tc>
          <w:tcPr>
            <w:tcW w:w="6805" w:type="dxa"/>
            <w:gridSpan w:val="2"/>
          </w:tcPr>
          <w:p w14:paraId="552F62E8"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НДС (20%), руб.</w:t>
            </w:r>
          </w:p>
        </w:tc>
        <w:tc>
          <w:tcPr>
            <w:tcW w:w="3401" w:type="dxa"/>
          </w:tcPr>
          <w:p w14:paraId="15F235E0"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342F5C16" w14:textId="77777777" w:rsidTr="002955C4">
        <w:trPr>
          <w:trHeight w:val="242"/>
        </w:trPr>
        <w:tc>
          <w:tcPr>
            <w:tcW w:w="6805" w:type="dxa"/>
            <w:gridSpan w:val="2"/>
          </w:tcPr>
          <w:p w14:paraId="7252177E"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 НДС, руб.</w:t>
            </w:r>
          </w:p>
        </w:tc>
        <w:tc>
          <w:tcPr>
            <w:tcW w:w="3401" w:type="dxa"/>
          </w:tcPr>
          <w:p w14:paraId="525C261F" w14:textId="77777777" w:rsidR="00815364" w:rsidRPr="003543B3" w:rsidRDefault="00815364" w:rsidP="002955C4">
            <w:pPr>
              <w:pStyle w:val="afb"/>
              <w:spacing w:before="0" w:after="0" w:line="276" w:lineRule="auto"/>
              <w:ind w:left="0"/>
              <w:rPr>
                <w:rFonts w:ascii="Arial" w:hAnsi="Arial" w:cs="Arial"/>
                <w:b/>
                <w:color w:val="000000"/>
                <w:sz w:val="20"/>
              </w:rPr>
            </w:pPr>
          </w:p>
        </w:tc>
      </w:tr>
    </w:tbl>
    <w:p w14:paraId="17EC9641" w14:textId="7C2299C9" w:rsidR="00815364" w:rsidRPr="003543B3" w:rsidRDefault="00815364" w:rsidP="00C12518">
      <w:pPr>
        <w:spacing w:line="240" w:lineRule="auto"/>
        <w:ind w:firstLine="0"/>
        <w:rPr>
          <w:rFonts w:ascii="Arial" w:hAnsi="Arial" w:cs="Arial"/>
          <w:sz w:val="20"/>
        </w:rPr>
      </w:pPr>
      <w:r w:rsidRPr="003543B3">
        <w:rPr>
          <w:rFonts w:ascii="Arial" w:hAnsi="Arial" w:cs="Arial"/>
          <w:b/>
          <w:noProof/>
          <w:sz w:val="20"/>
        </w:rPr>
        <w:t xml:space="preserve">Приложение: </w:t>
      </w:r>
      <w:r w:rsidRPr="003543B3">
        <w:rPr>
          <w:rFonts w:ascii="Arial" w:hAnsi="Arial" w:cs="Arial"/>
          <w:snapToGrid/>
          <w:sz w:val="20"/>
        </w:rPr>
        <w:t>Сметную документацию к Коммерческому предложению (форма 2</w:t>
      </w:r>
      <w:r w:rsidR="00473DEF" w:rsidRPr="003543B3">
        <w:rPr>
          <w:rFonts w:ascii="Arial" w:hAnsi="Arial" w:cs="Arial"/>
          <w:snapToGrid/>
          <w:sz w:val="20"/>
        </w:rPr>
        <w:t xml:space="preserve"> Раздела 4</w:t>
      </w:r>
      <w:r w:rsidRPr="003543B3">
        <w:rPr>
          <w:rFonts w:ascii="Arial" w:hAnsi="Arial" w:cs="Arial"/>
          <w:snapToGrid/>
          <w:sz w:val="20"/>
        </w:rPr>
        <w:t xml:space="preserve">) </w:t>
      </w:r>
      <w:r w:rsidRPr="003543B3">
        <w:rPr>
          <w:rFonts w:ascii="Arial" w:hAnsi="Arial" w:cs="Arial"/>
          <w:sz w:val="20"/>
        </w:rPr>
        <w:t>следует оформить следующим образом: на бумажном носителе Реестр смет</w:t>
      </w:r>
      <w:r w:rsidR="00C12518">
        <w:rPr>
          <w:rFonts w:ascii="Arial" w:hAnsi="Arial" w:cs="Arial"/>
          <w:sz w:val="20"/>
        </w:rPr>
        <w:t xml:space="preserve"> Сводный сметный расчет)</w:t>
      </w:r>
      <w:r w:rsidRPr="003543B3">
        <w:rPr>
          <w:rFonts w:ascii="Arial" w:hAnsi="Arial" w:cs="Arial"/>
          <w:sz w:val="20"/>
        </w:rPr>
        <w:t xml:space="preserve">, </w:t>
      </w:r>
      <w:r w:rsidR="00C12518">
        <w:rPr>
          <w:rFonts w:ascii="Arial" w:hAnsi="Arial" w:cs="Arial"/>
          <w:sz w:val="20"/>
        </w:rPr>
        <w:t xml:space="preserve">весь объем </w:t>
      </w:r>
      <w:r w:rsidRPr="003543B3">
        <w:rPr>
          <w:rFonts w:ascii="Arial" w:hAnsi="Arial" w:cs="Arial"/>
          <w:sz w:val="20"/>
        </w:rPr>
        <w:t>сметн</w:t>
      </w:r>
      <w:r w:rsidR="00C12518">
        <w:rPr>
          <w:rFonts w:ascii="Arial" w:hAnsi="Arial" w:cs="Arial"/>
          <w:sz w:val="20"/>
        </w:rPr>
        <w:t>ой</w:t>
      </w:r>
      <w:r w:rsidRPr="003543B3">
        <w:rPr>
          <w:rFonts w:ascii="Arial" w:hAnsi="Arial" w:cs="Arial"/>
          <w:sz w:val="20"/>
        </w:rPr>
        <w:t xml:space="preserve"> документаци</w:t>
      </w:r>
      <w:r w:rsidR="00C12518">
        <w:rPr>
          <w:rFonts w:ascii="Arial" w:hAnsi="Arial" w:cs="Arial"/>
          <w:sz w:val="20"/>
        </w:rPr>
        <w:t>и</w:t>
      </w:r>
      <w:r w:rsidRPr="003543B3">
        <w:rPr>
          <w:rFonts w:ascii="Arial" w:hAnsi="Arial" w:cs="Arial"/>
          <w:sz w:val="20"/>
        </w:rPr>
        <w:t xml:space="preserve"> в форматах: </w:t>
      </w:r>
      <w:proofErr w:type="spellStart"/>
      <w:r w:rsidR="00C12518">
        <w:rPr>
          <w:rFonts w:ascii="Arial" w:hAnsi="Arial" w:cs="Arial"/>
          <w:sz w:val="20"/>
        </w:rPr>
        <w:t>Excel</w:t>
      </w:r>
      <w:proofErr w:type="spellEnd"/>
      <w:r w:rsidR="00C12518">
        <w:rPr>
          <w:rFonts w:ascii="Arial" w:hAnsi="Arial" w:cs="Arial"/>
          <w:sz w:val="20"/>
        </w:rPr>
        <w:t xml:space="preserve"> </w:t>
      </w:r>
      <w:proofErr w:type="spellStart"/>
      <w:r w:rsidR="00C12518">
        <w:rPr>
          <w:rFonts w:ascii="Arial" w:hAnsi="Arial" w:cs="Arial"/>
          <w:sz w:val="20"/>
        </w:rPr>
        <w:t>xls</w:t>
      </w:r>
      <w:proofErr w:type="spellEnd"/>
      <w:r w:rsidR="00C12518">
        <w:rPr>
          <w:rFonts w:ascii="Arial" w:hAnsi="Arial" w:cs="Arial"/>
          <w:sz w:val="20"/>
        </w:rPr>
        <w:t xml:space="preserve">, и «ГРАНД Смета» </w:t>
      </w:r>
      <w:proofErr w:type="spellStart"/>
      <w:r w:rsidR="00C12518">
        <w:rPr>
          <w:rFonts w:ascii="Arial" w:hAnsi="Arial" w:cs="Arial"/>
          <w:sz w:val="20"/>
        </w:rPr>
        <w:t>gsfx</w:t>
      </w:r>
      <w:proofErr w:type="spellEnd"/>
      <w:r w:rsidR="00C12518">
        <w:rPr>
          <w:rFonts w:ascii="Arial" w:hAnsi="Arial" w:cs="Arial"/>
          <w:sz w:val="20"/>
        </w:rPr>
        <w:t xml:space="preserve"> предоставляется на цифровом носителе информации.</w:t>
      </w:r>
    </w:p>
    <w:p w14:paraId="2762B5AA" w14:textId="77777777" w:rsidR="00815364" w:rsidRPr="003543B3" w:rsidRDefault="00815364" w:rsidP="00815364">
      <w:pPr>
        <w:tabs>
          <w:tab w:val="num" w:pos="-142"/>
        </w:tabs>
        <w:spacing w:line="276" w:lineRule="auto"/>
        <w:ind w:firstLine="0"/>
        <w:rPr>
          <w:rFonts w:ascii="Arial" w:hAnsi="Arial" w:cs="Arial"/>
          <w:noProof/>
          <w:sz w:val="20"/>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28"/>
        <w:gridCol w:w="3461"/>
      </w:tblGrid>
      <w:tr w:rsidR="00815364" w:rsidRPr="003543B3" w14:paraId="7B55B35C" w14:textId="77777777" w:rsidTr="002955C4">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14:paraId="10DFF8BA"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2. Условия оплаты</w:t>
            </w:r>
          </w:p>
        </w:tc>
      </w:tr>
      <w:tr w:rsidR="00815364" w:rsidRPr="003543B3" w14:paraId="1E9A9359" w14:textId="77777777" w:rsidTr="00C97698">
        <w:trPr>
          <w:cantSplit/>
          <w:trHeight w:val="255"/>
          <w:jc w:val="center"/>
        </w:trPr>
        <w:tc>
          <w:tcPr>
            <w:tcW w:w="846" w:type="dxa"/>
            <w:tcBorders>
              <w:top w:val="single" w:sz="4" w:space="0" w:color="auto"/>
              <w:left w:val="single" w:sz="4" w:space="0" w:color="auto"/>
              <w:bottom w:val="single" w:sz="4" w:space="0" w:color="auto"/>
              <w:right w:val="single" w:sz="4" w:space="0" w:color="auto"/>
            </w:tcBorders>
          </w:tcPr>
          <w:p w14:paraId="21CECEAE"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sz w:val="20"/>
              </w:rPr>
              <w:t>№ п/п</w:t>
            </w:r>
          </w:p>
        </w:tc>
        <w:tc>
          <w:tcPr>
            <w:tcW w:w="5928" w:type="dxa"/>
            <w:tcBorders>
              <w:top w:val="single" w:sz="4" w:space="0" w:color="auto"/>
              <w:left w:val="single" w:sz="4" w:space="0" w:color="auto"/>
              <w:bottom w:val="single" w:sz="4" w:space="0" w:color="auto"/>
              <w:right w:val="single" w:sz="4" w:space="0" w:color="auto"/>
            </w:tcBorders>
          </w:tcPr>
          <w:p w14:paraId="15DB9F3D"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461" w:type="dxa"/>
            <w:tcBorders>
              <w:top w:val="single" w:sz="4" w:space="0" w:color="auto"/>
              <w:left w:val="single" w:sz="4" w:space="0" w:color="auto"/>
              <w:bottom w:val="single" w:sz="4" w:space="0" w:color="auto"/>
              <w:right w:val="single" w:sz="4" w:space="0" w:color="auto"/>
            </w:tcBorders>
          </w:tcPr>
          <w:p w14:paraId="2578993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3DC5DAAF" w14:textId="77777777" w:rsidTr="00C97698">
        <w:trPr>
          <w:cantSplit/>
          <w:trHeight w:val="664"/>
          <w:jc w:val="center"/>
        </w:trPr>
        <w:tc>
          <w:tcPr>
            <w:tcW w:w="846" w:type="dxa"/>
            <w:tcBorders>
              <w:top w:val="single" w:sz="4" w:space="0" w:color="auto"/>
              <w:left w:val="single" w:sz="4" w:space="0" w:color="auto"/>
              <w:bottom w:val="single" w:sz="4" w:space="0" w:color="auto"/>
              <w:right w:val="single" w:sz="4" w:space="0" w:color="auto"/>
            </w:tcBorders>
          </w:tcPr>
          <w:p w14:paraId="2B1371EF"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rPr>
              <w:t>1.</w:t>
            </w:r>
          </w:p>
        </w:tc>
        <w:tc>
          <w:tcPr>
            <w:tcW w:w="5928" w:type="dxa"/>
            <w:tcBorders>
              <w:top w:val="single" w:sz="4" w:space="0" w:color="auto"/>
              <w:left w:val="single" w:sz="4" w:space="0" w:color="auto"/>
              <w:bottom w:val="single" w:sz="4" w:space="0" w:color="auto"/>
              <w:right w:val="single" w:sz="4" w:space="0" w:color="auto"/>
            </w:tcBorders>
          </w:tcPr>
          <w:p w14:paraId="2406A4EF" w14:textId="77777777" w:rsidR="00815364" w:rsidRPr="003543B3" w:rsidRDefault="00815364" w:rsidP="002955C4">
            <w:pPr>
              <w:pStyle w:val="affc"/>
              <w:ind w:left="-142"/>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14:paraId="2DF226C3" w14:textId="77777777" w:rsidR="00815364" w:rsidRPr="003543B3" w:rsidRDefault="00815364" w:rsidP="002955C4">
            <w:pPr>
              <w:spacing w:line="276" w:lineRule="auto"/>
              <w:ind w:left="-142" w:firstLine="142"/>
              <w:rPr>
                <w:rFonts w:ascii="Arial" w:hAnsi="Arial" w:cs="Arial"/>
                <w:sz w:val="20"/>
              </w:rPr>
            </w:pPr>
          </w:p>
        </w:tc>
      </w:tr>
    </w:tbl>
    <w:p w14:paraId="6A634F3A" w14:textId="77777777" w:rsidR="00815364" w:rsidRPr="003543B3" w:rsidRDefault="00815364" w:rsidP="00815364">
      <w:pPr>
        <w:spacing w:line="276" w:lineRule="auto"/>
        <w:ind w:left="-142" w:firstLine="142"/>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869"/>
        <w:gridCol w:w="3507"/>
      </w:tblGrid>
      <w:tr w:rsidR="00815364" w:rsidRPr="003543B3" w14:paraId="72237EC6"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EE3543C"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3. Обеспечение обязательств</w:t>
            </w:r>
          </w:p>
        </w:tc>
      </w:tr>
      <w:tr w:rsidR="00815364" w:rsidRPr="003543B3" w14:paraId="29E1ADB9" w14:textId="77777777" w:rsidTr="00C97698">
        <w:trPr>
          <w:cantSplit/>
          <w:trHeight w:val="229"/>
          <w:jc w:val="center"/>
        </w:trPr>
        <w:tc>
          <w:tcPr>
            <w:tcW w:w="846" w:type="dxa"/>
            <w:tcBorders>
              <w:top w:val="single" w:sz="4" w:space="0" w:color="auto"/>
              <w:left w:val="single" w:sz="4" w:space="0" w:color="auto"/>
              <w:bottom w:val="single" w:sz="4" w:space="0" w:color="auto"/>
              <w:right w:val="single" w:sz="4" w:space="0" w:color="auto"/>
            </w:tcBorders>
          </w:tcPr>
          <w:p w14:paraId="56C3713B" w14:textId="77777777" w:rsidR="00815364" w:rsidRPr="003543B3" w:rsidRDefault="00815364" w:rsidP="002955C4">
            <w:pPr>
              <w:spacing w:line="276" w:lineRule="auto"/>
              <w:ind w:left="-142" w:firstLine="142"/>
              <w:rPr>
                <w:rFonts w:ascii="Arial" w:hAnsi="Arial" w:cs="Arial"/>
                <w:sz w:val="20"/>
                <w:lang w:val="en-US"/>
              </w:rPr>
            </w:pPr>
            <w:r w:rsidRPr="003543B3">
              <w:rPr>
                <w:rFonts w:ascii="Arial" w:hAnsi="Arial" w:cs="Arial"/>
                <w:b/>
                <w:sz w:val="20"/>
              </w:rPr>
              <w:t>№ п/п</w:t>
            </w:r>
          </w:p>
        </w:tc>
        <w:tc>
          <w:tcPr>
            <w:tcW w:w="5869" w:type="dxa"/>
            <w:tcBorders>
              <w:top w:val="single" w:sz="4" w:space="0" w:color="auto"/>
              <w:left w:val="single" w:sz="4" w:space="0" w:color="auto"/>
              <w:bottom w:val="single" w:sz="4" w:space="0" w:color="auto"/>
              <w:right w:val="single" w:sz="4" w:space="0" w:color="auto"/>
            </w:tcBorders>
          </w:tcPr>
          <w:p w14:paraId="22DBD5A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507" w:type="dxa"/>
            <w:tcBorders>
              <w:top w:val="single" w:sz="4" w:space="0" w:color="auto"/>
              <w:left w:val="single" w:sz="4" w:space="0" w:color="auto"/>
              <w:bottom w:val="single" w:sz="4" w:space="0" w:color="auto"/>
              <w:right w:val="single" w:sz="4" w:space="0" w:color="auto"/>
            </w:tcBorders>
          </w:tcPr>
          <w:p w14:paraId="66A02CC0"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4189AD46" w14:textId="77777777" w:rsidTr="00C97698">
        <w:trPr>
          <w:cantSplit/>
          <w:jc w:val="center"/>
        </w:trPr>
        <w:tc>
          <w:tcPr>
            <w:tcW w:w="846" w:type="dxa"/>
            <w:tcBorders>
              <w:top w:val="single" w:sz="4" w:space="0" w:color="auto"/>
              <w:left w:val="single" w:sz="4" w:space="0" w:color="auto"/>
              <w:bottom w:val="single" w:sz="4" w:space="0" w:color="auto"/>
              <w:right w:val="single" w:sz="4" w:space="0" w:color="auto"/>
            </w:tcBorders>
          </w:tcPr>
          <w:p w14:paraId="51D2623B"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869" w:type="dxa"/>
            <w:tcBorders>
              <w:top w:val="single" w:sz="4" w:space="0" w:color="auto"/>
              <w:left w:val="single" w:sz="4" w:space="0" w:color="auto"/>
              <w:bottom w:val="single" w:sz="4" w:space="0" w:color="auto"/>
              <w:right w:val="single" w:sz="4" w:space="0" w:color="auto"/>
            </w:tcBorders>
          </w:tcPr>
          <w:p w14:paraId="0F0F4AFA" w14:textId="77777777" w:rsidR="00815364" w:rsidRPr="003543B3" w:rsidRDefault="00815364" w:rsidP="002955C4">
            <w:pPr>
              <w:spacing w:line="240" w:lineRule="auto"/>
              <w:ind w:left="-142"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14:paraId="58BC0E9E" w14:textId="77777777" w:rsidR="00815364" w:rsidRPr="003543B3" w:rsidRDefault="00815364" w:rsidP="002955C4">
            <w:pPr>
              <w:spacing w:line="276" w:lineRule="auto"/>
              <w:ind w:left="-142" w:firstLine="142"/>
              <w:rPr>
                <w:rFonts w:ascii="Arial" w:hAnsi="Arial" w:cs="Arial"/>
                <w:sz w:val="20"/>
              </w:rPr>
            </w:pPr>
          </w:p>
        </w:tc>
      </w:tr>
    </w:tbl>
    <w:p w14:paraId="59C92328" w14:textId="354E1E9B" w:rsidR="00815364" w:rsidRPr="003543B3" w:rsidRDefault="00815364" w:rsidP="00815364">
      <w:pPr>
        <w:spacing w:line="240" w:lineRule="auto"/>
        <w:ind w:firstLine="0"/>
        <w:jc w:val="center"/>
        <w:rPr>
          <w:rFonts w:ascii="Arial" w:hAnsi="Arial" w:cs="Arial"/>
          <w:b/>
          <w:sz w:val="20"/>
        </w:rPr>
      </w:pPr>
    </w:p>
    <w:p w14:paraId="120E9442"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45A7407" w14:textId="3C6788A1"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2D22186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100EAB18"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1DC66760" w14:textId="77777777" w:rsidR="00815364" w:rsidRPr="003543B3" w:rsidRDefault="00815364" w:rsidP="00815364">
      <w:pPr>
        <w:spacing w:line="240" w:lineRule="auto"/>
        <w:ind w:left="142" w:hanging="142"/>
        <w:rPr>
          <w:rFonts w:ascii="Arial" w:hAnsi="Arial" w:cs="Arial"/>
          <w:b/>
          <w:sz w:val="20"/>
        </w:rPr>
      </w:pPr>
    </w:p>
    <w:p w14:paraId="414A8C90" w14:textId="77777777" w:rsidR="00755F02" w:rsidRDefault="00755F02" w:rsidP="00815364">
      <w:pPr>
        <w:spacing w:line="240" w:lineRule="auto"/>
        <w:ind w:left="142" w:hanging="142"/>
        <w:rPr>
          <w:rFonts w:ascii="Arial" w:hAnsi="Arial" w:cs="Arial"/>
          <w:b/>
          <w:sz w:val="20"/>
        </w:rPr>
      </w:pPr>
    </w:p>
    <w:p w14:paraId="5F78956E" w14:textId="7F5D81D4" w:rsidR="00815364" w:rsidRPr="003543B3" w:rsidRDefault="00815364" w:rsidP="00815364">
      <w:pPr>
        <w:spacing w:line="240" w:lineRule="auto"/>
        <w:ind w:left="142" w:hanging="142"/>
        <w:rPr>
          <w:rFonts w:ascii="Arial" w:hAnsi="Arial" w:cs="Arial"/>
          <w:b/>
          <w:sz w:val="20"/>
        </w:rPr>
      </w:pPr>
      <w:r w:rsidRPr="003543B3">
        <w:rPr>
          <w:rFonts w:ascii="Arial" w:hAnsi="Arial" w:cs="Arial"/>
          <w:b/>
          <w:sz w:val="20"/>
        </w:rPr>
        <w:lastRenderedPageBreak/>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300988B6" w14:textId="77777777" w:rsidR="00815364" w:rsidRPr="003543B3" w:rsidRDefault="00815364" w:rsidP="00815364">
      <w:pPr>
        <w:spacing w:line="240" w:lineRule="auto"/>
        <w:ind w:left="142" w:firstLine="357"/>
        <w:rPr>
          <w:rFonts w:ascii="Arial" w:hAnsi="Arial" w:cs="Arial"/>
          <w:sz w:val="20"/>
        </w:rPr>
      </w:pPr>
    </w:p>
    <w:p w14:paraId="610F1649" w14:textId="77777777" w:rsidR="00882F3B" w:rsidRDefault="00882F3B" w:rsidP="00815364">
      <w:pPr>
        <w:jc w:val="center"/>
        <w:rPr>
          <w:rFonts w:ascii="Arial" w:hAnsi="Arial" w:cs="Arial"/>
          <w:b/>
          <w:sz w:val="20"/>
        </w:rPr>
      </w:pPr>
      <w:r>
        <w:rPr>
          <w:rFonts w:ascii="Arial" w:hAnsi="Arial" w:cs="Arial"/>
          <w:b/>
          <w:sz w:val="20"/>
        </w:rPr>
        <w:t>Перечень материалов и оборудования поставляемых Подрядчиком</w:t>
      </w:r>
    </w:p>
    <w:p w14:paraId="78CE693C" w14:textId="27396CC9" w:rsidR="00815364" w:rsidRPr="003543B3" w:rsidRDefault="00815364" w:rsidP="00815364">
      <w:pPr>
        <w:jc w:val="center"/>
        <w:rPr>
          <w:rFonts w:ascii="Arial" w:hAnsi="Arial" w:cs="Arial"/>
          <w:sz w:val="20"/>
        </w:rPr>
      </w:pPr>
      <w:r w:rsidRPr="003543B3">
        <w:rPr>
          <w:rFonts w:ascii="Arial" w:hAnsi="Arial" w:cs="Arial"/>
          <w:b/>
          <w:sz w:val="20"/>
        </w:rPr>
        <w:t xml:space="preserve">(для выполнения работ/оказания услуг) </w:t>
      </w:r>
    </w:p>
    <w:tbl>
      <w:tblPr>
        <w:tblW w:w="1017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2115"/>
        <w:gridCol w:w="1418"/>
        <w:gridCol w:w="1984"/>
        <w:gridCol w:w="993"/>
        <w:gridCol w:w="1559"/>
        <w:gridCol w:w="1417"/>
      </w:tblGrid>
      <w:tr w:rsidR="00815364" w:rsidRPr="003543B3" w14:paraId="08A4F0AE" w14:textId="77777777" w:rsidTr="00C97698">
        <w:tc>
          <w:tcPr>
            <w:tcW w:w="691" w:type="dxa"/>
            <w:tcBorders>
              <w:top w:val="single" w:sz="4" w:space="0" w:color="auto"/>
              <w:left w:val="single" w:sz="4" w:space="0" w:color="auto"/>
              <w:bottom w:val="single" w:sz="4" w:space="0" w:color="auto"/>
              <w:right w:val="single" w:sz="4" w:space="0" w:color="auto"/>
            </w:tcBorders>
          </w:tcPr>
          <w:p w14:paraId="21A808B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4662961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4F23D840"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2D2BF36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0A26972F"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5829FD9"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7F3AFD0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1509F4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39F1B47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46A4ED8B" w14:textId="77777777" w:rsidTr="00C97698">
        <w:tc>
          <w:tcPr>
            <w:tcW w:w="691" w:type="dxa"/>
            <w:tcBorders>
              <w:top w:val="single" w:sz="4" w:space="0" w:color="auto"/>
              <w:left w:val="single" w:sz="4" w:space="0" w:color="auto"/>
              <w:bottom w:val="single" w:sz="4" w:space="0" w:color="auto"/>
              <w:right w:val="single" w:sz="4" w:space="0" w:color="auto"/>
            </w:tcBorders>
          </w:tcPr>
          <w:p w14:paraId="3AB2069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5AB2F431"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E4EDDE2"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2A2F806"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111DE9D"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595FE1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642402D" w14:textId="77777777" w:rsidR="00815364" w:rsidRPr="003543B3" w:rsidRDefault="00815364" w:rsidP="002955C4">
            <w:pPr>
              <w:spacing w:line="240" w:lineRule="auto"/>
              <w:ind w:firstLine="0"/>
              <w:rPr>
                <w:rFonts w:ascii="Arial" w:hAnsi="Arial" w:cs="Arial"/>
                <w:sz w:val="20"/>
              </w:rPr>
            </w:pPr>
          </w:p>
        </w:tc>
      </w:tr>
      <w:tr w:rsidR="00815364" w:rsidRPr="003543B3" w14:paraId="447D261E" w14:textId="77777777" w:rsidTr="00C97698">
        <w:tc>
          <w:tcPr>
            <w:tcW w:w="691" w:type="dxa"/>
            <w:tcBorders>
              <w:top w:val="single" w:sz="4" w:space="0" w:color="auto"/>
              <w:left w:val="single" w:sz="4" w:space="0" w:color="auto"/>
              <w:bottom w:val="single" w:sz="4" w:space="0" w:color="auto"/>
              <w:right w:val="single" w:sz="4" w:space="0" w:color="auto"/>
            </w:tcBorders>
          </w:tcPr>
          <w:p w14:paraId="4039B640"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01119D68"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BD03E54"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EF3E20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D33E148"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A564D1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BD8BAA4" w14:textId="77777777" w:rsidR="00815364" w:rsidRPr="003543B3" w:rsidRDefault="00815364" w:rsidP="002955C4">
            <w:pPr>
              <w:spacing w:line="240" w:lineRule="auto"/>
              <w:ind w:firstLine="0"/>
              <w:rPr>
                <w:rFonts w:ascii="Arial" w:hAnsi="Arial" w:cs="Arial"/>
                <w:sz w:val="20"/>
              </w:rPr>
            </w:pPr>
          </w:p>
        </w:tc>
      </w:tr>
      <w:tr w:rsidR="00815364" w:rsidRPr="003543B3" w14:paraId="4CF087E7" w14:textId="77777777" w:rsidTr="00C97698">
        <w:tc>
          <w:tcPr>
            <w:tcW w:w="691" w:type="dxa"/>
            <w:tcBorders>
              <w:top w:val="single" w:sz="4" w:space="0" w:color="auto"/>
              <w:left w:val="single" w:sz="4" w:space="0" w:color="auto"/>
              <w:bottom w:val="single" w:sz="4" w:space="0" w:color="auto"/>
              <w:right w:val="single" w:sz="4" w:space="0" w:color="auto"/>
            </w:tcBorders>
          </w:tcPr>
          <w:p w14:paraId="102C2AC9"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9722B5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BF5D65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212D903E"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6C036812"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59BC7AAA"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EBABCFA" w14:textId="77777777" w:rsidR="00815364" w:rsidRPr="003543B3" w:rsidRDefault="00815364" w:rsidP="002955C4">
            <w:pPr>
              <w:spacing w:line="240" w:lineRule="auto"/>
              <w:ind w:firstLine="0"/>
              <w:rPr>
                <w:rFonts w:ascii="Arial" w:hAnsi="Arial" w:cs="Arial"/>
                <w:sz w:val="20"/>
              </w:rPr>
            </w:pPr>
          </w:p>
        </w:tc>
      </w:tr>
      <w:tr w:rsidR="00815364" w:rsidRPr="003543B3" w14:paraId="66C83CB5" w14:textId="77777777" w:rsidTr="00C97698">
        <w:tc>
          <w:tcPr>
            <w:tcW w:w="691" w:type="dxa"/>
            <w:tcBorders>
              <w:top w:val="single" w:sz="4" w:space="0" w:color="auto"/>
              <w:left w:val="single" w:sz="4" w:space="0" w:color="auto"/>
              <w:bottom w:val="single" w:sz="4" w:space="0" w:color="auto"/>
              <w:right w:val="single" w:sz="4" w:space="0" w:color="auto"/>
            </w:tcBorders>
          </w:tcPr>
          <w:p w14:paraId="429A94E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3F4EBED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4AFC8AB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5632A75"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860B460"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0F4B9F8"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78F1293" w14:textId="77777777" w:rsidR="00815364" w:rsidRPr="003543B3" w:rsidRDefault="00815364" w:rsidP="002955C4">
            <w:pPr>
              <w:spacing w:line="240" w:lineRule="auto"/>
              <w:ind w:firstLine="0"/>
              <w:rPr>
                <w:rFonts w:ascii="Arial" w:hAnsi="Arial" w:cs="Arial"/>
                <w:sz w:val="20"/>
              </w:rPr>
            </w:pPr>
          </w:p>
        </w:tc>
      </w:tr>
      <w:tr w:rsidR="00815364" w:rsidRPr="003543B3" w14:paraId="37DB35E5" w14:textId="77777777" w:rsidTr="00C97698">
        <w:tc>
          <w:tcPr>
            <w:tcW w:w="8760" w:type="dxa"/>
            <w:gridSpan w:val="6"/>
            <w:tcBorders>
              <w:top w:val="single" w:sz="4" w:space="0" w:color="auto"/>
              <w:left w:val="single" w:sz="4" w:space="0" w:color="auto"/>
              <w:bottom w:val="single" w:sz="4" w:space="0" w:color="auto"/>
              <w:right w:val="single" w:sz="4" w:space="0" w:color="auto"/>
            </w:tcBorders>
          </w:tcPr>
          <w:p w14:paraId="2ACDEB82"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38D0A874" w14:textId="77777777" w:rsidR="00815364" w:rsidRPr="003543B3" w:rsidRDefault="00815364" w:rsidP="002955C4">
            <w:pPr>
              <w:spacing w:line="240" w:lineRule="auto"/>
              <w:ind w:firstLine="0"/>
              <w:rPr>
                <w:rFonts w:ascii="Arial" w:hAnsi="Arial" w:cs="Arial"/>
                <w:sz w:val="20"/>
              </w:rPr>
            </w:pPr>
          </w:p>
        </w:tc>
      </w:tr>
    </w:tbl>
    <w:p w14:paraId="6FAF5E2B" w14:textId="77777777" w:rsidR="00815364" w:rsidRPr="003543B3" w:rsidRDefault="00815364" w:rsidP="00815364">
      <w:pPr>
        <w:spacing w:line="240" w:lineRule="auto"/>
        <w:ind w:firstLine="0"/>
        <w:jc w:val="center"/>
        <w:rPr>
          <w:rFonts w:ascii="Arial" w:hAnsi="Arial" w:cs="Arial"/>
          <w:b/>
          <w:sz w:val="20"/>
        </w:rPr>
      </w:pPr>
    </w:p>
    <w:p w14:paraId="3CEECEEC" w14:textId="77777777" w:rsidR="00815364" w:rsidRPr="003543B3" w:rsidRDefault="00815364" w:rsidP="00C12518">
      <w:pPr>
        <w:spacing w:line="240" w:lineRule="auto"/>
        <w:ind w:firstLine="142"/>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30850FD3"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7BBCCE31"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153F2504" w14:textId="77777777" w:rsidR="00815364" w:rsidRPr="003543B3" w:rsidRDefault="00815364" w:rsidP="00C12518">
      <w:pPr>
        <w:spacing w:line="240" w:lineRule="auto"/>
        <w:ind w:left="284" w:firstLine="142"/>
        <w:rPr>
          <w:rFonts w:ascii="Arial" w:hAnsi="Arial" w:cs="Arial"/>
          <w:b/>
          <w:sz w:val="20"/>
        </w:rPr>
      </w:pPr>
    </w:p>
    <w:p w14:paraId="2B9D107A" w14:textId="77777777" w:rsidR="00522AB1" w:rsidRDefault="00815364" w:rsidP="00C12518">
      <w:pPr>
        <w:spacing w:line="240" w:lineRule="auto"/>
        <w:ind w:firstLine="142"/>
        <w:rPr>
          <w:rFonts w:ascii="Arial" w:hAnsi="Arial" w:cs="Arial"/>
          <w:b/>
          <w:sz w:val="20"/>
        </w:rPr>
      </w:pPr>
      <w:r w:rsidRPr="003543B3">
        <w:rPr>
          <w:rFonts w:ascii="Arial" w:hAnsi="Arial" w:cs="Arial"/>
          <w:b/>
          <w:sz w:val="20"/>
          <w:u w:val="single"/>
        </w:rPr>
        <w:t>Примечание:</w:t>
      </w:r>
      <w:r w:rsidRPr="003543B3">
        <w:rPr>
          <w:rFonts w:ascii="Arial" w:hAnsi="Arial" w:cs="Arial"/>
          <w:sz w:val="20"/>
        </w:rPr>
        <w:t xml:space="preserve"> </w:t>
      </w:r>
      <w:r w:rsidR="00522AB1" w:rsidRPr="00522AB1">
        <w:rPr>
          <w:rFonts w:ascii="Arial" w:hAnsi="Arial" w:cs="Arial"/>
          <w:b/>
          <w:sz w:val="20"/>
        </w:rPr>
        <w:t>Заказчик определяет</w:t>
      </w:r>
      <w:r w:rsidR="00522AB1">
        <w:rPr>
          <w:rFonts w:ascii="Arial" w:hAnsi="Arial" w:cs="Arial"/>
          <w:sz w:val="20"/>
        </w:rPr>
        <w:t xml:space="preserve"> </w:t>
      </w:r>
      <w:r w:rsidR="00882F3B" w:rsidRPr="00882F3B">
        <w:rPr>
          <w:rFonts w:ascii="Arial" w:hAnsi="Arial" w:cs="Arial"/>
          <w:b/>
          <w:sz w:val="20"/>
        </w:rPr>
        <w:t xml:space="preserve">Перечень поставляемых </w:t>
      </w:r>
      <w:r w:rsidR="00522AB1">
        <w:rPr>
          <w:rFonts w:ascii="Arial" w:hAnsi="Arial" w:cs="Arial"/>
          <w:b/>
          <w:sz w:val="20"/>
        </w:rPr>
        <w:t xml:space="preserve">Подрядчиком </w:t>
      </w:r>
      <w:r w:rsidR="00882F3B" w:rsidRPr="00882F3B">
        <w:rPr>
          <w:rFonts w:ascii="Arial" w:hAnsi="Arial" w:cs="Arial"/>
          <w:b/>
          <w:sz w:val="20"/>
        </w:rPr>
        <w:t xml:space="preserve">материалов и </w:t>
      </w:r>
      <w:r w:rsidR="00522AB1">
        <w:rPr>
          <w:rFonts w:ascii="Arial" w:hAnsi="Arial" w:cs="Arial"/>
          <w:b/>
          <w:sz w:val="20"/>
        </w:rPr>
        <w:t xml:space="preserve">  </w:t>
      </w:r>
    </w:p>
    <w:p w14:paraId="327BBDA1" w14:textId="7C4C33AD" w:rsidR="00815364" w:rsidRPr="003543B3" w:rsidRDefault="00522AB1" w:rsidP="00C12518">
      <w:pPr>
        <w:spacing w:line="240" w:lineRule="auto"/>
        <w:ind w:firstLine="142"/>
        <w:rPr>
          <w:rFonts w:ascii="Arial" w:hAnsi="Arial" w:cs="Arial"/>
          <w:b/>
          <w:sz w:val="20"/>
        </w:rPr>
      </w:pPr>
      <w:r>
        <w:rPr>
          <w:rFonts w:ascii="Arial" w:hAnsi="Arial" w:cs="Arial"/>
          <w:b/>
          <w:sz w:val="20"/>
        </w:rPr>
        <w:t xml:space="preserve">                         о</w:t>
      </w:r>
      <w:r w:rsidR="00882F3B" w:rsidRPr="00882F3B">
        <w:rPr>
          <w:rFonts w:ascii="Arial" w:hAnsi="Arial" w:cs="Arial"/>
          <w:b/>
          <w:sz w:val="20"/>
        </w:rPr>
        <w:t>борудования</w:t>
      </w:r>
      <w:r>
        <w:rPr>
          <w:rFonts w:ascii="Arial" w:hAnsi="Arial" w:cs="Arial"/>
          <w:b/>
          <w:sz w:val="20"/>
        </w:rPr>
        <w:t xml:space="preserve"> к Договору подряда</w:t>
      </w:r>
      <w:r w:rsidR="00815364" w:rsidRPr="003543B3">
        <w:rPr>
          <w:rFonts w:ascii="Arial" w:hAnsi="Arial" w:cs="Arial"/>
          <w:b/>
          <w:sz w:val="20"/>
        </w:rPr>
        <w:t>.</w:t>
      </w:r>
    </w:p>
    <w:p w14:paraId="5026A5A6" w14:textId="255776E6" w:rsidR="00815364" w:rsidRDefault="00815364" w:rsidP="00C12518">
      <w:pPr>
        <w:pStyle w:val="1a"/>
        <w:widowControl/>
        <w:spacing w:before="0" w:after="0"/>
        <w:ind w:left="1100" w:firstLine="142"/>
        <w:rPr>
          <w:rFonts w:ascii="Arial" w:hAnsi="Arial" w:cs="Arial"/>
          <w:b/>
        </w:rPr>
      </w:pPr>
    </w:p>
    <w:p w14:paraId="277927FA" w14:textId="77777777" w:rsidR="00825D92" w:rsidRDefault="00825D92" w:rsidP="00C12518">
      <w:pPr>
        <w:pStyle w:val="1a"/>
        <w:widowControl/>
        <w:spacing w:before="0" w:after="0"/>
        <w:ind w:left="1100" w:firstLine="142"/>
        <w:rPr>
          <w:rFonts w:ascii="Arial" w:hAnsi="Arial" w:cs="Arial"/>
          <w:b/>
        </w:rPr>
      </w:pPr>
    </w:p>
    <w:p w14:paraId="38FD9FF8" w14:textId="3FD7D1E7" w:rsidR="00C97698" w:rsidRDefault="00C97698" w:rsidP="00815364">
      <w:pPr>
        <w:pStyle w:val="1a"/>
        <w:widowControl/>
        <w:spacing w:before="0" w:after="0"/>
        <w:ind w:left="1100" w:firstLine="0"/>
        <w:rPr>
          <w:rFonts w:ascii="Arial" w:hAnsi="Arial" w:cs="Arial"/>
          <w:b/>
        </w:rPr>
      </w:pPr>
    </w:p>
    <w:p w14:paraId="559C6DBF" w14:textId="3C3959CD" w:rsidR="00C97698" w:rsidRDefault="00C97698" w:rsidP="00815364">
      <w:pPr>
        <w:pStyle w:val="1a"/>
        <w:widowControl/>
        <w:spacing w:before="0" w:after="0"/>
        <w:ind w:left="1100" w:firstLine="0"/>
        <w:rPr>
          <w:rFonts w:ascii="Arial" w:hAnsi="Arial" w:cs="Arial"/>
          <w:b/>
        </w:rPr>
      </w:pPr>
    </w:p>
    <w:p w14:paraId="7F36DD0B" w14:textId="04245483" w:rsidR="00C97698" w:rsidRDefault="00C97698" w:rsidP="00815364">
      <w:pPr>
        <w:pStyle w:val="1a"/>
        <w:widowControl/>
        <w:spacing w:before="0" w:after="0"/>
        <w:ind w:left="1100" w:firstLine="0"/>
        <w:rPr>
          <w:rFonts w:ascii="Arial" w:hAnsi="Arial" w:cs="Arial"/>
          <w:b/>
        </w:rPr>
      </w:pPr>
    </w:p>
    <w:p w14:paraId="43DEADEC" w14:textId="154E9F4F" w:rsidR="00C97698" w:rsidRDefault="00C97698" w:rsidP="00815364">
      <w:pPr>
        <w:pStyle w:val="1a"/>
        <w:widowControl/>
        <w:spacing w:before="0" w:after="0"/>
        <w:ind w:left="1100" w:firstLine="0"/>
        <w:rPr>
          <w:rFonts w:ascii="Arial" w:hAnsi="Arial" w:cs="Arial"/>
          <w:b/>
        </w:rPr>
      </w:pPr>
    </w:p>
    <w:p w14:paraId="0442690D" w14:textId="4DA50DF9" w:rsidR="009D0EC0" w:rsidRDefault="009D0EC0" w:rsidP="00815364">
      <w:pPr>
        <w:pStyle w:val="1a"/>
        <w:widowControl/>
        <w:spacing w:before="0" w:after="0"/>
        <w:ind w:left="1100" w:firstLine="0"/>
        <w:rPr>
          <w:rFonts w:ascii="Arial" w:hAnsi="Arial" w:cs="Arial"/>
          <w:b/>
        </w:rPr>
      </w:pPr>
    </w:p>
    <w:p w14:paraId="5015E2B2" w14:textId="379ADF93" w:rsidR="009D0EC0" w:rsidRDefault="009D0EC0" w:rsidP="00815364">
      <w:pPr>
        <w:pStyle w:val="1a"/>
        <w:widowControl/>
        <w:spacing w:before="0" w:after="0"/>
        <w:ind w:left="1100" w:firstLine="0"/>
        <w:rPr>
          <w:rFonts w:ascii="Arial" w:hAnsi="Arial" w:cs="Arial"/>
          <w:b/>
        </w:rPr>
      </w:pPr>
    </w:p>
    <w:p w14:paraId="4B7FC9CB" w14:textId="47F77A9A" w:rsidR="009D0EC0" w:rsidRDefault="009D0EC0" w:rsidP="00815364">
      <w:pPr>
        <w:pStyle w:val="1a"/>
        <w:widowControl/>
        <w:spacing w:before="0" w:after="0"/>
        <w:ind w:left="1100" w:firstLine="0"/>
        <w:rPr>
          <w:rFonts w:ascii="Arial" w:hAnsi="Arial" w:cs="Arial"/>
          <w:b/>
        </w:rPr>
      </w:pPr>
    </w:p>
    <w:p w14:paraId="7C274134" w14:textId="77777777" w:rsidR="009D0EC0" w:rsidRDefault="009D0EC0" w:rsidP="00815364">
      <w:pPr>
        <w:pStyle w:val="1a"/>
        <w:widowControl/>
        <w:spacing w:before="0" w:after="0"/>
        <w:ind w:left="1100" w:firstLine="0"/>
        <w:rPr>
          <w:rFonts w:ascii="Arial" w:hAnsi="Arial" w:cs="Arial"/>
          <w:b/>
        </w:rPr>
      </w:pPr>
    </w:p>
    <w:p w14:paraId="75ADBB2D" w14:textId="558A87E5" w:rsidR="00815364" w:rsidRPr="003543B3" w:rsidRDefault="00815364" w:rsidP="00815364">
      <w:pPr>
        <w:spacing w:line="240" w:lineRule="auto"/>
        <w:ind w:firstLine="0"/>
        <w:rPr>
          <w:rFonts w:ascii="Arial" w:hAnsi="Arial" w:cs="Arial"/>
          <w:color w:val="000000"/>
          <w:sz w:val="20"/>
        </w:rPr>
      </w:pPr>
    </w:p>
    <w:p w14:paraId="40B1E533"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03B2AF85"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9043A8F"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32477776"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CF3E0" w14:textId="77777777" w:rsidR="00815364" w:rsidRPr="003543B3" w:rsidRDefault="00815364" w:rsidP="00C97698">
      <w:pPr>
        <w:spacing w:line="240" w:lineRule="auto"/>
        <w:ind w:firstLine="0"/>
        <w:jc w:val="left"/>
        <w:rPr>
          <w:rFonts w:ascii="Arial" w:hAnsi="Arial" w:cs="Arial"/>
          <w:b/>
          <w:sz w:val="20"/>
        </w:rPr>
      </w:pPr>
    </w:p>
    <w:p w14:paraId="50370353" w14:textId="325D614B" w:rsidR="00815364" w:rsidRDefault="00815364" w:rsidP="00815364">
      <w:pPr>
        <w:spacing w:line="240" w:lineRule="auto"/>
        <w:ind w:firstLine="0"/>
        <w:jc w:val="center"/>
        <w:rPr>
          <w:rFonts w:ascii="Arial" w:hAnsi="Arial" w:cs="Arial"/>
          <w:b/>
          <w:sz w:val="20"/>
        </w:rPr>
      </w:pPr>
    </w:p>
    <w:p w14:paraId="436A5091" w14:textId="4AD5460D" w:rsidR="00C97698" w:rsidRDefault="00C97698" w:rsidP="00815364">
      <w:pPr>
        <w:spacing w:line="240" w:lineRule="auto"/>
        <w:ind w:firstLine="0"/>
        <w:jc w:val="center"/>
        <w:rPr>
          <w:rFonts w:ascii="Arial" w:hAnsi="Arial" w:cs="Arial"/>
          <w:b/>
          <w:sz w:val="20"/>
        </w:rPr>
      </w:pPr>
    </w:p>
    <w:p w14:paraId="72ED3DC8" w14:textId="26C723B6" w:rsidR="00C97698" w:rsidRDefault="00C97698" w:rsidP="00815364">
      <w:pPr>
        <w:spacing w:line="240" w:lineRule="auto"/>
        <w:ind w:firstLine="0"/>
        <w:jc w:val="center"/>
        <w:rPr>
          <w:rFonts w:ascii="Arial" w:hAnsi="Arial" w:cs="Arial"/>
          <w:b/>
          <w:sz w:val="20"/>
        </w:rPr>
      </w:pPr>
    </w:p>
    <w:p w14:paraId="40B1C2A7" w14:textId="6DDED8EB" w:rsidR="00C97698" w:rsidRDefault="00C97698" w:rsidP="00815364">
      <w:pPr>
        <w:spacing w:line="240" w:lineRule="auto"/>
        <w:ind w:firstLine="0"/>
        <w:jc w:val="center"/>
        <w:rPr>
          <w:rFonts w:ascii="Arial" w:hAnsi="Arial" w:cs="Arial"/>
          <w:b/>
          <w:sz w:val="20"/>
        </w:rPr>
      </w:pPr>
    </w:p>
    <w:p w14:paraId="19349354" w14:textId="77777777" w:rsidR="00882F3B" w:rsidRDefault="00882F3B" w:rsidP="00815364">
      <w:pPr>
        <w:spacing w:line="240" w:lineRule="auto"/>
        <w:ind w:firstLine="0"/>
        <w:jc w:val="center"/>
        <w:rPr>
          <w:rFonts w:ascii="Arial" w:hAnsi="Arial" w:cs="Arial"/>
          <w:b/>
          <w:sz w:val="20"/>
        </w:rPr>
      </w:pPr>
    </w:p>
    <w:p w14:paraId="043B1F1C" w14:textId="42E28912" w:rsidR="00825D92" w:rsidRDefault="00825D92" w:rsidP="00815364">
      <w:pPr>
        <w:spacing w:line="240" w:lineRule="auto"/>
        <w:ind w:firstLine="0"/>
        <w:jc w:val="center"/>
        <w:rPr>
          <w:rFonts w:ascii="Arial" w:hAnsi="Arial" w:cs="Arial"/>
          <w:b/>
          <w:sz w:val="20"/>
        </w:rPr>
      </w:pPr>
    </w:p>
    <w:p w14:paraId="07B15940" w14:textId="77777777" w:rsidR="00825D92" w:rsidRDefault="00825D92" w:rsidP="00815364">
      <w:pPr>
        <w:spacing w:line="240" w:lineRule="auto"/>
        <w:ind w:firstLine="0"/>
        <w:jc w:val="center"/>
        <w:rPr>
          <w:rFonts w:ascii="Arial" w:hAnsi="Arial" w:cs="Arial"/>
          <w:b/>
          <w:sz w:val="20"/>
        </w:rPr>
      </w:pPr>
    </w:p>
    <w:p w14:paraId="0A974A2C" w14:textId="442B079F" w:rsidR="00C97698" w:rsidRDefault="00C97698" w:rsidP="00815364">
      <w:pPr>
        <w:spacing w:line="240" w:lineRule="auto"/>
        <w:ind w:firstLine="0"/>
        <w:jc w:val="center"/>
        <w:rPr>
          <w:rFonts w:ascii="Arial" w:hAnsi="Arial" w:cs="Arial"/>
          <w:b/>
          <w:sz w:val="20"/>
        </w:rPr>
      </w:pPr>
    </w:p>
    <w:p w14:paraId="41D03AD9" w14:textId="693EDB7F" w:rsidR="00C97698" w:rsidRDefault="00C97698" w:rsidP="00815364">
      <w:pPr>
        <w:spacing w:line="240" w:lineRule="auto"/>
        <w:ind w:firstLine="0"/>
        <w:jc w:val="center"/>
        <w:rPr>
          <w:rFonts w:ascii="Arial" w:hAnsi="Arial" w:cs="Arial"/>
          <w:b/>
          <w:sz w:val="20"/>
        </w:rPr>
      </w:pPr>
    </w:p>
    <w:p w14:paraId="2B7789C7" w14:textId="3E88E3E8" w:rsidR="00C97698" w:rsidRDefault="00C97698" w:rsidP="00815364">
      <w:pPr>
        <w:spacing w:line="240" w:lineRule="auto"/>
        <w:ind w:firstLine="0"/>
        <w:jc w:val="center"/>
        <w:rPr>
          <w:rFonts w:ascii="Arial" w:hAnsi="Arial" w:cs="Arial"/>
          <w:b/>
          <w:sz w:val="20"/>
        </w:rPr>
      </w:pPr>
    </w:p>
    <w:p w14:paraId="1CB0D673" w14:textId="7B499CA6" w:rsidR="00C97698" w:rsidRDefault="00C97698" w:rsidP="00815364">
      <w:pPr>
        <w:spacing w:line="240" w:lineRule="auto"/>
        <w:ind w:firstLine="0"/>
        <w:jc w:val="center"/>
        <w:rPr>
          <w:rFonts w:ascii="Arial" w:hAnsi="Arial" w:cs="Arial"/>
          <w:b/>
          <w:sz w:val="20"/>
        </w:rPr>
      </w:pPr>
    </w:p>
    <w:p w14:paraId="520B77FA" w14:textId="3362959D" w:rsidR="00C97698" w:rsidRDefault="00C97698" w:rsidP="00815364">
      <w:pPr>
        <w:spacing w:line="240" w:lineRule="auto"/>
        <w:ind w:firstLine="0"/>
        <w:jc w:val="center"/>
        <w:rPr>
          <w:rFonts w:ascii="Arial" w:hAnsi="Arial" w:cs="Arial"/>
          <w:b/>
          <w:sz w:val="20"/>
        </w:rPr>
      </w:pPr>
    </w:p>
    <w:p w14:paraId="68128219" w14:textId="144C8FF7" w:rsidR="00C97698" w:rsidRDefault="00C97698" w:rsidP="00815364">
      <w:pPr>
        <w:spacing w:line="240" w:lineRule="auto"/>
        <w:ind w:firstLine="0"/>
        <w:jc w:val="center"/>
        <w:rPr>
          <w:rFonts w:ascii="Arial" w:hAnsi="Arial" w:cs="Arial"/>
          <w:b/>
          <w:sz w:val="20"/>
        </w:rPr>
      </w:pPr>
    </w:p>
    <w:p w14:paraId="583BB705" w14:textId="77777777" w:rsidR="00C97698" w:rsidRPr="003543B3" w:rsidRDefault="00C97698" w:rsidP="00815364">
      <w:pPr>
        <w:spacing w:line="240" w:lineRule="auto"/>
        <w:ind w:firstLine="0"/>
        <w:jc w:val="center"/>
        <w:rPr>
          <w:rFonts w:ascii="Arial" w:hAnsi="Arial" w:cs="Arial"/>
          <w:b/>
          <w:sz w:val="20"/>
        </w:rPr>
      </w:pPr>
    </w:p>
    <w:p w14:paraId="7DD046B4" w14:textId="77777777" w:rsidR="000570C7" w:rsidRPr="003543B3" w:rsidRDefault="000570C7" w:rsidP="00815364">
      <w:pPr>
        <w:spacing w:line="240" w:lineRule="auto"/>
        <w:ind w:firstLine="0"/>
        <w:jc w:val="center"/>
        <w:rPr>
          <w:rFonts w:ascii="Arial" w:hAnsi="Arial" w:cs="Arial"/>
          <w:b/>
          <w:sz w:val="20"/>
        </w:rPr>
      </w:pPr>
    </w:p>
    <w:p w14:paraId="6F10F59F" w14:textId="3855C3EF" w:rsidR="00D55A95" w:rsidRPr="003543B3" w:rsidRDefault="00D55A95" w:rsidP="00815364">
      <w:pPr>
        <w:spacing w:line="240" w:lineRule="auto"/>
        <w:ind w:firstLine="0"/>
        <w:jc w:val="center"/>
        <w:rPr>
          <w:rFonts w:ascii="Arial" w:hAnsi="Arial" w:cs="Arial"/>
          <w:b/>
          <w:sz w:val="20"/>
        </w:rPr>
      </w:pPr>
    </w:p>
    <w:p w14:paraId="4D4A89FB" w14:textId="706229D0" w:rsidR="00D55A95" w:rsidRPr="003543B3" w:rsidRDefault="00D55A95" w:rsidP="00815364">
      <w:pPr>
        <w:spacing w:line="240" w:lineRule="auto"/>
        <w:ind w:firstLine="0"/>
        <w:jc w:val="center"/>
        <w:rPr>
          <w:rFonts w:ascii="Arial" w:hAnsi="Arial" w:cs="Arial"/>
          <w:b/>
          <w:sz w:val="20"/>
        </w:rPr>
      </w:pPr>
    </w:p>
    <w:p w14:paraId="00EAF1E6" w14:textId="03EEC3C0" w:rsidR="00D55A95" w:rsidRDefault="00D55A95" w:rsidP="00815364">
      <w:pPr>
        <w:spacing w:line="240" w:lineRule="auto"/>
        <w:ind w:firstLine="0"/>
        <w:jc w:val="center"/>
        <w:rPr>
          <w:rFonts w:ascii="Arial" w:hAnsi="Arial" w:cs="Arial"/>
          <w:b/>
          <w:sz w:val="20"/>
        </w:rPr>
      </w:pPr>
    </w:p>
    <w:p w14:paraId="79D85D43" w14:textId="77777777" w:rsidR="00755F02" w:rsidRPr="003543B3" w:rsidRDefault="00755F02" w:rsidP="00815364">
      <w:pPr>
        <w:spacing w:line="240" w:lineRule="auto"/>
        <w:ind w:firstLine="0"/>
        <w:jc w:val="center"/>
        <w:rPr>
          <w:rFonts w:ascii="Arial" w:hAnsi="Arial" w:cs="Arial"/>
          <w:b/>
          <w:sz w:val="20"/>
        </w:rPr>
      </w:pPr>
    </w:p>
    <w:p w14:paraId="550111E1" w14:textId="77777777" w:rsidR="00D55A95" w:rsidRPr="003543B3" w:rsidRDefault="00D55A95" w:rsidP="00815364">
      <w:pPr>
        <w:spacing w:line="240" w:lineRule="auto"/>
        <w:ind w:firstLine="0"/>
        <w:jc w:val="center"/>
        <w:rPr>
          <w:rFonts w:ascii="Arial" w:hAnsi="Arial" w:cs="Arial"/>
          <w:b/>
          <w:sz w:val="20"/>
        </w:rPr>
      </w:pPr>
    </w:p>
    <w:p w14:paraId="69877897" w14:textId="77777777" w:rsidR="00815364" w:rsidRPr="003543B3" w:rsidRDefault="00815364" w:rsidP="00815364">
      <w:pPr>
        <w:spacing w:line="240" w:lineRule="auto"/>
        <w:ind w:firstLine="0"/>
        <w:jc w:val="center"/>
        <w:rPr>
          <w:rFonts w:ascii="Arial" w:hAnsi="Arial" w:cs="Arial"/>
          <w:b/>
          <w:sz w:val="20"/>
        </w:rPr>
      </w:pPr>
    </w:p>
    <w:p w14:paraId="0D2A3936"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02284EA" w14:textId="77777777" w:rsidR="006A77EC" w:rsidRPr="003543B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4751AB39" w14:textId="77777777" w:rsidR="006A77EC" w:rsidRPr="003543B3" w:rsidRDefault="006A77EC" w:rsidP="006A77EC">
      <w:pPr>
        <w:spacing w:line="276" w:lineRule="auto"/>
        <w:ind w:firstLine="0"/>
        <w:rPr>
          <w:rFonts w:ascii="Arial" w:hAnsi="Arial" w:cs="Arial"/>
          <w:sz w:val="20"/>
        </w:rPr>
      </w:pPr>
    </w:p>
    <w:p w14:paraId="39C8892E" w14:textId="77777777" w:rsidR="006A77EC" w:rsidRPr="003543B3" w:rsidRDefault="006A77EC" w:rsidP="00815364">
      <w:pPr>
        <w:spacing w:line="276" w:lineRule="auto"/>
        <w:ind w:firstLine="0"/>
        <w:rPr>
          <w:rFonts w:ascii="Arial" w:hAnsi="Arial" w:cs="Arial"/>
          <w:sz w:val="20"/>
        </w:rPr>
      </w:pPr>
    </w:p>
    <w:p w14:paraId="5689B14C" w14:textId="44E2544B"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7B639BAE" w14:textId="7831266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75851B5" w14:textId="77777777" w:rsidR="00815364" w:rsidRPr="003543B3" w:rsidRDefault="00815364" w:rsidP="00815364">
      <w:pPr>
        <w:spacing w:line="240" w:lineRule="auto"/>
        <w:rPr>
          <w:rFonts w:ascii="Arial" w:hAnsi="Arial" w:cs="Arial"/>
          <w:sz w:val="20"/>
        </w:rPr>
      </w:pPr>
    </w:p>
    <w:p w14:paraId="52434B05" w14:textId="77777777" w:rsidR="00815364" w:rsidRPr="003543B3" w:rsidRDefault="00815364" w:rsidP="00815364">
      <w:pPr>
        <w:spacing w:line="240" w:lineRule="auto"/>
        <w:ind w:firstLine="0"/>
        <w:jc w:val="center"/>
        <w:rPr>
          <w:rFonts w:ascii="Arial" w:hAnsi="Arial" w:cs="Arial"/>
          <w:b/>
          <w:sz w:val="20"/>
        </w:rPr>
      </w:pPr>
    </w:p>
    <w:p w14:paraId="7AA1D67B" w14:textId="77777777" w:rsidR="00815364" w:rsidRPr="003543B3" w:rsidRDefault="00815364" w:rsidP="00815364">
      <w:pPr>
        <w:spacing w:line="240" w:lineRule="auto"/>
        <w:ind w:firstLine="0"/>
        <w:jc w:val="center"/>
        <w:rPr>
          <w:rFonts w:ascii="Arial" w:hAnsi="Arial" w:cs="Arial"/>
          <w:b/>
          <w:sz w:val="20"/>
        </w:rPr>
      </w:pPr>
      <w:r w:rsidRPr="003543B3">
        <w:rPr>
          <w:rFonts w:ascii="Arial" w:hAnsi="Arial" w:cs="Arial"/>
          <w:b/>
          <w:sz w:val="20"/>
        </w:rPr>
        <w:t>КОММЕРЧЕСКОЕ ПРЕДЛОЖЕНИЕ (2)</w:t>
      </w:r>
    </w:p>
    <w:p w14:paraId="2DAE1A74" w14:textId="77777777" w:rsidR="00815364" w:rsidRPr="003543B3" w:rsidRDefault="00815364" w:rsidP="00815364">
      <w:pPr>
        <w:spacing w:line="240" w:lineRule="auto"/>
        <w:rPr>
          <w:rFonts w:ascii="Arial" w:hAnsi="Arial" w:cs="Arial"/>
          <w:sz w:val="20"/>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815364" w:rsidRPr="003543B3" w14:paraId="33AFCC0C" w14:textId="77777777" w:rsidTr="002955C4">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14:paraId="0B39B208"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1. Коммерческое предложение</w:t>
            </w:r>
          </w:p>
          <w:p w14:paraId="3F6F80DF" w14:textId="77777777" w:rsidR="00815364" w:rsidRPr="003543B3" w:rsidRDefault="00815364" w:rsidP="002955C4">
            <w:pPr>
              <w:spacing w:line="240" w:lineRule="auto"/>
              <w:rPr>
                <w:rFonts w:ascii="Arial" w:hAnsi="Arial" w:cs="Arial"/>
                <w:sz w:val="20"/>
              </w:rPr>
            </w:pPr>
          </w:p>
        </w:tc>
      </w:tr>
      <w:tr w:rsidR="00815364" w:rsidRPr="003543B3" w14:paraId="2A38C38B" w14:textId="77777777" w:rsidTr="002955C4">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14:paraId="7A33A473" w14:textId="77777777" w:rsidR="00815364" w:rsidRPr="003543B3" w:rsidRDefault="00815364" w:rsidP="002955C4">
            <w:pPr>
              <w:spacing w:line="240" w:lineRule="auto"/>
              <w:ind w:left="-111" w:firstLine="196"/>
              <w:rPr>
                <w:rFonts w:ascii="Arial" w:hAnsi="Arial" w:cs="Arial"/>
                <w:b/>
                <w:sz w:val="20"/>
              </w:rPr>
            </w:pPr>
            <w:r w:rsidRPr="003543B3">
              <w:rPr>
                <w:rFonts w:ascii="Arial" w:hAnsi="Arial" w:cs="Arial"/>
                <w:b/>
                <w:sz w:val="20"/>
              </w:rPr>
              <w:t>ВЫПОЛНЕНИЕ РАБОТ (ОКАЗАНИЕ УСЛУГ)</w:t>
            </w:r>
          </w:p>
        </w:tc>
      </w:tr>
      <w:tr w:rsidR="00815364" w:rsidRPr="003543B3" w14:paraId="3044C0A4" w14:textId="77777777" w:rsidTr="002955C4">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14:paraId="5EB27766"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п/п</w:t>
            </w:r>
          </w:p>
        </w:tc>
        <w:tc>
          <w:tcPr>
            <w:tcW w:w="5363" w:type="dxa"/>
            <w:tcBorders>
              <w:top w:val="single" w:sz="4" w:space="0" w:color="auto"/>
              <w:left w:val="single" w:sz="4" w:space="0" w:color="auto"/>
              <w:bottom w:val="single" w:sz="4" w:space="0" w:color="auto"/>
              <w:right w:val="single" w:sz="4" w:space="0" w:color="auto"/>
            </w:tcBorders>
          </w:tcPr>
          <w:p w14:paraId="7F9B5DF7"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rPr>
              <w:t>Наименование</w:t>
            </w:r>
            <w:r w:rsidRPr="003543B3">
              <w:rPr>
                <w:rFonts w:ascii="Arial" w:hAnsi="Arial" w:cs="Arial"/>
                <w:b/>
                <w:sz w:val="20"/>
                <w:lang w:val="en-US"/>
              </w:rPr>
              <w:t xml:space="preserve"> </w:t>
            </w:r>
            <w:r w:rsidRPr="003543B3">
              <w:rPr>
                <w:rFonts w:ascii="Arial" w:hAnsi="Arial" w:cs="Arial"/>
                <w:b/>
                <w:sz w:val="20"/>
              </w:rPr>
              <w:t>затрат</w:t>
            </w:r>
          </w:p>
        </w:tc>
        <w:tc>
          <w:tcPr>
            <w:tcW w:w="4116" w:type="dxa"/>
            <w:tcBorders>
              <w:top w:val="single" w:sz="4" w:space="0" w:color="auto"/>
              <w:left w:val="single" w:sz="4" w:space="0" w:color="auto"/>
              <w:bottom w:val="single" w:sz="4" w:space="0" w:color="auto"/>
              <w:right w:val="single" w:sz="4" w:space="0" w:color="auto"/>
            </w:tcBorders>
          </w:tcPr>
          <w:p w14:paraId="0670CBBD"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Стоимость, без учета НДС</w:t>
            </w:r>
          </w:p>
        </w:tc>
      </w:tr>
      <w:tr w:rsidR="00815364" w:rsidRPr="003543B3" w14:paraId="769E7C04"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589F292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6CFA5AE9"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Работы (услуги) в т.ч.</w:t>
            </w:r>
          </w:p>
          <w:p w14:paraId="5B7EA11E" w14:textId="77777777" w:rsidR="00815364" w:rsidRPr="003543B3" w:rsidRDefault="00815364" w:rsidP="002955C4">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23F7DB22" w14:textId="77777777" w:rsidR="00815364" w:rsidRPr="003543B3" w:rsidRDefault="00815364" w:rsidP="002955C4">
            <w:pPr>
              <w:spacing w:line="240" w:lineRule="auto"/>
              <w:rPr>
                <w:rFonts w:ascii="Arial" w:hAnsi="Arial" w:cs="Arial"/>
                <w:sz w:val="20"/>
              </w:rPr>
            </w:pPr>
          </w:p>
        </w:tc>
      </w:tr>
      <w:tr w:rsidR="00815364" w:rsidRPr="003543B3" w14:paraId="3942DC22" w14:textId="77777777" w:rsidTr="002955C4">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14:paraId="3908AF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2.</w:t>
            </w:r>
          </w:p>
        </w:tc>
        <w:tc>
          <w:tcPr>
            <w:tcW w:w="5363" w:type="dxa"/>
            <w:tcBorders>
              <w:top w:val="single" w:sz="4" w:space="0" w:color="auto"/>
              <w:left w:val="single" w:sz="4" w:space="0" w:color="auto"/>
              <w:bottom w:val="single" w:sz="4" w:space="0" w:color="auto"/>
              <w:right w:val="single" w:sz="4" w:space="0" w:color="auto"/>
            </w:tcBorders>
          </w:tcPr>
          <w:p w14:paraId="1D3D9EF8"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0084B6F" w14:textId="77777777" w:rsidR="00815364" w:rsidRPr="003543B3" w:rsidRDefault="00815364" w:rsidP="002955C4">
            <w:pPr>
              <w:spacing w:line="240" w:lineRule="auto"/>
              <w:rPr>
                <w:rFonts w:ascii="Arial" w:hAnsi="Arial" w:cs="Arial"/>
                <w:sz w:val="20"/>
              </w:rPr>
            </w:pPr>
          </w:p>
        </w:tc>
      </w:tr>
      <w:tr w:rsidR="00815364" w:rsidRPr="003543B3" w14:paraId="07CF2C59" w14:textId="77777777" w:rsidTr="002955C4">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5503D306"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rPr>
              <w:t>3.</w:t>
            </w:r>
          </w:p>
        </w:tc>
        <w:tc>
          <w:tcPr>
            <w:tcW w:w="5363" w:type="dxa"/>
            <w:tcBorders>
              <w:top w:val="single" w:sz="4" w:space="0" w:color="auto"/>
              <w:left w:val="single" w:sz="4" w:space="0" w:color="auto"/>
              <w:bottom w:val="single" w:sz="4" w:space="0" w:color="auto"/>
              <w:right w:val="single" w:sz="4" w:space="0" w:color="auto"/>
            </w:tcBorders>
          </w:tcPr>
          <w:p w14:paraId="0EC382BF"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7D7B8CA2" w14:textId="77777777" w:rsidR="00815364" w:rsidRPr="003543B3" w:rsidRDefault="00815364" w:rsidP="002955C4">
            <w:pPr>
              <w:spacing w:line="240" w:lineRule="auto"/>
              <w:rPr>
                <w:rFonts w:ascii="Arial" w:hAnsi="Arial" w:cs="Arial"/>
                <w:sz w:val="20"/>
                <w:lang w:val="en-US"/>
              </w:rPr>
            </w:pPr>
          </w:p>
        </w:tc>
      </w:tr>
      <w:tr w:rsidR="00815364" w:rsidRPr="003543B3" w14:paraId="497F3116"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31E511CC"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3BE8932E"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4631DE8" w14:textId="77777777" w:rsidR="00815364" w:rsidRPr="003543B3" w:rsidRDefault="00815364" w:rsidP="002955C4">
            <w:pPr>
              <w:spacing w:line="240" w:lineRule="auto"/>
              <w:rPr>
                <w:rFonts w:ascii="Arial" w:hAnsi="Arial" w:cs="Arial"/>
                <w:sz w:val="20"/>
                <w:lang w:val="en-US"/>
              </w:rPr>
            </w:pPr>
          </w:p>
        </w:tc>
      </w:tr>
      <w:tr w:rsidR="00815364" w:rsidRPr="003543B3" w14:paraId="056BE22D" w14:textId="77777777" w:rsidTr="002955C4">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14:paraId="2F8AF0B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14:paraId="00422AAD" w14:textId="77777777" w:rsidR="00815364" w:rsidRPr="003543B3" w:rsidRDefault="00815364" w:rsidP="002955C4">
            <w:pPr>
              <w:spacing w:line="240" w:lineRule="auto"/>
              <w:rPr>
                <w:rFonts w:ascii="Arial" w:hAnsi="Arial" w:cs="Arial"/>
                <w:sz w:val="20"/>
              </w:rPr>
            </w:pPr>
          </w:p>
        </w:tc>
      </w:tr>
      <w:tr w:rsidR="00815364" w:rsidRPr="003543B3" w14:paraId="24113C02" w14:textId="77777777" w:rsidTr="002955C4">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14:paraId="16D09C1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НДС (20%), руб.</w:t>
            </w:r>
          </w:p>
        </w:tc>
        <w:tc>
          <w:tcPr>
            <w:tcW w:w="4116" w:type="dxa"/>
            <w:tcBorders>
              <w:top w:val="single" w:sz="4" w:space="0" w:color="auto"/>
              <w:left w:val="single" w:sz="4" w:space="0" w:color="auto"/>
              <w:bottom w:val="single" w:sz="4" w:space="0" w:color="auto"/>
              <w:right w:val="single" w:sz="4" w:space="0" w:color="auto"/>
            </w:tcBorders>
          </w:tcPr>
          <w:p w14:paraId="5C00C1A2" w14:textId="77777777" w:rsidR="00815364" w:rsidRPr="003543B3" w:rsidRDefault="00815364" w:rsidP="002955C4">
            <w:pPr>
              <w:spacing w:line="240" w:lineRule="auto"/>
              <w:rPr>
                <w:rFonts w:ascii="Arial" w:hAnsi="Arial" w:cs="Arial"/>
                <w:sz w:val="20"/>
              </w:rPr>
            </w:pPr>
          </w:p>
        </w:tc>
      </w:tr>
      <w:tr w:rsidR="00815364" w:rsidRPr="003543B3" w14:paraId="5486E070" w14:textId="77777777" w:rsidTr="002955C4">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14:paraId="4437D3E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ИТОГО с НДС, руб.</w:t>
            </w:r>
          </w:p>
        </w:tc>
        <w:tc>
          <w:tcPr>
            <w:tcW w:w="4116" w:type="dxa"/>
            <w:tcBorders>
              <w:top w:val="single" w:sz="4" w:space="0" w:color="auto"/>
              <w:left w:val="single" w:sz="4" w:space="0" w:color="auto"/>
              <w:bottom w:val="single" w:sz="4" w:space="0" w:color="auto"/>
              <w:right w:val="single" w:sz="4" w:space="0" w:color="auto"/>
            </w:tcBorders>
          </w:tcPr>
          <w:p w14:paraId="2CC9CB3E" w14:textId="77777777" w:rsidR="00815364" w:rsidRPr="003543B3" w:rsidRDefault="00815364" w:rsidP="002955C4">
            <w:pPr>
              <w:spacing w:line="240" w:lineRule="auto"/>
              <w:rPr>
                <w:rFonts w:ascii="Arial" w:hAnsi="Arial" w:cs="Arial"/>
                <w:sz w:val="20"/>
              </w:rPr>
            </w:pPr>
          </w:p>
        </w:tc>
      </w:tr>
    </w:tbl>
    <w:p w14:paraId="431A2283" w14:textId="77777777" w:rsidR="00C12518" w:rsidRPr="00C12518" w:rsidRDefault="00C12518" w:rsidP="00C12518">
      <w:pPr>
        <w:tabs>
          <w:tab w:val="num" w:pos="1134"/>
        </w:tabs>
        <w:spacing w:line="240" w:lineRule="auto"/>
        <w:ind w:left="-142" w:firstLine="0"/>
        <w:rPr>
          <w:rFonts w:ascii="Arial" w:hAnsi="Arial" w:cs="Arial"/>
          <w:noProof/>
          <w:sz w:val="20"/>
        </w:rPr>
      </w:pPr>
      <w:r w:rsidRPr="00C12518">
        <w:rPr>
          <w:rFonts w:ascii="Arial" w:hAnsi="Arial" w:cs="Arial"/>
          <w:b/>
          <w:noProof/>
          <w:sz w:val="20"/>
        </w:rPr>
        <w:t xml:space="preserve">Приложение: </w:t>
      </w:r>
      <w:r w:rsidRPr="00C12518">
        <w:rPr>
          <w:rFonts w:ascii="Arial" w:hAnsi="Arial" w:cs="Arial"/>
          <w:noProof/>
          <w:sz w:val="20"/>
        </w:rPr>
        <w:t>Сметную документацию к Коммерческому предложению (форма 2 Раздела 4) следует оформить следующим образом: на бумажном носителе Реестр смет Сводный сметный расчет), весь объем сметной документации в форматах: Excel xls, и «ГРАНД Смета» gsfx предоставляется на цифровом носителе информации.</w:t>
      </w:r>
    </w:p>
    <w:p w14:paraId="70419828" w14:textId="77777777" w:rsidR="00815364" w:rsidRPr="003543B3" w:rsidRDefault="00815364" w:rsidP="00815364">
      <w:pPr>
        <w:tabs>
          <w:tab w:val="num" w:pos="1134"/>
        </w:tabs>
        <w:spacing w:line="240" w:lineRule="auto"/>
        <w:ind w:firstLine="0"/>
        <w:rPr>
          <w:rFonts w:ascii="Arial" w:hAnsi="Arial" w:cs="Arial"/>
          <w:noProof/>
          <w:sz w:val="20"/>
        </w:rPr>
      </w:pPr>
    </w:p>
    <w:p w14:paraId="1F771C83" w14:textId="77777777" w:rsidR="00815364" w:rsidRPr="003543B3" w:rsidRDefault="00815364" w:rsidP="00815364">
      <w:pPr>
        <w:tabs>
          <w:tab w:val="num" w:pos="1134"/>
        </w:tabs>
        <w:spacing w:line="240" w:lineRule="auto"/>
        <w:rPr>
          <w:rFonts w:ascii="Arial" w:hAnsi="Arial" w:cs="Arial"/>
          <w:noProof/>
          <w:sz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0"/>
        <w:gridCol w:w="4140"/>
      </w:tblGrid>
      <w:tr w:rsidR="00815364" w:rsidRPr="003543B3" w14:paraId="6F28F031" w14:textId="77777777" w:rsidTr="002955C4">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14:paraId="378D894F"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4BD96C9F" w14:textId="77777777" w:rsidR="00815364" w:rsidRPr="003543B3" w:rsidRDefault="00815364" w:rsidP="002955C4">
            <w:pPr>
              <w:spacing w:line="240" w:lineRule="auto"/>
              <w:rPr>
                <w:rFonts w:ascii="Arial" w:hAnsi="Arial" w:cs="Arial"/>
                <w:sz w:val="20"/>
              </w:rPr>
            </w:pPr>
          </w:p>
        </w:tc>
      </w:tr>
      <w:tr w:rsidR="00815364" w:rsidRPr="003543B3" w14:paraId="1C34F0C0" w14:textId="77777777" w:rsidTr="00C12518">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14:paraId="10937F3D"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240" w:type="dxa"/>
            <w:tcBorders>
              <w:top w:val="single" w:sz="4" w:space="0" w:color="auto"/>
              <w:left w:val="single" w:sz="4" w:space="0" w:color="auto"/>
              <w:bottom w:val="single" w:sz="4" w:space="0" w:color="auto"/>
              <w:right w:val="single" w:sz="4" w:space="0" w:color="auto"/>
            </w:tcBorders>
          </w:tcPr>
          <w:p w14:paraId="05850F52"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A96D31" w14:textId="77777777" w:rsidR="00815364" w:rsidRPr="003543B3" w:rsidRDefault="00815364" w:rsidP="002955C4">
            <w:pPr>
              <w:spacing w:line="240" w:lineRule="auto"/>
              <w:jc w:val="left"/>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tcPr>
          <w:p w14:paraId="6ACED7A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Предложение Участника</w:t>
            </w:r>
          </w:p>
        </w:tc>
      </w:tr>
      <w:tr w:rsidR="00815364" w:rsidRPr="003543B3" w14:paraId="309778A1" w14:textId="77777777" w:rsidTr="00C12518">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14:paraId="3604B49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240" w:type="dxa"/>
            <w:tcBorders>
              <w:top w:val="single" w:sz="4" w:space="0" w:color="auto"/>
              <w:left w:val="single" w:sz="4" w:space="0" w:color="auto"/>
              <w:bottom w:val="single" w:sz="4" w:space="0" w:color="auto"/>
              <w:right w:val="single" w:sz="4" w:space="0" w:color="auto"/>
            </w:tcBorders>
          </w:tcPr>
          <w:p w14:paraId="6D91D415"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140" w:type="dxa"/>
            <w:tcBorders>
              <w:top w:val="single" w:sz="4" w:space="0" w:color="auto"/>
              <w:left w:val="single" w:sz="4" w:space="0" w:color="auto"/>
              <w:bottom w:val="single" w:sz="4" w:space="0" w:color="auto"/>
              <w:right w:val="single" w:sz="4" w:space="0" w:color="auto"/>
            </w:tcBorders>
          </w:tcPr>
          <w:p w14:paraId="0E821CCC" w14:textId="77777777" w:rsidR="00815364" w:rsidRPr="003543B3" w:rsidRDefault="00815364" w:rsidP="002955C4">
            <w:pPr>
              <w:spacing w:line="240" w:lineRule="auto"/>
              <w:rPr>
                <w:rFonts w:ascii="Arial" w:hAnsi="Arial" w:cs="Arial"/>
                <w:sz w:val="20"/>
              </w:rPr>
            </w:pPr>
          </w:p>
        </w:tc>
      </w:tr>
    </w:tbl>
    <w:p w14:paraId="3DFB8D02" w14:textId="77777777" w:rsidR="00815364" w:rsidRPr="003543B3" w:rsidRDefault="00815364" w:rsidP="00815364">
      <w:pPr>
        <w:spacing w:line="240" w:lineRule="auto"/>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232"/>
        <w:gridCol w:w="4131"/>
      </w:tblGrid>
      <w:tr w:rsidR="00815364" w:rsidRPr="003543B3" w14:paraId="377A78FF"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65D5B5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p w14:paraId="76871696" w14:textId="77777777" w:rsidR="00815364" w:rsidRPr="003543B3" w:rsidRDefault="00815364" w:rsidP="002955C4">
            <w:pPr>
              <w:spacing w:line="240" w:lineRule="auto"/>
              <w:rPr>
                <w:rFonts w:ascii="Arial" w:hAnsi="Arial" w:cs="Arial"/>
                <w:sz w:val="20"/>
              </w:rPr>
            </w:pPr>
          </w:p>
        </w:tc>
      </w:tr>
      <w:tr w:rsidR="00815364" w:rsidRPr="003543B3" w14:paraId="6A232091" w14:textId="77777777" w:rsidTr="00C12518">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14:paraId="708095E4"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232" w:type="dxa"/>
            <w:tcBorders>
              <w:top w:val="single" w:sz="4" w:space="0" w:color="auto"/>
              <w:left w:val="single" w:sz="4" w:space="0" w:color="auto"/>
              <w:bottom w:val="single" w:sz="4" w:space="0" w:color="auto"/>
              <w:right w:val="single" w:sz="4" w:space="0" w:color="auto"/>
            </w:tcBorders>
          </w:tcPr>
          <w:p w14:paraId="10034211"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680A51ED" w14:textId="77777777" w:rsidR="00815364" w:rsidRPr="003543B3" w:rsidRDefault="00815364" w:rsidP="002955C4">
            <w:pPr>
              <w:spacing w:line="240" w:lineRule="auto"/>
              <w:jc w:val="left"/>
              <w:rPr>
                <w:rFonts w:ascii="Arial" w:hAnsi="Arial" w:cs="Arial"/>
                <w:b/>
                <w:sz w:val="20"/>
              </w:rPr>
            </w:pPr>
          </w:p>
        </w:tc>
        <w:tc>
          <w:tcPr>
            <w:tcW w:w="4131" w:type="dxa"/>
            <w:tcBorders>
              <w:top w:val="single" w:sz="4" w:space="0" w:color="auto"/>
              <w:left w:val="single" w:sz="4" w:space="0" w:color="auto"/>
              <w:bottom w:val="single" w:sz="4" w:space="0" w:color="auto"/>
              <w:right w:val="single" w:sz="4" w:space="0" w:color="auto"/>
            </w:tcBorders>
          </w:tcPr>
          <w:p w14:paraId="6EF5E370" w14:textId="77777777" w:rsidR="00815364" w:rsidRPr="003543B3" w:rsidRDefault="00815364" w:rsidP="002955C4">
            <w:pPr>
              <w:spacing w:line="240" w:lineRule="auto"/>
              <w:ind w:firstLine="0"/>
              <w:jc w:val="left"/>
              <w:rPr>
                <w:rFonts w:ascii="Arial" w:hAnsi="Arial" w:cs="Arial"/>
                <w:b/>
                <w:sz w:val="20"/>
                <w:lang w:val="en-US"/>
              </w:rPr>
            </w:pPr>
            <w:r w:rsidRPr="003543B3">
              <w:rPr>
                <w:rFonts w:ascii="Arial" w:hAnsi="Arial" w:cs="Arial"/>
                <w:b/>
                <w:sz w:val="20"/>
              </w:rPr>
              <w:t>Предложение Заказчика</w:t>
            </w:r>
          </w:p>
        </w:tc>
      </w:tr>
      <w:tr w:rsidR="00815364" w:rsidRPr="003543B3" w14:paraId="74FCDBCC" w14:textId="77777777" w:rsidTr="00C12518">
        <w:trPr>
          <w:cantSplit/>
          <w:jc w:val="center"/>
        </w:trPr>
        <w:tc>
          <w:tcPr>
            <w:tcW w:w="859" w:type="dxa"/>
            <w:tcBorders>
              <w:top w:val="single" w:sz="4" w:space="0" w:color="auto"/>
              <w:left w:val="single" w:sz="4" w:space="0" w:color="auto"/>
              <w:bottom w:val="single" w:sz="4" w:space="0" w:color="auto"/>
              <w:right w:val="single" w:sz="4" w:space="0" w:color="auto"/>
            </w:tcBorders>
          </w:tcPr>
          <w:p w14:paraId="60A555A2"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232" w:type="dxa"/>
            <w:tcBorders>
              <w:top w:val="single" w:sz="4" w:space="0" w:color="auto"/>
              <w:left w:val="single" w:sz="4" w:space="0" w:color="auto"/>
              <w:bottom w:val="single" w:sz="4" w:space="0" w:color="auto"/>
              <w:right w:val="single" w:sz="4" w:space="0" w:color="auto"/>
            </w:tcBorders>
          </w:tcPr>
          <w:p w14:paraId="41D30477"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31" w:type="dxa"/>
            <w:tcBorders>
              <w:top w:val="single" w:sz="4" w:space="0" w:color="auto"/>
              <w:left w:val="single" w:sz="4" w:space="0" w:color="auto"/>
              <w:bottom w:val="single" w:sz="4" w:space="0" w:color="auto"/>
              <w:right w:val="single" w:sz="4" w:space="0" w:color="auto"/>
            </w:tcBorders>
          </w:tcPr>
          <w:p w14:paraId="575F1030" w14:textId="77777777" w:rsidR="00815364" w:rsidRPr="003543B3" w:rsidRDefault="00815364" w:rsidP="002955C4">
            <w:pPr>
              <w:spacing w:line="240" w:lineRule="auto"/>
              <w:rPr>
                <w:rFonts w:ascii="Arial" w:hAnsi="Arial" w:cs="Arial"/>
                <w:sz w:val="20"/>
              </w:rPr>
            </w:pPr>
          </w:p>
        </w:tc>
      </w:tr>
    </w:tbl>
    <w:p w14:paraId="101B8306" w14:textId="77777777" w:rsidR="00C97698" w:rsidRDefault="00C97698" w:rsidP="00815364">
      <w:pPr>
        <w:spacing w:line="240" w:lineRule="auto"/>
        <w:ind w:firstLine="0"/>
        <w:rPr>
          <w:rFonts w:ascii="Arial" w:hAnsi="Arial" w:cs="Arial"/>
          <w:sz w:val="20"/>
          <w:u w:val="single"/>
        </w:rPr>
      </w:pPr>
    </w:p>
    <w:p w14:paraId="23892390" w14:textId="511AE6F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F2607EE" w14:textId="664FC8C0"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10B0D47"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0093223"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53E48" w14:textId="77777777" w:rsidR="00815364" w:rsidRPr="003543B3" w:rsidRDefault="00815364" w:rsidP="00815364">
      <w:pPr>
        <w:spacing w:line="240" w:lineRule="auto"/>
        <w:ind w:firstLine="0"/>
        <w:rPr>
          <w:rFonts w:ascii="Arial" w:hAnsi="Arial" w:cs="Arial"/>
          <w:b/>
          <w:sz w:val="20"/>
        </w:rPr>
      </w:pPr>
    </w:p>
    <w:p w14:paraId="7D9B4F51" w14:textId="77777777" w:rsidR="00C97698" w:rsidRDefault="00C97698" w:rsidP="00815364">
      <w:pPr>
        <w:spacing w:line="240" w:lineRule="auto"/>
        <w:ind w:firstLine="0"/>
        <w:rPr>
          <w:rFonts w:ascii="Arial" w:hAnsi="Arial" w:cs="Arial"/>
          <w:b/>
          <w:sz w:val="20"/>
        </w:rPr>
      </w:pPr>
    </w:p>
    <w:p w14:paraId="35EB204F" w14:textId="77777777" w:rsidR="00C97698" w:rsidRDefault="00C97698" w:rsidP="00815364">
      <w:pPr>
        <w:spacing w:line="240" w:lineRule="auto"/>
        <w:ind w:firstLine="0"/>
        <w:rPr>
          <w:rFonts w:ascii="Arial" w:hAnsi="Arial" w:cs="Arial"/>
          <w:b/>
          <w:sz w:val="20"/>
        </w:rPr>
      </w:pPr>
    </w:p>
    <w:p w14:paraId="4BCBCD45" w14:textId="77777777" w:rsidR="00C97698" w:rsidRDefault="00C97698" w:rsidP="00815364">
      <w:pPr>
        <w:spacing w:line="240" w:lineRule="auto"/>
        <w:ind w:firstLine="0"/>
        <w:rPr>
          <w:rFonts w:ascii="Arial" w:hAnsi="Arial" w:cs="Arial"/>
          <w:b/>
          <w:sz w:val="20"/>
        </w:rPr>
      </w:pPr>
    </w:p>
    <w:p w14:paraId="12B02D7C" w14:textId="77777777" w:rsidR="00C97698" w:rsidRDefault="00C97698" w:rsidP="00815364">
      <w:pPr>
        <w:spacing w:line="240" w:lineRule="auto"/>
        <w:ind w:firstLine="0"/>
        <w:rPr>
          <w:rFonts w:ascii="Arial" w:hAnsi="Arial" w:cs="Arial"/>
          <w:b/>
          <w:sz w:val="20"/>
        </w:rPr>
      </w:pPr>
    </w:p>
    <w:p w14:paraId="18F4B89F" w14:textId="77777777" w:rsidR="00C97698" w:rsidRDefault="00C97698" w:rsidP="00815364">
      <w:pPr>
        <w:spacing w:line="240" w:lineRule="auto"/>
        <w:ind w:firstLine="0"/>
        <w:rPr>
          <w:rFonts w:ascii="Arial" w:hAnsi="Arial" w:cs="Arial"/>
          <w:b/>
          <w:sz w:val="20"/>
        </w:rPr>
      </w:pPr>
    </w:p>
    <w:p w14:paraId="70590EF0" w14:textId="77777777" w:rsidR="00C97698" w:rsidRDefault="00C97698" w:rsidP="00815364">
      <w:pPr>
        <w:spacing w:line="240" w:lineRule="auto"/>
        <w:ind w:firstLine="0"/>
        <w:rPr>
          <w:rFonts w:ascii="Arial" w:hAnsi="Arial" w:cs="Arial"/>
          <w:b/>
          <w:sz w:val="20"/>
        </w:rPr>
      </w:pPr>
    </w:p>
    <w:p w14:paraId="4A242874" w14:textId="77777777" w:rsidR="00C97698" w:rsidRDefault="00C97698" w:rsidP="00815364">
      <w:pPr>
        <w:spacing w:line="240" w:lineRule="auto"/>
        <w:ind w:firstLine="0"/>
        <w:rPr>
          <w:rFonts w:ascii="Arial" w:hAnsi="Arial" w:cs="Arial"/>
          <w:b/>
          <w:sz w:val="20"/>
        </w:rPr>
      </w:pPr>
    </w:p>
    <w:p w14:paraId="6ADA61F2" w14:textId="77777777" w:rsidR="00C97698" w:rsidRDefault="00C97698" w:rsidP="00815364">
      <w:pPr>
        <w:spacing w:line="240" w:lineRule="auto"/>
        <w:ind w:firstLine="0"/>
        <w:rPr>
          <w:rFonts w:ascii="Arial" w:hAnsi="Arial" w:cs="Arial"/>
          <w:b/>
          <w:sz w:val="20"/>
        </w:rPr>
      </w:pPr>
    </w:p>
    <w:p w14:paraId="6EC33AA0" w14:textId="65098A8F" w:rsidR="00815364" w:rsidRPr="003543B3" w:rsidRDefault="00815364" w:rsidP="00815364">
      <w:pPr>
        <w:spacing w:line="240" w:lineRule="auto"/>
        <w:ind w:firstLine="0"/>
        <w:rPr>
          <w:rFonts w:ascii="Arial" w:hAnsi="Arial" w:cs="Arial"/>
          <w:b/>
          <w:sz w:val="20"/>
        </w:rPr>
      </w:pPr>
      <w:r w:rsidRPr="003543B3">
        <w:rPr>
          <w:rFonts w:ascii="Arial" w:hAnsi="Arial" w:cs="Arial"/>
          <w:b/>
          <w:sz w:val="20"/>
        </w:rPr>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52AD10AC" w14:textId="77777777" w:rsidR="00815364" w:rsidRPr="003543B3" w:rsidRDefault="00815364" w:rsidP="00815364">
      <w:pPr>
        <w:spacing w:line="240" w:lineRule="auto"/>
        <w:ind w:left="142" w:firstLine="357"/>
        <w:rPr>
          <w:rFonts w:ascii="Arial" w:hAnsi="Arial" w:cs="Arial"/>
          <w:sz w:val="20"/>
        </w:rPr>
      </w:pPr>
    </w:p>
    <w:p w14:paraId="54657CC3" w14:textId="6736565E" w:rsidR="00815364" w:rsidRPr="003543B3" w:rsidRDefault="00882F3B" w:rsidP="00815364">
      <w:pPr>
        <w:jc w:val="center"/>
        <w:rPr>
          <w:rFonts w:ascii="Arial" w:hAnsi="Arial" w:cs="Arial"/>
          <w:sz w:val="20"/>
        </w:rPr>
      </w:pPr>
      <w:r>
        <w:rPr>
          <w:rFonts w:ascii="Arial" w:hAnsi="Arial" w:cs="Arial"/>
          <w:b/>
          <w:sz w:val="20"/>
        </w:rPr>
        <w:t>Перечень материалов и оборудования поставляемых Подрядчиком</w:t>
      </w:r>
      <w:r w:rsidR="00815364" w:rsidRPr="003543B3">
        <w:rPr>
          <w:rFonts w:ascii="Arial" w:hAnsi="Arial" w:cs="Arial"/>
          <w:b/>
          <w:sz w:val="20"/>
        </w:rPr>
        <w:t xml:space="preserve"> </w:t>
      </w:r>
      <w:r>
        <w:rPr>
          <w:rFonts w:ascii="Arial" w:hAnsi="Arial" w:cs="Arial"/>
          <w:b/>
          <w:sz w:val="20"/>
        </w:rPr>
        <w:t xml:space="preserve">                                                                         </w:t>
      </w:r>
      <w:proofErr w:type="gramStart"/>
      <w:r>
        <w:rPr>
          <w:rFonts w:ascii="Arial" w:hAnsi="Arial" w:cs="Arial"/>
          <w:b/>
          <w:sz w:val="20"/>
        </w:rPr>
        <w:t xml:space="preserve">   </w:t>
      </w:r>
      <w:r w:rsidR="00815364" w:rsidRPr="003543B3">
        <w:rPr>
          <w:rFonts w:ascii="Arial" w:hAnsi="Arial" w:cs="Arial"/>
          <w:b/>
          <w:sz w:val="20"/>
        </w:rPr>
        <w:t>(</w:t>
      </w:r>
      <w:proofErr w:type="gramEnd"/>
      <w:r w:rsidR="00815364" w:rsidRPr="003543B3">
        <w:rPr>
          <w:rFonts w:ascii="Arial" w:hAnsi="Arial" w:cs="Arial"/>
          <w:b/>
          <w:sz w:val="20"/>
        </w:rPr>
        <w:t>для выполнения работ/</w:t>
      </w:r>
      <w:r>
        <w:rPr>
          <w:rFonts w:ascii="Arial" w:hAnsi="Arial" w:cs="Arial"/>
          <w:b/>
          <w:sz w:val="20"/>
        </w:rPr>
        <w:t xml:space="preserve"> </w:t>
      </w:r>
      <w:r w:rsidR="00815364" w:rsidRPr="003543B3">
        <w:rPr>
          <w:rFonts w:ascii="Arial" w:hAnsi="Arial" w:cs="Arial"/>
          <w:b/>
          <w:sz w:val="20"/>
        </w:rPr>
        <w:t xml:space="preserve">оказания услуг) </w:t>
      </w: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2115"/>
        <w:gridCol w:w="1418"/>
        <w:gridCol w:w="1984"/>
        <w:gridCol w:w="993"/>
        <w:gridCol w:w="1559"/>
        <w:gridCol w:w="1417"/>
      </w:tblGrid>
      <w:tr w:rsidR="00815364" w:rsidRPr="003543B3" w14:paraId="2DC24461" w14:textId="77777777" w:rsidTr="00C97698">
        <w:tc>
          <w:tcPr>
            <w:tcW w:w="833" w:type="dxa"/>
            <w:tcBorders>
              <w:top w:val="single" w:sz="4" w:space="0" w:color="auto"/>
              <w:left w:val="single" w:sz="4" w:space="0" w:color="auto"/>
              <w:bottom w:val="single" w:sz="4" w:space="0" w:color="auto"/>
              <w:right w:val="single" w:sz="4" w:space="0" w:color="auto"/>
            </w:tcBorders>
          </w:tcPr>
          <w:p w14:paraId="54701C5B"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6BFCAEE4"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57CE46E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1F820EDD"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5B81080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01EDDC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3B2EC2DB"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0BF621C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7C7BA05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5EF0CB94" w14:textId="77777777" w:rsidTr="00C97698">
        <w:tc>
          <w:tcPr>
            <w:tcW w:w="833" w:type="dxa"/>
            <w:tcBorders>
              <w:top w:val="single" w:sz="4" w:space="0" w:color="auto"/>
              <w:left w:val="single" w:sz="4" w:space="0" w:color="auto"/>
              <w:bottom w:val="single" w:sz="4" w:space="0" w:color="auto"/>
              <w:right w:val="single" w:sz="4" w:space="0" w:color="auto"/>
            </w:tcBorders>
          </w:tcPr>
          <w:p w14:paraId="10C607F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182B8610"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8C2E1A9"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47580608"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16EC417E"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0099376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0EFEA00" w14:textId="77777777" w:rsidR="00815364" w:rsidRPr="003543B3" w:rsidRDefault="00815364" w:rsidP="002955C4">
            <w:pPr>
              <w:spacing w:line="240" w:lineRule="auto"/>
              <w:ind w:firstLine="0"/>
              <w:rPr>
                <w:rFonts w:ascii="Arial" w:hAnsi="Arial" w:cs="Arial"/>
                <w:sz w:val="20"/>
              </w:rPr>
            </w:pPr>
          </w:p>
        </w:tc>
      </w:tr>
      <w:tr w:rsidR="00815364" w:rsidRPr="003543B3" w14:paraId="24A6C5C0" w14:textId="77777777" w:rsidTr="00C97698">
        <w:tc>
          <w:tcPr>
            <w:tcW w:w="833" w:type="dxa"/>
            <w:tcBorders>
              <w:top w:val="single" w:sz="4" w:space="0" w:color="auto"/>
              <w:left w:val="single" w:sz="4" w:space="0" w:color="auto"/>
              <w:bottom w:val="single" w:sz="4" w:space="0" w:color="auto"/>
              <w:right w:val="single" w:sz="4" w:space="0" w:color="auto"/>
            </w:tcBorders>
          </w:tcPr>
          <w:p w14:paraId="56BEE05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73B15D97"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66070F3"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DA074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356D38B"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4FE2263"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479EDDC" w14:textId="77777777" w:rsidR="00815364" w:rsidRPr="003543B3" w:rsidRDefault="00815364" w:rsidP="002955C4">
            <w:pPr>
              <w:spacing w:line="240" w:lineRule="auto"/>
              <w:ind w:firstLine="0"/>
              <w:rPr>
                <w:rFonts w:ascii="Arial" w:hAnsi="Arial" w:cs="Arial"/>
                <w:sz w:val="20"/>
              </w:rPr>
            </w:pPr>
          </w:p>
        </w:tc>
      </w:tr>
      <w:tr w:rsidR="00815364" w:rsidRPr="003543B3" w14:paraId="6B6B1912" w14:textId="77777777" w:rsidTr="00C97698">
        <w:tc>
          <w:tcPr>
            <w:tcW w:w="833" w:type="dxa"/>
            <w:tcBorders>
              <w:top w:val="single" w:sz="4" w:space="0" w:color="auto"/>
              <w:left w:val="single" w:sz="4" w:space="0" w:color="auto"/>
              <w:bottom w:val="single" w:sz="4" w:space="0" w:color="auto"/>
              <w:right w:val="single" w:sz="4" w:space="0" w:color="auto"/>
            </w:tcBorders>
          </w:tcPr>
          <w:p w14:paraId="2CFD0C66"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2D180FF"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3A4E653E"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8ED49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3E7F7AC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B95115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0C7C8B1" w14:textId="77777777" w:rsidR="00815364" w:rsidRPr="003543B3" w:rsidRDefault="00815364" w:rsidP="002955C4">
            <w:pPr>
              <w:spacing w:line="240" w:lineRule="auto"/>
              <w:ind w:firstLine="0"/>
              <w:rPr>
                <w:rFonts w:ascii="Arial" w:hAnsi="Arial" w:cs="Arial"/>
                <w:sz w:val="20"/>
              </w:rPr>
            </w:pPr>
          </w:p>
        </w:tc>
      </w:tr>
      <w:tr w:rsidR="00815364" w:rsidRPr="003543B3" w14:paraId="7DC02FC2" w14:textId="77777777" w:rsidTr="00C97698">
        <w:tc>
          <w:tcPr>
            <w:tcW w:w="833" w:type="dxa"/>
            <w:tcBorders>
              <w:top w:val="single" w:sz="4" w:space="0" w:color="auto"/>
              <w:left w:val="single" w:sz="4" w:space="0" w:color="auto"/>
              <w:bottom w:val="single" w:sz="4" w:space="0" w:color="auto"/>
              <w:right w:val="single" w:sz="4" w:space="0" w:color="auto"/>
            </w:tcBorders>
          </w:tcPr>
          <w:p w14:paraId="06ADC18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52E6006E"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CAB5221"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337A917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02BFF3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2E9B6A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4B119CFB" w14:textId="77777777" w:rsidR="00815364" w:rsidRPr="003543B3" w:rsidRDefault="00815364" w:rsidP="002955C4">
            <w:pPr>
              <w:spacing w:line="240" w:lineRule="auto"/>
              <w:ind w:firstLine="0"/>
              <w:rPr>
                <w:rFonts w:ascii="Arial" w:hAnsi="Arial" w:cs="Arial"/>
                <w:sz w:val="20"/>
              </w:rPr>
            </w:pPr>
          </w:p>
        </w:tc>
      </w:tr>
      <w:tr w:rsidR="00815364" w:rsidRPr="003543B3" w14:paraId="3CE9DD30"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50F518D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65C7CBFF" w14:textId="77777777" w:rsidR="00815364" w:rsidRPr="003543B3" w:rsidRDefault="00815364" w:rsidP="002955C4">
            <w:pPr>
              <w:spacing w:line="240" w:lineRule="auto"/>
              <w:ind w:firstLine="0"/>
              <w:rPr>
                <w:rFonts w:ascii="Arial" w:hAnsi="Arial" w:cs="Arial"/>
                <w:sz w:val="20"/>
              </w:rPr>
            </w:pPr>
          </w:p>
        </w:tc>
      </w:tr>
      <w:tr w:rsidR="00815364" w:rsidRPr="003543B3" w14:paraId="45F0EE17"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72D7555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НДС(20%), руб.</w:t>
            </w:r>
          </w:p>
        </w:tc>
        <w:tc>
          <w:tcPr>
            <w:tcW w:w="1417" w:type="dxa"/>
            <w:tcBorders>
              <w:top w:val="single" w:sz="4" w:space="0" w:color="auto"/>
              <w:left w:val="single" w:sz="4" w:space="0" w:color="auto"/>
              <w:bottom w:val="single" w:sz="4" w:space="0" w:color="auto"/>
              <w:right w:val="single" w:sz="4" w:space="0" w:color="auto"/>
            </w:tcBorders>
          </w:tcPr>
          <w:p w14:paraId="49F137A7" w14:textId="77777777" w:rsidR="00815364" w:rsidRPr="003543B3" w:rsidRDefault="00815364" w:rsidP="002955C4">
            <w:pPr>
              <w:spacing w:line="240" w:lineRule="auto"/>
              <w:ind w:firstLine="0"/>
              <w:rPr>
                <w:rFonts w:ascii="Arial" w:hAnsi="Arial" w:cs="Arial"/>
                <w:sz w:val="20"/>
              </w:rPr>
            </w:pPr>
          </w:p>
        </w:tc>
      </w:tr>
      <w:tr w:rsidR="00815364" w:rsidRPr="003543B3" w14:paraId="1572C76E"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46EABBD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с НДС, руб.</w:t>
            </w:r>
          </w:p>
        </w:tc>
        <w:tc>
          <w:tcPr>
            <w:tcW w:w="1417" w:type="dxa"/>
            <w:tcBorders>
              <w:top w:val="single" w:sz="4" w:space="0" w:color="auto"/>
              <w:left w:val="single" w:sz="4" w:space="0" w:color="auto"/>
              <w:bottom w:val="single" w:sz="4" w:space="0" w:color="auto"/>
              <w:right w:val="single" w:sz="4" w:space="0" w:color="auto"/>
            </w:tcBorders>
          </w:tcPr>
          <w:p w14:paraId="363474D4" w14:textId="77777777" w:rsidR="00815364" w:rsidRPr="003543B3" w:rsidRDefault="00815364" w:rsidP="002955C4">
            <w:pPr>
              <w:spacing w:line="240" w:lineRule="auto"/>
              <w:ind w:firstLine="0"/>
              <w:rPr>
                <w:rFonts w:ascii="Arial" w:hAnsi="Arial" w:cs="Arial"/>
                <w:sz w:val="20"/>
              </w:rPr>
            </w:pPr>
          </w:p>
        </w:tc>
      </w:tr>
    </w:tbl>
    <w:p w14:paraId="7229CE4F" w14:textId="77777777" w:rsidR="00C12518" w:rsidRDefault="00C12518" w:rsidP="00815364">
      <w:pPr>
        <w:spacing w:line="240" w:lineRule="auto"/>
        <w:ind w:firstLine="0"/>
        <w:rPr>
          <w:rFonts w:ascii="Arial" w:hAnsi="Arial" w:cs="Arial"/>
          <w:b/>
          <w:bCs/>
          <w:sz w:val="20"/>
        </w:rPr>
      </w:pPr>
    </w:p>
    <w:p w14:paraId="6F597557" w14:textId="7E3FD70B" w:rsidR="00815364" w:rsidRPr="003543B3" w:rsidRDefault="00815364" w:rsidP="00815364">
      <w:pPr>
        <w:spacing w:line="240" w:lineRule="auto"/>
        <w:ind w:firstLine="0"/>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55F77527"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11563E66"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34A491BE" w14:textId="77777777" w:rsidR="00815364" w:rsidRPr="003543B3" w:rsidRDefault="00815364" w:rsidP="00C12518">
      <w:pPr>
        <w:tabs>
          <w:tab w:val="left" w:pos="284"/>
        </w:tabs>
        <w:spacing w:line="240" w:lineRule="auto"/>
        <w:ind w:left="284" w:hanging="284"/>
        <w:rPr>
          <w:rFonts w:ascii="Arial" w:hAnsi="Arial" w:cs="Arial"/>
          <w:b/>
          <w:sz w:val="20"/>
        </w:rPr>
      </w:pPr>
    </w:p>
    <w:p w14:paraId="6FA621FD" w14:textId="77777777" w:rsidR="00522AB1" w:rsidRPr="00522AB1" w:rsidRDefault="00815364" w:rsidP="00522AB1">
      <w:pPr>
        <w:spacing w:line="240" w:lineRule="auto"/>
        <w:ind w:firstLine="0"/>
        <w:rPr>
          <w:rFonts w:ascii="Arial" w:hAnsi="Arial" w:cs="Arial"/>
          <w:b/>
          <w:sz w:val="20"/>
        </w:rPr>
      </w:pPr>
      <w:r w:rsidRPr="003543B3">
        <w:rPr>
          <w:rFonts w:ascii="Arial" w:hAnsi="Arial" w:cs="Arial"/>
          <w:b/>
          <w:sz w:val="20"/>
          <w:u w:val="single"/>
        </w:rPr>
        <w:t>Примечание</w:t>
      </w:r>
      <w:r w:rsidRPr="003543B3">
        <w:rPr>
          <w:rFonts w:ascii="Arial" w:hAnsi="Arial" w:cs="Arial"/>
          <w:b/>
          <w:sz w:val="20"/>
        </w:rPr>
        <w:t>:</w:t>
      </w:r>
      <w:r w:rsidRPr="003543B3">
        <w:rPr>
          <w:rFonts w:ascii="Arial" w:hAnsi="Arial" w:cs="Arial"/>
          <w:sz w:val="20"/>
        </w:rPr>
        <w:t xml:space="preserve"> </w:t>
      </w:r>
      <w:r w:rsidR="00522AB1" w:rsidRPr="00522AB1">
        <w:rPr>
          <w:rFonts w:ascii="Arial" w:hAnsi="Arial" w:cs="Arial"/>
          <w:b/>
          <w:sz w:val="20"/>
        </w:rPr>
        <w:t xml:space="preserve">Заказчик определяет Перечень поставляемых Подрядчиком материалов и   </w:t>
      </w:r>
    </w:p>
    <w:p w14:paraId="2877F2D4" w14:textId="2C1419C9" w:rsidR="00815364" w:rsidRPr="00522AB1" w:rsidRDefault="00522AB1" w:rsidP="00522AB1">
      <w:pPr>
        <w:spacing w:line="240" w:lineRule="auto"/>
        <w:ind w:firstLine="0"/>
        <w:rPr>
          <w:rFonts w:ascii="Arial" w:hAnsi="Arial" w:cs="Arial"/>
          <w:b/>
          <w:sz w:val="20"/>
        </w:rPr>
      </w:pPr>
      <w:r w:rsidRPr="00522AB1">
        <w:rPr>
          <w:rFonts w:ascii="Arial" w:hAnsi="Arial" w:cs="Arial"/>
          <w:b/>
          <w:sz w:val="20"/>
        </w:rPr>
        <w:t xml:space="preserve">                         оборудования к Договору подряда.</w:t>
      </w:r>
    </w:p>
    <w:p w14:paraId="39E0C6C8" w14:textId="77777777" w:rsidR="00C97698" w:rsidRPr="00522AB1" w:rsidRDefault="00815364" w:rsidP="00815364">
      <w:pPr>
        <w:ind w:firstLine="0"/>
        <w:rPr>
          <w:rFonts w:ascii="Arial" w:hAnsi="Arial" w:cs="Arial"/>
          <w:b/>
          <w:sz w:val="20"/>
        </w:rPr>
      </w:pPr>
      <w:r w:rsidRPr="00522AB1">
        <w:rPr>
          <w:rFonts w:ascii="Arial" w:hAnsi="Arial" w:cs="Arial"/>
          <w:b/>
          <w:sz w:val="20"/>
        </w:rPr>
        <w:t xml:space="preserve">     </w:t>
      </w:r>
    </w:p>
    <w:p w14:paraId="6ED08149"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FFCD165" w14:textId="06978C13" w:rsidR="00815364" w:rsidRDefault="00815364" w:rsidP="00815364">
      <w:pPr>
        <w:spacing w:line="240" w:lineRule="auto"/>
        <w:ind w:right="3684" w:firstLine="0"/>
        <w:jc w:val="left"/>
        <w:rPr>
          <w:rFonts w:ascii="Arial" w:hAnsi="Arial" w:cs="Arial"/>
          <w:color w:val="000000"/>
          <w:sz w:val="20"/>
          <w:vertAlign w:val="superscript"/>
        </w:rPr>
      </w:pPr>
    </w:p>
    <w:p w14:paraId="7EE5647A" w14:textId="725FD97B" w:rsidR="00882F3B" w:rsidRDefault="00882F3B" w:rsidP="00815364">
      <w:pPr>
        <w:spacing w:line="240" w:lineRule="auto"/>
        <w:ind w:right="3684" w:firstLine="0"/>
        <w:jc w:val="left"/>
        <w:rPr>
          <w:rFonts w:ascii="Arial" w:hAnsi="Arial" w:cs="Arial"/>
          <w:color w:val="000000"/>
          <w:sz w:val="20"/>
          <w:vertAlign w:val="superscript"/>
        </w:rPr>
      </w:pPr>
    </w:p>
    <w:p w14:paraId="622742FC" w14:textId="5AE4DC2D" w:rsidR="00882F3B" w:rsidRDefault="00882F3B" w:rsidP="00815364">
      <w:pPr>
        <w:spacing w:line="240" w:lineRule="auto"/>
        <w:ind w:right="3684" w:firstLine="0"/>
        <w:jc w:val="left"/>
        <w:rPr>
          <w:rFonts w:ascii="Arial" w:hAnsi="Arial" w:cs="Arial"/>
          <w:color w:val="000000"/>
          <w:sz w:val="20"/>
          <w:vertAlign w:val="superscript"/>
        </w:rPr>
      </w:pPr>
    </w:p>
    <w:p w14:paraId="18DF9E31" w14:textId="7FB9C25E" w:rsidR="00882F3B" w:rsidRDefault="00882F3B" w:rsidP="00815364">
      <w:pPr>
        <w:spacing w:line="240" w:lineRule="auto"/>
        <w:ind w:right="3684" w:firstLine="0"/>
        <w:jc w:val="left"/>
        <w:rPr>
          <w:rFonts w:ascii="Arial" w:hAnsi="Arial" w:cs="Arial"/>
          <w:color w:val="000000"/>
          <w:sz w:val="20"/>
          <w:vertAlign w:val="superscript"/>
        </w:rPr>
      </w:pPr>
    </w:p>
    <w:p w14:paraId="14628D0F" w14:textId="77777777" w:rsidR="00882F3B" w:rsidRPr="003543B3" w:rsidRDefault="00882F3B" w:rsidP="00815364">
      <w:pPr>
        <w:spacing w:line="240" w:lineRule="auto"/>
        <w:ind w:right="3684" w:firstLine="0"/>
        <w:jc w:val="left"/>
        <w:rPr>
          <w:rFonts w:ascii="Arial" w:hAnsi="Arial" w:cs="Arial"/>
          <w:color w:val="000000"/>
          <w:sz w:val="20"/>
          <w:vertAlign w:val="superscript"/>
        </w:rPr>
      </w:pPr>
    </w:p>
    <w:p w14:paraId="30F9DD8B"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78A37FA6"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w:t>
      </w:r>
    </w:p>
    <w:p w14:paraId="3365047B"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4569C238"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____________________________________</w:t>
      </w:r>
    </w:p>
    <w:p w14:paraId="054CA887"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7CB4ECC4" w14:textId="28BB07A6" w:rsidR="00815364" w:rsidRDefault="00815364" w:rsidP="00815364">
      <w:pPr>
        <w:spacing w:line="240" w:lineRule="auto"/>
        <w:ind w:right="3684" w:firstLine="0"/>
        <w:jc w:val="left"/>
        <w:rPr>
          <w:rFonts w:ascii="Arial" w:hAnsi="Arial" w:cs="Arial"/>
          <w:color w:val="000000"/>
          <w:sz w:val="20"/>
          <w:vertAlign w:val="superscript"/>
        </w:rPr>
      </w:pPr>
    </w:p>
    <w:p w14:paraId="2A2132A3"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43EC2226"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6078ABF4" w14:textId="5CF5B89A" w:rsidR="00C97698" w:rsidRDefault="00C97698" w:rsidP="00815364">
      <w:pPr>
        <w:spacing w:line="240" w:lineRule="auto"/>
        <w:ind w:right="3684" w:firstLine="0"/>
        <w:jc w:val="left"/>
        <w:rPr>
          <w:rFonts w:ascii="Arial" w:hAnsi="Arial" w:cs="Arial"/>
          <w:color w:val="000000"/>
          <w:sz w:val="20"/>
          <w:vertAlign w:val="superscript"/>
        </w:rPr>
      </w:pPr>
    </w:p>
    <w:p w14:paraId="59B7D1EC" w14:textId="77777777" w:rsidR="00882F3B" w:rsidRDefault="00882F3B" w:rsidP="00815364">
      <w:pPr>
        <w:spacing w:line="240" w:lineRule="auto"/>
        <w:ind w:right="3684" w:firstLine="0"/>
        <w:jc w:val="left"/>
        <w:rPr>
          <w:rFonts w:ascii="Arial" w:hAnsi="Arial" w:cs="Arial"/>
          <w:color w:val="000000"/>
          <w:sz w:val="20"/>
          <w:vertAlign w:val="superscript"/>
        </w:rPr>
      </w:pPr>
    </w:p>
    <w:p w14:paraId="3888E5DC" w14:textId="26B4226A" w:rsidR="00C97698" w:rsidRDefault="00C97698" w:rsidP="00815364">
      <w:pPr>
        <w:spacing w:line="240" w:lineRule="auto"/>
        <w:ind w:right="3684" w:firstLine="0"/>
        <w:jc w:val="left"/>
        <w:rPr>
          <w:rFonts w:ascii="Arial" w:hAnsi="Arial" w:cs="Arial"/>
          <w:color w:val="000000"/>
          <w:sz w:val="20"/>
          <w:vertAlign w:val="superscript"/>
        </w:rPr>
      </w:pPr>
    </w:p>
    <w:p w14:paraId="6798F5AD" w14:textId="34D2CE9B" w:rsidR="00C97698" w:rsidRDefault="00C97698" w:rsidP="00815364">
      <w:pPr>
        <w:spacing w:line="240" w:lineRule="auto"/>
        <w:ind w:right="3684" w:firstLine="0"/>
        <w:jc w:val="left"/>
        <w:rPr>
          <w:rFonts w:ascii="Arial" w:hAnsi="Arial" w:cs="Arial"/>
          <w:color w:val="000000"/>
          <w:sz w:val="20"/>
          <w:vertAlign w:val="superscript"/>
        </w:rPr>
      </w:pPr>
    </w:p>
    <w:p w14:paraId="164CCD74" w14:textId="470D6720" w:rsidR="00C97698" w:rsidRDefault="00C97698" w:rsidP="00815364">
      <w:pPr>
        <w:spacing w:line="240" w:lineRule="auto"/>
        <w:ind w:right="3684" w:firstLine="0"/>
        <w:jc w:val="left"/>
        <w:rPr>
          <w:rFonts w:ascii="Arial" w:hAnsi="Arial" w:cs="Arial"/>
          <w:color w:val="000000"/>
          <w:sz w:val="20"/>
          <w:vertAlign w:val="superscript"/>
        </w:rPr>
      </w:pPr>
    </w:p>
    <w:p w14:paraId="683A097E" w14:textId="1CECDE3E" w:rsidR="00C97698" w:rsidRDefault="00C97698" w:rsidP="00815364">
      <w:pPr>
        <w:spacing w:line="240" w:lineRule="auto"/>
        <w:ind w:right="3684" w:firstLine="0"/>
        <w:jc w:val="left"/>
        <w:rPr>
          <w:rFonts w:ascii="Arial" w:hAnsi="Arial" w:cs="Arial"/>
          <w:color w:val="000000"/>
          <w:sz w:val="20"/>
          <w:vertAlign w:val="superscript"/>
        </w:rPr>
      </w:pPr>
    </w:p>
    <w:p w14:paraId="4616B2C3" w14:textId="66B961FE" w:rsidR="00C97698" w:rsidRDefault="00C97698" w:rsidP="00815364">
      <w:pPr>
        <w:spacing w:line="240" w:lineRule="auto"/>
        <w:ind w:right="3684" w:firstLine="0"/>
        <w:jc w:val="left"/>
        <w:rPr>
          <w:rFonts w:ascii="Arial" w:hAnsi="Arial" w:cs="Arial"/>
          <w:color w:val="000000"/>
          <w:sz w:val="20"/>
          <w:vertAlign w:val="superscript"/>
        </w:rPr>
      </w:pPr>
    </w:p>
    <w:p w14:paraId="6F72ADF4" w14:textId="38E5C4DE" w:rsidR="00C97698" w:rsidRDefault="00C97698" w:rsidP="00815364">
      <w:pPr>
        <w:spacing w:line="240" w:lineRule="auto"/>
        <w:ind w:right="3684" w:firstLine="0"/>
        <w:jc w:val="left"/>
        <w:rPr>
          <w:rFonts w:ascii="Arial" w:hAnsi="Arial" w:cs="Arial"/>
          <w:color w:val="000000"/>
          <w:sz w:val="20"/>
          <w:vertAlign w:val="superscript"/>
        </w:rPr>
      </w:pPr>
    </w:p>
    <w:p w14:paraId="61BE4393" w14:textId="7EEA4444" w:rsidR="00C97698" w:rsidRDefault="00C97698" w:rsidP="00815364">
      <w:pPr>
        <w:spacing w:line="240" w:lineRule="auto"/>
        <w:ind w:right="3684" w:firstLine="0"/>
        <w:jc w:val="left"/>
        <w:rPr>
          <w:rFonts w:ascii="Arial" w:hAnsi="Arial" w:cs="Arial"/>
          <w:color w:val="000000"/>
          <w:sz w:val="20"/>
          <w:vertAlign w:val="superscript"/>
        </w:rPr>
      </w:pPr>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6A47EADF" w14:textId="77777777" w:rsidR="00BA407B" w:rsidRDefault="00BA407B" w:rsidP="00815364">
      <w:pPr>
        <w:spacing w:line="240" w:lineRule="auto"/>
        <w:ind w:right="3684" w:firstLine="0"/>
        <w:jc w:val="left"/>
        <w:rPr>
          <w:rFonts w:ascii="Arial" w:hAnsi="Arial" w:cs="Arial"/>
          <w:color w:val="000000"/>
          <w:sz w:val="20"/>
          <w:vertAlign w:val="superscript"/>
        </w:rPr>
      </w:pPr>
    </w:p>
    <w:p w14:paraId="2931CBAA" w14:textId="58327853" w:rsidR="00C97698" w:rsidRDefault="00C97698" w:rsidP="00815364">
      <w:pPr>
        <w:spacing w:line="240" w:lineRule="auto"/>
        <w:ind w:right="3684" w:firstLine="0"/>
        <w:jc w:val="left"/>
        <w:rPr>
          <w:rFonts w:ascii="Arial" w:hAnsi="Arial" w:cs="Arial"/>
          <w:color w:val="000000"/>
          <w:sz w:val="20"/>
          <w:vertAlign w:val="superscript"/>
        </w:rPr>
      </w:pPr>
    </w:p>
    <w:p w14:paraId="233EFEB1" w14:textId="42A185B2" w:rsidR="00C97698" w:rsidRDefault="00C97698"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4678217D" w14:textId="4650B06F" w:rsidR="00C97698" w:rsidRDefault="00C97698" w:rsidP="00815364">
      <w:pPr>
        <w:spacing w:line="240" w:lineRule="auto"/>
        <w:ind w:right="3684" w:firstLine="0"/>
        <w:jc w:val="left"/>
        <w:rPr>
          <w:rFonts w:ascii="Arial" w:hAnsi="Arial" w:cs="Arial"/>
          <w:color w:val="000000"/>
          <w:sz w:val="20"/>
          <w:vertAlign w:val="superscript"/>
        </w:rPr>
      </w:pPr>
    </w:p>
    <w:p w14:paraId="208D7F0C"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2656113D"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EE00635"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035B102D"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788378F"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83F0B" w14:textId="77777777" w:rsidR="00815364" w:rsidRPr="003543B3" w:rsidRDefault="00815364" w:rsidP="00815364">
      <w:pPr>
        <w:spacing w:line="276" w:lineRule="auto"/>
        <w:ind w:firstLine="0"/>
        <w:rPr>
          <w:rFonts w:ascii="Arial" w:hAnsi="Arial" w:cs="Arial"/>
          <w:sz w:val="20"/>
        </w:rPr>
      </w:pPr>
    </w:p>
    <w:p w14:paraId="60275785"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605570F1" w14:textId="264D7D44"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8DAAF68" w14:textId="77777777" w:rsidR="00815364" w:rsidRPr="003543B3" w:rsidRDefault="00815364" w:rsidP="00815364">
      <w:pPr>
        <w:spacing w:line="240" w:lineRule="auto"/>
        <w:rPr>
          <w:rFonts w:ascii="Arial" w:hAnsi="Arial" w:cs="Arial"/>
          <w:sz w:val="20"/>
        </w:rPr>
      </w:pPr>
    </w:p>
    <w:p w14:paraId="08880B2A" w14:textId="77777777" w:rsidR="00815364" w:rsidRPr="003543B3" w:rsidRDefault="00815364" w:rsidP="00815364">
      <w:pPr>
        <w:spacing w:line="240" w:lineRule="auto"/>
        <w:jc w:val="center"/>
        <w:rPr>
          <w:rFonts w:ascii="Arial" w:hAnsi="Arial" w:cs="Arial"/>
          <w:b/>
          <w:sz w:val="20"/>
        </w:rPr>
      </w:pPr>
      <w:r w:rsidRPr="003543B3">
        <w:rPr>
          <w:rFonts w:ascii="Arial" w:hAnsi="Arial" w:cs="Arial"/>
          <w:b/>
          <w:sz w:val="20"/>
        </w:rPr>
        <w:t>КОММЕРЧЕСКОЕ ПРЕДЛОЖЕНИЕ (3)</w:t>
      </w:r>
    </w:p>
    <w:p w14:paraId="662110B0" w14:textId="77777777" w:rsidR="00815364" w:rsidRPr="003543B3" w:rsidRDefault="00815364" w:rsidP="00815364">
      <w:pPr>
        <w:spacing w:line="240" w:lineRule="auto"/>
        <w:ind w:firstLine="0"/>
        <w:rPr>
          <w:rFonts w:ascii="Arial" w:hAnsi="Arial" w:cs="Arial"/>
          <w:sz w:val="20"/>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815364" w:rsidRPr="003543B3" w14:paraId="0D0C1283" w14:textId="77777777" w:rsidTr="002955C4">
        <w:trPr>
          <w:trHeight w:val="842"/>
        </w:trPr>
        <w:tc>
          <w:tcPr>
            <w:tcW w:w="687" w:type="dxa"/>
          </w:tcPr>
          <w:p w14:paraId="1D8A264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п/п</w:t>
            </w:r>
          </w:p>
        </w:tc>
        <w:tc>
          <w:tcPr>
            <w:tcW w:w="4171" w:type="dxa"/>
          </w:tcPr>
          <w:p w14:paraId="57EA37D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Наименование работы/ услуги (статья расходов)</w:t>
            </w:r>
          </w:p>
        </w:tc>
        <w:tc>
          <w:tcPr>
            <w:tcW w:w="1007" w:type="dxa"/>
          </w:tcPr>
          <w:p w14:paraId="4F6C539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 изм.</w:t>
            </w:r>
          </w:p>
        </w:tc>
        <w:tc>
          <w:tcPr>
            <w:tcW w:w="1151" w:type="dxa"/>
          </w:tcPr>
          <w:p w14:paraId="09CEF18B"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xml:space="preserve">Кол-во </w:t>
            </w:r>
          </w:p>
        </w:tc>
        <w:tc>
          <w:tcPr>
            <w:tcW w:w="1439" w:type="dxa"/>
          </w:tcPr>
          <w:p w14:paraId="63150B61"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w:t>
            </w:r>
          </w:p>
          <w:p w14:paraId="396276AF"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расценка, руб.</w:t>
            </w:r>
          </w:p>
        </w:tc>
        <w:tc>
          <w:tcPr>
            <w:tcW w:w="1869" w:type="dxa"/>
          </w:tcPr>
          <w:p w14:paraId="116FE76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Общая стоимость, руб.</w:t>
            </w:r>
          </w:p>
        </w:tc>
      </w:tr>
      <w:tr w:rsidR="00815364" w:rsidRPr="003543B3" w14:paraId="6D1F1DBA" w14:textId="77777777" w:rsidTr="002955C4">
        <w:trPr>
          <w:trHeight w:val="825"/>
        </w:trPr>
        <w:tc>
          <w:tcPr>
            <w:tcW w:w="687" w:type="dxa"/>
          </w:tcPr>
          <w:p w14:paraId="232EEDC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1.</w:t>
            </w:r>
          </w:p>
        </w:tc>
        <w:tc>
          <w:tcPr>
            <w:tcW w:w="4171" w:type="dxa"/>
          </w:tcPr>
          <w:p w14:paraId="5A63C78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40E950CB"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(указывается вид работы/услуги, разряд, категория и т.д.)</w:t>
            </w:r>
          </w:p>
        </w:tc>
        <w:tc>
          <w:tcPr>
            <w:tcW w:w="1007" w:type="dxa"/>
          </w:tcPr>
          <w:p w14:paraId="51CD46AC" w14:textId="77777777" w:rsidR="00815364" w:rsidRPr="003543B3" w:rsidRDefault="00815364" w:rsidP="002955C4">
            <w:pPr>
              <w:tabs>
                <w:tab w:val="left" w:pos="540"/>
              </w:tabs>
              <w:spacing w:line="240" w:lineRule="auto"/>
              <w:ind w:firstLine="34"/>
              <w:rPr>
                <w:rFonts w:ascii="Arial" w:hAnsi="Arial" w:cs="Arial"/>
                <w:sz w:val="20"/>
              </w:rPr>
            </w:pPr>
          </w:p>
        </w:tc>
        <w:tc>
          <w:tcPr>
            <w:tcW w:w="1151" w:type="dxa"/>
          </w:tcPr>
          <w:p w14:paraId="4B1D26E6"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386A2D68"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C5CBF2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3088AE83" w14:textId="77777777" w:rsidTr="002955C4">
        <w:trPr>
          <w:trHeight w:val="825"/>
        </w:trPr>
        <w:tc>
          <w:tcPr>
            <w:tcW w:w="687" w:type="dxa"/>
          </w:tcPr>
          <w:p w14:paraId="5DC4567D"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2.</w:t>
            </w:r>
          </w:p>
        </w:tc>
        <w:tc>
          <w:tcPr>
            <w:tcW w:w="4171" w:type="dxa"/>
          </w:tcPr>
          <w:p w14:paraId="5036E53B"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6504F0E2"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i/>
                <w:sz w:val="20"/>
              </w:rPr>
              <w:t>(указывается вид работы/услуги, разряд, категория и т.д.)</w:t>
            </w:r>
            <w:r w:rsidRPr="003543B3">
              <w:rPr>
                <w:rFonts w:ascii="Arial" w:hAnsi="Arial" w:cs="Arial"/>
                <w:b/>
                <w:sz w:val="20"/>
              </w:rPr>
              <w:t xml:space="preserve"> </w:t>
            </w:r>
          </w:p>
        </w:tc>
        <w:tc>
          <w:tcPr>
            <w:tcW w:w="1007" w:type="dxa"/>
          </w:tcPr>
          <w:p w14:paraId="0999EFE3"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71948C83"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6ADF6E81"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189F40E1"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32DEA9C" w14:textId="77777777" w:rsidTr="002955C4">
        <w:trPr>
          <w:trHeight w:val="287"/>
        </w:trPr>
        <w:tc>
          <w:tcPr>
            <w:tcW w:w="687" w:type="dxa"/>
          </w:tcPr>
          <w:p w14:paraId="069BA8F7"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3.</w:t>
            </w:r>
          </w:p>
        </w:tc>
        <w:tc>
          <w:tcPr>
            <w:tcW w:w="4171" w:type="dxa"/>
          </w:tcPr>
          <w:p w14:paraId="1CADC94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sz w:val="20"/>
              </w:rPr>
              <w:t>………..</w:t>
            </w:r>
          </w:p>
        </w:tc>
        <w:tc>
          <w:tcPr>
            <w:tcW w:w="1007" w:type="dxa"/>
          </w:tcPr>
          <w:p w14:paraId="520E5498"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0AD03BD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71945AC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636C776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12119C7" w14:textId="77777777" w:rsidTr="002955C4">
        <w:trPr>
          <w:trHeight w:val="270"/>
        </w:trPr>
        <w:tc>
          <w:tcPr>
            <w:tcW w:w="687" w:type="dxa"/>
          </w:tcPr>
          <w:p w14:paraId="238E38FE" w14:textId="77777777" w:rsidR="00815364" w:rsidRPr="003543B3" w:rsidRDefault="00815364" w:rsidP="002955C4">
            <w:pPr>
              <w:tabs>
                <w:tab w:val="left" w:pos="540"/>
              </w:tabs>
              <w:spacing w:line="240" w:lineRule="auto"/>
              <w:rPr>
                <w:rFonts w:ascii="Arial" w:hAnsi="Arial" w:cs="Arial"/>
                <w:sz w:val="20"/>
              </w:rPr>
            </w:pPr>
          </w:p>
        </w:tc>
        <w:tc>
          <w:tcPr>
            <w:tcW w:w="4171" w:type="dxa"/>
          </w:tcPr>
          <w:p w14:paraId="222D2558"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w:t>
            </w:r>
          </w:p>
        </w:tc>
        <w:tc>
          <w:tcPr>
            <w:tcW w:w="1007" w:type="dxa"/>
          </w:tcPr>
          <w:p w14:paraId="38FE55D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103108A2"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4424E04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5BDE5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075669C4" w14:textId="77777777" w:rsidTr="002955C4">
        <w:trPr>
          <w:trHeight w:val="270"/>
        </w:trPr>
        <w:tc>
          <w:tcPr>
            <w:tcW w:w="687" w:type="dxa"/>
          </w:tcPr>
          <w:p w14:paraId="1DE6D1C5"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4.</w:t>
            </w:r>
          </w:p>
        </w:tc>
        <w:tc>
          <w:tcPr>
            <w:tcW w:w="4171" w:type="dxa"/>
          </w:tcPr>
          <w:p w14:paraId="3B0A2A63"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Накладные расходы</w:t>
            </w:r>
          </w:p>
        </w:tc>
        <w:tc>
          <w:tcPr>
            <w:tcW w:w="1007" w:type="dxa"/>
          </w:tcPr>
          <w:p w14:paraId="1008FE2C"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40B882B"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973BD94"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383C961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BA5D978" w14:textId="77777777" w:rsidTr="002955C4">
        <w:trPr>
          <w:trHeight w:val="270"/>
        </w:trPr>
        <w:tc>
          <w:tcPr>
            <w:tcW w:w="687" w:type="dxa"/>
          </w:tcPr>
          <w:p w14:paraId="19243848"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5.</w:t>
            </w:r>
          </w:p>
        </w:tc>
        <w:tc>
          <w:tcPr>
            <w:tcW w:w="4171" w:type="dxa"/>
          </w:tcPr>
          <w:p w14:paraId="1D8FDEDA"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Командировочные расходы</w:t>
            </w:r>
          </w:p>
        </w:tc>
        <w:tc>
          <w:tcPr>
            <w:tcW w:w="1007" w:type="dxa"/>
          </w:tcPr>
          <w:p w14:paraId="3365099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62EC39F"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B1380B5"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3D605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49B90572" w14:textId="77777777" w:rsidTr="002955C4">
        <w:trPr>
          <w:trHeight w:val="287"/>
        </w:trPr>
        <w:tc>
          <w:tcPr>
            <w:tcW w:w="687" w:type="dxa"/>
          </w:tcPr>
          <w:p w14:paraId="2494D81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6.</w:t>
            </w:r>
          </w:p>
        </w:tc>
        <w:tc>
          <w:tcPr>
            <w:tcW w:w="4171" w:type="dxa"/>
          </w:tcPr>
          <w:p w14:paraId="7D31C73C"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Дополнить при необходимости</w:t>
            </w:r>
          </w:p>
        </w:tc>
        <w:tc>
          <w:tcPr>
            <w:tcW w:w="1007" w:type="dxa"/>
          </w:tcPr>
          <w:p w14:paraId="79B53870"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3843136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04C33DC"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6E1F72"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9811EB6" w14:textId="77777777" w:rsidTr="002955C4">
        <w:trPr>
          <w:trHeight w:val="342"/>
        </w:trPr>
        <w:tc>
          <w:tcPr>
            <w:tcW w:w="8455" w:type="dxa"/>
            <w:gridSpan w:val="5"/>
          </w:tcPr>
          <w:p w14:paraId="5A12D4F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без НДС, руб.</w:t>
            </w:r>
          </w:p>
        </w:tc>
        <w:tc>
          <w:tcPr>
            <w:tcW w:w="1869" w:type="dxa"/>
          </w:tcPr>
          <w:p w14:paraId="1F82018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F0F43F1" w14:textId="77777777" w:rsidTr="002955C4">
        <w:trPr>
          <w:trHeight w:val="270"/>
        </w:trPr>
        <w:tc>
          <w:tcPr>
            <w:tcW w:w="8455" w:type="dxa"/>
            <w:gridSpan w:val="5"/>
          </w:tcPr>
          <w:p w14:paraId="49840C53"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НДС (20%), руб.</w:t>
            </w:r>
          </w:p>
        </w:tc>
        <w:tc>
          <w:tcPr>
            <w:tcW w:w="1869" w:type="dxa"/>
          </w:tcPr>
          <w:p w14:paraId="69D9AE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2C6F9BDF" w14:textId="77777777" w:rsidTr="002955C4">
        <w:trPr>
          <w:trHeight w:val="287"/>
        </w:trPr>
        <w:tc>
          <w:tcPr>
            <w:tcW w:w="8455" w:type="dxa"/>
            <w:gridSpan w:val="5"/>
            <w:tcBorders>
              <w:top w:val="nil"/>
            </w:tcBorders>
          </w:tcPr>
          <w:p w14:paraId="67AE629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с НДС, руб.</w:t>
            </w:r>
          </w:p>
        </w:tc>
        <w:tc>
          <w:tcPr>
            <w:tcW w:w="1869" w:type="dxa"/>
          </w:tcPr>
          <w:p w14:paraId="280A4115" w14:textId="77777777" w:rsidR="00815364" w:rsidRPr="003543B3" w:rsidRDefault="00815364" w:rsidP="002955C4">
            <w:pPr>
              <w:tabs>
                <w:tab w:val="left" w:pos="540"/>
              </w:tabs>
              <w:spacing w:line="240" w:lineRule="auto"/>
              <w:rPr>
                <w:rFonts w:ascii="Arial" w:hAnsi="Arial" w:cs="Arial"/>
                <w:sz w:val="20"/>
              </w:rPr>
            </w:pPr>
          </w:p>
        </w:tc>
      </w:tr>
    </w:tbl>
    <w:p w14:paraId="50BB7A4D" w14:textId="77777777" w:rsidR="00815364" w:rsidRPr="003543B3" w:rsidRDefault="00815364" w:rsidP="00815364">
      <w:pPr>
        <w:spacing w:line="240" w:lineRule="auto"/>
        <w:rPr>
          <w:rFonts w:ascii="Arial" w:hAnsi="Arial" w:cs="Arial"/>
          <w:i/>
          <w:sz w:val="20"/>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815364" w:rsidRPr="003543B3" w14:paraId="631E8852" w14:textId="77777777" w:rsidTr="002955C4">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14:paraId="434FAFF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Таблица 2. Условия оплаты</w:t>
            </w:r>
          </w:p>
        </w:tc>
      </w:tr>
      <w:tr w:rsidR="00815364" w:rsidRPr="003543B3" w14:paraId="0BE3A3DE" w14:textId="77777777" w:rsidTr="002955C4">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14:paraId="256099B7"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695" w:type="dxa"/>
            <w:tcBorders>
              <w:top w:val="single" w:sz="4" w:space="0" w:color="auto"/>
              <w:left w:val="single" w:sz="4" w:space="0" w:color="auto"/>
              <w:bottom w:val="single" w:sz="4" w:space="0" w:color="auto"/>
              <w:right w:val="single" w:sz="4" w:space="0" w:color="auto"/>
            </w:tcBorders>
          </w:tcPr>
          <w:p w14:paraId="05F5D8DA"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85" w:type="dxa"/>
            <w:tcBorders>
              <w:top w:val="single" w:sz="4" w:space="0" w:color="auto"/>
              <w:left w:val="single" w:sz="4" w:space="0" w:color="auto"/>
              <w:bottom w:val="single" w:sz="4" w:space="0" w:color="auto"/>
              <w:right w:val="single" w:sz="4" w:space="0" w:color="auto"/>
            </w:tcBorders>
          </w:tcPr>
          <w:p w14:paraId="438CCEBB"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6EF54E27" w14:textId="77777777" w:rsidTr="002955C4">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14:paraId="37123D83" w14:textId="77777777" w:rsidR="00815364" w:rsidRPr="003543B3" w:rsidRDefault="00815364" w:rsidP="002955C4">
            <w:pPr>
              <w:spacing w:line="240" w:lineRule="auto"/>
              <w:ind w:hanging="30"/>
              <w:rPr>
                <w:rFonts w:ascii="Arial" w:hAnsi="Arial" w:cs="Arial"/>
                <w:sz w:val="20"/>
              </w:rPr>
            </w:pPr>
            <w:r w:rsidRPr="003543B3">
              <w:rPr>
                <w:rFonts w:ascii="Arial" w:hAnsi="Arial" w:cs="Arial"/>
                <w:sz w:val="20"/>
              </w:rPr>
              <w:t>1</w:t>
            </w:r>
          </w:p>
        </w:tc>
        <w:tc>
          <w:tcPr>
            <w:tcW w:w="5695" w:type="dxa"/>
            <w:tcBorders>
              <w:top w:val="single" w:sz="4" w:space="0" w:color="auto"/>
              <w:left w:val="single" w:sz="4" w:space="0" w:color="auto"/>
              <w:bottom w:val="single" w:sz="4" w:space="0" w:color="auto"/>
              <w:right w:val="single" w:sz="4" w:space="0" w:color="auto"/>
            </w:tcBorders>
          </w:tcPr>
          <w:p w14:paraId="51CE9777"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14:paraId="7D959801" w14:textId="77777777" w:rsidR="00815364" w:rsidRPr="003543B3" w:rsidRDefault="00815364" w:rsidP="002955C4">
            <w:pPr>
              <w:spacing w:line="240" w:lineRule="auto"/>
              <w:rPr>
                <w:rFonts w:ascii="Arial" w:hAnsi="Arial" w:cs="Arial"/>
                <w:sz w:val="20"/>
              </w:rPr>
            </w:pPr>
          </w:p>
        </w:tc>
      </w:tr>
    </w:tbl>
    <w:p w14:paraId="53C42EAB"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815364" w:rsidRPr="003543B3" w14:paraId="1E169FE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283F43B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tc>
      </w:tr>
      <w:tr w:rsidR="00815364" w:rsidRPr="003543B3" w14:paraId="3FBD031F" w14:textId="77777777" w:rsidTr="002955C4">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14:paraId="65010628"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735610EF"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92" w:type="dxa"/>
            <w:tcBorders>
              <w:top w:val="single" w:sz="4" w:space="0" w:color="auto"/>
              <w:left w:val="single" w:sz="4" w:space="0" w:color="auto"/>
              <w:bottom w:val="single" w:sz="4" w:space="0" w:color="auto"/>
              <w:right w:val="single" w:sz="4" w:space="0" w:color="auto"/>
            </w:tcBorders>
          </w:tcPr>
          <w:p w14:paraId="47D489F3"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28D084AC" w14:textId="77777777" w:rsidTr="002955C4">
        <w:trPr>
          <w:cantSplit/>
          <w:jc w:val="center"/>
        </w:trPr>
        <w:tc>
          <w:tcPr>
            <w:tcW w:w="992" w:type="dxa"/>
            <w:tcBorders>
              <w:top w:val="single" w:sz="4" w:space="0" w:color="auto"/>
              <w:left w:val="single" w:sz="4" w:space="0" w:color="auto"/>
              <w:bottom w:val="single" w:sz="4" w:space="0" w:color="auto"/>
              <w:right w:val="single" w:sz="4" w:space="0" w:color="auto"/>
            </w:tcBorders>
          </w:tcPr>
          <w:p w14:paraId="512D9FEA"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14:paraId="5E5CC42D"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14:paraId="27DEC8F7" w14:textId="77777777" w:rsidR="00815364" w:rsidRPr="003543B3" w:rsidRDefault="00815364" w:rsidP="002955C4">
            <w:pPr>
              <w:spacing w:line="240" w:lineRule="auto"/>
              <w:rPr>
                <w:rFonts w:ascii="Arial" w:hAnsi="Arial" w:cs="Arial"/>
                <w:sz w:val="20"/>
              </w:rPr>
            </w:pPr>
          </w:p>
        </w:tc>
      </w:tr>
    </w:tbl>
    <w:p w14:paraId="627E8543"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2ACB3FD2" w14:textId="518B657B"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25C250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4050077" w14:textId="135E3FD0" w:rsidR="00815364"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21C2CC15" w14:textId="6122E237" w:rsidR="00DD2BBB" w:rsidRDefault="00DD2BBB" w:rsidP="00815364">
      <w:pPr>
        <w:spacing w:line="240" w:lineRule="auto"/>
        <w:ind w:firstLine="0"/>
        <w:rPr>
          <w:rFonts w:ascii="Arial" w:hAnsi="Arial" w:cs="Arial"/>
          <w:sz w:val="20"/>
        </w:rPr>
      </w:pPr>
    </w:p>
    <w:p w14:paraId="124D5111" w14:textId="570493C3" w:rsidR="00C12518" w:rsidRDefault="00C12518" w:rsidP="00815364">
      <w:pPr>
        <w:spacing w:line="240" w:lineRule="auto"/>
        <w:ind w:firstLine="0"/>
        <w:rPr>
          <w:rFonts w:ascii="Arial" w:hAnsi="Arial" w:cs="Arial"/>
          <w:sz w:val="20"/>
        </w:rPr>
      </w:pPr>
    </w:p>
    <w:p w14:paraId="65A573E8" w14:textId="58D714F7" w:rsidR="00C12518" w:rsidRDefault="00C12518" w:rsidP="00815364">
      <w:pPr>
        <w:spacing w:line="240" w:lineRule="auto"/>
        <w:ind w:firstLine="0"/>
        <w:rPr>
          <w:rFonts w:ascii="Arial" w:hAnsi="Arial" w:cs="Arial"/>
          <w:sz w:val="20"/>
        </w:rPr>
      </w:pPr>
    </w:p>
    <w:p w14:paraId="4E4C2324" w14:textId="77777777" w:rsidR="00C12518" w:rsidRPr="003543B3" w:rsidRDefault="00C12518" w:rsidP="00815364">
      <w:pPr>
        <w:spacing w:line="240" w:lineRule="auto"/>
        <w:ind w:firstLine="0"/>
        <w:rPr>
          <w:rFonts w:ascii="Arial" w:hAnsi="Arial" w:cs="Arial"/>
          <w:sz w:val="20"/>
        </w:rPr>
      </w:pPr>
    </w:p>
    <w:p w14:paraId="3EEFB24B"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w:t>
      </w:r>
    </w:p>
    <w:p w14:paraId="0C97B1A7" w14:textId="77777777" w:rsidR="00815364" w:rsidRPr="003543B3"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3287154E"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____________________________________</w:t>
      </w:r>
    </w:p>
    <w:p w14:paraId="03492FAD" w14:textId="6E5ECE39" w:rsidR="00815364"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2300DEA" w14:textId="6A0E8C19" w:rsidR="00DD2BBB" w:rsidRDefault="00DD2BBB" w:rsidP="00815364">
      <w:pPr>
        <w:spacing w:line="240" w:lineRule="auto"/>
        <w:ind w:right="3684" w:firstLine="142"/>
        <w:rPr>
          <w:rFonts w:ascii="Arial" w:hAnsi="Arial" w:cs="Arial"/>
          <w:sz w:val="20"/>
          <w:vertAlign w:val="superscript"/>
        </w:rPr>
      </w:pPr>
    </w:p>
    <w:p w14:paraId="4B218422" w14:textId="77777777" w:rsidR="00DD2BBB" w:rsidRPr="003543B3" w:rsidRDefault="00DD2BBB" w:rsidP="00815364">
      <w:pPr>
        <w:spacing w:line="240" w:lineRule="auto"/>
        <w:ind w:right="3684" w:firstLine="142"/>
        <w:rPr>
          <w:rFonts w:ascii="Arial" w:hAnsi="Arial" w:cs="Arial"/>
          <w:sz w:val="20"/>
          <w:vertAlign w:val="superscript"/>
        </w:rPr>
      </w:pPr>
    </w:p>
    <w:p w14:paraId="717E9707" w14:textId="61848DA3" w:rsidR="00D55A95" w:rsidRPr="003543B3" w:rsidRDefault="00D55A95" w:rsidP="00815364">
      <w:pPr>
        <w:spacing w:line="240" w:lineRule="auto"/>
        <w:ind w:right="3684" w:firstLine="142"/>
        <w:rPr>
          <w:rFonts w:ascii="Arial" w:hAnsi="Arial" w:cs="Arial"/>
          <w:sz w:val="20"/>
          <w:vertAlign w:val="superscript"/>
        </w:rPr>
      </w:pPr>
    </w:p>
    <w:p w14:paraId="29B6A743"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77777777" w:rsidR="00815364" w:rsidRPr="003543B3" w:rsidRDefault="00815364" w:rsidP="00815364">
      <w:pPr>
        <w:pStyle w:val="afff5"/>
        <w:ind w:left="-539" w:right="-363" w:hanging="27"/>
        <w:rPr>
          <w:rFonts w:ascii="Arial" w:hAnsi="Arial" w:cs="Arial"/>
          <w:color w:val="FF0000"/>
          <w:sz w:val="20"/>
        </w:rPr>
        <w:sectPr w:rsidR="00815364" w:rsidRPr="003543B3" w:rsidSect="0086768F">
          <w:headerReference w:type="default" r:id="rId22"/>
          <w:footerReference w:type="default" r:id="rId23"/>
          <w:pgSz w:w="11906" w:h="16838" w:code="9"/>
          <w:pgMar w:top="1134" w:right="707" w:bottom="0" w:left="1080" w:header="567" w:footer="294" w:gutter="0"/>
          <w:cols w:space="708"/>
          <w:docGrid w:linePitch="381"/>
        </w:sect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77777777"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644AE33F" w14:textId="44681313" w:rsidR="00E75F6E" w:rsidRDefault="00E75F6E" w:rsidP="00815364">
      <w:pPr>
        <w:spacing w:line="240" w:lineRule="auto"/>
        <w:ind w:right="3684"/>
        <w:rPr>
          <w:rFonts w:ascii="Arial" w:hAnsi="Arial" w:cs="Arial"/>
          <w:sz w:val="20"/>
          <w:vertAlign w:val="superscript"/>
        </w:rPr>
      </w:pPr>
    </w:p>
    <w:p w14:paraId="67B08D73" w14:textId="19266970" w:rsidR="00E75F6E" w:rsidRDefault="00E75F6E" w:rsidP="00815364">
      <w:pPr>
        <w:spacing w:line="240" w:lineRule="auto"/>
        <w:ind w:right="3684"/>
        <w:rPr>
          <w:rFonts w:ascii="Arial" w:hAnsi="Arial" w:cs="Arial"/>
          <w:sz w:val="20"/>
          <w:vertAlign w:val="superscript"/>
        </w:rPr>
      </w:pPr>
    </w:p>
    <w:p w14:paraId="71A7B0E5" w14:textId="25E4D642" w:rsidR="00E75F6E" w:rsidRDefault="00E75F6E" w:rsidP="00815364">
      <w:pPr>
        <w:spacing w:line="240" w:lineRule="auto"/>
        <w:ind w:right="3684"/>
        <w:rPr>
          <w:rFonts w:ascii="Arial" w:hAnsi="Arial" w:cs="Arial"/>
          <w:sz w:val="20"/>
          <w:vertAlign w:val="superscript"/>
        </w:rPr>
      </w:pPr>
    </w:p>
    <w:p w14:paraId="56FC5826" w14:textId="4195360D" w:rsidR="00E75F6E" w:rsidRDefault="00E75F6E" w:rsidP="00815364">
      <w:pPr>
        <w:spacing w:line="240" w:lineRule="auto"/>
        <w:ind w:right="3684"/>
        <w:rPr>
          <w:rFonts w:ascii="Arial" w:hAnsi="Arial" w:cs="Arial"/>
          <w:sz w:val="20"/>
          <w:vertAlign w:val="superscript"/>
        </w:rPr>
      </w:pPr>
    </w:p>
    <w:p w14:paraId="14476BB0" w14:textId="0BB08C83" w:rsidR="00E75F6E" w:rsidRDefault="00E75F6E" w:rsidP="00815364">
      <w:pPr>
        <w:spacing w:line="240" w:lineRule="auto"/>
        <w:ind w:right="3684"/>
        <w:rPr>
          <w:rFonts w:ascii="Arial" w:hAnsi="Arial" w:cs="Arial"/>
          <w:sz w:val="20"/>
          <w:vertAlign w:val="superscript"/>
        </w:rPr>
      </w:pPr>
    </w:p>
    <w:p w14:paraId="0F0B380A" w14:textId="103144CD" w:rsidR="00E75F6E" w:rsidRDefault="00E75F6E" w:rsidP="00815364">
      <w:pPr>
        <w:spacing w:line="240" w:lineRule="auto"/>
        <w:ind w:right="3684"/>
        <w:rPr>
          <w:rFonts w:ascii="Arial" w:hAnsi="Arial" w:cs="Arial"/>
          <w:sz w:val="20"/>
          <w:vertAlign w:val="superscript"/>
        </w:rPr>
      </w:pPr>
    </w:p>
    <w:p w14:paraId="4D293321" w14:textId="54043D48" w:rsidR="00E75F6E" w:rsidRDefault="00E75F6E" w:rsidP="00815364">
      <w:pPr>
        <w:spacing w:line="240" w:lineRule="auto"/>
        <w:ind w:right="3684"/>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27986630"/>
      <w:bookmarkStart w:id="147" w:name="_Ref89649494"/>
      <w:bookmarkStart w:id="148"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159" w:name="_Toc27986632"/>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160" w:name="_Toc90385119"/>
      <w:bookmarkEnd w:id="153"/>
      <w:bookmarkEnd w:id="154"/>
      <w:bookmarkEnd w:id="155"/>
      <w:r w:rsidR="00F94794">
        <w:rPr>
          <w:rFonts w:ascii="Arial" w:hAnsi="Arial" w:cs="Arial"/>
          <w:sz w:val="20"/>
        </w:rPr>
        <w:t xml:space="preserve"> работ/услуг между генеральным подрядчиком и субподрядчиками (соисполнителями)</w:t>
      </w:r>
      <w:bookmarkEnd w:id="159"/>
    </w:p>
    <w:bookmarkEnd w:id="160"/>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156"/>
    <w:bookmarkEnd w:id="157"/>
    <w:bookmarkEnd w:id="158"/>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161" w:name="_Toc90385120"/>
      <w:bookmarkStart w:id="162" w:name="_Toc423378605"/>
      <w:bookmarkStart w:id="163"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61"/>
      <w:bookmarkEnd w:id="162"/>
      <w:bookmarkEnd w:id="163"/>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164" w:name="_Ref90381141"/>
      <w:bookmarkStart w:id="165" w:name="_Toc90385121"/>
      <w:bookmarkStart w:id="166" w:name="_Toc93293099"/>
      <w:bookmarkStart w:id="167" w:name="_Ref90381523"/>
      <w:bookmarkStart w:id="168"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169" w:name="_Toc27986633"/>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169"/>
      <w:r w:rsidR="00B620AF" w:rsidRPr="003543B3">
        <w:rPr>
          <w:rFonts w:ascii="Arial" w:hAnsi="Arial" w:cs="Arial"/>
          <w:color w:val="000000"/>
          <w:sz w:val="20"/>
        </w:rPr>
        <w:t xml:space="preserve"> </w:t>
      </w:r>
      <w:bookmarkEnd w:id="164"/>
      <w:bookmarkEnd w:id="165"/>
      <w:bookmarkEnd w:id="166"/>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170" w:name="_Toc90385123"/>
      <w:bookmarkStart w:id="171" w:name="_Toc93293101"/>
      <w:bookmarkStart w:id="172" w:name="_Toc423378608"/>
      <w:bookmarkStart w:id="173"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170"/>
      <w:bookmarkEnd w:id="171"/>
      <w:bookmarkEnd w:id="172"/>
      <w:bookmarkEnd w:id="173"/>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174" w:name="_Ref93268095"/>
      <w:bookmarkStart w:id="175" w:name="_Ref93268099"/>
      <w:bookmarkStart w:id="176"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177" w:name="_Toc27986634"/>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77"/>
      <w:r w:rsidR="00B620AF" w:rsidRPr="003543B3">
        <w:rPr>
          <w:rFonts w:ascii="Arial" w:hAnsi="Arial" w:cs="Arial"/>
          <w:sz w:val="20"/>
        </w:rPr>
        <w:t xml:space="preserve"> </w:t>
      </w:r>
      <w:bookmarkEnd w:id="167"/>
      <w:bookmarkEnd w:id="168"/>
      <w:bookmarkEnd w:id="174"/>
      <w:bookmarkEnd w:id="175"/>
      <w:bookmarkEnd w:id="176"/>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78" w:name="_Toc90385126"/>
      <w:bookmarkStart w:id="179" w:name="_Toc93293103"/>
      <w:bookmarkStart w:id="180" w:name="_Toc423378611"/>
      <w:bookmarkStart w:id="181" w:name="_Toc423421114"/>
      <w:r w:rsidRPr="003543B3">
        <w:rPr>
          <w:rFonts w:ascii="Arial" w:hAnsi="Arial" w:cs="Arial"/>
          <w:b/>
          <w:sz w:val="20"/>
        </w:rPr>
        <w:t>Инструкции по заполнению</w:t>
      </w:r>
      <w:bookmarkEnd w:id="178"/>
      <w:bookmarkEnd w:id="179"/>
      <w:bookmarkEnd w:id="180"/>
      <w:bookmarkEnd w:id="181"/>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182" w:name="_Toc27986635"/>
      <w:bookmarkStart w:id="183" w:name="_Ref55336378"/>
      <w:bookmarkStart w:id="184" w:name="_Toc57314676"/>
      <w:bookmarkStart w:id="185" w:name="_Toc69728990"/>
      <w:bookmarkEnd w:id="141"/>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82"/>
      <w:r w:rsidR="00B620AF" w:rsidRPr="003543B3">
        <w:rPr>
          <w:rFonts w:ascii="Arial" w:hAnsi="Arial" w:cs="Arial"/>
          <w:sz w:val="20"/>
        </w:rPr>
        <w:t xml:space="preserve"> </w:t>
      </w:r>
      <w:bookmarkEnd w:id="183"/>
      <w:bookmarkEnd w:id="184"/>
      <w:bookmarkEnd w:id="185"/>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86" w:name="_Ref55336389"/>
      <w:bookmarkStart w:id="187" w:name="_Toc57314677"/>
      <w:bookmarkStart w:id="188"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89" w:name="_Toc207796007"/>
      <w:bookmarkStart w:id="190" w:name="_Toc423378617"/>
      <w:bookmarkStart w:id="191" w:name="_Toc423421120"/>
      <w:r w:rsidRPr="003543B3">
        <w:rPr>
          <w:rFonts w:ascii="Arial" w:hAnsi="Arial" w:cs="Arial"/>
          <w:b/>
          <w:sz w:val="20"/>
        </w:rPr>
        <w:lastRenderedPageBreak/>
        <w:t>Инструкции по заполнению</w:t>
      </w:r>
      <w:bookmarkEnd w:id="189"/>
      <w:bookmarkEnd w:id="190"/>
      <w:bookmarkEnd w:id="191"/>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192" w:name="_Toc27986636"/>
      <w:bookmarkStart w:id="193"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92"/>
      <w:r w:rsidR="00B620AF" w:rsidRPr="003543B3">
        <w:rPr>
          <w:rFonts w:ascii="Arial" w:hAnsi="Arial" w:cs="Arial"/>
          <w:sz w:val="20"/>
        </w:rPr>
        <w:t xml:space="preserve"> </w:t>
      </w:r>
      <w:bookmarkEnd w:id="186"/>
      <w:bookmarkEnd w:id="187"/>
      <w:bookmarkEnd w:id="188"/>
      <w:bookmarkEnd w:id="193"/>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94" w:name="_Toc423378620"/>
      <w:bookmarkStart w:id="195" w:name="_Toc423421123"/>
      <w:r w:rsidRPr="003543B3">
        <w:rPr>
          <w:rFonts w:ascii="Arial" w:hAnsi="Arial" w:cs="Arial"/>
          <w:b/>
          <w:sz w:val="20"/>
        </w:rPr>
        <w:lastRenderedPageBreak/>
        <w:t>Инструкции по заполнению</w:t>
      </w:r>
      <w:bookmarkEnd w:id="194"/>
      <w:bookmarkEnd w:id="195"/>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196" w:name="_Ref55336398"/>
      <w:bookmarkStart w:id="197" w:name="_Toc57314678"/>
      <w:bookmarkStart w:id="198" w:name="_Toc69728992"/>
      <w:bookmarkStart w:id="199"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196"/>
      <w:bookmarkEnd w:id="197"/>
      <w:bookmarkEnd w:id="198"/>
      <w:bookmarkEnd w:id="199"/>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200" w:name="_Toc423378623"/>
      <w:bookmarkStart w:id="201" w:name="_Toc423421126"/>
      <w:r w:rsidRPr="003543B3">
        <w:rPr>
          <w:rFonts w:ascii="Arial" w:hAnsi="Arial" w:cs="Arial"/>
          <w:b/>
          <w:sz w:val="20"/>
        </w:rPr>
        <w:lastRenderedPageBreak/>
        <w:t>Инструкции по заполнению</w:t>
      </w:r>
      <w:bookmarkEnd w:id="200"/>
      <w:bookmarkEnd w:id="201"/>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5"/>
      <w:footerReference w:type="default" r:id="rId26"/>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54F5E" w14:textId="77777777" w:rsidR="005359D2" w:rsidRDefault="005359D2">
      <w:r>
        <w:separator/>
      </w:r>
    </w:p>
  </w:endnote>
  <w:endnote w:type="continuationSeparator" w:id="0">
    <w:p w14:paraId="5D7FD1C2" w14:textId="77777777" w:rsidR="005359D2" w:rsidRDefault="0053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58DDC594" w:rsidR="00D31CF0" w:rsidRDefault="00D31CF0">
        <w:pPr>
          <w:pStyle w:val="af0"/>
          <w:jc w:val="right"/>
        </w:pPr>
        <w:r>
          <w:fldChar w:fldCharType="begin"/>
        </w:r>
        <w:r>
          <w:instrText xml:space="preserve"> PAGE   \* MERGEFORMAT </w:instrText>
        </w:r>
        <w:r>
          <w:fldChar w:fldCharType="separate"/>
        </w:r>
        <w:r>
          <w:rPr>
            <w:noProof/>
          </w:rPr>
          <w:t>16</w:t>
        </w:r>
        <w:r>
          <w:rPr>
            <w:noProof/>
          </w:rPr>
          <w:fldChar w:fldCharType="end"/>
        </w:r>
      </w:p>
    </w:sdtContent>
  </w:sdt>
  <w:p w14:paraId="6D01A494" w14:textId="77777777" w:rsidR="00D31CF0" w:rsidRDefault="00D31CF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AEC8C4B" w:rsidR="00D31CF0" w:rsidRDefault="00D31CF0">
        <w:pPr>
          <w:pStyle w:val="af0"/>
          <w:jc w:val="right"/>
        </w:pPr>
        <w:r>
          <w:fldChar w:fldCharType="begin"/>
        </w:r>
        <w:r>
          <w:instrText xml:space="preserve"> PAGE   \* MERGEFORMAT </w:instrText>
        </w:r>
        <w:r>
          <w:fldChar w:fldCharType="separate"/>
        </w:r>
        <w:r>
          <w:rPr>
            <w:noProof/>
          </w:rPr>
          <w:t>26</w:t>
        </w:r>
        <w:r>
          <w:rPr>
            <w:noProof/>
          </w:rPr>
          <w:fldChar w:fldCharType="end"/>
        </w:r>
      </w:p>
    </w:sdtContent>
  </w:sdt>
  <w:p w14:paraId="18F7BB5A" w14:textId="77777777" w:rsidR="00D31CF0" w:rsidRDefault="00D31CF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239FF" w14:textId="77777777" w:rsidR="005359D2" w:rsidRDefault="005359D2">
      <w:r>
        <w:separator/>
      </w:r>
    </w:p>
  </w:footnote>
  <w:footnote w:type="continuationSeparator" w:id="0">
    <w:p w14:paraId="6A92CD13" w14:textId="77777777" w:rsidR="005359D2" w:rsidRDefault="00535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D31CF0" w:rsidRPr="00F01080" w:rsidRDefault="00D31CF0"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D31CF0" w:rsidRPr="00F01080" w:rsidRDefault="00D31CF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6BCF"/>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9B5"/>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59D2"/>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675"/>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6AF7"/>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42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4BA"/>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2F31"/>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C7B"/>
    <w:rsid w:val="00D27DCE"/>
    <w:rsid w:val="00D27E5D"/>
    <w:rsid w:val="00D308DB"/>
    <w:rsid w:val="00D316A3"/>
    <w:rsid w:val="00D318AE"/>
    <w:rsid w:val="00D31CF0"/>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298"/>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23B"/>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45D"/>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2BC7"/>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announcement/"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unipro.energy/purchase/accreditation/" TargetMode="Externa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https://www.b2b-energo.ru"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yperlink" Target="http://www.unipro.energy/purchase/document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BF7CC-635C-4875-AF7C-6D4DE385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8744</Words>
  <Characters>67628</Characters>
  <Application>Microsoft Office Word</Application>
  <DocSecurity>0</DocSecurity>
  <Lines>563</Lines>
  <Paragraphs>152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76220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4</cp:revision>
  <cp:lastPrinted>2020-03-02T12:37:00Z</cp:lastPrinted>
  <dcterms:created xsi:type="dcterms:W3CDTF">2020-06-15T09:02:00Z</dcterms:created>
  <dcterms:modified xsi:type="dcterms:W3CDTF">2020-06-18T12:30:00Z</dcterms:modified>
</cp:coreProperties>
</file>