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9DF337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146D2B">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4685E104"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F145C8">
        <w:rPr>
          <w:rFonts w:ascii="Arial" w:hAnsi="Arial" w:cs="Arial"/>
          <w:snapToGrid/>
          <w:color w:val="000000"/>
          <w:sz w:val="20"/>
        </w:rPr>
        <w:t>184</w:t>
      </w:r>
      <w:r w:rsidR="00FE1CFE">
        <w:rPr>
          <w:rFonts w:ascii="Arial" w:hAnsi="Arial" w:cs="Arial"/>
          <w:snapToGrid/>
          <w:color w:val="000000"/>
          <w:sz w:val="20"/>
        </w:rPr>
        <w:t>/ПМ</w:t>
      </w:r>
      <w:r w:rsidR="000C5446" w:rsidRPr="00146D2B">
        <w:rPr>
          <w:rFonts w:ascii="Arial" w:hAnsi="Arial" w:cs="Arial"/>
          <w:snapToGrid/>
          <w:color w:val="000000"/>
          <w:sz w:val="20"/>
        </w:rPr>
        <w:t xml:space="preserve"> от «</w:t>
      </w:r>
      <w:r w:rsidR="00C07EF4">
        <w:rPr>
          <w:rFonts w:ascii="Arial" w:hAnsi="Arial" w:cs="Arial"/>
          <w:snapToGrid/>
          <w:color w:val="000000"/>
          <w:sz w:val="20"/>
        </w:rPr>
        <w:t>19</w:t>
      </w:r>
      <w:r w:rsidR="000C5446" w:rsidRPr="00146D2B">
        <w:rPr>
          <w:rFonts w:ascii="Arial" w:hAnsi="Arial" w:cs="Arial"/>
          <w:snapToGrid/>
          <w:color w:val="000000"/>
          <w:sz w:val="20"/>
        </w:rPr>
        <w:t xml:space="preserve">» </w:t>
      </w:r>
      <w:r w:rsidR="00F145C8">
        <w:rPr>
          <w:rFonts w:ascii="Arial" w:hAnsi="Arial" w:cs="Arial"/>
          <w:snapToGrid/>
          <w:color w:val="000000"/>
          <w:sz w:val="20"/>
        </w:rPr>
        <w:t>июня</w:t>
      </w:r>
      <w:bookmarkStart w:id="4" w:name="_GoBack"/>
      <w:bookmarkEnd w:id="4"/>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4832A3AB" w:rsidR="00094337" w:rsidRPr="00D128AA" w:rsidRDefault="00F145C8"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F145C8">
              <w:rPr>
                <w:rFonts w:ascii="Arial" w:hAnsi="Arial" w:cs="Arial"/>
                <w:sz w:val="20"/>
              </w:rPr>
              <w:t>Доска обрезная - 2 - сосна - 200мм*50мм*6000мм</w:t>
            </w:r>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22B226A6" w14:textId="6F7FE4B9" w:rsidR="00D941AA" w:rsidRPr="00146D2B" w:rsidRDefault="00732101" w:rsidP="00732101">
            <w:pPr>
              <w:tabs>
                <w:tab w:val="left" w:pos="69"/>
                <w:tab w:val="left" w:pos="350"/>
              </w:tabs>
              <w:ind w:left="69" w:firstLine="0"/>
              <w:contextualSpacing/>
              <w:rPr>
                <w:rFonts w:ascii="Arial" w:eastAsia="Calibri" w:hAnsi="Arial" w:cs="Arial"/>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p>
          <w:p w14:paraId="3D718FA3" w14:textId="61EE5CB1" w:rsidR="00C95A12" w:rsidRPr="00146D2B"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6D17EC70" w14:textId="17AA7D72" w:rsidR="00D128AA" w:rsidRPr="00D128AA" w:rsidRDefault="00794A25" w:rsidP="00D128AA">
            <w:pPr>
              <w:rPr>
                <w:rFonts w:ascii="Arial" w:hAnsi="Arial" w:cs="Arial"/>
                <w:sz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p>
          <w:p w14:paraId="4C101D7E" w14:textId="78BFB1E1"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AC0510"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AC051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w:t>
      </w:r>
      <w:proofErr w:type="spellStart"/>
      <w:r w:rsidR="00430E47" w:rsidRPr="00146D2B">
        <w:rPr>
          <w:rFonts w:ascii="Arial" w:hAnsi="Arial" w:cs="Arial"/>
          <w:color w:val="000000"/>
          <w:sz w:val="20"/>
        </w:rPr>
        <w:t>Юнипро</w:t>
      </w:r>
      <w:proofErr w:type="spellEnd"/>
      <w:r w:rsidR="00430E47" w:rsidRPr="00146D2B">
        <w:rPr>
          <w:rFonts w:ascii="Arial" w:hAnsi="Arial" w:cs="Arial"/>
          <w:color w:val="000000"/>
          <w:sz w:val="20"/>
        </w:rPr>
        <w:t>»</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182D" w14:textId="77777777" w:rsidR="00AC0510" w:rsidRDefault="00AC0510">
      <w:r>
        <w:separator/>
      </w:r>
    </w:p>
  </w:endnote>
  <w:endnote w:type="continuationSeparator" w:id="0">
    <w:p w14:paraId="05483D97" w14:textId="77777777" w:rsidR="00AC0510" w:rsidRDefault="00AC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D6D7" w14:textId="77777777" w:rsidR="00AC0510" w:rsidRDefault="00AC0510">
      <w:r>
        <w:separator/>
      </w:r>
    </w:p>
  </w:footnote>
  <w:footnote w:type="continuationSeparator" w:id="0">
    <w:p w14:paraId="35FCB793" w14:textId="77777777" w:rsidR="00AC0510" w:rsidRDefault="00AC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AC3"/>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3AA"/>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1A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496"/>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0510"/>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07EF4"/>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45C8"/>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1CFE"/>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DFCA1-F1FD-4EC2-BE79-4AB919B5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7</cp:revision>
  <cp:lastPrinted>2020-01-15T06:53:00Z</cp:lastPrinted>
  <dcterms:created xsi:type="dcterms:W3CDTF">2020-01-15T06:43:00Z</dcterms:created>
  <dcterms:modified xsi:type="dcterms:W3CDTF">2020-06-19T03:08:00Z</dcterms:modified>
</cp:coreProperties>
</file>