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45BA5D46"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Условия проведения открытого</w:t>
      </w:r>
      <w:bookmarkStart w:id="1" w:name="_GoBack"/>
      <w:bookmarkEnd w:id="1"/>
      <w:r w:rsidRPr="007B38F8">
        <w:rPr>
          <w:rFonts w:ascii="Arial" w:eastAsia="Calibri" w:hAnsi="Arial" w:cs="Arial"/>
          <w:snapToGrid/>
          <w:sz w:val="20"/>
        </w:rPr>
        <w:t xml:space="preserve"> запроса предложений </w:t>
      </w:r>
      <w:r w:rsidR="000C5446" w:rsidRPr="007B38F8">
        <w:rPr>
          <w:rFonts w:ascii="Arial" w:hAnsi="Arial" w:cs="Arial"/>
          <w:snapToGrid/>
          <w:color w:val="000000"/>
          <w:sz w:val="20"/>
        </w:rPr>
        <w:t xml:space="preserve">№ </w:t>
      </w:r>
      <w:r w:rsidR="00BB1411" w:rsidRPr="00DE15AB">
        <w:rPr>
          <w:rFonts w:ascii="Arial" w:hAnsi="Arial" w:cs="Arial"/>
          <w:color w:val="000000"/>
          <w:sz w:val="20"/>
        </w:rPr>
        <w:t>2439143</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30033C">
        <w:rPr>
          <w:rFonts w:ascii="Arial" w:hAnsi="Arial" w:cs="Arial"/>
          <w:snapToGrid/>
          <w:color w:val="000000"/>
          <w:sz w:val="20"/>
        </w:rPr>
        <w:t>02</w:t>
      </w:r>
      <w:r w:rsidR="000C5446" w:rsidRPr="007B38F8">
        <w:rPr>
          <w:rFonts w:ascii="Arial" w:hAnsi="Arial" w:cs="Arial"/>
          <w:snapToGrid/>
          <w:color w:val="000000"/>
          <w:sz w:val="20"/>
        </w:rPr>
        <w:t xml:space="preserve">» </w:t>
      </w:r>
      <w:r w:rsidR="0030033C">
        <w:rPr>
          <w:rFonts w:ascii="Arial" w:hAnsi="Arial" w:cs="Arial"/>
          <w:snapToGrid/>
          <w:color w:val="000000"/>
          <w:sz w:val="20"/>
        </w:rPr>
        <w:t>сентября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55686D4" w:rsidR="00094337" w:rsidRPr="009D40B6" w:rsidRDefault="0030033C"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Поставка</w:t>
            </w:r>
            <w:r w:rsidR="00BB1411" w:rsidRPr="00BB1411">
              <w:rPr>
                <w:rFonts w:ascii="Arial" w:eastAsia="Calibri" w:hAnsi="Arial" w:cs="Arial"/>
                <w:snapToGrid/>
                <w:sz w:val="20"/>
                <w:lang w:eastAsia="en-US"/>
              </w:rPr>
              <w:t xml:space="preserve"> светильников для нужд филиал</w:t>
            </w:r>
            <w:r>
              <w:rPr>
                <w:rFonts w:ascii="Arial" w:eastAsia="Calibri" w:hAnsi="Arial" w:cs="Arial"/>
                <w:snapToGrid/>
                <w:sz w:val="20"/>
                <w:lang w:eastAsia="en-US"/>
              </w:rPr>
              <w:t xml:space="preserve">ов </w:t>
            </w:r>
            <w:r w:rsidR="00BB1411" w:rsidRPr="00BB1411">
              <w:rPr>
                <w:rFonts w:ascii="Arial" w:eastAsia="Calibri" w:hAnsi="Arial" w:cs="Arial"/>
                <w:snapToGrid/>
                <w:sz w:val="20"/>
                <w:lang w:eastAsia="en-US"/>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0F5954CB" w:rsidR="00C95A12" w:rsidRPr="007B38F8" w:rsidRDefault="0030033C"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C42C42">
              <w:rPr>
                <w:rStyle w:val="af2"/>
                <w:i/>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19A8CF5D"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30033C">
              <w:rPr>
                <w:rFonts w:ascii="Arial" w:hAnsi="Arial" w:cs="Arial"/>
                <w:sz w:val="20"/>
                <w:lang w:eastAsia="en-US"/>
              </w:rPr>
              <w:t>02</w:t>
            </w:r>
            <w:r w:rsidRPr="009D40B6">
              <w:rPr>
                <w:rFonts w:ascii="Arial" w:hAnsi="Arial" w:cs="Arial"/>
                <w:sz w:val="20"/>
                <w:lang w:eastAsia="en-US"/>
              </w:rPr>
              <w:t>.0</w:t>
            </w:r>
            <w:r w:rsidR="0030033C">
              <w:rPr>
                <w:rFonts w:ascii="Arial" w:hAnsi="Arial" w:cs="Arial"/>
                <w:sz w:val="20"/>
                <w:lang w:eastAsia="en-US"/>
              </w:rPr>
              <w:t>9</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2F35B7"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2F35B7"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C42C42">
        <w:rPr>
          <w:rStyle w:val="af2"/>
          <w:bCs/>
          <w:i/>
        </w:rPr>
        <w:t>www.b2b-center.ru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B0B3A-714F-4C88-80A4-2F3CD778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2379</Words>
  <Characters>18127</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5</cp:revision>
  <cp:lastPrinted>2020-02-25T07:05:00Z</cp:lastPrinted>
  <dcterms:created xsi:type="dcterms:W3CDTF">2020-08-24T09:28:00Z</dcterms:created>
  <dcterms:modified xsi:type="dcterms:W3CDTF">2020-09-02T09:33:00Z</dcterms:modified>
</cp:coreProperties>
</file>