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7286028"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616949" w:rsidRPr="00616949">
        <w:rPr>
          <w:rFonts w:ascii="Arial" w:hAnsi="Arial" w:cs="Arial"/>
          <w:snapToGrid/>
          <w:color w:val="000000"/>
          <w:sz w:val="20"/>
        </w:rPr>
        <w:t>1869728</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616949">
        <w:rPr>
          <w:rFonts w:ascii="Arial" w:hAnsi="Arial" w:cs="Arial"/>
          <w:snapToGrid/>
          <w:color w:val="000000"/>
          <w:sz w:val="20"/>
        </w:rPr>
        <w:t>17</w:t>
      </w:r>
      <w:r w:rsidR="000C5446" w:rsidRPr="007B38F8">
        <w:rPr>
          <w:rFonts w:ascii="Arial" w:hAnsi="Arial" w:cs="Arial"/>
          <w:snapToGrid/>
          <w:color w:val="000000"/>
          <w:sz w:val="20"/>
        </w:rPr>
        <w:t xml:space="preserve">» </w:t>
      </w:r>
      <w:r w:rsidR="00616949">
        <w:rPr>
          <w:rFonts w:ascii="Arial" w:hAnsi="Arial" w:cs="Arial"/>
          <w:snapToGrid/>
          <w:color w:val="000000"/>
          <w:sz w:val="20"/>
        </w:rPr>
        <w:t>сентября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146BC44C" w:rsidR="00094337" w:rsidRPr="009D40B6" w:rsidRDefault="009D40B6"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Покупка ПК и оргтехники</w:t>
            </w:r>
            <w:r w:rsidR="00616949">
              <w:rPr>
                <w:rFonts w:ascii="Arial" w:eastAsia="Calibri" w:hAnsi="Arial" w:cs="Arial"/>
                <w:snapToGrid/>
                <w:sz w:val="20"/>
                <w:lang w:eastAsia="en-US"/>
              </w:rPr>
              <w:t xml:space="preserve"> для Московского представительства</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4CB3127" w:rsidR="00C95A12" w:rsidRPr="007B38F8" w:rsidRDefault="0061694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bookmarkStart w:id="1" w:name="_GoBack"/>
            <w:bookmarkEnd w:id="1"/>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120B8435"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42F71" w:rsidRPr="009D40B6">
              <w:rPr>
                <w:rFonts w:ascii="Arial" w:hAnsi="Arial" w:cs="Arial"/>
                <w:sz w:val="20"/>
                <w:lang w:eastAsia="en-US"/>
              </w:rPr>
              <w:t>1</w:t>
            </w:r>
            <w:r w:rsidR="00616949">
              <w:rPr>
                <w:rFonts w:ascii="Arial" w:hAnsi="Arial" w:cs="Arial"/>
                <w:sz w:val="20"/>
                <w:lang w:eastAsia="en-US"/>
              </w:rPr>
              <w:t>7</w:t>
            </w:r>
            <w:r w:rsidRPr="009D40B6">
              <w:rPr>
                <w:rFonts w:ascii="Arial" w:hAnsi="Arial" w:cs="Arial"/>
                <w:sz w:val="20"/>
                <w:lang w:eastAsia="en-US"/>
              </w:rPr>
              <w:t>.0</w:t>
            </w:r>
            <w:r w:rsidR="00616949">
              <w:rPr>
                <w:rFonts w:ascii="Arial" w:hAnsi="Arial" w:cs="Arial"/>
                <w:sz w:val="20"/>
                <w:lang w:eastAsia="en-US"/>
              </w:rPr>
              <w:t>9</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61694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61694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B306D-6785-48A1-B183-31B69416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2371</Words>
  <Characters>18105</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7</cp:revision>
  <cp:lastPrinted>2020-02-25T07:05:00Z</cp:lastPrinted>
  <dcterms:created xsi:type="dcterms:W3CDTF">2020-08-12T20:12:00Z</dcterms:created>
  <dcterms:modified xsi:type="dcterms:W3CDTF">2020-09-16T15:29:00Z</dcterms:modified>
</cp:coreProperties>
</file>