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A71F88B"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4D762A">
        <w:rPr>
          <w:rFonts w:ascii="Arial" w:eastAsia="Calibri" w:hAnsi="Arial" w:cs="Arial"/>
          <w:snapToGrid/>
          <w:sz w:val="20"/>
        </w:rPr>
        <w:t>№</w:t>
      </w:r>
      <w:bookmarkStart w:id="1" w:name="_GoBack"/>
      <w:bookmarkEnd w:id="1"/>
      <w:r w:rsidR="0015029F" w:rsidRPr="00C93E30">
        <w:rPr>
          <w:rFonts w:ascii="Arial" w:hAnsi="Arial" w:cs="Arial"/>
          <w:color w:val="000000"/>
          <w:sz w:val="20"/>
        </w:rPr>
        <w:t>1873842</w:t>
      </w:r>
      <w:r w:rsidR="0015029F" w:rsidRPr="00EF4B4B">
        <w:rPr>
          <w:rFonts w:ascii="Arial" w:hAnsi="Arial" w:cs="Arial"/>
          <w:color w:val="000000"/>
          <w:sz w:val="20"/>
        </w:rPr>
        <w:t xml:space="preserve"> от «</w:t>
      </w:r>
      <w:r w:rsidR="0015029F">
        <w:rPr>
          <w:rFonts w:ascii="Arial" w:hAnsi="Arial" w:cs="Arial"/>
          <w:color w:val="000000"/>
          <w:sz w:val="20"/>
        </w:rPr>
        <w:t>23</w:t>
      </w:r>
      <w:r w:rsidR="0015029F" w:rsidRPr="00EF4B4B">
        <w:rPr>
          <w:rFonts w:ascii="Arial" w:hAnsi="Arial" w:cs="Arial"/>
          <w:color w:val="000000"/>
          <w:sz w:val="20"/>
        </w:rPr>
        <w:t xml:space="preserve">» </w:t>
      </w:r>
      <w:r w:rsidR="0015029F">
        <w:rPr>
          <w:rFonts w:ascii="Arial" w:hAnsi="Arial" w:cs="Arial"/>
          <w:color w:val="000000"/>
          <w:sz w:val="20"/>
        </w:rPr>
        <w:t>сентября</w:t>
      </w:r>
      <w:r w:rsidR="0015029F" w:rsidRPr="00EF4B4B">
        <w:rPr>
          <w:rFonts w:ascii="Arial" w:hAnsi="Arial" w:cs="Arial"/>
          <w:color w:val="000000"/>
          <w:sz w:val="20"/>
        </w:rPr>
        <w:t xml:space="preserve"> 2020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7D66ED66" w:rsidR="00094337" w:rsidRPr="009D40B6" w:rsidRDefault="00155E6D"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w:t>
            </w:r>
            <w:r w:rsidRPr="00C93E30">
              <w:rPr>
                <w:rFonts w:ascii="Arial" w:hAnsi="Arial" w:cs="Arial"/>
                <w:color w:val="000000"/>
                <w:sz w:val="20"/>
              </w:rPr>
              <w:t>оставк</w:t>
            </w:r>
            <w:r>
              <w:rPr>
                <w:rFonts w:ascii="Arial" w:hAnsi="Arial" w:cs="Arial"/>
                <w:color w:val="000000"/>
                <w:sz w:val="20"/>
              </w:rPr>
              <w:t>а</w:t>
            </w:r>
            <w:r w:rsidRPr="00C93E30">
              <w:rPr>
                <w:rFonts w:ascii="Arial" w:hAnsi="Arial" w:cs="Arial"/>
                <w:color w:val="000000"/>
                <w:sz w:val="20"/>
              </w:rPr>
              <w:t xml:space="preserve"> программно-аппаратного комплекса для модернизации платформы виртуализации с поставкой серверов и лицензий для нужд 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944BBEA" w:rsidR="00C95A12" w:rsidRPr="007B38F8" w:rsidRDefault="00155E6D"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D08F2CE"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155E6D">
              <w:rPr>
                <w:rFonts w:ascii="Arial" w:hAnsi="Arial" w:cs="Arial"/>
                <w:sz w:val="20"/>
                <w:lang w:eastAsia="en-US"/>
              </w:rPr>
              <w:t>23</w:t>
            </w:r>
            <w:r w:rsidRPr="009D40B6">
              <w:rPr>
                <w:rFonts w:ascii="Arial" w:hAnsi="Arial" w:cs="Arial"/>
                <w:sz w:val="20"/>
                <w:lang w:eastAsia="en-US"/>
              </w:rPr>
              <w:t>.0</w:t>
            </w:r>
            <w:r w:rsidR="00155E6D">
              <w:rPr>
                <w:rFonts w:ascii="Arial" w:hAnsi="Arial" w:cs="Arial"/>
                <w:sz w:val="20"/>
                <w:lang w:eastAsia="en-US"/>
              </w:rPr>
              <w:t>9</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4D762A"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4D762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29F"/>
    <w:rsid w:val="00150617"/>
    <w:rsid w:val="00150943"/>
    <w:rsid w:val="0015105E"/>
    <w:rsid w:val="00151769"/>
    <w:rsid w:val="0015216F"/>
    <w:rsid w:val="001521AB"/>
    <w:rsid w:val="00152A5B"/>
    <w:rsid w:val="00153AC9"/>
    <w:rsid w:val="00153FDA"/>
    <w:rsid w:val="001540AF"/>
    <w:rsid w:val="00154490"/>
    <w:rsid w:val="00155E6D"/>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2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6C46A-3D53-4A53-A1ED-500FD23A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2379</Words>
  <Characters>18175</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20513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7</cp:revision>
  <cp:lastPrinted>2020-02-25T07:05:00Z</cp:lastPrinted>
  <dcterms:created xsi:type="dcterms:W3CDTF">2020-08-12T20:12:00Z</dcterms:created>
  <dcterms:modified xsi:type="dcterms:W3CDTF">2020-09-23T10:18:00Z</dcterms:modified>
</cp:coreProperties>
</file>