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39B32576"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200F8E" w:rsidRPr="00713DF0">
        <w:rPr>
          <w:rFonts w:ascii="Arial" w:hAnsi="Arial" w:cs="Arial"/>
          <w:color w:val="000000"/>
          <w:sz w:val="20"/>
        </w:rPr>
        <w:t xml:space="preserve">№ </w:t>
      </w:r>
      <w:r w:rsidR="00200F8E" w:rsidRPr="00C36037">
        <w:rPr>
          <w:rFonts w:ascii="Arial" w:hAnsi="Arial" w:cs="Arial"/>
          <w:color w:val="000000"/>
          <w:sz w:val="20"/>
        </w:rPr>
        <w:t>2138613</w:t>
      </w:r>
      <w:r w:rsidR="00200F8E" w:rsidRPr="00EF4B4B">
        <w:rPr>
          <w:rFonts w:ascii="Arial" w:hAnsi="Arial" w:cs="Arial"/>
          <w:color w:val="000000"/>
          <w:sz w:val="20"/>
        </w:rPr>
        <w:t xml:space="preserve"> от «</w:t>
      </w:r>
      <w:r w:rsidR="00200F8E">
        <w:rPr>
          <w:rFonts w:ascii="Arial" w:hAnsi="Arial" w:cs="Arial"/>
          <w:color w:val="000000"/>
          <w:sz w:val="20"/>
        </w:rPr>
        <w:t>0</w:t>
      </w:r>
      <w:r w:rsidR="00200F8E" w:rsidRPr="00C36037">
        <w:rPr>
          <w:rFonts w:ascii="Arial" w:hAnsi="Arial" w:cs="Arial"/>
          <w:color w:val="000000"/>
          <w:sz w:val="20"/>
        </w:rPr>
        <w:t>9</w:t>
      </w:r>
      <w:r w:rsidR="00200F8E" w:rsidRPr="00EF4B4B">
        <w:rPr>
          <w:rFonts w:ascii="Arial" w:hAnsi="Arial" w:cs="Arial"/>
          <w:color w:val="000000"/>
          <w:sz w:val="20"/>
        </w:rPr>
        <w:t xml:space="preserve">» </w:t>
      </w:r>
      <w:r w:rsidR="00200F8E">
        <w:rPr>
          <w:rFonts w:ascii="Arial" w:hAnsi="Arial" w:cs="Arial"/>
          <w:color w:val="000000"/>
          <w:sz w:val="20"/>
        </w:rPr>
        <w:t>августа</w:t>
      </w:r>
      <w:r w:rsidR="00200F8E" w:rsidRPr="00EF4B4B">
        <w:rPr>
          <w:rFonts w:ascii="Arial" w:hAnsi="Arial" w:cs="Arial"/>
          <w:color w:val="000000"/>
          <w:sz w:val="20"/>
        </w:rPr>
        <w:t xml:space="preserve"> 202</w:t>
      </w:r>
      <w:r w:rsidR="00200F8E">
        <w:rPr>
          <w:rFonts w:ascii="Arial" w:hAnsi="Arial" w:cs="Arial"/>
          <w:color w:val="000000"/>
          <w:sz w:val="20"/>
        </w:rPr>
        <w:t>1</w:t>
      </w:r>
      <w:r w:rsidR="00200F8E"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3445D637" w:rsidR="00094337" w:rsidRPr="009D40B6" w:rsidRDefault="008928EA"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Поставка</w:t>
            </w:r>
            <w:r w:rsidRPr="00EF4B4B">
              <w:rPr>
                <w:rFonts w:ascii="Arial" w:eastAsia="Calibri" w:hAnsi="Arial" w:cs="Arial"/>
                <w:sz w:val="20"/>
              </w:rPr>
              <w:t xml:space="preserve"> </w:t>
            </w:r>
            <w:r w:rsidRPr="00C308EC">
              <w:rPr>
                <w:rFonts w:ascii="Arial" w:eastAsia="Calibri" w:hAnsi="Arial" w:cs="Arial"/>
                <w:sz w:val="20"/>
              </w:rPr>
              <w:t xml:space="preserve">промышленных планшетов </w:t>
            </w:r>
            <w:r>
              <w:rPr>
                <w:rFonts w:ascii="Arial" w:eastAsia="Calibri" w:hAnsi="Arial" w:cs="Arial"/>
                <w:sz w:val="20"/>
              </w:rPr>
              <w:t xml:space="preserve">для </w:t>
            </w:r>
            <w:r>
              <w:rPr>
                <w:rFonts w:ascii="Arial" w:hAnsi="Arial" w:cs="Arial"/>
                <w:color w:val="000000"/>
                <w:sz w:val="20"/>
              </w:rPr>
              <w:t xml:space="preserve">филиалов </w:t>
            </w:r>
            <w:r w:rsidRPr="00C11B67">
              <w:rPr>
                <w:rFonts w:ascii="Arial" w:hAnsi="Arial" w:cs="Arial"/>
                <w:color w:val="000000"/>
                <w:sz w:val="20"/>
              </w:rPr>
              <w:t>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1B1357C0" w:rsidR="00C95A12" w:rsidRPr="007B38F8" w:rsidRDefault="00200F8E"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7</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семь</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2F80F749"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200F8E">
              <w:rPr>
                <w:rFonts w:ascii="Arial" w:hAnsi="Arial" w:cs="Arial"/>
                <w:sz w:val="20"/>
                <w:lang w:eastAsia="en-US"/>
              </w:rPr>
              <w:t>09</w:t>
            </w:r>
            <w:r w:rsidRPr="009D40B6">
              <w:rPr>
                <w:rFonts w:ascii="Arial" w:hAnsi="Arial" w:cs="Arial"/>
                <w:sz w:val="20"/>
                <w:lang w:eastAsia="en-US"/>
              </w:rPr>
              <w:t>.</w:t>
            </w:r>
            <w:r w:rsidR="00200F8E">
              <w:rPr>
                <w:rFonts w:ascii="Arial" w:hAnsi="Arial" w:cs="Arial"/>
                <w:sz w:val="20"/>
                <w:lang w:eastAsia="en-US"/>
              </w:rPr>
              <w:t>08</w:t>
            </w:r>
            <w:r w:rsidR="00691EB1" w:rsidRPr="009D40B6">
              <w:rPr>
                <w:rFonts w:ascii="Arial" w:hAnsi="Arial" w:cs="Arial"/>
                <w:sz w:val="20"/>
                <w:lang w:eastAsia="en-US"/>
              </w:rPr>
              <w:t>.202</w:t>
            </w:r>
            <w:r w:rsidR="00200F8E">
              <w:rPr>
                <w:rFonts w:ascii="Arial" w:hAnsi="Arial" w:cs="Arial"/>
                <w:sz w:val="20"/>
                <w:lang w:eastAsia="en-US"/>
              </w:rPr>
              <w:t>1</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bookmarkStart w:id="1" w:name="_GoBack"/>
        <w:bookmarkEnd w:id="1"/>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200F8E"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200F8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0D9"/>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0F8E"/>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28EA"/>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EB9AB-3920-4E2D-B332-1678C740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2371</Words>
  <Characters>18104</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20435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11</cp:revision>
  <cp:lastPrinted>2020-02-25T07:05:00Z</cp:lastPrinted>
  <dcterms:created xsi:type="dcterms:W3CDTF">2020-08-12T20:12:00Z</dcterms:created>
  <dcterms:modified xsi:type="dcterms:W3CDTF">2021-08-09T09:28:00Z</dcterms:modified>
</cp:coreProperties>
</file>