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6FDAE2BD" w14:textId="77777777" w:rsidR="00160AF6" w:rsidRDefault="00160AF6" w:rsidP="00160AF6">
      <w:pPr>
        <w:spacing w:line="240" w:lineRule="auto"/>
        <w:ind w:left="142" w:firstLine="0"/>
        <w:rPr>
          <w:rFonts w:ascii="Arial" w:hAnsi="Arial" w:cs="Arial"/>
          <w:b/>
          <w:sz w:val="20"/>
        </w:rPr>
      </w:pPr>
    </w:p>
    <w:p w14:paraId="3B396CCA" w14:textId="77777777" w:rsidR="00160AF6" w:rsidRPr="00586392" w:rsidRDefault="00160AF6" w:rsidP="00160AF6">
      <w:pPr>
        <w:spacing w:line="240" w:lineRule="auto"/>
        <w:ind w:left="4678" w:hanging="11"/>
        <w:jc w:val="right"/>
        <w:rPr>
          <w:rFonts w:ascii="Arial" w:hAnsi="Arial" w:cs="Arial"/>
          <w:b/>
          <w:sz w:val="20"/>
        </w:rPr>
      </w:pPr>
      <w:r w:rsidRPr="00586392">
        <w:rPr>
          <w:rFonts w:ascii="Arial" w:hAnsi="Arial" w:cs="Arial"/>
          <w:b/>
          <w:sz w:val="20"/>
        </w:rPr>
        <w:t>«УТВЕРЖДАЮ»</w:t>
      </w:r>
    </w:p>
    <w:p w14:paraId="250F4C3D" w14:textId="77777777" w:rsidR="00160AF6" w:rsidRPr="00586392" w:rsidRDefault="00160AF6" w:rsidP="00160AF6">
      <w:pPr>
        <w:spacing w:line="240" w:lineRule="auto"/>
        <w:ind w:left="4678" w:hanging="11"/>
        <w:jc w:val="right"/>
        <w:rPr>
          <w:rFonts w:ascii="Arial" w:hAnsi="Arial" w:cs="Arial"/>
          <w:b/>
          <w:sz w:val="20"/>
        </w:rPr>
      </w:pPr>
    </w:p>
    <w:p w14:paraId="56EC853E" w14:textId="5C46BE24" w:rsidR="00160AF6" w:rsidRPr="001D009A" w:rsidRDefault="008907F4" w:rsidP="00160AF6">
      <w:pPr>
        <w:spacing w:line="240" w:lineRule="auto"/>
        <w:ind w:firstLine="0"/>
        <w:jc w:val="right"/>
        <w:rPr>
          <w:rFonts w:ascii="Arial" w:hAnsi="Arial" w:cs="Arial"/>
          <w:sz w:val="20"/>
          <w:lang w:eastAsia="en-US"/>
        </w:rPr>
      </w:pPr>
      <w:r>
        <w:rPr>
          <w:rFonts w:ascii="Arial" w:hAnsi="Arial" w:cs="Arial"/>
          <w:sz w:val="20"/>
          <w:lang w:eastAsia="en-US"/>
        </w:rPr>
        <w:t>З</w:t>
      </w:r>
      <w:r w:rsidR="00160AF6" w:rsidRPr="001D009A">
        <w:rPr>
          <w:rFonts w:ascii="Arial" w:hAnsi="Arial" w:cs="Arial"/>
          <w:sz w:val="20"/>
          <w:lang w:eastAsia="en-US"/>
        </w:rPr>
        <w:t>аместител</w:t>
      </w:r>
      <w:r>
        <w:rPr>
          <w:rFonts w:ascii="Arial" w:hAnsi="Arial" w:cs="Arial"/>
          <w:sz w:val="20"/>
          <w:lang w:eastAsia="en-US"/>
        </w:rPr>
        <w:t>ь</w:t>
      </w:r>
      <w:r w:rsidR="00160AF6" w:rsidRPr="001D009A">
        <w:rPr>
          <w:rFonts w:ascii="Arial" w:hAnsi="Arial" w:cs="Arial"/>
          <w:sz w:val="20"/>
          <w:lang w:eastAsia="en-US"/>
        </w:rPr>
        <w:t xml:space="preserve"> директора филиала</w:t>
      </w:r>
    </w:p>
    <w:p w14:paraId="4AC0877F" w14:textId="77777777" w:rsidR="00160AF6" w:rsidRPr="001D009A" w:rsidRDefault="00160AF6" w:rsidP="00160AF6">
      <w:pPr>
        <w:spacing w:line="240" w:lineRule="auto"/>
        <w:ind w:firstLine="0"/>
        <w:jc w:val="right"/>
        <w:rPr>
          <w:rFonts w:ascii="Arial" w:hAnsi="Arial" w:cs="Arial"/>
          <w:sz w:val="20"/>
          <w:lang w:eastAsia="en-US"/>
        </w:rPr>
      </w:pPr>
      <w:r w:rsidRPr="001D009A">
        <w:rPr>
          <w:rFonts w:ascii="Arial" w:hAnsi="Arial" w:cs="Arial"/>
          <w:sz w:val="20"/>
          <w:lang w:eastAsia="en-US"/>
        </w:rPr>
        <w:t>«</w:t>
      </w:r>
      <w:proofErr w:type="spellStart"/>
      <w:r w:rsidRPr="001D009A">
        <w:rPr>
          <w:rFonts w:ascii="Arial" w:hAnsi="Arial" w:cs="Arial"/>
          <w:sz w:val="20"/>
          <w:lang w:eastAsia="en-US"/>
        </w:rPr>
        <w:t>Берёзовская</w:t>
      </w:r>
      <w:proofErr w:type="spellEnd"/>
      <w:r w:rsidRPr="001D009A">
        <w:rPr>
          <w:rFonts w:ascii="Arial" w:hAnsi="Arial" w:cs="Arial"/>
          <w:sz w:val="20"/>
          <w:lang w:eastAsia="en-US"/>
        </w:rPr>
        <w:t xml:space="preserve"> ГРЭС» ПАО «</w:t>
      </w:r>
      <w:proofErr w:type="spellStart"/>
      <w:r w:rsidRPr="001D009A">
        <w:rPr>
          <w:rFonts w:ascii="Arial" w:hAnsi="Arial" w:cs="Arial"/>
          <w:sz w:val="20"/>
          <w:lang w:eastAsia="en-US"/>
        </w:rPr>
        <w:t>Юнипро</w:t>
      </w:r>
      <w:proofErr w:type="spellEnd"/>
      <w:r w:rsidRPr="001D009A">
        <w:rPr>
          <w:rFonts w:ascii="Arial" w:hAnsi="Arial" w:cs="Arial"/>
          <w:sz w:val="20"/>
          <w:lang w:eastAsia="en-US"/>
        </w:rPr>
        <w:t xml:space="preserve">» </w:t>
      </w:r>
    </w:p>
    <w:p w14:paraId="571AE329" w14:textId="77777777" w:rsidR="00160AF6" w:rsidRDefault="00160AF6" w:rsidP="00160AF6">
      <w:pPr>
        <w:spacing w:line="240" w:lineRule="auto"/>
        <w:jc w:val="right"/>
        <w:rPr>
          <w:rFonts w:ascii="Arial" w:hAnsi="Arial" w:cs="Arial"/>
          <w:sz w:val="20"/>
          <w:lang w:eastAsia="en-US"/>
        </w:rPr>
      </w:pPr>
      <w:r w:rsidRPr="001D009A">
        <w:rPr>
          <w:rFonts w:ascii="Arial" w:hAnsi="Arial" w:cs="Arial"/>
          <w:sz w:val="20"/>
          <w:lang w:eastAsia="en-US"/>
        </w:rPr>
        <w:t>по закупкам и общим вопросам</w:t>
      </w:r>
    </w:p>
    <w:p w14:paraId="3D89756F" w14:textId="77777777" w:rsidR="00160AF6" w:rsidRPr="00F06BC1" w:rsidRDefault="00160AF6" w:rsidP="00160AF6">
      <w:pPr>
        <w:spacing w:line="240" w:lineRule="auto"/>
        <w:jc w:val="right"/>
        <w:rPr>
          <w:rFonts w:ascii="Arial" w:hAnsi="Arial" w:cs="Arial"/>
          <w:sz w:val="20"/>
        </w:rPr>
      </w:pPr>
    </w:p>
    <w:p w14:paraId="5D6AFF7C" w14:textId="68177111" w:rsidR="00160AF6" w:rsidRPr="00586392" w:rsidRDefault="00160AF6" w:rsidP="00160AF6">
      <w:pPr>
        <w:spacing w:line="240" w:lineRule="auto"/>
        <w:ind w:left="4678" w:hanging="11"/>
        <w:jc w:val="right"/>
        <w:rPr>
          <w:rFonts w:ascii="Arial" w:hAnsi="Arial" w:cs="Arial"/>
          <w:sz w:val="20"/>
        </w:rPr>
      </w:pPr>
      <w:r w:rsidRPr="00586392">
        <w:rPr>
          <w:rFonts w:ascii="Arial" w:hAnsi="Arial" w:cs="Arial"/>
          <w:sz w:val="20"/>
        </w:rPr>
        <w:t xml:space="preserve">                  </w:t>
      </w:r>
      <w:r w:rsidRPr="00586392">
        <w:rPr>
          <w:rFonts w:ascii="Arial" w:hAnsi="Arial" w:cs="Arial"/>
          <w:sz w:val="20"/>
        </w:rPr>
        <w:tab/>
      </w:r>
      <w:r w:rsidRPr="00586392">
        <w:rPr>
          <w:rFonts w:ascii="Arial" w:hAnsi="Arial" w:cs="Arial"/>
          <w:sz w:val="20"/>
        </w:rPr>
        <w:tab/>
        <w:t xml:space="preserve">_____________ </w:t>
      </w:r>
      <w:r w:rsidR="008907F4">
        <w:rPr>
          <w:rFonts w:ascii="Arial" w:hAnsi="Arial" w:cs="Arial"/>
          <w:sz w:val="20"/>
        </w:rPr>
        <w:t>С.В. Захваткин</w:t>
      </w:r>
    </w:p>
    <w:p w14:paraId="6CD821EB" w14:textId="77777777" w:rsidR="00160AF6" w:rsidRPr="00586392" w:rsidRDefault="00160AF6" w:rsidP="00160AF6">
      <w:pPr>
        <w:spacing w:line="240" w:lineRule="auto"/>
        <w:ind w:left="4678" w:hanging="11"/>
        <w:jc w:val="right"/>
        <w:rPr>
          <w:rFonts w:ascii="Arial" w:hAnsi="Arial" w:cs="Arial"/>
          <w:sz w:val="20"/>
        </w:rPr>
      </w:pPr>
    </w:p>
    <w:p w14:paraId="3A9A2776" w14:textId="446885FC" w:rsidR="00160AF6" w:rsidRPr="00586392" w:rsidRDefault="00160AF6" w:rsidP="00160AF6">
      <w:pPr>
        <w:spacing w:line="240" w:lineRule="auto"/>
        <w:ind w:left="5812" w:firstLine="0"/>
        <w:jc w:val="right"/>
        <w:rPr>
          <w:rFonts w:ascii="Arial" w:hAnsi="Arial" w:cs="Arial"/>
          <w:sz w:val="20"/>
        </w:rPr>
      </w:pPr>
      <w:r w:rsidRPr="00724B50">
        <w:rPr>
          <w:rFonts w:ascii="Arial" w:hAnsi="Arial" w:cs="Arial"/>
          <w:sz w:val="20"/>
        </w:rPr>
        <w:t>«</w:t>
      </w:r>
      <w:r w:rsidR="00C05E82">
        <w:rPr>
          <w:rFonts w:ascii="Arial" w:hAnsi="Arial" w:cs="Arial"/>
          <w:sz w:val="20"/>
        </w:rPr>
        <w:t>03</w:t>
      </w:r>
      <w:r w:rsidRPr="00724B50">
        <w:rPr>
          <w:rFonts w:ascii="Arial" w:hAnsi="Arial" w:cs="Arial"/>
          <w:sz w:val="20"/>
        </w:rPr>
        <w:t>»</w:t>
      </w:r>
      <w:r w:rsidR="0083380D" w:rsidRPr="00724B50">
        <w:rPr>
          <w:rFonts w:ascii="Arial" w:hAnsi="Arial" w:cs="Arial"/>
          <w:sz w:val="20"/>
        </w:rPr>
        <w:t xml:space="preserve"> </w:t>
      </w:r>
      <w:r w:rsidR="00C05E82">
        <w:rPr>
          <w:rFonts w:ascii="Arial" w:hAnsi="Arial" w:cs="Arial"/>
          <w:sz w:val="20"/>
        </w:rPr>
        <w:t>сентября</w:t>
      </w:r>
      <w:r w:rsidRPr="00724B50">
        <w:rPr>
          <w:rFonts w:ascii="Arial" w:hAnsi="Arial" w:cs="Arial"/>
          <w:sz w:val="20"/>
        </w:rPr>
        <w:t xml:space="preserve"> 202</w:t>
      </w:r>
      <w:r w:rsidR="00213D77" w:rsidRPr="00724B50">
        <w:rPr>
          <w:rFonts w:ascii="Arial" w:hAnsi="Arial" w:cs="Arial"/>
          <w:sz w:val="20"/>
        </w:rPr>
        <w:t>1</w:t>
      </w:r>
      <w:r w:rsidRPr="00724B50">
        <w:rPr>
          <w:rFonts w:ascii="Arial" w:hAnsi="Arial" w:cs="Arial"/>
          <w:sz w:val="20"/>
        </w:rPr>
        <w:t xml:space="preserve"> года</w:t>
      </w:r>
    </w:p>
    <w:p w14:paraId="46E8B3B5" w14:textId="77777777" w:rsidR="00160AF6" w:rsidRPr="003543B3" w:rsidRDefault="00160AF6" w:rsidP="00160AF6">
      <w:pPr>
        <w:tabs>
          <w:tab w:val="left" w:pos="4680"/>
        </w:tabs>
        <w:spacing w:line="240" w:lineRule="auto"/>
        <w:ind w:left="5069" w:firstLine="331"/>
        <w:jc w:val="right"/>
        <w:rPr>
          <w:rFonts w:ascii="Arial" w:hAnsi="Arial" w:cs="Arial"/>
          <w:b/>
          <w:bCs/>
          <w:color w:val="000000"/>
          <w:sz w:val="20"/>
        </w:rPr>
      </w:pPr>
      <w:r w:rsidRPr="003543B3">
        <w:rPr>
          <w:rFonts w:ascii="Arial" w:hAnsi="Arial" w:cs="Arial"/>
          <w:b/>
          <w:sz w:val="20"/>
        </w:rPr>
        <w:t xml:space="preserve">         </w:t>
      </w:r>
    </w:p>
    <w:p w14:paraId="6842F86C" w14:textId="77777777" w:rsidR="00160AF6" w:rsidRPr="003543B3" w:rsidRDefault="00160AF6" w:rsidP="00160AF6">
      <w:pPr>
        <w:tabs>
          <w:tab w:val="left" w:pos="4680"/>
        </w:tabs>
        <w:spacing w:line="240" w:lineRule="auto"/>
        <w:ind w:left="567" w:firstLine="0"/>
        <w:jc w:val="left"/>
        <w:rPr>
          <w:rFonts w:ascii="Arial" w:hAnsi="Arial" w:cs="Arial"/>
          <w:b/>
          <w:bCs/>
          <w:sz w:val="20"/>
        </w:rPr>
      </w:pPr>
      <w:r w:rsidRPr="003543B3">
        <w:rPr>
          <w:rFonts w:ascii="Arial" w:hAnsi="Arial" w:cs="Arial"/>
          <w:b/>
          <w:bCs/>
          <w:sz w:val="20"/>
        </w:rPr>
        <w:t xml:space="preserve">                                                                       </w:t>
      </w:r>
    </w:p>
    <w:p w14:paraId="6C4146FC" w14:textId="77777777" w:rsidR="00160AF6" w:rsidRPr="003543B3" w:rsidRDefault="00160AF6" w:rsidP="00160AF6">
      <w:pPr>
        <w:tabs>
          <w:tab w:val="left" w:pos="4680"/>
        </w:tabs>
        <w:spacing w:line="240" w:lineRule="auto"/>
        <w:ind w:left="5427" w:firstLine="0"/>
        <w:jc w:val="left"/>
        <w:rPr>
          <w:rFonts w:ascii="Arial" w:hAnsi="Arial" w:cs="Arial"/>
          <w:b/>
          <w:bCs/>
          <w:sz w:val="20"/>
        </w:rPr>
      </w:pPr>
    </w:p>
    <w:p w14:paraId="1F4D2623" w14:textId="77777777" w:rsidR="00160AF6" w:rsidRPr="003543B3" w:rsidRDefault="00160AF6" w:rsidP="00160AF6">
      <w:pPr>
        <w:spacing w:line="240" w:lineRule="auto"/>
        <w:rPr>
          <w:rFonts w:ascii="Arial" w:hAnsi="Arial" w:cs="Arial"/>
          <w:sz w:val="20"/>
        </w:rPr>
      </w:pPr>
    </w:p>
    <w:p w14:paraId="6DBCD877" w14:textId="77777777" w:rsidR="00160AF6" w:rsidRPr="003543B3" w:rsidRDefault="00160AF6" w:rsidP="00160AF6">
      <w:pPr>
        <w:spacing w:line="240" w:lineRule="auto"/>
        <w:rPr>
          <w:rFonts w:ascii="Arial" w:hAnsi="Arial" w:cs="Arial"/>
          <w:sz w:val="20"/>
        </w:rPr>
      </w:pPr>
    </w:p>
    <w:p w14:paraId="00C93F93" w14:textId="77777777" w:rsidR="00160AF6" w:rsidRPr="003543B3" w:rsidRDefault="00160AF6" w:rsidP="00160AF6">
      <w:pPr>
        <w:spacing w:line="240" w:lineRule="auto"/>
        <w:rPr>
          <w:rFonts w:ascii="Arial" w:hAnsi="Arial" w:cs="Arial"/>
          <w:sz w:val="20"/>
        </w:rPr>
      </w:pPr>
    </w:p>
    <w:p w14:paraId="4398A512" w14:textId="77777777" w:rsidR="00160AF6" w:rsidRPr="003543B3" w:rsidRDefault="00160AF6" w:rsidP="00160AF6">
      <w:pPr>
        <w:spacing w:line="240" w:lineRule="auto"/>
        <w:rPr>
          <w:rFonts w:ascii="Arial" w:hAnsi="Arial" w:cs="Arial"/>
          <w:sz w:val="20"/>
        </w:rPr>
      </w:pPr>
    </w:p>
    <w:p w14:paraId="520185FF" w14:textId="77777777" w:rsidR="00160AF6" w:rsidRPr="003543B3" w:rsidRDefault="00160AF6" w:rsidP="00160AF6">
      <w:pPr>
        <w:spacing w:line="240" w:lineRule="auto"/>
        <w:rPr>
          <w:rFonts w:ascii="Arial" w:hAnsi="Arial" w:cs="Arial"/>
          <w:sz w:val="20"/>
        </w:rPr>
      </w:pPr>
    </w:p>
    <w:p w14:paraId="1F7E6081" w14:textId="77777777" w:rsidR="00160AF6" w:rsidRPr="003543B3" w:rsidRDefault="00160AF6" w:rsidP="00160AF6">
      <w:pPr>
        <w:spacing w:line="240" w:lineRule="auto"/>
        <w:ind w:firstLine="0"/>
        <w:jc w:val="center"/>
        <w:outlineLvl w:val="0"/>
        <w:rPr>
          <w:rFonts w:ascii="Arial" w:hAnsi="Arial" w:cs="Arial"/>
          <w:b/>
          <w:sz w:val="20"/>
        </w:rPr>
      </w:pPr>
    </w:p>
    <w:p w14:paraId="4E48F8AC" w14:textId="77777777" w:rsidR="00160AF6" w:rsidRPr="006F4FCC" w:rsidRDefault="00160AF6" w:rsidP="00160AF6">
      <w:pPr>
        <w:spacing w:line="240" w:lineRule="auto"/>
        <w:ind w:firstLine="0"/>
        <w:jc w:val="center"/>
        <w:outlineLvl w:val="0"/>
        <w:rPr>
          <w:rFonts w:ascii="Arial" w:hAnsi="Arial" w:cs="Arial"/>
          <w:b/>
          <w:sz w:val="20"/>
        </w:rPr>
      </w:pPr>
      <w:r w:rsidRPr="006F4FCC">
        <w:rPr>
          <w:rFonts w:ascii="Arial" w:hAnsi="Arial" w:cs="Arial"/>
          <w:b/>
          <w:sz w:val="20"/>
        </w:rPr>
        <w:t>ДОКУМЕНТАЦИЯ   ПО ОТКРЫТОМУ ЗАПРОСУ ПРЕДЛОЖЕНИЙ</w:t>
      </w:r>
    </w:p>
    <w:p w14:paraId="6078C715" w14:textId="77777777" w:rsidR="00160AF6" w:rsidRPr="006F4FCC" w:rsidRDefault="00160AF6" w:rsidP="00160AF6">
      <w:pPr>
        <w:spacing w:line="240" w:lineRule="auto"/>
        <w:ind w:firstLine="0"/>
        <w:jc w:val="center"/>
        <w:outlineLvl w:val="0"/>
        <w:rPr>
          <w:rFonts w:ascii="Arial" w:hAnsi="Arial" w:cs="Arial"/>
          <w:b/>
          <w:sz w:val="20"/>
        </w:rPr>
      </w:pPr>
    </w:p>
    <w:p w14:paraId="147A605A" w14:textId="77777777" w:rsidR="00160AF6" w:rsidRPr="006F4FCC" w:rsidRDefault="00160AF6" w:rsidP="00160AF6">
      <w:pPr>
        <w:spacing w:line="240" w:lineRule="auto"/>
        <w:ind w:firstLine="0"/>
        <w:jc w:val="center"/>
        <w:outlineLvl w:val="0"/>
        <w:rPr>
          <w:rFonts w:ascii="Arial" w:hAnsi="Arial" w:cs="Arial"/>
          <w:b/>
          <w:sz w:val="20"/>
        </w:rPr>
      </w:pPr>
    </w:p>
    <w:p w14:paraId="35CF0981" w14:textId="49A40DDA" w:rsidR="00160AF6" w:rsidRPr="001C3D2F" w:rsidRDefault="00160AF6" w:rsidP="00160AF6">
      <w:pPr>
        <w:spacing w:line="240" w:lineRule="auto"/>
        <w:ind w:firstLine="0"/>
        <w:jc w:val="center"/>
        <w:rPr>
          <w:rFonts w:ascii="Arial" w:hAnsi="Arial" w:cs="Arial"/>
          <w:color w:val="FF0000"/>
          <w:sz w:val="32"/>
          <w:szCs w:val="32"/>
        </w:rPr>
      </w:pPr>
      <w:r w:rsidRPr="000D585C">
        <w:rPr>
          <w:rFonts w:ascii="Arial" w:hAnsi="Arial" w:cs="Arial"/>
          <w:sz w:val="32"/>
          <w:szCs w:val="32"/>
        </w:rPr>
        <w:t xml:space="preserve">№ </w:t>
      </w:r>
      <w:r w:rsidR="00210FF3">
        <w:rPr>
          <w:rFonts w:ascii="Arial" w:hAnsi="Arial" w:cs="Arial"/>
          <w:sz w:val="32"/>
          <w:szCs w:val="32"/>
        </w:rPr>
        <w:t>6</w:t>
      </w:r>
      <w:r w:rsidR="00C05E82">
        <w:rPr>
          <w:rFonts w:ascii="Arial" w:hAnsi="Arial" w:cs="Arial"/>
          <w:sz w:val="32"/>
          <w:szCs w:val="32"/>
        </w:rPr>
        <w:t>9</w:t>
      </w:r>
      <w:r w:rsidRPr="00726B5A">
        <w:rPr>
          <w:rFonts w:ascii="Arial" w:hAnsi="Arial" w:cs="Arial"/>
          <w:sz w:val="32"/>
          <w:szCs w:val="32"/>
        </w:rPr>
        <w:t xml:space="preserve">/ </w:t>
      </w:r>
      <w:hyperlink r:id="rId10" w:history="1">
        <w:r w:rsidRPr="00726B5A">
          <w:rPr>
            <w:rStyle w:val="af2"/>
            <w:rFonts w:ascii="Arial" w:hAnsi="Arial" w:cs="Arial"/>
            <w:sz w:val="32"/>
            <w:szCs w:val="32"/>
          </w:rPr>
          <w:t>www.b2b-center.ru</w:t>
        </w:r>
      </w:hyperlink>
      <w:r w:rsidRPr="00724B50">
        <w:rPr>
          <w:rFonts w:ascii="Arial" w:hAnsi="Arial" w:cs="Arial"/>
          <w:color w:val="000000"/>
          <w:sz w:val="32"/>
          <w:szCs w:val="32"/>
        </w:rPr>
        <w:t xml:space="preserve">, </w:t>
      </w:r>
      <w:r w:rsidRPr="00D75182">
        <w:rPr>
          <w:rFonts w:ascii="Arial" w:hAnsi="Arial" w:cs="Arial"/>
          <w:color w:val="C00000"/>
          <w:sz w:val="32"/>
          <w:szCs w:val="32"/>
        </w:rPr>
        <w:t xml:space="preserve">№ </w:t>
      </w:r>
      <w:r w:rsidRPr="00154137">
        <w:rPr>
          <w:rFonts w:ascii="Arial" w:hAnsi="Arial" w:cs="Arial"/>
          <w:color w:val="C00000"/>
          <w:sz w:val="32"/>
          <w:szCs w:val="32"/>
        </w:rPr>
        <w:t>2</w:t>
      </w:r>
      <w:r w:rsidR="008F40CD" w:rsidRPr="00154137">
        <w:rPr>
          <w:rFonts w:ascii="Arial" w:hAnsi="Arial" w:cs="Arial"/>
          <w:color w:val="C00000"/>
          <w:sz w:val="32"/>
          <w:szCs w:val="32"/>
        </w:rPr>
        <w:t>7</w:t>
      </w:r>
      <w:r w:rsidR="00C05E82">
        <w:rPr>
          <w:rFonts w:ascii="Arial" w:hAnsi="Arial" w:cs="Arial"/>
          <w:color w:val="C00000"/>
          <w:sz w:val="32"/>
          <w:szCs w:val="32"/>
        </w:rPr>
        <w:t>60957</w:t>
      </w:r>
    </w:p>
    <w:p w14:paraId="62AC652A" w14:textId="77777777" w:rsidR="00160AF6" w:rsidRPr="006F4FCC" w:rsidRDefault="00160AF6" w:rsidP="00160AF6">
      <w:pPr>
        <w:spacing w:line="240" w:lineRule="auto"/>
        <w:ind w:firstLine="0"/>
        <w:jc w:val="center"/>
        <w:rPr>
          <w:rFonts w:ascii="Arial" w:hAnsi="Arial" w:cs="Arial"/>
          <w:sz w:val="20"/>
        </w:rPr>
      </w:pPr>
    </w:p>
    <w:p w14:paraId="0AB1EB28" w14:textId="77777777" w:rsidR="00160AF6" w:rsidRDefault="00160AF6" w:rsidP="00160AF6">
      <w:pPr>
        <w:spacing w:line="240" w:lineRule="auto"/>
        <w:ind w:firstLine="0"/>
        <w:jc w:val="center"/>
        <w:rPr>
          <w:rFonts w:ascii="Arial" w:hAnsi="Arial" w:cs="Arial"/>
          <w:sz w:val="20"/>
        </w:rPr>
      </w:pPr>
    </w:p>
    <w:p w14:paraId="66970A69" w14:textId="77777777" w:rsidR="00160AF6" w:rsidRPr="006F4FCC" w:rsidRDefault="00160AF6" w:rsidP="00160AF6">
      <w:pPr>
        <w:spacing w:line="240" w:lineRule="auto"/>
        <w:ind w:firstLine="0"/>
        <w:jc w:val="center"/>
        <w:rPr>
          <w:rFonts w:ascii="Arial" w:hAnsi="Arial" w:cs="Arial"/>
          <w:sz w:val="20"/>
        </w:rPr>
      </w:pPr>
    </w:p>
    <w:p w14:paraId="4B7756C7" w14:textId="145FC6E6" w:rsidR="00160AF6" w:rsidRPr="00323DAE" w:rsidRDefault="00160AF6" w:rsidP="00160AF6">
      <w:pPr>
        <w:pStyle w:val="EON"/>
        <w:spacing w:line="240" w:lineRule="auto"/>
        <w:ind w:left="142"/>
        <w:jc w:val="center"/>
        <w:rPr>
          <w:rFonts w:ascii="Arial" w:hAnsi="Arial" w:cs="Arial"/>
          <w:sz w:val="32"/>
          <w:szCs w:val="32"/>
        </w:rPr>
      </w:pPr>
      <w:r w:rsidRPr="00323DAE">
        <w:rPr>
          <w:rFonts w:ascii="Arial" w:hAnsi="Arial" w:cs="Arial"/>
          <w:sz w:val="32"/>
          <w:szCs w:val="32"/>
        </w:rPr>
        <w:t xml:space="preserve">на </w:t>
      </w:r>
      <w:r w:rsidR="00323DAE" w:rsidRPr="00323DAE">
        <w:rPr>
          <w:rFonts w:ascii="Arial" w:hAnsi="Arial" w:cs="Arial"/>
          <w:sz w:val="32"/>
          <w:szCs w:val="32"/>
        </w:rPr>
        <w:t>определение лучших условий поставки</w:t>
      </w:r>
    </w:p>
    <w:p w14:paraId="3C48FB11" w14:textId="79361DF4" w:rsidR="00160AF6" w:rsidRPr="00F42F80" w:rsidRDefault="00C05E82" w:rsidP="00160AF6">
      <w:pPr>
        <w:pStyle w:val="EON"/>
        <w:spacing w:line="240" w:lineRule="auto"/>
        <w:ind w:left="142"/>
        <w:jc w:val="center"/>
        <w:rPr>
          <w:rFonts w:ascii="Arial" w:hAnsi="Arial" w:cs="Arial"/>
          <w:b/>
          <w:bCs/>
          <w:color w:val="000000"/>
          <w:sz w:val="32"/>
          <w:szCs w:val="32"/>
        </w:rPr>
      </w:pPr>
      <w:proofErr w:type="gramStart"/>
      <w:r>
        <w:rPr>
          <w:rFonts w:ascii="Arial" w:hAnsi="Arial" w:cs="Arial"/>
          <w:sz w:val="32"/>
          <w:szCs w:val="32"/>
        </w:rPr>
        <w:t>жидкости</w:t>
      </w:r>
      <w:proofErr w:type="gramEnd"/>
      <w:r>
        <w:rPr>
          <w:rFonts w:ascii="Arial" w:hAnsi="Arial" w:cs="Arial"/>
          <w:sz w:val="32"/>
          <w:szCs w:val="32"/>
        </w:rPr>
        <w:t xml:space="preserve"> герметизирующей АГ-4И</w:t>
      </w:r>
    </w:p>
    <w:p w14:paraId="2069D87D" w14:textId="587338EA" w:rsidR="00323DAE" w:rsidRPr="00323DAE" w:rsidRDefault="00323DAE" w:rsidP="00160AF6">
      <w:pPr>
        <w:pStyle w:val="EON"/>
        <w:spacing w:line="240" w:lineRule="auto"/>
        <w:ind w:left="142"/>
        <w:jc w:val="center"/>
        <w:rPr>
          <w:rFonts w:ascii="Arial" w:hAnsi="Arial" w:cs="Arial"/>
          <w:sz w:val="32"/>
          <w:szCs w:val="32"/>
        </w:rPr>
      </w:pPr>
      <w:r w:rsidRPr="00323DAE">
        <w:rPr>
          <w:rFonts w:ascii="Arial" w:hAnsi="Arial" w:cs="Arial"/>
          <w:bCs/>
          <w:color w:val="000000"/>
          <w:sz w:val="32"/>
          <w:szCs w:val="32"/>
        </w:rPr>
        <w:t>для нужд филиала «Березовская ГРЭС» ПАО «</w:t>
      </w:r>
      <w:proofErr w:type="spellStart"/>
      <w:r w:rsidRPr="00323DAE">
        <w:rPr>
          <w:rFonts w:ascii="Arial" w:hAnsi="Arial" w:cs="Arial"/>
          <w:bCs/>
          <w:color w:val="000000"/>
          <w:sz w:val="32"/>
          <w:szCs w:val="32"/>
        </w:rPr>
        <w:t>Юнипро</w:t>
      </w:r>
      <w:proofErr w:type="spellEnd"/>
      <w:r w:rsidRPr="00323DAE">
        <w:rPr>
          <w:rFonts w:ascii="Arial" w:hAnsi="Arial" w:cs="Arial"/>
          <w:bCs/>
          <w:color w:val="000000"/>
          <w:sz w:val="32"/>
          <w:szCs w:val="32"/>
        </w:rPr>
        <w:t>»</w:t>
      </w:r>
    </w:p>
    <w:p w14:paraId="56D48ECB" w14:textId="77777777" w:rsidR="00160AF6" w:rsidRPr="00323DAE" w:rsidRDefault="00160AF6" w:rsidP="00160AF6">
      <w:pPr>
        <w:spacing w:line="240" w:lineRule="auto"/>
        <w:jc w:val="center"/>
        <w:rPr>
          <w:rFonts w:ascii="Arial" w:hAnsi="Arial" w:cs="Arial"/>
          <w:sz w:val="32"/>
          <w:szCs w:val="32"/>
        </w:rPr>
      </w:pPr>
    </w:p>
    <w:p w14:paraId="3376F6DC" w14:textId="77777777" w:rsidR="00160AF6" w:rsidRDefault="00160AF6" w:rsidP="00160AF6">
      <w:pPr>
        <w:spacing w:line="240" w:lineRule="auto"/>
        <w:rPr>
          <w:rFonts w:ascii="Arial" w:hAnsi="Arial" w:cs="Arial"/>
          <w:sz w:val="20"/>
        </w:rPr>
      </w:pPr>
    </w:p>
    <w:p w14:paraId="75E92C16" w14:textId="77777777" w:rsidR="00160AF6" w:rsidRDefault="00160AF6" w:rsidP="00160AF6">
      <w:pPr>
        <w:spacing w:line="240" w:lineRule="auto"/>
        <w:rPr>
          <w:rFonts w:ascii="Arial" w:hAnsi="Arial" w:cs="Arial"/>
          <w:sz w:val="20"/>
        </w:rPr>
      </w:pPr>
    </w:p>
    <w:p w14:paraId="0D4D43DA" w14:textId="77777777" w:rsidR="00160AF6" w:rsidRDefault="00160AF6" w:rsidP="00160AF6">
      <w:pPr>
        <w:spacing w:line="240" w:lineRule="auto"/>
        <w:rPr>
          <w:rFonts w:ascii="Arial" w:hAnsi="Arial" w:cs="Arial"/>
          <w:sz w:val="20"/>
        </w:rPr>
      </w:pPr>
    </w:p>
    <w:p w14:paraId="6830BF69" w14:textId="77777777" w:rsidR="00160AF6" w:rsidRDefault="00160AF6" w:rsidP="00160AF6">
      <w:pPr>
        <w:spacing w:line="240" w:lineRule="auto"/>
        <w:rPr>
          <w:rFonts w:ascii="Arial" w:hAnsi="Arial" w:cs="Arial"/>
          <w:sz w:val="20"/>
        </w:rPr>
      </w:pPr>
    </w:p>
    <w:p w14:paraId="312C0858" w14:textId="77777777" w:rsidR="00160AF6" w:rsidRDefault="00160AF6" w:rsidP="00160AF6">
      <w:pPr>
        <w:spacing w:line="240" w:lineRule="auto"/>
        <w:rPr>
          <w:rFonts w:ascii="Arial" w:hAnsi="Arial" w:cs="Arial"/>
          <w:sz w:val="20"/>
        </w:rPr>
      </w:pPr>
    </w:p>
    <w:p w14:paraId="0148F2B6" w14:textId="77777777" w:rsidR="00160AF6" w:rsidRDefault="00160AF6" w:rsidP="00160AF6">
      <w:pPr>
        <w:spacing w:line="240" w:lineRule="auto"/>
        <w:rPr>
          <w:rFonts w:ascii="Arial" w:hAnsi="Arial" w:cs="Arial"/>
          <w:sz w:val="20"/>
        </w:rPr>
      </w:pPr>
    </w:p>
    <w:p w14:paraId="6693E251" w14:textId="77777777" w:rsidR="00160AF6" w:rsidRPr="003A43F8" w:rsidRDefault="00160AF6" w:rsidP="00160AF6">
      <w:pPr>
        <w:spacing w:line="240" w:lineRule="auto"/>
        <w:ind w:firstLine="0"/>
        <w:jc w:val="center"/>
        <w:rPr>
          <w:rFonts w:ascii="Arial" w:hAnsi="Arial" w:cs="Arial"/>
          <w:sz w:val="20"/>
        </w:rPr>
      </w:pPr>
      <w:r w:rsidRPr="003A43F8">
        <w:rPr>
          <w:rFonts w:ascii="Arial" w:hAnsi="Arial" w:cs="Arial"/>
          <w:sz w:val="20"/>
        </w:rPr>
        <w:t>ПАО «</w:t>
      </w:r>
      <w:proofErr w:type="spellStart"/>
      <w:r w:rsidRPr="003A43F8">
        <w:rPr>
          <w:rFonts w:ascii="Arial" w:hAnsi="Arial" w:cs="Arial"/>
          <w:sz w:val="20"/>
        </w:rPr>
        <w:t>Юнипро</w:t>
      </w:r>
      <w:proofErr w:type="spellEnd"/>
      <w:r w:rsidRPr="003A43F8">
        <w:rPr>
          <w:rFonts w:ascii="Arial" w:hAnsi="Arial" w:cs="Arial"/>
          <w:sz w:val="20"/>
        </w:rPr>
        <w:t>»</w:t>
      </w:r>
    </w:p>
    <w:p w14:paraId="525E3217" w14:textId="77777777" w:rsidR="00160AF6" w:rsidRPr="003A43F8" w:rsidRDefault="00160AF6" w:rsidP="00160AF6">
      <w:pPr>
        <w:spacing w:line="240" w:lineRule="auto"/>
        <w:jc w:val="center"/>
        <w:rPr>
          <w:rFonts w:ascii="Arial" w:hAnsi="Arial" w:cs="Arial"/>
          <w:sz w:val="20"/>
        </w:rPr>
      </w:pPr>
    </w:p>
    <w:p w14:paraId="02B47A8B" w14:textId="77777777" w:rsidR="00160AF6" w:rsidRDefault="00160AF6" w:rsidP="00160AF6">
      <w:pPr>
        <w:spacing w:line="240" w:lineRule="auto"/>
        <w:rPr>
          <w:rFonts w:ascii="Arial" w:hAnsi="Arial" w:cs="Arial"/>
          <w:sz w:val="20"/>
        </w:rPr>
      </w:pPr>
    </w:p>
    <w:p w14:paraId="60CDE655" w14:textId="77777777" w:rsidR="00160AF6" w:rsidRPr="003A43F8" w:rsidRDefault="00160AF6" w:rsidP="00160AF6">
      <w:pPr>
        <w:spacing w:line="240" w:lineRule="auto"/>
        <w:rPr>
          <w:rFonts w:ascii="Arial" w:hAnsi="Arial" w:cs="Arial"/>
          <w:sz w:val="20"/>
        </w:rPr>
      </w:pPr>
    </w:p>
    <w:p w14:paraId="560A41CB" w14:textId="77777777" w:rsidR="00160AF6" w:rsidRPr="003A43F8" w:rsidRDefault="00160AF6" w:rsidP="00160AF6">
      <w:pPr>
        <w:ind w:firstLine="0"/>
        <w:jc w:val="center"/>
        <w:rPr>
          <w:rFonts w:ascii="Arial" w:hAnsi="Arial" w:cs="Arial"/>
          <w:sz w:val="20"/>
        </w:rPr>
      </w:pPr>
      <w:r w:rsidRPr="003A43F8">
        <w:rPr>
          <w:rFonts w:ascii="Arial" w:hAnsi="Arial" w:cs="Arial"/>
          <w:sz w:val="20"/>
        </w:rPr>
        <w:t xml:space="preserve">г. Шарыпово </w:t>
      </w:r>
    </w:p>
    <w:p w14:paraId="628ADD57" w14:textId="24AF3A61" w:rsidR="00160AF6" w:rsidRPr="003543B3" w:rsidRDefault="00160AF6" w:rsidP="00160AF6">
      <w:pPr>
        <w:ind w:firstLine="0"/>
        <w:jc w:val="center"/>
        <w:rPr>
          <w:rFonts w:ascii="Arial" w:hAnsi="Arial" w:cs="Arial"/>
          <w:sz w:val="20"/>
        </w:rPr>
      </w:pPr>
      <w:r w:rsidRPr="003A43F8">
        <w:rPr>
          <w:rFonts w:ascii="Arial" w:hAnsi="Arial" w:cs="Arial"/>
          <w:sz w:val="20"/>
        </w:rPr>
        <w:t>20</w:t>
      </w:r>
      <w:r>
        <w:rPr>
          <w:rFonts w:ascii="Arial" w:hAnsi="Arial" w:cs="Arial"/>
          <w:sz w:val="20"/>
        </w:rPr>
        <w:t>2</w:t>
      </w:r>
      <w:r w:rsidR="004A0A92">
        <w:rPr>
          <w:rFonts w:ascii="Arial" w:hAnsi="Arial" w:cs="Arial"/>
          <w:sz w:val="20"/>
        </w:rPr>
        <w:t>1</w:t>
      </w:r>
      <w:r>
        <w:rPr>
          <w:rFonts w:ascii="Arial" w:hAnsi="Arial" w:cs="Arial"/>
          <w:sz w:val="20"/>
        </w:rPr>
        <w:t xml:space="preserve"> </w:t>
      </w:r>
      <w:r w:rsidRPr="003A43F8">
        <w:rPr>
          <w:rFonts w:ascii="Arial" w:hAnsi="Arial" w:cs="Arial"/>
          <w:sz w:val="20"/>
        </w:rPr>
        <w:t>год</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bookmarkEnd w:id="0"/>
    <w:bookmarkEnd w:id="1"/>
    <w:p w14:paraId="4D29539E" w14:textId="1829AB23" w:rsidR="00430E47" w:rsidRPr="003543B3" w:rsidRDefault="00430E47" w:rsidP="00E42BD8">
      <w:pPr>
        <w:tabs>
          <w:tab w:val="left" w:pos="6955"/>
        </w:tabs>
        <w:spacing w:line="240" w:lineRule="auto"/>
        <w:ind w:firstLine="0"/>
        <w:jc w:val="left"/>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21F80F59" w14:textId="521317FF" w:rsidR="00D96FD1" w:rsidRDefault="00993AD4">
      <w:pPr>
        <w:pStyle w:val="13"/>
        <w:rPr>
          <w:rFonts w:asciiTheme="minorHAnsi" w:eastAsiaTheme="minorEastAsia" w:hAnsiTheme="minorHAnsi" w:cstheme="minorBidi"/>
          <w:b w:val="0"/>
          <w:bCs w:val="0"/>
          <w:caps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hyperlink w:anchor="_Toc30085106" w:history="1">
        <w:r w:rsidR="00D96FD1" w:rsidRPr="00D60DEE">
          <w:rPr>
            <w:rStyle w:val="af2"/>
            <w:rFonts w:cs="Arial"/>
          </w:rPr>
          <w:t>1.</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Общие положения</w:t>
        </w:r>
        <w:r w:rsidR="00D96FD1">
          <w:rPr>
            <w:webHidden/>
          </w:rPr>
          <w:tab/>
        </w:r>
        <w:r w:rsidR="00D96FD1">
          <w:rPr>
            <w:webHidden/>
          </w:rPr>
          <w:fldChar w:fldCharType="begin"/>
        </w:r>
        <w:r w:rsidR="00D96FD1">
          <w:rPr>
            <w:webHidden/>
          </w:rPr>
          <w:instrText xml:space="preserve"> PAGEREF _Toc30085106 \h </w:instrText>
        </w:r>
        <w:r w:rsidR="00D96FD1">
          <w:rPr>
            <w:webHidden/>
          </w:rPr>
        </w:r>
        <w:r w:rsidR="00D96FD1">
          <w:rPr>
            <w:webHidden/>
          </w:rPr>
          <w:fldChar w:fldCharType="separate"/>
        </w:r>
        <w:r w:rsidR="00726B5A">
          <w:rPr>
            <w:webHidden/>
          </w:rPr>
          <w:t>3</w:t>
        </w:r>
        <w:r w:rsidR="00D96FD1">
          <w:rPr>
            <w:webHidden/>
          </w:rPr>
          <w:fldChar w:fldCharType="end"/>
        </w:r>
      </w:hyperlink>
    </w:p>
    <w:p w14:paraId="4471855A" w14:textId="2EECC6BB" w:rsidR="00D96FD1" w:rsidRDefault="00634701">
      <w:pPr>
        <w:pStyle w:val="22"/>
        <w:rPr>
          <w:rFonts w:asciiTheme="minorHAnsi" w:eastAsiaTheme="minorEastAsia" w:hAnsiTheme="minorHAnsi" w:cstheme="minorBidi"/>
          <w:b w:val="0"/>
          <w:snapToGrid/>
          <w:sz w:val="22"/>
          <w:szCs w:val="22"/>
        </w:rPr>
      </w:pPr>
      <w:hyperlink w:anchor="_Toc30085107" w:history="1">
        <w:r w:rsidR="00D96FD1" w:rsidRPr="00D60DEE">
          <w:rPr>
            <w:rStyle w:val="af2"/>
            <w:rFonts w:ascii="Arial" w:hAnsi="Arial" w:cs="Arial"/>
          </w:rPr>
          <w:t>1.1.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Термины и определения.</w:t>
        </w:r>
        <w:r w:rsidR="00D96FD1">
          <w:rPr>
            <w:webHidden/>
          </w:rPr>
          <w:tab/>
        </w:r>
        <w:r w:rsidR="00D96FD1">
          <w:rPr>
            <w:webHidden/>
          </w:rPr>
          <w:fldChar w:fldCharType="begin"/>
        </w:r>
        <w:r w:rsidR="00D96FD1">
          <w:rPr>
            <w:webHidden/>
          </w:rPr>
          <w:instrText xml:space="preserve"> PAGEREF _Toc30085107 \h </w:instrText>
        </w:r>
        <w:r w:rsidR="00D96FD1">
          <w:rPr>
            <w:webHidden/>
          </w:rPr>
        </w:r>
        <w:r w:rsidR="00D96FD1">
          <w:rPr>
            <w:webHidden/>
          </w:rPr>
          <w:fldChar w:fldCharType="separate"/>
        </w:r>
        <w:r w:rsidR="00726B5A">
          <w:rPr>
            <w:webHidden/>
          </w:rPr>
          <w:t>3</w:t>
        </w:r>
        <w:r w:rsidR="00D96FD1">
          <w:rPr>
            <w:webHidden/>
          </w:rPr>
          <w:fldChar w:fldCharType="end"/>
        </w:r>
      </w:hyperlink>
    </w:p>
    <w:p w14:paraId="52159421" w14:textId="67EE50B9" w:rsidR="00D96FD1" w:rsidRDefault="00634701">
      <w:pPr>
        <w:pStyle w:val="22"/>
        <w:rPr>
          <w:rFonts w:asciiTheme="minorHAnsi" w:eastAsiaTheme="minorEastAsia" w:hAnsiTheme="minorHAnsi" w:cstheme="minorBidi"/>
          <w:b w:val="0"/>
          <w:snapToGrid/>
          <w:sz w:val="22"/>
          <w:szCs w:val="22"/>
        </w:rPr>
      </w:pPr>
      <w:hyperlink w:anchor="_Toc30085108" w:history="1">
        <w:r w:rsidR="00D96FD1" w:rsidRPr="00D60DEE">
          <w:rPr>
            <w:rStyle w:val="af2"/>
            <w:rFonts w:ascii="Arial" w:hAnsi="Arial" w:cs="Arial"/>
          </w:rPr>
          <w:t>1.2.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Правовой статус процедуры запроса предложений и документов</w:t>
        </w:r>
        <w:r w:rsidR="00D96FD1">
          <w:rPr>
            <w:webHidden/>
          </w:rPr>
          <w:tab/>
        </w:r>
        <w:r w:rsidR="00D96FD1">
          <w:rPr>
            <w:webHidden/>
          </w:rPr>
          <w:fldChar w:fldCharType="begin"/>
        </w:r>
        <w:r w:rsidR="00D96FD1">
          <w:rPr>
            <w:webHidden/>
          </w:rPr>
          <w:instrText xml:space="preserve"> PAGEREF _Toc30085108 \h </w:instrText>
        </w:r>
        <w:r w:rsidR="00D96FD1">
          <w:rPr>
            <w:webHidden/>
          </w:rPr>
        </w:r>
        <w:r w:rsidR="00D96FD1">
          <w:rPr>
            <w:webHidden/>
          </w:rPr>
          <w:fldChar w:fldCharType="separate"/>
        </w:r>
        <w:r w:rsidR="00726B5A">
          <w:rPr>
            <w:webHidden/>
          </w:rPr>
          <w:t>3</w:t>
        </w:r>
        <w:r w:rsidR="00D96FD1">
          <w:rPr>
            <w:webHidden/>
          </w:rPr>
          <w:fldChar w:fldCharType="end"/>
        </w:r>
      </w:hyperlink>
    </w:p>
    <w:p w14:paraId="20E085F0" w14:textId="3DBEA782" w:rsidR="00D96FD1" w:rsidRDefault="00634701">
      <w:pPr>
        <w:pStyle w:val="22"/>
        <w:rPr>
          <w:rFonts w:asciiTheme="minorHAnsi" w:eastAsiaTheme="minorEastAsia" w:hAnsiTheme="minorHAnsi" w:cstheme="minorBidi"/>
          <w:b w:val="0"/>
          <w:snapToGrid/>
          <w:sz w:val="22"/>
          <w:szCs w:val="22"/>
        </w:rPr>
      </w:pPr>
      <w:hyperlink w:anchor="_Toc30085109" w:history="1">
        <w:r w:rsidR="00D96FD1" w:rsidRPr="00D60DEE">
          <w:rPr>
            <w:rStyle w:val="af2"/>
            <w:rFonts w:ascii="Arial" w:hAnsi="Arial" w:cs="Arial"/>
          </w:rPr>
          <w:t>1.3.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Претензии, в связи с проведением запроса предложений</w:t>
        </w:r>
        <w:r w:rsidR="00D96FD1">
          <w:rPr>
            <w:webHidden/>
          </w:rPr>
          <w:tab/>
        </w:r>
        <w:r w:rsidR="00D96FD1">
          <w:rPr>
            <w:webHidden/>
          </w:rPr>
          <w:fldChar w:fldCharType="begin"/>
        </w:r>
        <w:r w:rsidR="00D96FD1">
          <w:rPr>
            <w:webHidden/>
          </w:rPr>
          <w:instrText xml:space="preserve"> PAGEREF _Toc30085109 \h </w:instrText>
        </w:r>
        <w:r w:rsidR="00D96FD1">
          <w:rPr>
            <w:webHidden/>
          </w:rPr>
        </w:r>
        <w:r w:rsidR="00D96FD1">
          <w:rPr>
            <w:webHidden/>
          </w:rPr>
          <w:fldChar w:fldCharType="separate"/>
        </w:r>
        <w:r w:rsidR="00726B5A">
          <w:rPr>
            <w:webHidden/>
          </w:rPr>
          <w:t>4</w:t>
        </w:r>
        <w:r w:rsidR="00D96FD1">
          <w:rPr>
            <w:webHidden/>
          </w:rPr>
          <w:fldChar w:fldCharType="end"/>
        </w:r>
      </w:hyperlink>
    </w:p>
    <w:p w14:paraId="607F1AC2" w14:textId="186B1236" w:rsidR="00D96FD1" w:rsidRDefault="00634701">
      <w:pPr>
        <w:pStyle w:val="22"/>
        <w:rPr>
          <w:rFonts w:asciiTheme="minorHAnsi" w:eastAsiaTheme="minorEastAsia" w:hAnsiTheme="minorHAnsi" w:cstheme="minorBidi"/>
          <w:b w:val="0"/>
          <w:snapToGrid/>
          <w:sz w:val="22"/>
          <w:szCs w:val="22"/>
        </w:rPr>
      </w:pPr>
      <w:hyperlink w:anchor="_Toc30085110" w:history="1">
        <w:r w:rsidR="00D96FD1" w:rsidRPr="00D60DEE">
          <w:rPr>
            <w:rStyle w:val="af2"/>
            <w:rFonts w:ascii="Arial" w:hAnsi="Arial" w:cs="Arial"/>
          </w:rPr>
          <w:t>1.4.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Права и обязанности Заказчика</w:t>
        </w:r>
        <w:r w:rsidR="00D96FD1">
          <w:rPr>
            <w:webHidden/>
          </w:rPr>
          <w:tab/>
        </w:r>
        <w:r w:rsidR="00D96FD1">
          <w:rPr>
            <w:webHidden/>
          </w:rPr>
          <w:fldChar w:fldCharType="begin"/>
        </w:r>
        <w:r w:rsidR="00D96FD1">
          <w:rPr>
            <w:webHidden/>
          </w:rPr>
          <w:instrText xml:space="preserve"> PAGEREF _Toc30085110 \h </w:instrText>
        </w:r>
        <w:r w:rsidR="00D96FD1">
          <w:rPr>
            <w:webHidden/>
          </w:rPr>
        </w:r>
        <w:r w:rsidR="00D96FD1">
          <w:rPr>
            <w:webHidden/>
          </w:rPr>
          <w:fldChar w:fldCharType="separate"/>
        </w:r>
        <w:r w:rsidR="00726B5A">
          <w:rPr>
            <w:webHidden/>
          </w:rPr>
          <w:t>4</w:t>
        </w:r>
        <w:r w:rsidR="00D96FD1">
          <w:rPr>
            <w:webHidden/>
          </w:rPr>
          <w:fldChar w:fldCharType="end"/>
        </w:r>
      </w:hyperlink>
    </w:p>
    <w:p w14:paraId="073264C3" w14:textId="2FF2B62F" w:rsidR="00D96FD1" w:rsidRDefault="00634701">
      <w:pPr>
        <w:pStyle w:val="22"/>
        <w:rPr>
          <w:rFonts w:asciiTheme="minorHAnsi" w:eastAsiaTheme="minorEastAsia" w:hAnsiTheme="minorHAnsi" w:cstheme="minorBidi"/>
          <w:b w:val="0"/>
          <w:snapToGrid/>
          <w:sz w:val="22"/>
          <w:szCs w:val="22"/>
        </w:rPr>
      </w:pPr>
      <w:hyperlink w:anchor="_Toc30085111" w:history="1">
        <w:r w:rsidR="00D96FD1" w:rsidRPr="00D60DEE">
          <w:rPr>
            <w:rStyle w:val="af2"/>
            <w:rFonts w:ascii="Arial" w:hAnsi="Arial" w:cs="Arial"/>
          </w:rPr>
          <w:t>1.5.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Прочие положения</w:t>
        </w:r>
        <w:r w:rsidR="00D96FD1">
          <w:rPr>
            <w:webHidden/>
          </w:rPr>
          <w:tab/>
        </w:r>
        <w:r w:rsidR="00D96FD1">
          <w:rPr>
            <w:webHidden/>
          </w:rPr>
          <w:fldChar w:fldCharType="begin"/>
        </w:r>
        <w:r w:rsidR="00D96FD1">
          <w:rPr>
            <w:webHidden/>
          </w:rPr>
          <w:instrText xml:space="preserve"> PAGEREF _Toc30085111 \h </w:instrText>
        </w:r>
        <w:r w:rsidR="00D96FD1">
          <w:rPr>
            <w:webHidden/>
          </w:rPr>
        </w:r>
        <w:r w:rsidR="00D96FD1">
          <w:rPr>
            <w:webHidden/>
          </w:rPr>
          <w:fldChar w:fldCharType="separate"/>
        </w:r>
        <w:r w:rsidR="00726B5A">
          <w:rPr>
            <w:webHidden/>
          </w:rPr>
          <w:t>4</w:t>
        </w:r>
        <w:r w:rsidR="00D96FD1">
          <w:rPr>
            <w:webHidden/>
          </w:rPr>
          <w:fldChar w:fldCharType="end"/>
        </w:r>
      </w:hyperlink>
    </w:p>
    <w:p w14:paraId="33504FFA" w14:textId="01930654" w:rsidR="00D96FD1" w:rsidRDefault="00634701">
      <w:pPr>
        <w:pStyle w:val="13"/>
        <w:rPr>
          <w:rFonts w:asciiTheme="minorHAnsi" w:eastAsiaTheme="minorEastAsia" w:hAnsiTheme="minorHAnsi" w:cstheme="minorBidi"/>
          <w:b w:val="0"/>
          <w:bCs w:val="0"/>
          <w:caps w:val="0"/>
          <w:snapToGrid/>
          <w:sz w:val="22"/>
          <w:szCs w:val="22"/>
        </w:rPr>
      </w:pPr>
      <w:hyperlink w:anchor="_Toc30085112" w:history="1">
        <w:r w:rsidR="00D96FD1" w:rsidRPr="00D60DEE">
          <w:rPr>
            <w:rStyle w:val="af2"/>
            <w:rFonts w:cs="Arial"/>
          </w:rPr>
          <w:t>2.</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Порядок проведения запроса предложений.</w:t>
        </w:r>
        <w:r w:rsidR="00D96FD1">
          <w:rPr>
            <w:webHidden/>
          </w:rPr>
          <w:tab/>
        </w:r>
        <w:r w:rsidR="00D96FD1">
          <w:rPr>
            <w:webHidden/>
          </w:rPr>
          <w:fldChar w:fldCharType="begin"/>
        </w:r>
        <w:r w:rsidR="00D96FD1">
          <w:rPr>
            <w:webHidden/>
          </w:rPr>
          <w:instrText xml:space="preserve"> PAGEREF _Toc30085112 \h </w:instrText>
        </w:r>
        <w:r w:rsidR="00D96FD1">
          <w:rPr>
            <w:webHidden/>
          </w:rPr>
        </w:r>
        <w:r w:rsidR="00D96FD1">
          <w:rPr>
            <w:webHidden/>
          </w:rPr>
          <w:fldChar w:fldCharType="separate"/>
        </w:r>
        <w:r w:rsidR="00726B5A">
          <w:rPr>
            <w:webHidden/>
          </w:rPr>
          <w:t>6</w:t>
        </w:r>
        <w:r w:rsidR="00D96FD1">
          <w:rPr>
            <w:webHidden/>
          </w:rPr>
          <w:fldChar w:fldCharType="end"/>
        </w:r>
      </w:hyperlink>
    </w:p>
    <w:p w14:paraId="2B18FA12" w14:textId="73A938E1" w:rsidR="00D96FD1" w:rsidRDefault="00634701">
      <w:pPr>
        <w:pStyle w:val="22"/>
        <w:rPr>
          <w:rFonts w:asciiTheme="minorHAnsi" w:eastAsiaTheme="minorEastAsia" w:hAnsiTheme="minorHAnsi" w:cstheme="minorBidi"/>
          <w:b w:val="0"/>
          <w:snapToGrid/>
          <w:sz w:val="22"/>
          <w:szCs w:val="22"/>
        </w:rPr>
      </w:pPr>
      <w:hyperlink w:anchor="_Toc30085113" w:history="1">
        <w:r w:rsidR="00D96FD1" w:rsidRPr="00D60DEE">
          <w:rPr>
            <w:rStyle w:val="af2"/>
            <w:rFonts w:ascii="Arial" w:hAnsi="Arial" w:cs="Arial"/>
          </w:rPr>
          <w:t>2.1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Участникам</w:t>
        </w:r>
        <w:r w:rsidR="00D96FD1">
          <w:rPr>
            <w:webHidden/>
          </w:rPr>
          <w:tab/>
        </w:r>
        <w:r w:rsidR="00D96FD1">
          <w:rPr>
            <w:webHidden/>
          </w:rPr>
          <w:fldChar w:fldCharType="begin"/>
        </w:r>
        <w:r w:rsidR="00D96FD1">
          <w:rPr>
            <w:webHidden/>
          </w:rPr>
          <w:instrText xml:space="preserve"> PAGEREF _Toc30085113 \h </w:instrText>
        </w:r>
        <w:r w:rsidR="00D96FD1">
          <w:rPr>
            <w:webHidden/>
          </w:rPr>
        </w:r>
        <w:r w:rsidR="00D96FD1">
          <w:rPr>
            <w:webHidden/>
          </w:rPr>
          <w:fldChar w:fldCharType="separate"/>
        </w:r>
        <w:r w:rsidR="00726B5A">
          <w:rPr>
            <w:webHidden/>
          </w:rPr>
          <w:t>6</w:t>
        </w:r>
        <w:r w:rsidR="00D96FD1">
          <w:rPr>
            <w:webHidden/>
          </w:rPr>
          <w:fldChar w:fldCharType="end"/>
        </w:r>
      </w:hyperlink>
    </w:p>
    <w:p w14:paraId="783E4C9E" w14:textId="6D9B7FCB" w:rsidR="00D96FD1" w:rsidRDefault="00634701">
      <w:pPr>
        <w:pStyle w:val="22"/>
        <w:rPr>
          <w:rFonts w:asciiTheme="minorHAnsi" w:eastAsiaTheme="minorEastAsia" w:hAnsiTheme="minorHAnsi" w:cstheme="minorBidi"/>
          <w:b w:val="0"/>
          <w:snapToGrid/>
          <w:sz w:val="22"/>
          <w:szCs w:val="22"/>
        </w:rPr>
      </w:pPr>
      <w:hyperlink w:anchor="_Toc30085114" w:history="1">
        <w:r w:rsidR="00D96FD1" w:rsidRPr="00D60DEE">
          <w:rPr>
            <w:rStyle w:val="af2"/>
            <w:rFonts w:ascii="Arial" w:hAnsi="Arial" w:cs="Arial"/>
          </w:rPr>
          <w:t>2.2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субподрядчикам</w:t>
        </w:r>
        <w:r w:rsidR="00D96FD1">
          <w:rPr>
            <w:webHidden/>
          </w:rPr>
          <w:tab/>
        </w:r>
        <w:r w:rsidR="00D96FD1">
          <w:rPr>
            <w:webHidden/>
          </w:rPr>
          <w:fldChar w:fldCharType="begin"/>
        </w:r>
        <w:r w:rsidR="00D96FD1">
          <w:rPr>
            <w:webHidden/>
          </w:rPr>
          <w:instrText xml:space="preserve"> PAGEREF _Toc30085114 \h </w:instrText>
        </w:r>
        <w:r w:rsidR="00D96FD1">
          <w:rPr>
            <w:webHidden/>
          </w:rPr>
        </w:r>
        <w:r w:rsidR="00D96FD1">
          <w:rPr>
            <w:webHidden/>
          </w:rPr>
          <w:fldChar w:fldCharType="separate"/>
        </w:r>
        <w:r w:rsidR="00726B5A">
          <w:rPr>
            <w:webHidden/>
          </w:rPr>
          <w:t>7</w:t>
        </w:r>
        <w:r w:rsidR="00D96FD1">
          <w:rPr>
            <w:webHidden/>
          </w:rPr>
          <w:fldChar w:fldCharType="end"/>
        </w:r>
      </w:hyperlink>
    </w:p>
    <w:p w14:paraId="090E3F90" w14:textId="041B26FF" w:rsidR="00D96FD1" w:rsidRDefault="00634701">
      <w:pPr>
        <w:pStyle w:val="22"/>
        <w:rPr>
          <w:rFonts w:asciiTheme="minorHAnsi" w:eastAsiaTheme="minorEastAsia" w:hAnsiTheme="minorHAnsi" w:cstheme="minorBidi"/>
          <w:b w:val="0"/>
          <w:snapToGrid/>
          <w:sz w:val="22"/>
          <w:szCs w:val="22"/>
        </w:rPr>
      </w:pPr>
      <w:hyperlink w:anchor="_Toc30085115" w:history="1">
        <w:r w:rsidR="00D96FD1" w:rsidRPr="00D60DEE">
          <w:rPr>
            <w:rStyle w:val="af2"/>
            <w:rFonts w:ascii="Arial" w:hAnsi="Arial" w:cs="Arial"/>
          </w:rPr>
          <w:t>2.3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Участие коллективных участников</w:t>
        </w:r>
        <w:r w:rsidR="00D96FD1">
          <w:rPr>
            <w:webHidden/>
          </w:rPr>
          <w:tab/>
        </w:r>
        <w:r w:rsidR="00D96FD1">
          <w:rPr>
            <w:webHidden/>
          </w:rPr>
          <w:fldChar w:fldCharType="begin"/>
        </w:r>
        <w:r w:rsidR="00D96FD1">
          <w:rPr>
            <w:webHidden/>
          </w:rPr>
          <w:instrText xml:space="preserve"> PAGEREF _Toc30085115 \h </w:instrText>
        </w:r>
        <w:r w:rsidR="00D96FD1">
          <w:rPr>
            <w:webHidden/>
          </w:rPr>
        </w:r>
        <w:r w:rsidR="00D96FD1">
          <w:rPr>
            <w:webHidden/>
          </w:rPr>
          <w:fldChar w:fldCharType="separate"/>
        </w:r>
        <w:r w:rsidR="00726B5A">
          <w:rPr>
            <w:webHidden/>
          </w:rPr>
          <w:t>7</w:t>
        </w:r>
        <w:r w:rsidR="00D96FD1">
          <w:rPr>
            <w:webHidden/>
          </w:rPr>
          <w:fldChar w:fldCharType="end"/>
        </w:r>
      </w:hyperlink>
    </w:p>
    <w:p w14:paraId="02A93C07" w14:textId="2B519AB2" w:rsidR="00D96FD1" w:rsidRDefault="00634701">
      <w:pPr>
        <w:pStyle w:val="22"/>
        <w:rPr>
          <w:rFonts w:asciiTheme="minorHAnsi" w:eastAsiaTheme="minorEastAsia" w:hAnsiTheme="minorHAnsi" w:cstheme="minorBidi"/>
          <w:b w:val="0"/>
          <w:snapToGrid/>
          <w:sz w:val="22"/>
          <w:szCs w:val="22"/>
        </w:rPr>
      </w:pPr>
      <w:hyperlink w:anchor="_Toc30085116" w:history="1">
        <w:r w:rsidR="00D96FD1" w:rsidRPr="00D60DEE">
          <w:rPr>
            <w:rStyle w:val="af2"/>
            <w:rFonts w:ascii="Arial" w:hAnsi="Arial" w:cs="Arial"/>
          </w:rPr>
          <w:t>2.4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Подготовка Предложений</w:t>
        </w:r>
        <w:r w:rsidR="00D96FD1">
          <w:rPr>
            <w:webHidden/>
          </w:rPr>
          <w:tab/>
        </w:r>
        <w:r w:rsidR="00D96FD1">
          <w:rPr>
            <w:webHidden/>
          </w:rPr>
          <w:fldChar w:fldCharType="begin"/>
        </w:r>
        <w:r w:rsidR="00D96FD1">
          <w:rPr>
            <w:webHidden/>
          </w:rPr>
          <w:instrText xml:space="preserve"> PAGEREF _Toc30085116 \h </w:instrText>
        </w:r>
        <w:r w:rsidR="00D96FD1">
          <w:rPr>
            <w:webHidden/>
          </w:rPr>
        </w:r>
        <w:r w:rsidR="00D96FD1">
          <w:rPr>
            <w:webHidden/>
          </w:rPr>
          <w:fldChar w:fldCharType="separate"/>
        </w:r>
        <w:r w:rsidR="00726B5A">
          <w:rPr>
            <w:webHidden/>
          </w:rPr>
          <w:t>8</w:t>
        </w:r>
        <w:r w:rsidR="00D96FD1">
          <w:rPr>
            <w:webHidden/>
          </w:rPr>
          <w:fldChar w:fldCharType="end"/>
        </w:r>
      </w:hyperlink>
    </w:p>
    <w:p w14:paraId="31707B50" w14:textId="7A931798" w:rsidR="00D96FD1" w:rsidRDefault="00634701">
      <w:pPr>
        <w:pStyle w:val="22"/>
        <w:rPr>
          <w:rFonts w:asciiTheme="minorHAnsi" w:eastAsiaTheme="minorEastAsia" w:hAnsiTheme="minorHAnsi" w:cstheme="minorBidi"/>
          <w:b w:val="0"/>
          <w:snapToGrid/>
          <w:sz w:val="22"/>
          <w:szCs w:val="22"/>
        </w:rPr>
      </w:pPr>
      <w:hyperlink w:anchor="_Toc30085117" w:history="1">
        <w:r w:rsidR="00D96FD1" w:rsidRPr="00D60DEE">
          <w:rPr>
            <w:rStyle w:val="af2"/>
            <w:rFonts w:ascii="Arial" w:hAnsi="Arial" w:cs="Arial"/>
          </w:rPr>
          <w:t>2.5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Альтернативные предложения</w:t>
        </w:r>
        <w:r w:rsidR="00D96FD1">
          <w:rPr>
            <w:webHidden/>
          </w:rPr>
          <w:tab/>
        </w:r>
        <w:r w:rsidR="00D96FD1">
          <w:rPr>
            <w:webHidden/>
          </w:rPr>
          <w:fldChar w:fldCharType="begin"/>
        </w:r>
        <w:r w:rsidR="00D96FD1">
          <w:rPr>
            <w:webHidden/>
          </w:rPr>
          <w:instrText xml:space="preserve"> PAGEREF _Toc30085117 \h </w:instrText>
        </w:r>
        <w:r w:rsidR="00D96FD1">
          <w:rPr>
            <w:webHidden/>
          </w:rPr>
        </w:r>
        <w:r w:rsidR="00D96FD1">
          <w:rPr>
            <w:webHidden/>
          </w:rPr>
          <w:fldChar w:fldCharType="separate"/>
        </w:r>
        <w:r w:rsidR="00726B5A">
          <w:rPr>
            <w:webHidden/>
          </w:rPr>
          <w:t>9</w:t>
        </w:r>
        <w:r w:rsidR="00D96FD1">
          <w:rPr>
            <w:webHidden/>
          </w:rPr>
          <w:fldChar w:fldCharType="end"/>
        </w:r>
      </w:hyperlink>
    </w:p>
    <w:p w14:paraId="43376A55" w14:textId="42CE359F" w:rsidR="00D96FD1" w:rsidRDefault="00634701">
      <w:pPr>
        <w:pStyle w:val="22"/>
        <w:rPr>
          <w:rFonts w:asciiTheme="minorHAnsi" w:eastAsiaTheme="minorEastAsia" w:hAnsiTheme="minorHAnsi" w:cstheme="minorBidi"/>
          <w:b w:val="0"/>
          <w:snapToGrid/>
          <w:sz w:val="22"/>
          <w:szCs w:val="22"/>
        </w:rPr>
      </w:pPr>
      <w:hyperlink w:anchor="_Toc30085118" w:history="1">
        <w:r w:rsidR="00D96FD1" w:rsidRPr="00D60DEE">
          <w:rPr>
            <w:rStyle w:val="af2"/>
            <w:rFonts w:ascii="Arial" w:hAnsi="Arial" w:cs="Arial"/>
          </w:rPr>
          <w:t>2.6</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сроку действия Предложения</w:t>
        </w:r>
        <w:r w:rsidR="00D96FD1">
          <w:rPr>
            <w:webHidden/>
          </w:rPr>
          <w:tab/>
        </w:r>
        <w:r w:rsidR="00D96FD1">
          <w:rPr>
            <w:webHidden/>
          </w:rPr>
          <w:fldChar w:fldCharType="begin"/>
        </w:r>
        <w:r w:rsidR="00D96FD1">
          <w:rPr>
            <w:webHidden/>
          </w:rPr>
          <w:instrText xml:space="preserve"> PAGEREF _Toc30085118 \h </w:instrText>
        </w:r>
        <w:r w:rsidR="00D96FD1">
          <w:rPr>
            <w:webHidden/>
          </w:rPr>
        </w:r>
        <w:r w:rsidR="00D96FD1">
          <w:rPr>
            <w:webHidden/>
          </w:rPr>
          <w:fldChar w:fldCharType="separate"/>
        </w:r>
        <w:r w:rsidR="00726B5A">
          <w:rPr>
            <w:webHidden/>
          </w:rPr>
          <w:t>9</w:t>
        </w:r>
        <w:r w:rsidR="00D96FD1">
          <w:rPr>
            <w:webHidden/>
          </w:rPr>
          <w:fldChar w:fldCharType="end"/>
        </w:r>
      </w:hyperlink>
    </w:p>
    <w:p w14:paraId="3FF7072F" w14:textId="26E807B4" w:rsidR="00D96FD1" w:rsidRDefault="00634701">
      <w:pPr>
        <w:pStyle w:val="22"/>
        <w:rPr>
          <w:rFonts w:asciiTheme="minorHAnsi" w:eastAsiaTheme="minorEastAsia" w:hAnsiTheme="minorHAnsi" w:cstheme="minorBidi"/>
          <w:b w:val="0"/>
          <w:snapToGrid/>
          <w:sz w:val="22"/>
          <w:szCs w:val="22"/>
        </w:rPr>
      </w:pPr>
      <w:hyperlink w:anchor="_Toc30085119" w:history="1">
        <w:r w:rsidR="00D96FD1" w:rsidRPr="00D60DEE">
          <w:rPr>
            <w:rStyle w:val="af2"/>
            <w:rFonts w:ascii="Arial" w:hAnsi="Arial" w:cs="Arial"/>
          </w:rPr>
          <w:t>2.7</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языку Предложения</w:t>
        </w:r>
        <w:r w:rsidR="00D96FD1">
          <w:rPr>
            <w:webHidden/>
          </w:rPr>
          <w:tab/>
        </w:r>
        <w:r w:rsidR="00D96FD1">
          <w:rPr>
            <w:webHidden/>
          </w:rPr>
          <w:fldChar w:fldCharType="begin"/>
        </w:r>
        <w:r w:rsidR="00D96FD1">
          <w:rPr>
            <w:webHidden/>
          </w:rPr>
          <w:instrText xml:space="preserve"> PAGEREF _Toc30085119 \h </w:instrText>
        </w:r>
        <w:r w:rsidR="00D96FD1">
          <w:rPr>
            <w:webHidden/>
          </w:rPr>
        </w:r>
        <w:r w:rsidR="00D96FD1">
          <w:rPr>
            <w:webHidden/>
          </w:rPr>
          <w:fldChar w:fldCharType="separate"/>
        </w:r>
        <w:r w:rsidR="00726B5A">
          <w:rPr>
            <w:webHidden/>
          </w:rPr>
          <w:t>9</w:t>
        </w:r>
        <w:r w:rsidR="00D96FD1">
          <w:rPr>
            <w:webHidden/>
          </w:rPr>
          <w:fldChar w:fldCharType="end"/>
        </w:r>
      </w:hyperlink>
    </w:p>
    <w:p w14:paraId="02DB7AC8" w14:textId="710773D5" w:rsidR="00D96FD1" w:rsidRDefault="00634701">
      <w:pPr>
        <w:pStyle w:val="22"/>
        <w:rPr>
          <w:rFonts w:asciiTheme="minorHAnsi" w:eastAsiaTheme="minorEastAsia" w:hAnsiTheme="minorHAnsi" w:cstheme="minorBidi"/>
          <w:b w:val="0"/>
          <w:snapToGrid/>
          <w:sz w:val="22"/>
          <w:szCs w:val="22"/>
        </w:rPr>
      </w:pPr>
      <w:hyperlink w:anchor="_Toc30085120" w:history="1">
        <w:r w:rsidR="00D96FD1" w:rsidRPr="00D60DEE">
          <w:rPr>
            <w:rStyle w:val="af2"/>
            <w:rFonts w:ascii="Arial" w:hAnsi="Arial" w:cs="Arial"/>
          </w:rPr>
          <w:t>2.8</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валюте Предложения</w:t>
        </w:r>
        <w:r w:rsidR="00D96FD1">
          <w:rPr>
            <w:webHidden/>
          </w:rPr>
          <w:tab/>
        </w:r>
        <w:r w:rsidR="00D96FD1">
          <w:rPr>
            <w:webHidden/>
          </w:rPr>
          <w:fldChar w:fldCharType="begin"/>
        </w:r>
        <w:r w:rsidR="00D96FD1">
          <w:rPr>
            <w:webHidden/>
          </w:rPr>
          <w:instrText xml:space="preserve"> PAGEREF _Toc30085120 \h </w:instrText>
        </w:r>
        <w:r w:rsidR="00D96FD1">
          <w:rPr>
            <w:webHidden/>
          </w:rPr>
        </w:r>
        <w:r w:rsidR="00D96FD1">
          <w:rPr>
            <w:webHidden/>
          </w:rPr>
          <w:fldChar w:fldCharType="separate"/>
        </w:r>
        <w:r w:rsidR="00726B5A">
          <w:rPr>
            <w:webHidden/>
          </w:rPr>
          <w:t>9</w:t>
        </w:r>
        <w:r w:rsidR="00D96FD1">
          <w:rPr>
            <w:webHidden/>
          </w:rPr>
          <w:fldChar w:fldCharType="end"/>
        </w:r>
      </w:hyperlink>
    </w:p>
    <w:p w14:paraId="390202EE" w14:textId="2E31313E" w:rsidR="00D96FD1" w:rsidRDefault="00634701">
      <w:pPr>
        <w:pStyle w:val="22"/>
        <w:rPr>
          <w:rFonts w:asciiTheme="minorHAnsi" w:eastAsiaTheme="minorEastAsia" w:hAnsiTheme="minorHAnsi" w:cstheme="minorBidi"/>
          <w:b w:val="0"/>
          <w:snapToGrid/>
          <w:sz w:val="22"/>
          <w:szCs w:val="22"/>
        </w:rPr>
      </w:pPr>
      <w:hyperlink w:anchor="_Toc30085121" w:history="1">
        <w:r w:rsidR="00D96FD1" w:rsidRPr="00D60DEE">
          <w:rPr>
            <w:rStyle w:val="af2"/>
            <w:rFonts w:ascii="Arial" w:hAnsi="Arial" w:cs="Arial"/>
          </w:rPr>
          <w:t>2.9</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Подача Предложений</w:t>
        </w:r>
        <w:r w:rsidR="00D96FD1">
          <w:rPr>
            <w:webHidden/>
          </w:rPr>
          <w:tab/>
        </w:r>
        <w:r w:rsidR="00D96FD1">
          <w:rPr>
            <w:webHidden/>
          </w:rPr>
          <w:fldChar w:fldCharType="begin"/>
        </w:r>
        <w:r w:rsidR="00D96FD1">
          <w:rPr>
            <w:webHidden/>
          </w:rPr>
          <w:instrText xml:space="preserve"> PAGEREF _Toc30085121 \h </w:instrText>
        </w:r>
        <w:r w:rsidR="00D96FD1">
          <w:rPr>
            <w:webHidden/>
          </w:rPr>
        </w:r>
        <w:r w:rsidR="00D96FD1">
          <w:rPr>
            <w:webHidden/>
          </w:rPr>
          <w:fldChar w:fldCharType="separate"/>
        </w:r>
        <w:r w:rsidR="00726B5A">
          <w:rPr>
            <w:webHidden/>
          </w:rPr>
          <w:t>10</w:t>
        </w:r>
        <w:r w:rsidR="00D96FD1">
          <w:rPr>
            <w:webHidden/>
          </w:rPr>
          <w:fldChar w:fldCharType="end"/>
        </w:r>
      </w:hyperlink>
    </w:p>
    <w:p w14:paraId="1D3727C0" w14:textId="5FA0B616" w:rsidR="00D96FD1" w:rsidRDefault="00634701">
      <w:pPr>
        <w:pStyle w:val="22"/>
        <w:rPr>
          <w:rFonts w:asciiTheme="minorHAnsi" w:eastAsiaTheme="minorEastAsia" w:hAnsiTheme="minorHAnsi" w:cstheme="minorBidi"/>
          <w:b w:val="0"/>
          <w:snapToGrid/>
          <w:sz w:val="22"/>
          <w:szCs w:val="22"/>
        </w:rPr>
      </w:pPr>
      <w:hyperlink w:anchor="_Toc30085122" w:history="1">
        <w:r w:rsidR="00D96FD1" w:rsidRPr="00D60DEE">
          <w:rPr>
            <w:rStyle w:val="af2"/>
            <w:rFonts w:ascii="Arial" w:hAnsi="Arial" w:cs="Arial"/>
          </w:rPr>
          <w:t>2.10</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Разъяснение положений Документации</w:t>
        </w:r>
        <w:r w:rsidR="00D96FD1">
          <w:rPr>
            <w:webHidden/>
          </w:rPr>
          <w:tab/>
        </w:r>
        <w:r w:rsidR="00D96FD1">
          <w:rPr>
            <w:webHidden/>
          </w:rPr>
          <w:fldChar w:fldCharType="begin"/>
        </w:r>
        <w:r w:rsidR="00D96FD1">
          <w:rPr>
            <w:webHidden/>
          </w:rPr>
          <w:instrText xml:space="preserve"> PAGEREF _Toc30085122 \h </w:instrText>
        </w:r>
        <w:r w:rsidR="00D96FD1">
          <w:rPr>
            <w:webHidden/>
          </w:rPr>
        </w:r>
        <w:r w:rsidR="00D96FD1">
          <w:rPr>
            <w:webHidden/>
          </w:rPr>
          <w:fldChar w:fldCharType="separate"/>
        </w:r>
        <w:r w:rsidR="00726B5A">
          <w:rPr>
            <w:webHidden/>
          </w:rPr>
          <w:t>10</w:t>
        </w:r>
        <w:r w:rsidR="00D96FD1">
          <w:rPr>
            <w:webHidden/>
          </w:rPr>
          <w:fldChar w:fldCharType="end"/>
        </w:r>
      </w:hyperlink>
    </w:p>
    <w:p w14:paraId="67FCBF93" w14:textId="5CF51E74" w:rsidR="00D96FD1" w:rsidRDefault="00634701">
      <w:pPr>
        <w:pStyle w:val="22"/>
        <w:rPr>
          <w:rFonts w:asciiTheme="minorHAnsi" w:eastAsiaTheme="minorEastAsia" w:hAnsiTheme="minorHAnsi" w:cstheme="minorBidi"/>
          <w:b w:val="0"/>
          <w:snapToGrid/>
          <w:sz w:val="22"/>
          <w:szCs w:val="22"/>
        </w:rPr>
      </w:pPr>
      <w:hyperlink w:anchor="_Toc30085123" w:history="1">
        <w:r w:rsidR="00D96FD1" w:rsidRPr="00D60DEE">
          <w:rPr>
            <w:rStyle w:val="af2"/>
            <w:rFonts w:ascii="Arial" w:hAnsi="Arial" w:cs="Arial"/>
          </w:rPr>
          <w:t>2.11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Изменение, дополнение и отзыв Предложения</w:t>
        </w:r>
        <w:r w:rsidR="00D96FD1">
          <w:rPr>
            <w:webHidden/>
          </w:rPr>
          <w:tab/>
        </w:r>
        <w:r w:rsidR="00D96FD1">
          <w:rPr>
            <w:webHidden/>
          </w:rPr>
          <w:fldChar w:fldCharType="begin"/>
        </w:r>
        <w:r w:rsidR="00D96FD1">
          <w:rPr>
            <w:webHidden/>
          </w:rPr>
          <w:instrText xml:space="preserve"> PAGEREF _Toc30085123 \h </w:instrText>
        </w:r>
        <w:r w:rsidR="00D96FD1">
          <w:rPr>
            <w:webHidden/>
          </w:rPr>
        </w:r>
        <w:r w:rsidR="00D96FD1">
          <w:rPr>
            <w:webHidden/>
          </w:rPr>
          <w:fldChar w:fldCharType="separate"/>
        </w:r>
        <w:r w:rsidR="00726B5A">
          <w:rPr>
            <w:webHidden/>
          </w:rPr>
          <w:t>10</w:t>
        </w:r>
        <w:r w:rsidR="00D96FD1">
          <w:rPr>
            <w:webHidden/>
          </w:rPr>
          <w:fldChar w:fldCharType="end"/>
        </w:r>
      </w:hyperlink>
    </w:p>
    <w:p w14:paraId="664E4789" w14:textId="47D2489F" w:rsidR="00D96FD1" w:rsidRDefault="00634701">
      <w:pPr>
        <w:pStyle w:val="22"/>
        <w:rPr>
          <w:rFonts w:asciiTheme="minorHAnsi" w:eastAsiaTheme="minorEastAsia" w:hAnsiTheme="minorHAnsi" w:cstheme="minorBidi"/>
          <w:b w:val="0"/>
          <w:snapToGrid/>
          <w:sz w:val="22"/>
          <w:szCs w:val="22"/>
        </w:rPr>
      </w:pPr>
      <w:hyperlink w:anchor="_Toc30085124" w:history="1">
        <w:r w:rsidR="00D96FD1" w:rsidRPr="00D60DEE">
          <w:rPr>
            <w:rStyle w:val="af2"/>
            <w:rFonts w:ascii="Arial" w:hAnsi="Arial" w:cs="Arial"/>
          </w:rPr>
          <w:t>2.12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Анализ и оценка Предложений Участников</w:t>
        </w:r>
        <w:r w:rsidR="00D96FD1">
          <w:rPr>
            <w:webHidden/>
          </w:rPr>
          <w:tab/>
        </w:r>
        <w:r w:rsidR="00D96FD1">
          <w:rPr>
            <w:webHidden/>
          </w:rPr>
          <w:fldChar w:fldCharType="begin"/>
        </w:r>
        <w:r w:rsidR="00D96FD1">
          <w:rPr>
            <w:webHidden/>
          </w:rPr>
          <w:instrText xml:space="preserve"> PAGEREF _Toc30085124 \h </w:instrText>
        </w:r>
        <w:r w:rsidR="00D96FD1">
          <w:rPr>
            <w:webHidden/>
          </w:rPr>
        </w:r>
        <w:r w:rsidR="00D96FD1">
          <w:rPr>
            <w:webHidden/>
          </w:rPr>
          <w:fldChar w:fldCharType="separate"/>
        </w:r>
        <w:r w:rsidR="00726B5A">
          <w:rPr>
            <w:webHidden/>
          </w:rPr>
          <w:t>10</w:t>
        </w:r>
        <w:r w:rsidR="00D96FD1">
          <w:rPr>
            <w:webHidden/>
          </w:rPr>
          <w:fldChar w:fldCharType="end"/>
        </w:r>
      </w:hyperlink>
    </w:p>
    <w:p w14:paraId="641B4A81" w14:textId="4624D292" w:rsidR="00D96FD1" w:rsidRDefault="00634701">
      <w:pPr>
        <w:pStyle w:val="22"/>
        <w:rPr>
          <w:rFonts w:asciiTheme="minorHAnsi" w:eastAsiaTheme="minorEastAsia" w:hAnsiTheme="minorHAnsi" w:cstheme="minorBidi"/>
          <w:b w:val="0"/>
          <w:snapToGrid/>
          <w:sz w:val="22"/>
          <w:szCs w:val="22"/>
        </w:rPr>
      </w:pPr>
      <w:hyperlink w:anchor="_Toc30085125" w:history="1">
        <w:r w:rsidR="00D96FD1" w:rsidRPr="00D60DEE">
          <w:rPr>
            <w:rStyle w:val="af2"/>
            <w:rFonts w:ascii="Arial" w:hAnsi="Arial" w:cs="Arial"/>
            <w:lang w:val="en-US"/>
          </w:rPr>
          <w:t>2.13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Проведение переговоров</w:t>
        </w:r>
        <w:r w:rsidR="00D96FD1">
          <w:rPr>
            <w:webHidden/>
          </w:rPr>
          <w:tab/>
        </w:r>
        <w:r w:rsidR="00D96FD1">
          <w:rPr>
            <w:webHidden/>
          </w:rPr>
          <w:fldChar w:fldCharType="begin"/>
        </w:r>
        <w:r w:rsidR="00D96FD1">
          <w:rPr>
            <w:webHidden/>
          </w:rPr>
          <w:instrText xml:space="preserve"> PAGEREF _Toc30085125 \h </w:instrText>
        </w:r>
        <w:r w:rsidR="00D96FD1">
          <w:rPr>
            <w:webHidden/>
          </w:rPr>
        </w:r>
        <w:r w:rsidR="00D96FD1">
          <w:rPr>
            <w:webHidden/>
          </w:rPr>
          <w:fldChar w:fldCharType="separate"/>
        </w:r>
        <w:r w:rsidR="00726B5A">
          <w:rPr>
            <w:webHidden/>
          </w:rPr>
          <w:t>11</w:t>
        </w:r>
        <w:r w:rsidR="00D96FD1">
          <w:rPr>
            <w:webHidden/>
          </w:rPr>
          <w:fldChar w:fldCharType="end"/>
        </w:r>
      </w:hyperlink>
    </w:p>
    <w:p w14:paraId="06061ABF" w14:textId="104C470A" w:rsidR="00D96FD1" w:rsidRDefault="00634701">
      <w:pPr>
        <w:pStyle w:val="22"/>
        <w:rPr>
          <w:rFonts w:asciiTheme="minorHAnsi" w:eastAsiaTheme="minorEastAsia" w:hAnsiTheme="minorHAnsi" w:cstheme="minorBidi"/>
          <w:b w:val="0"/>
          <w:snapToGrid/>
          <w:sz w:val="22"/>
          <w:szCs w:val="22"/>
        </w:rPr>
      </w:pPr>
      <w:hyperlink w:anchor="_Toc30085126" w:history="1">
        <w:r w:rsidR="00D96FD1" w:rsidRPr="00D60DEE">
          <w:rPr>
            <w:rStyle w:val="af2"/>
            <w:rFonts w:ascii="Arial" w:hAnsi="Arial" w:cs="Arial"/>
          </w:rPr>
          <w:t>2.14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Переторжка</w:t>
        </w:r>
        <w:r w:rsidR="00D96FD1">
          <w:rPr>
            <w:webHidden/>
          </w:rPr>
          <w:tab/>
        </w:r>
        <w:r w:rsidR="00D96FD1">
          <w:rPr>
            <w:webHidden/>
          </w:rPr>
          <w:fldChar w:fldCharType="begin"/>
        </w:r>
        <w:r w:rsidR="00D96FD1">
          <w:rPr>
            <w:webHidden/>
          </w:rPr>
          <w:instrText xml:space="preserve"> PAGEREF _Toc30085126 \h </w:instrText>
        </w:r>
        <w:r w:rsidR="00D96FD1">
          <w:rPr>
            <w:webHidden/>
          </w:rPr>
        </w:r>
        <w:r w:rsidR="00D96FD1">
          <w:rPr>
            <w:webHidden/>
          </w:rPr>
          <w:fldChar w:fldCharType="separate"/>
        </w:r>
        <w:r w:rsidR="00726B5A">
          <w:rPr>
            <w:webHidden/>
          </w:rPr>
          <w:t>12</w:t>
        </w:r>
        <w:r w:rsidR="00D96FD1">
          <w:rPr>
            <w:webHidden/>
          </w:rPr>
          <w:fldChar w:fldCharType="end"/>
        </w:r>
      </w:hyperlink>
    </w:p>
    <w:p w14:paraId="333CC9BC" w14:textId="226D4F13" w:rsidR="00D96FD1" w:rsidRDefault="00634701">
      <w:pPr>
        <w:pStyle w:val="22"/>
        <w:rPr>
          <w:rFonts w:asciiTheme="minorHAnsi" w:eastAsiaTheme="minorEastAsia" w:hAnsiTheme="minorHAnsi" w:cstheme="minorBidi"/>
          <w:b w:val="0"/>
          <w:snapToGrid/>
          <w:sz w:val="22"/>
          <w:szCs w:val="22"/>
        </w:rPr>
      </w:pPr>
      <w:hyperlink w:anchor="_Toc30085127" w:history="1">
        <w:r w:rsidR="00D96FD1" w:rsidRPr="00D60DEE">
          <w:rPr>
            <w:rStyle w:val="af2"/>
            <w:rFonts w:ascii="Arial" w:hAnsi="Arial" w:cs="Arial"/>
          </w:rPr>
          <w:t>2.15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Презентация участниками своих Предложений</w:t>
        </w:r>
        <w:r w:rsidR="00D96FD1">
          <w:rPr>
            <w:webHidden/>
          </w:rPr>
          <w:tab/>
        </w:r>
        <w:r w:rsidR="00D96FD1">
          <w:rPr>
            <w:webHidden/>
          </w:rPr>
          <w:fldChar w:fldCharType="begin"/>
        </w:r>
        <w:r w:rsidR="00D96FD1">
          <w:rPr>
            <w:webHidden/>
          </w:rPr>
          <w:instrText xml:space="preserve"> PAGEREF _Toc30085127 \h </w:instrText>
        </w:r>
        <w:r w:rsidR="00D96FD1">
          <w:rPr>
            <w:webHidden/>
          </w:rPr>
        </w:r>
        <w:r w:rsidR="00D96FD1">
          <w:rPr>
            <w:webHidden/>
          </w:rPr>
          <w:fldChar w:fldCharType="separate"/>
        </w:r>
        <w:r w:rsidR="00726B5A">
          <w:rPr>
            <w:webHidden/>
          </w:rPr>
          <w:t>13</w:t>
        </w:r>
        <w:r w:rsidR="00D96FD1">
          <w:rPr>
            <w:webHidden/>
          </w:rPr>
          <w:fldChar w:fldCharType="end"/>
        </w:r>
      </w:hyperlink>
    </w:p>
    <w:p w14:paraId="3E13FB8D" w14:textId="6F01EC1E" w:rsidR="00D96FD1" w:rsidRDefault="00634701">
      <w:pPr>
        <w:pStyle w:val="22"/>
        <w:rPr>
          <w:rFonts w:asciiTheme="minorHAnsi" w:eastAsiaTheme="minorEastAsia" w:hAnsiTheme="minorHAnsi" w:cstheme="minorBidi"/>
          <w:b w:val="0"/>
          <w:snapToGrid/>
          <w:sz w:val="22"/>
          <w:szCs w:val="22"/>
        </w:rPr>
      </w:pPr>
      <w:hyperlink w:anchor="_Toc30085128" w:history="1">
        <w:r w:rsidR="00D96FD1" w:rsidRPr="00D60DEE">
          <w:rPr>
            <w:rStyle w:val="af2"/>
            <w:rFonts w:ascii="Arial" w:hAnsi="Arial" w:cs="Arial"/>
          </w:rPr>
          <w:t>2.16</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Заключение Договора</w:t>
        </w:r>
        <w:r w:rsidR="00D96FD1">
          <w:rPr>
            <w:webHidden/>
          </w:rPr>
          <w:tab/>
        </w:r>
        <w:r w:rsidR="00D96FD1">
          <w:rPr>
            <w:webHidden/>
          </w:rPr>
          <w:fldChar w:fldCharType="begin"/>
        </w:r>
        <w:r w:rsidR="00D96FD1">
          <w:rPr>
            <w:webHidden/>
          </w:rPr>
          <w:instrText xml:space="preserve"> PAGEREF _Toc30085128 \h </w:instrText>
        </w:r>
        <w:r w:rsidR="00D96FD1">
          <w:rPr>
            <w:webHidden/>
          </w:rPr>
        </w:r>
        <w:r w:rsidR="00D96FD1">
          <w:rPr>
            <w:webHidden/>
          </w:rPr>
          <w:fldChar w:fldCharType="separate"/>
        </w:r>
        <w:r w:rsidR="00726B5A">
          <w:rPr>
            <w:webHidden/>
          </w:rPr>
          <w:t>13</w:t>
        </w:r>
        <w:r w:rsidR="00D96FD1">
          <w:rPr>
            <w:webHidden/>
          </w:rPr>
          <w:fldChar w:fldCharType="end"/>
        </w:r>
      </w:hyperlink>
    </w:p>
    <w:p w14:paraId="1FA62A4A" w14:textId="2EE4DEB6" w:rsidR="00D96FD1" w:rsidRDefault="00634701">
      <w:pPr>
        <w:pStyle w:val="22"/>
        <w:rPr>
          <w:rFonts w:asciiTheme="minorHAnsi" w:eastAsiaTheme="minorEastAsia" w:hAnsiTheme="minorHAnsi" w:cstheme="minorBidi"/>
          <w:b w:val="0"/>
          <w:snapToGrid/>
          <w:sz w:val="22"/>
          <w:szCs w:val="22"/>
        </w:rPr>
      </w:pPr>
      <w:hyperlink w:anchor="_Toc30085129" w:history="1">
        <w:r w:rsidR="00D96FD1" w:rsidRPr="00D60DEE">
          <w:rPr>
            <w:rStyle w:val="af2"/>
            <w:rFonts w:ascii="Arial" w:hAnsi="Arial" w:cs="Arial"/>
          </w:rPr>
          <w:t>2.17</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Уведомление Участников о результатах запроса предложений</w:t>
        </w:r>
        <w:r w:rsidR="00D96FD1">
          <w:rPr>
            <w:webHidden/>
          </w:rPr>
          <w:tab/>
        </w:r>
        <w:r w:rsidR="00D96FD1">
          <w:rPr>
            <w:webHidden/>
          </w:rPr>
          <w:fldChar w:fldCharType="begin"/>
        </w:r>
        <w:r w:rsidR="00D96FD1">
          <w:rPr>
            <w:webHidden/>
          </w:rPr>
          <w:instrText xml:space="preserve"> PAGEREF _Toc30085129 \h </w:instrText>
        </w:r>
        <w:r w:rsidR="00D96FD1">
          <w:rPr>
            <w:webHidden/>
          </w:rPr>
        </w:r>
        <w:r w:rsidR="00D96FD1">
          <w:rPr>
            <w:webHidden/>
          </w:rPr>
          <w:fldChar w:fldCharType="separate"/>
        </w:r>
        <w:r w:rsidR="00726B5A">
          <w:rPr>
            <w:webHidden/>
          </w:rPr>
          <w:t>13</w:t>
        </w:r>
        <w:r w:rsidR="00D96FD1">
          <w:rPr>
            <w:webHidden/>
          </w:rPr>
          <w:fldChar w:fldCharType="end"/>
        </w:r>
      </w:hyperlink>
    </w:p>
    <w:p w14:paraId="44B11919" w14:textId="56FA5091" w:rsidR="00D96FD1" w:rsidRDefault="00634701">
      <w:pPr>
        <w:pStyle w:val="13"/>
        <w:rPr>
          <w:rFonts w:asciiTheme="minorHAnsi" w:eastAsiaTheme="minorEastAsia" w:hAnsiTheme="minorHAnsi" w:cstheme="minorBidi"/>
          <w:b w:val="0"/>
          <w:bCs w:val="0"/>
          <w:caps w:val="0"/>
          <w:snapToGrid/>
          <w:sz w:val="22"/>
          <w:szCs w:val="22"/>
        </w:rPr>
      </w:pPr>
      <w:hyperlink w:anchor="_Toc30085130" w:history="1">
        <w:r w:rsidR="00D96FD1" w:rsidRPr="00D60DEE">
          <w:rPr>
            <w:rStyle w:val="af2"/>
            <w:rFonts w:cs="Arial"/>
          </w:rPr>
          <w:t>3.</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ИНФОРМАЦИОННАЯ КАРТА ДОКУМЕНТАЦИИ</w:t>
        </w:r>
        <w:r w:rsidR="00D96FD1">
          <w:rPr>
            <w:webHidden/>
          </w:rPr>
          <w:tab/>
        </w:r>
        <w:r w:rsidR="00D96FD1">
          <w:rPr>
            <w:webHidden/>
          </w:rPr>
          <w:fldChar w:fldCharType="begin"/>
        </w:r>
        <w:r w:rsidR="00D96FD1">
          <w:rPr>
            <w:webHidden/>
          </w:rPr>
          <w:instrText xml:space="preserve"> PAGEREF _Toc30085130 \h </w:instrText>
        </w:r>
        <w:r w:rsidR="00D96FD1">
          <w:rPr>
            <w:webHidden/>
          </w:rPr>
        </w:r>
        <w:r w:rsidR="00D96FD1">
          <w:rPr>
            <w:webHidden/>
          </w:rPr>
          <w:fldChar w:fldCharType="separate"/>
        </w:r>
        <w:r w:rsidR="00726B5A">
          <w:rPr>
            <w:webHidden/>
          </w:rPr>
          <w:t>14</w:t>
        </w:r>
        <w:r w:rsidR="00D96FD1">
          <w:rPr>
            <w:webHidden/>
          </w:rPr>
          <w:fldChar w:fldCharType="end"/>
        </w:r>
      </w:hyperlink>
    </w:p>
    <w:p w14:paraId="591CA11B" w14:textId="60440D7E" w:rsidR="00D96FD1" w:rsidRDefault="00634701">
      <w:pPr>
        <w:pStyle w:val="13"/>
        <w:rPr>
          <w:rFonts w:asciiTheme="minorHAnsi" w:eastAsiaTheme="minorEastAsia" w:hAnsiTheme="minorHAnsi" w:cstheme="minorBidi"/>
          <w:b w:val="0"/>
          <w:bCs w:val="0"/>
          <w:caps w:val="0"/>
          <w:snapToGrid/>
          <w:sz w:val="22"/>
          <w:szCs w:val="22"/>
        </w:rPr>
      </w:pPr>
      <w:hyperlink w:anchor="_Toc30085131" w:history="1">
        <w:r w:rsidR="00D96FD1" w:rsidRPr="00D60DEE">
          <w:rPr>
            <w:rStyle w:val="af2"/>
            <w:rFonts w:cs="Arial"/>
          </w:rPr>
          <w:t>4.</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Образцы основных форм документов, включаемых в Предложение</w:t>
        </w:r>
        <w:r w:rsidR="00D96FD1">
          <w:rPr>
            <w:webHidden/>
          </w:rPr>
          <w:tab/>
        </w:r>
        <w:r w:rsidR="00D96FD1">
          <w:rPr>
            <w:webHidden/>
          </w:rPr>
          <w:fldChar w:fldCharType="begin"/>
        </w:r>
        <w:r w:rsidR="00D96FD1">
          <w:rPr>
            <w:webHidden/>
          </w:rPr>
          <w:instrText xml:space="preserve"> PAGEREF _Toc30085131 \h </w:instrText>
        </w:r>
        <w:r w:rsidR="00D96FD1">
          <w:rPr>
            <w:webHidden/>
          </w:rPr>
        </w:r>
        <w:r w:rsidR="00D96FD1">
          <w:rPr>
            <w:webHidden/>
          </w:rPr>
          <w:fldChar w:fldCharType="separate"/>
        </w:r>
        <w:r w:rsidR="00726B5A">
          <w:rPr>
            <w:webHidden/>
          </w:rPr>
          <w:t>16</w:t>
        </w:r>
        <w:r w:rsidR="00D96FD1">
          <w:rPr>
            <w:webHidden/>
          </w:rPr>
          <w:fldChar w:fldCharType="end"/>
        </w:r>
      </w:hyperlink>
    </w:p>
    <w:p w14:paraId="3A5D7E86" w14:textId="3684E262" w:rsidR="00D96FD1" w:rsidRDefault="00634701">
      <w:pPr>
        <w:pStyle w:val="22"/>
        <w:rPr>
          <w:rFonts w:asciiTheme="minorHAnsi" w:eastAsiaTheme="minorEastAsia" w:hAnsiTheme="minorHAnsi" w:cstheme="minorBidi"/>
          <w:b w:val="0"/>
          <w:snapToGrid/>
          <w:sz w:val="22"/>
          <w:szCs w:val="22"/>
        </w:rPr>
      </w:pPr>
      <w:hyperlink w:anchor="_Toc30085132" w:history="1">
        <w:r w:rsidR="00D96FD1" w:rsidRPr="00D60DEE">
          <w:rPr>
            <w:rStyle w:val="af2"/>
            <w:rFonts w:ascii="Arial" w:hAnsi="Arial" w:cs="Arial"/>
          </w:rPr>
          <w:t>Форма 1. Письмо о подаче оферты</w:t>
        </w:r>
        <w:r w:rsidR="00D96FD1">
          <w:rPr>
            <w:webHidden/>
          </w:rPr>
          <w:tab/>
        </w:r>
        <w:r w:rsidR="00D96FD1">
          <w:rPr>
            <w:webHidden/>
          </w:rPr>
          <w:fldChar w:fldCharType="begin"/>
        </w:r>
        <w:r w:rsidR="00D96FD1">
          <w:rPr>
            <w:webHidden/>
          </w:rPr>
          <w:instrText xml:space="preserve"> PAGEREF _Toc30085132 \h </w:instrText>
        </w:r>
        <w:r w:rsidR="00D96FD1">
          <w:rPr>
            <w:webHidden/>
          </w:rPr>
        </w:r>
        <w:r w:rsidR="00D96FD1">
          <w:rPr>
            <w:webHidden/>
          </w:rPr>
          <w:fldChar w:fldCharType="separate"/>
        </w:r>
        <w:r w:rsidR="00726B5A">
          <w:rPr>
            <w:webHidden/>
          </w:rPr>
          <w:t>16</w:t>
        </w:r>
        <w:r w:rsidR="00D96FD1">
          <w:rPr>
            <w:webHidden/>
          </w:rPr>
          <w:fldChar w:fldCharType="end"/>
        </w:r>
      </w:hyperlink>
    </w:p>
    <w:p w14:paraId="2FCB9BDE" w14:textId="0F00761E" w:rsidR="00D96FD1" w:rsidRDefault="00634701">
      <w:pPr>
        <w:pStyle w:val="22"/>
        <w:rPr>
          <w:rFonts w:asciiTheme="minorHAnsi" w:eastAsiaTheme="minorEastAsia" w:hAnsiTheme="minorHAnsi" w:cstheme="minorBidi"/>
          <w:b w:val="0"/>
          <w:snapToGrid/>
          <w:sz w:val="22"/>
          <w:szCs w:val="22"/>
        </w:rPr>
      </w:pPr>
      <w:hyperlink w:anchor="_Toc30085133" w:history="1">
        <w:r w:rsidR="00D96FD1" w:rsidRPr="00D60DEE">
          <w:rPr>
            <w:rStyle w:val="af2"/>
            <w:rFonts w:ascii="Arial" w:hAnsi="Arial" w:cs="Arial"/>
          </w:rPr>
          <w:t>Форма 2. Коммерческое предложение</w:t>
        </w:r>
        <w:r w:rsidR="00D96FD1">
          <w:rPr>
            <w:webHidden/>
          </w:rPr>
          <w:tab/>
        </w:r>
        <w:r w:rsidR="00D96FD1">
          <w:rPr>
            <w:webHidden/>
          </w:rPr>
          <w:fldChar w:fldCharType="begin"/>
        </w:r>
        <w:r w:rsidR="00D96FD1">
          <w:rPr>
            <w:webHidden/>
          </w:rPr>
          <w:instrText xml:space="preserve"> PAGEREF _Toc30085133 \h </w:instrText>
        </w:r>
        <w:r w:rsidR="00D96FD1">
          <w:rPr>
            <w:webHidden/>
          </w:rPr>
        </w:r>
        <w:r w:rsidR="00D96FD1">
          <w:rPr>
            <w:webHidden/>
          </w:rPr>
          <w:fldChar w:fldCharType="separate"/>
        </w:r>
        <w:r w:rsidR="00726B5A">
          <w:rPr>
            <w:webHidden/>
          </w:rPr>
          <w:t>18</w:t>
        </w:r>
        <w:r w:rsidR="00D96FD1">
          <w:rPr>
            <w:webHidden/>
          </w:rPr>
          <w:fldChar w:fldCharType="end"/>
        </w:r>
      </w:hyperlink>
    </w:p>
    <w:p w14:paraId="31276E8A" w14:textId="27971529" w:rsidR="00D96FD1" w:rsidRDefault="00634701">
      <w:pPr>
        <w:pStyle w:val="22"/>
        <w:rPr>
          <w:rFonts w:asciiTheme="minorHAnsi" w:eastAsiaTheme="minorEastAsia" w:hAnsiTheme="minorHAnsi" w:cstheme="minorBidi"/>
          <w:b w:val="0"/>
          <w:snapToGrid/>
          <w:sz w:val="22"/>
          <w:szCs w:val="22"/>
        </w:rPr>
      </w:pPr>
      <w:hyperlink w:anchor="_Toc30085134" w:history="1">
        <w:r w:rsidR="00D96FD1" w:rsidRPr="00D60DEE">
          <w:rPr>
            <w:rStyle w:val="af2"/>
            <w:rFonts w:ascii="Arial" w:hAnsi="Arial" w:cs="Arial"/>
          </w:rPr>
          <w:t>Форма 3. График поставки товара (выполнения работ, оказания услуг)</w:t>
        </w:r>
        <w:r w:rsidR="00D96FD1">
          <w:rPr>
            <w:webHidden/>
          </w:rPr>
          <w:tab/>
        </w:r>
        <w:r w:rsidR="00D96FD1">
          <w:rPr>
            <w:webHidden/>
          </w:rPr>
          <w:fldChar w:fldCharType="begin"/>
        </w:r>
        <w:r w:rsidR="00D96FD1">
          <w:rPr>
            <w:webHidden/>
          </w:rPr>
          <w:instrText xml:space="preserve"> PAGEREF _Toc30085134 \h </w:instrText>
        </w:r>
        <w:r w:rsidR="00D96FD1">
          <w:rPr>
            <w:webHidden/>
          </w:rPr>
        </w:r>
        <w:r w:rsidR="00D96FD1">
          <w:rPr>
            <w:webHidden/>
          </w:rPr>
          <w:fldChar w:fldCharType="separate"/>
        </w:r>
        <w:r w:rsidR="00726B5A">
          <w:rPr>
            <w:webHidden/>
          </w:rPr>
          <w:t>20</w:t>
        </w:r>
        <w:r w:rsidR="00D96FD1">
          <w:rPr>
            <w:webHidden/>
          </w:rPr>
          <w:fldChar w:fldCharType="end"/>
        </w:r>
      </w:hyperlink>
    </w:p>
    <w:p w14:paraId="50C86445" w14:textId="0951D59C" w:rsidR="00D96FD1" w:rsidRDefault="00634701">
      <w:pPr>
        <w:pStyle w:val="22"/>
        <w:rPr>
          <w:rFonts w:asciiTheme="minorHAnsi" w:eastAsiaTheme="minorEastAsia" w:hAnsiTheme="minorHAnsi" w:cstheme="minorBidi"/>
          <w:b w:val="0"/>
          <w:snapToGrid/>
          <w:sz w:val="22"/>
          <w:szCs w:val="22"/>
        </w:rPr>
      </w:pPr>
      <w:hyperlink w:anchor="_Toc30085135" w:history="1">
        <w:r w:rsidR="00D96FD1" w:rsidRPr="00D60DEE">
          <w:rPr>
            <w:rStyle w:val="af2"/>
            <w:rFonts w:ascii="Arial" w:hAnsi="Arial" w:cs="Arial"/>
          </w:rPr>
          <w:t>Форма 4. Протокол разногласий к проекту Договора</w:t>
        </w:r>
        <w:r w:rsidR="00D96FD1">
          <w:rPr>
            <w:webHidden/>
          </w:rPr>
          <w:tab/>
        </w:r>
        <w:r w:rsidR="00D96FD1">
          <w:rPr>
            <w:webHidden/>
          </w:rPr>
          <w:fldChar w:fldCharType="begin"/>
        </w:r>
        <w:r w:rsidR="00D96FD1">
          <w:rPr>
            <w:webHidden/>
          </w:rPr>
          <w:instrText xml:space="preserve"> PAGEREF _Toc30085135 \h </w:instrText>
        </w:r>
        <w:r w:rsidR="00D96FD1">
          <w:rPr>
            <w:webHidden/>
          </w:rPr>
        </w:r>
        <w:r w:rsidR="00D96FD1">
          <w:rPr>
            <w:webHidden/>
          </w:rPr>
          <w:fldChar w:fldCharType="separate"/>
        </w:r>
        <w:r w:rsidR="00726B5A">
          <w:rPr>
            <w:webHidden/>
          </w:rPr>
          <w:t>22</w:t>
        </w:r>
        <w:r w:rsidR="00D96FD1">
          <w:rPr>
            <w:webHidden/>
          </w:rPr>
          <w:fldChar w:fldCharType="end"/>
        </w:r>
      </w:hyperlink>
    </w:p>
    <w:p w14:paraId="32BB977D" w14:textId="76FAB7BE" w:rsidR="00D96FD1" w:rsidRDefault="00634701">
      <w:pPr>
        <w:pStyle w:val="22"/>
        <w:rPr>
          <w:rFonts w:asciiTheme="minorHAnsi" w:eastAsiaTheme="minorEastAsia" w:hAnsiTheme="minorHAnsi" w:cstheme="minorBidi"/>
          <w:b w:val="0"/>
          <w:snapToGrid/>
          <w:sz w:val="22"/>
          <w:szCs w:val="22"/>
        </w:rPr>
      </w:pPr>
      <w:hyperlink w:anchor="_Toc30085136" w:history="1">
        <w:r w:rsidR="00D96FD1" w:rsidRPr="00D60DEE">
          <w:rPr>
            <w:rStyle w:val="af2"/>
            <w:rFonts w:ascii="Arial" w:hAnsi="Arial" w:cs="Arial"/>
          </w:rPr>
          <w:t>Форма 5. Справка о перечне и объемах выполнения аналогичных договоров</w:t>
        </w:r>
        <w:r w:rsidR="00D96FD1">
          <w:rPr>
            <w:webHidden/>
          </w:rPr>
          <w:tab/>
        </w:r>
        <w:r w:rsidR="00D96FD1">
          <w:rPr>
            <w:webHidden/>
          </w:rPr>
          <w:fldChar w:fldCharType="begin"/>
        </w:r>
        <w:r w:rsidR="00D96FD1">
          <w:rPr>
            <w:webHidden/>
          </w:rPr>
          <w:instrText xml:space="preserve"> PAGEREF _Toc30085136 \h </w:instrText>
        </w:r>
        <w:r w:rsidR="00D96FD1">
          <w:rPr>
            <w:webHidden/>
          </w:rPr>
        </w:r>
        <w:r w:rsidR="00D96FD1">
          <w:rPr>
            <w:webHidden/>
          </w:rPr>
          <w:fldChar w:fldCharType="separate"/>
        </w:r>
        <w:r w:rsidR="00726B5A">
          <w:rPr>
            <w:webHidden/>
          </w:rPr>
          <w:t>24</w:t>
        </w:r>
        <w:r w:rsidR="00D96FD1">
          <w:rPr>
            <w:webHidden/>
          </w:rPr>
          <w:fldChar w:fldCharType="end"/>
        </w:r>
      </w:hyperlink>
    </w:p>
    <w:p w14:paraId="61AF69E1" w14:textId="2E088722" w:rsidR="00D96FD1" w:rsidRDefault="00634701">
      <w:pPr>
        <w:pStyle w:val="22"/>
        <w:rPr>
          <w:rFonts w:asciiTheme="minorHAnsi" w:eastAsiaTheme="minorEastAsia" w:hAnsiTheme="minorHAnsi" w:cstheme="minorBidi"/>
          <w:b w:val="0"/>
          <w:snapToGrid/>
          <w:sz w:val="22"/>
          <w:szCs w:val="22"/>
        </w:rPr>
      </w:pPr>
      <w:hyperlink w:anchor="_Toc30085137" w:history="1">
        <w:r w:rsidR="00D96FD1" w:rsidRPr="00D60DEE">
          <w:rPr>
            <w:rStyle w:val="af2"/>
            <w:rFonts w:ascii="Arial" w:hAnsi="Arial" w:cs="Arial"/>
          </w:rPr>
          <w:t>Форма 6. Справка о материально-технических ресурсах</w:t>
        </w:r>
        <w:r w:rsidR="00D96FD1">
          <w:rPr>
            <w:webHidden/>
          </w:rPr>
          <w:tab/>
        </w:r>
        <w:r w:rsidR="00D96FD1">
          <w:rPr>
            <w:webHidden/>
          </w:rPr>
          <w:fldChar w:fldCharType="begin"/>
        </w:r>
        <w:r w:rsidR="00D96FD1">
          <w:rPr>
            <w:webHidden/>
          </w:rPr>
          <w:instrText xml:space="preserve"> PAGEREF _Toc30085137 \h </w:instrText>
        </w:r>
        <w:r w:rsidR="00D96FD1">
          <w:rPr>
            <w:webHidden/>
          </w:rPr>
        </w:r>
        <w:r w:rsidR="00D96FD1">
          <w:rPr>
            <w:webHidden/>
          </w:rPr>
          <w:fldChar w:fldCharType="separate"/>
        </w:r>
        <w:r w:rsidR="00726B5A">
          <w:rPr>
            <w:webHidden/>
          </w:rPr>
          <w:t>26</w:t>
        </w:r>
        <w:r w:rsidR="00D96FD1">
          <w:rPr>
            <w:webHidden/>
          </w:rPr>
          <w:fldChar w:fldCharType="end"/>
        </w:r>
      </w:hyperlink>
    </w:p>
    <w:p w14:paraId="217DC3EB" w14:textId="3FEB6020" w:rsidR="00D96FD1" w:rsidRDefault="00634701">
      <w:pPr>
        <w:pStyle w:val="22"/>
        <w:rPr>
          <w:rFonts w:asciiTheme="minorHAnsi" w:eastAsiaTheme="minorEastAsia" w:hAnsiTheme="minorHAnsi" w:cstheme="minorBidi"/>
          <w:b w:val="0"/>
          <w:snapToGrid/>
          <w:sz w:val="22"/>
          <w:szCs w:val="22"/>
        </w:rPr>
      </w:pPr>
      <w:hyperlink w:anchor="_Toc30085138" w:history="1">
        <w:r w:rsidR="00D96FD1" w:rsidRPr="00D60DEE">
          <w:rPr>
            <w:rStyle w:val="af2"/>
            <w:rFonts w:ascii="Arial" w:hAnsi="Arial" w:cs="Arial"/>
          </w:rPr>
          <w:t>Форма 7. Справка о кадровых ресурсах</w:t>
        </w:r>
        <w:r w:rsidR="00D96FD1">
          <w:rPr>
            <w:webHidden/>
          </w:rPr>
          <w:tab/>
        </w:r>
        <w:r w:rsidR="00D96FD1">
          <w:rPr>
            <w:webHidden/>
          </w:rPr>
          <w:fldChar w:fldCharType="begin"/>
        </w:r>
        <w:r w:rsidR="00D96FD1">
          <w:rPr>
            <w:webHidden/>
          </w:rPr>
          <w:instrText xml:space="preserve"> PAGEREF _Toc30085138 \h </w:instrText>
        </w:r>
        <w:r w:rsidR="00D96FD1">
          <w:rPr>
            <w:webHidden/>
          </w:rPr>
        </w:r>
        <w:r w:rsidR="00D96FD1">
          <w:rPr>
            <w:webHidden/>
          </w:rPr>
          <w:fldChar w:fldCharType="separate"/>
        </w:r>
        <w:r w:rsidR="00726B5A">
          <w:rPr>
            <w:webHidden/>
          </w:rPr>
          <w:t>28</w:t>
        </w:r>
        <w:r w:rsidR="00D96FD1">
          <w:rPr>
            <w:webHidden/>
          </w:rPr>
          <w:fldChar w:fldCharType="end"/>
        </w:r>
      </w:hyperlink>
    </w:p>
    <w:p w14:paraId="0EA9AA3D" w14:textId="70D1C66A" w:rsidR="00B620AF" w:rsidRPr="003543B3" w:rsidRDefault="00993AD4" w:rsidP="00D96FD1">
      <w:pPr>
        <w:pStyle w:val="22"/>
        <w:rPr>
          <w:rFonts w:cs="Arial"/>
          <w:sz w:val="20"/>
        </w:rPr>
      </w:pPr>
      <w:r w:rsidRPr="003543B3">
        <w:rPr>
          <w:rFonts w:ascii="Arial" w:hAnsi="Arial" w:cs="Arial"/>
          <w:sz w:val="20"/>
          <w:szCs w:val="20"/>
        </w:rPr>
        <w:lastRenderedPageBreak/>
        <w:fldChar w:fldCharType="end"/>
      </w:r>
      <w:bookmarkStart w:id="3" w:name="_Toc517582289"/>
      <w:bookmarkStart w:id="4" w:name="_Toc517582613"/>
      <w:bookmarkStart w:id="5" w:name="_Toc518119233"/>
      <w:bookmarkStart w:id="6" w:name="_Toc55193146"/>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Toc30085106"/>
      <w:r w:rsidR="00B620AF" w:rsidRPr="003543B3">
        <w:rPr>
          <w:rFonts w:cs="Arial"/>
          <w:sz w:val="20"/>
        </w:rPr>
        <w:t xml:space="preserve">Общие </w:t>
      </w:r>
      <w:bookmarkEnd w:id="3"/>
      <w:bookmarkEnd w:id="4"/>
      <w:bookmarkEnd w:id="5"/>
      <w:bookmarkEnd w:id="6"/>
      <w:r w:rsidR="00B620AF" w:rsidRPr="003543B3">
        <w:rPr>
          <w:rFonts w:cs="Arial"/>
          <w:sz w:val="20"/>
        </w:rPr>
        <w:t>положения</w:t>
      </w:r>
      <w:bookmarkEnd w:id="7"/>
      <w:bookmarkEnd w:id="8"/>
      <w:bookmarkEnd w:id="9"/>
      <w:bookmarkEnd w:id="10"/>
      <w:bookmarkEnd w:id="11"/>
      <w:bookmarkEnd w:id="12"/>
      <w:bookmarkEnd w:id="13"/>
      <w:bookmarkEnd w:id="14"/>
      <w:bookmarkEnd w:id="15"/>
      <w:bookmarkEnd w:id="16"/>
      <w:bookmarkEnd w:id="17"/>
    </w:p>
    <w:p w14:paraId="1DF4A2C8" w14:textId="77777777" w:rsidR="00AC7268" w:rsidRPr="003543B3" w:rsidRDefault="00AC7268" w:rsidP="007178C9">
      <w:pPr>
        <w:pStyle w:val="220"/>
        <w:numPr>
          <w:ilvl w:val="1"/>
          <w:numId w:val="33"/>
        </w:numPr>
        <w:tabs>
          <w:tab w:val="clear" w:pos="792"/>
          <w:tab w:val="num" w:pos="567"/>
          <w:tab w:val="left" w:pos="1418"/>
        </w:tabs>
        <w:spacing w:before="120" w:line="276" w:lineRule="auto"/>
        <w:ind w:hanging="792"/>
        <w:jc w:val="both"/>
        <w:rPr>
          <w:rFonts w:ascii="Arial" w:hAnsi="Arial" w:cs="Arial"/>
          <w:sz w:val="20"/>
        </w:rPr>
      </w:pPr>
      <w:bookmarkStart w:id="18" w:name="_Toc419744387"/>
      <w:bookmarkStart w:id="19" w:name="_Toc30085107"/>
      <w:bookmarkStart w:id="20" w:name="_Toc55285335"/>
      <w:bookmarkStart w:id="21" w:name="_Toc55305369"/>
      <w:bookmarkStart w:id="22" w:name="_Toc57314615"/>
      <w:bookmarkStart w:id="23" w:name="_Toc69728941"/>
      <w:r w:rsidRPr="003543B3">
        <w:rPr>
          <w:rFonts w:ascii="Arial" w:hAnsi="Arial" w:cs="Arial"/>
          <w:sz w:val="20"/>
        </w:rPr>
        <w:t>Термины и определения.</w:t>
      </w:r>
      <w:bookmarkEnd w:id="18"/>
      <w:bookmarkEnd w:id="19"/>
    </w:p>
    <w:p w14:paraId="4D15841C"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Документация по запросу предложений</w:t>
      </w:r>
      <w:r w:rsidRPr="003543B3">
        <w:rPr>
          <w:rFonts w:ascii="Arial" w:hAnsi="Arial" w:cs="Arial"/>
          <w:sz w:val="20"/>
          <w:szCs w:val="20"/>
        </w:rPr>
        <w:t xml:space="preserve"> – комплект документов, содержащий полную информацию о предмете, условиях и правилах проведения закупки, включая правила подготовки, оформления и подачи Предложений Участником процедуры закупки, а также, об условиях заключаемого по результатам закупки договора (далее – Документация).</w:t>
      </w:r>
    </w:p>
    <w:p w14:paraId="4D79FB84"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Заказчик</w:t>
      </w:r>
      <w:r w:rsidRPr="003543B3">
        <w:rPr>
          <w:rFonts w:ascii="Arial" w:hAnsi="Arial" w:cs="Arial"/>
          <w:sz w:val="20"/>
          <w:szCs w:val="20"/>
        </w:rPr>
        <w:t xml:space="preserve"> – </w:t>
      </w:r>
      <w:r w:rsidR="00430E47" w:rsidRPr="003543B3">
        <w:rPr>
          <w:rFonts w:ascii="Arial" w:hAnsi="Arial" w:cs="Arial"/>
          <w:sz w:val="20"/>
          <w:szCs w:val="20"/>
        </w:rPr>
        <w:t>П</w:t>
      </w:r>
      <w:r w:rsidRPr="003543B3">
        <w:rPr>
          <w:rFonts w:ascii="Arial" w:hAnsi="Arial" w:cs="Arial"/>
          <w:sz w:val="20"/>
          <w:szCs w:val="20"/>
        </w:rPr>
        <w:t>АО «</w:t>
      </w:r>
      <w:proofErr w:type="spellStart"/>
      <w:r w:rsidR="00430E47" w:rsidRPr="003543B3">
        <w:rPr>
          <w:rFonts w:ascii="Arial" w:hAnsi="Arial" w:cs="Arial"/>
          <w:sz w:val="20"/>
          <w:szCs w:val="20"/>
        </w:rPr>
        <w:t>Юнипро</w:t>
      </w:r>
      <w:proofErr w:type="spellEnd"/>
      <w:r w:rsidRPr="003543B3">
        <w:rPr>
          <w:rFonts w:ascii="Arial" w:hAnsi="Arial" w:cs="Arial"/>
          <w:sz w:val="20"/>
          <w:szCs w:val="20"/>
        </w:rPr>
        <w:t>» (Общество), для обеспечения нужд которого проводится закупка и инициирующее ее.</w:t>
      </w:r>
    </w:p>
    <w:p w14:paraId="5BB2CC8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Запрос предложений – </w:t>
      </w:r>
      <w:r w:rsidRPr="003543B3">
        <w:rPr>
          <w:rFonts w:ascii="Arial" w:hAnsi="Arial" w:cs="Arial"/>
          <w:sz w:val="20"/>
          <w:szCs w:val="20"/>
        </w:rPr>
        <w:t>способ</w:t>
      </w:r>
      <w:r w:rsidRPr="003543B3">
        <w:rPr>
          <w:rFonts w:ascii="Arial" w:hAnsi="Arial" w:cs="Arial"/>
          <w:b/>
          <w:sz w:val="20"/>
          <w:szCs w:val="20"/>
        </w:rPr>
        <w:t xml:space="preserve"> </w:t>
      </w:r>
      <w:r w:rsidRPr="003543B3">
        <w:rPr>
          <w:rFonts w:ascii="Arial" w:hAnsi="Arial" w:cs="Arial"/>
          <w:sz w:val="20"/>
          <w:szCs w:val="20"/>
        </w:rPr>
        <w:t>закупки товаров, работ, услуг на конкурентной основе (конкурентная закупка),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Конкурентные закупки, осуществляемые Обществом, не являются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или иными регламентированными процедурами закупок (способами закупок), предусмотренными законодательством Российской Федерации. Правила проведения конкурентных закупок регламентируются Положением о закупках товаров, работ, услуг Общества, и, по результатам проведения таких закупок может быть определено Предложение Участника, содержащее лучшие условия поставки товаров, выполнения работ, оказания услуг, наиболее полно соответствующее требованиям Документации и заключен договор.</w:t>
      </w:r>
    </w:p>
    <w:p w14:paraId="755CF4C9"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Лот</w:t>
      </w:r>
      <w:r w:rsidRPr="003543B3">
        <w:rPr>
          <w:rFonts w:ascii="Arial" w:hAnsi="Arial" w:cs="Arial"/>
          <w:sz w:val="20"/>
          <w:szCs w:val="20"/>
        </w:rPr>
        <w:t xml:space="preserve"> – часть закупаемых товаров</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работ</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 xml:space="preserve">услуг, выделенная Организатором по определенным критериям, на которую в соответствии с Уведомлением и Документацией допускается подача отдельного Предложения и заключение отдельного договора по итогам Запроса предложений. </w:t>
      </w:r>
    </w:p>
    <w:p w14:paraId="0A27C77F"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Организатор запроса предложений </w:t>
      </w:r>
      <w:r w:rsidRPr="003543B3">
        <w:rPr>
          <w:rFonts w:ascii="Arial" w:hAnsi="Arial" w:cs="Arial"/>
          <w:sz w:val="20"/>
          <w:szCs w:val="20"/>
        </w:rPr>
        <w:t>(Организатор) – подразделение закупок исполнительного аппарата или филиала Общества, осуществляющее организацию и проведение закупочных процедур</w:t>
      </w:r>
      <w:r w:rsidR="00B166DA" w:rsidRPr="003543B3">
        <w:rPr>
          <w:rFonts w:ascii="Arial" w:hAnsi="Arial" w:cs="Arial"/>
          <w:sz w:val="20"/>
          <w:szCs w:val="20"/>
        </w:rPr>
        <w:t>.</w:t>
      </w:r>
    </w:p>
    <w:p w14:paraId="331D0C02"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Переторжка </w:t>
      </w:r>
      <w:r w:rsidRPr="003543B3">
        <w:rPr>
          <w:rFonts w:ascii="Arial" w:hAnsi="Arial" w:cs="Arial"/>
          <w:sz w:val="20"/>
          <w:szCs w:val="20"/>
        </w:rPr>
        <w:t xml:space="preserve">– дополнительный элемент конкурентной процедуры закупки, заключающийся в добровольном повышении предпочтительности Предложений участников закупки в рамках специально организованной для этого процедуры, путем снижения Участниками закупки цены своих первоначально поданных Предложений, либо улучшения для Заказчика условий платежей. </w:t>
      </w:r>
    </w:p>
    <w:p w14:paraId="7C627D64" w14:textId="6FC0C858" w:rsidR="00AC7268"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 xml:space="preserve">Предложение участника </w:t>
      </w:r>
      <w:r w:rsidRPr="003543B3">
        <w:rPr>
          <w:rFonts w:ascii="Arial" w:hAnsi="Arial" w:cs="Arial"/>
          <w:sz w:val="20"/>
          <w:szCs w:val="20"/>
        </w:rPr>
        <w:t xml:space="preserve">(Предложение) – комплект документов, </w:t>
      </w:r>
      <w:r w:rsidR="001C4610" w:rsidRPr="003543B3">
        <w:rPr>
          <w:rFonts w:ascii="Arial" w:hAnsi="Arial" w:cs="Arial"/>
          <w:sz w:val="20"/>
          <w:szCs w:val="20"/>
        </w:rPr>
        <w:t>представленный Организатору</w:t>
      </w:r>
      <w:r w:rsidRPr="003543B3">
        <w:rPr>
          <w:rFonts w:ascii="Arial" w:hAnsi="Arial" w:cs="Arial"/>
          <w:sz w:val="20"/>
          <w:szCs w:val="20"/>
        </w:rPr>
        <w:t xml:space="preserve"> для участия в закупочной процедуре по форме и в соответствии с требованиями, установленными Документацией по закупке.</w:t>
      </w:r>
    </w:p>
    <w:p w14:paraId="69716F4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Уведомление о проведении Запроса предложений</w:t>
      </w:r>
      <w:r w:rsidRPr="003543B3">
        <w:rPr>
          <w:rFonts w:ascii="Arial" w:hAnsi="Arial" w:cs="Arial"/>
          <w:sz w:val="20"/>
          <w:szCs w:val="20"/>
        </w:rPr>
        <w:t xml:space="preserve"> – документ, объявляющий о начале закупочной процедуры, предназначенный для Участников закупки (далее – Уведомление).</w:t>
      </w:r>
    </w:p>
    <w:p w14:paraId="3FC69357" w14:textId="77777777" w:rsidR="007E007C"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Участник закупки</w:t>
      </w:r>
      <w:r w:rsidRPr="003543B3">
        <w:rPr>
          <w:rFonts w:ascii="Arial" w:hAnsi="Arial" w:cs="Arial"/>
          <w:sz w:val="20"/>
          <w:szCs w:val="20"/>
        </w:rPr>
        <w:t xml:space="preserve"> (Участник закупочной процедуры,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представивший Организатору Предложение на участие в закупочной процедуре вне зависимости от способа ее проведения. До момента подачи Предложения, такое лицо, выразившее заинтересованность участия в закупке, в т.ч. путем направления Организатору уведомления о намерении принять участие в процедуре закупки, или запроса Документации по закупке, или иных запросов – относится к потенциальным участникам. </w:t>
      </w:r>
    </w:p>
    <w:p w14:paraId="400F5250" w14:textId="77777777" w:rsidR="00FB6393" w:rsidRPr="003543B3" w:rsidRDefault="00FB6393" w:rsidP="00264745">
      <w:pPr>
        <w:pStyle w:val="afffa"/>
        <w:tabs>
          <w:tab w:val="left" w:pos="0"/>
        </w:tabs>
        <w:spacing w:line="276" w:lineRule="auto"/>
        <w:ind w:left="0" w:right="-10"/>
        <w:contextualSpacing/>
        <w:jc w:val="both"/>
        <w:rPr>
          <w:rFonts w:ascii="Arial" w:hAnsi="Arial" w:cs="Arial"/>
          <w:sz w:val="20"/>
          <w:szCs w:val="20"/>
        </w:rPr>
      </w:pPr>
    </w:p>
    <w:p w14:paraId="26D59B82" w14:textId="77777777" w:rsidR="00B620AF" w:rsidRPr="003543B3" w:rsidRDefault="00B620AF" w:rsidP="007178C9">
      <w:pPr>
        <w:pStyle w:val="21"/>
        <w:numPr>
          <w:ilvl w:val="1"/>
          <w:numId w:val="34"/>
        </w:numPr>
        <w:spacing w:before="0" w:after="0" w:line="276" w:lineRule="auto"/>
        <w:ind w:left="0" w:firstLine="0"/>
        <w:rPr>
          <w:rFonts w:ascii="Arial" w:hAnsi="Arial" w:cs="Arial"/>
          <w:color w:val="000000"/>
          <w:sz w:val="20"/>
        </w:rPr>
      </w:pPr>
      <w:bookmarkStart w:id="24" w:name="_Toc55285336"/>
      <w:bookmarkStart w:id="25" w:name="_Toc55305370"/>
      <w:bookmarkStart w:id="26" w:name="_Ref55313246"/>
      <w:bookmarkStart w:id="27" w:name="_Ref56231140"/>
      <w:bookmarkStart w:id="28" w:name="_Ref56231144"/>
      <w:bookmarkStart w:id="29" w:name="_Toc57314617"/>
      <w:bookmarkStart w:id="30" w:name="_Toc69728943"/>
      <w:bookmarkStart w:id="31" w:name="_Toc30085108"/>
      <w:bookmarkStart w:id="32" w:name="_Toc518119237"/>
      <w:bookmarkEnd w:id="2"/>
      <w:bookmarkEnd w:id="20"/>
      <w:bookmarkEnd w:id="21"/>
      <w:bookmarkEnd w:id="22"/>
      <w:bookmarkEnd w:id="23"/>
      <w:r w:rsidRPr="003543B3">
        <w:rPr>
          <w:rFonts w:ascii="Arial" w:hAnsi="Arial" w:cs="Arial"/>
          <w:color w:val="000000"/>
          <w:sz w:val="20"/>
        </w:rPr>
        <w:t>Правовой статус процедур</w:t>
      </w:r>
      <w:r w:rsidR="00AC7268" w:rsidRPr="003543B3">
        <w:rPr>
          <w:rFonts w:ascii="Arial" w:hAnsi="Arial" w:cs="Arial"/>
          <w:color w:val="000000"/>
          <w:sz w:val="20"/>
        </w:rPr>
        <w:t>ы запроса предложений</w:t>
      </w:r>
      <w:r w:rsidRPr="003543B3">
        <w:rPr>
          <w:rFonts w:ascii="Arial" w:hAnsi="Arial" w:cs="Arial"/>
          <w:color w:val="000000"/>
          <w:sz w:val="20"/>
        </w:rPr>
        <w:t xml:space="preserve"> и документов</w:t>
      </w:r>
      <w:bookmarkEnd w:id="24"/>
      <w:bookmarkEnd w:id="25"/>
      <w:bookmarkEnd w:id="26"/>
      <w:bookmarkEnd w:id="27"/>
      <w:bookmarkEnd w:id="28"/>
      <w:bookmarkEnd w:id="29"/>
      <w:bookmarkEnd w:id="30"/>
      <w:bookmarkEnd w:id="31"/>
    </w:p>
    <w:p w14:paraId="6BBB98E6" w14:textId="77777777" w:rsidR="00FB6393" w:rsidRPr="003543B3" w:rsidRDefault="00FB6393" w:rsidP="007557ED">
      <w:pPr>
        <w:spacing w:line="276" w:lineRule="auto"/>
        <w:ind w:firstLine="0"/>
        <w:rPr>
          <w:rFonts w:ascii="Arial" w:hAnsi="Arial" w:cs="Arial"/>
          <w:sz w:val="20"/>
        </w:rPr>
      </w:pPr>
    </w:p>
    <w:p w14:paraId="16E5A51F" w14:textId="77777777" w:rsidR="00C11BF1" w:rsidRPr="003543B3" w:rsidRDefault="00C11BF1" w:rsidP="007178C9">
      <w:pPr>
        <w:pStyle w:val="a8"/>
        <w:numPr>
          <w:ilvl w:val="2"/>
          <w:numId w:val="34"/>
        </w:numPr>
        <w:spacing w:line="276" w:lineRule="auto"/>
        <w:ind w:left="0" w:firstLine="0"/>
        <w:rPr>
          <w:rFonts w:ascii="Arial" w:hAnsi="Arial" w:cs="Arial"/>
          <w:sz w:val="20"/>
          <w:szCs w:val="20"/>
        </w:rPr>
      </w:pPr>
      <w:bookmarkStart w:id="33" w:name="_Toc55285339"/>
      <w:bookmarkStart w:id="34" w:name="_Toc55305373"/>
      <w:bookmarkStart w:id="35" w:name="_Toc57314619"/>
      <w:bookmarkStart w:id="36" w:name="_Toc69728944"/>
      <w:bookmarkStart w:id="37" w:name="_Toc66354324"/>
      <w:bookmarkEnd w:id="32"/>
      <w:r w:rsidRPr="003543B3">
        <w:rPr>
          <w:rFonts w:ascii="Arial" w:hAnsi="Arial" w:cs="Arial"/>
          <w:sz w:val="20"/>
          <w:szCs w:val="20"/>
        </w:rPr>
        <w:t>Процедура Запроса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14:paraId="02FC4997"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Опубликованное Уведомление вместе с настоящей Документацией, являющейся его неотъемлемым приложением, являются приглашением Организатора п</w:t>
      </w:r>
      <w:r w:rsidR="00D80815" w:rsidRPr="003543B3">
        <w:rPr>
          <w:rFonts w:ascii="Arial" w:hAnsi="Arial" w:cs="Arial"/>
          <w:sz w:val="20"/>
          <w:szCs w:val="20"/>
        </w:rPr>
        <w:t>одавать</w:t>
      </w:r>
      <w:r w:rsidRPr="003543B3">
        <w:rPr>
          <w:rFonts w:ascii="Arial" w:hAnsi="Arial" w:cs="Arial"/>
          <w:sz w:val="20"/>
          <w:szCs w:val="20"/>
        </w:rPr>
        <w:t xml:space="preserve"> оферты на поставку </w:t>
      </w:r>
      <w:r w:rsidRPr="003543B3">
        <w:rPr>
          <w:rFonts w:ascii="Arial" w:hAnsi="Arial" w:cs="Arial"/>
          <w:sz w:val="20"/>
          <w:szCs w:val="20"/>
        </w:rPr>
        <w:lastRenderedPageBreak/>
        <w:t>товара/выполнение работ/оказание услуг в целях определения наилучших условий для рассмотрения возможности заключения договора, и которые должны рассматриваться Участниками в соответствии с этим.</w:t>
      </w:r>
    </w:p>
    <w:p w14:paraId="239FE998"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Предложение Участника имеет правовой статус оферты и будет рассматриваться Организатором соответственно.</w:t>
      </w:r>
    </w:p>
    <w:p w14:paraId="48D1277D"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14:paraId="1AE4CAE4" w14:textId="77777777" w:rsidR="00FB6393" w:rsidRPr="003543B3" w:rsidRDefault="00FB6393" w:rsidP="00264745">
      <w:pPr>
        <w:pStyle w:val="a8"/>
        <w:numPr>
          <w:ilvl w:val="0"/>
          <w:numId w:val="0"/>
        </w:numPr>
        <w:spacing w:line="276" w:lineRule="auto"/>
        <w:rPr>
          <w:rFonts w:ascii="Arial" w:hAnsi="Arial" w:cs="Arial"/>
          <w:sz w:val="20"/>
          <w:szCs w:val="20"/>
        </w:rPr>
      </w:pPr>
    </w:p>
    <w:p w14:paraId="5648568E" w14:textId="29C3BFED" w:rsidR="00FB6393" w:rsidRPr="003543B3" w:rsidRDefault="007B7A52" w:rsidP="007178C9">
      <w:pPr>
        <w:pStyle w:val="21"/>
        <w:numPr>
          <w:ilvl w:val="1"/>
          <w:numId w:val="34"/>
        </w:numPr>
        <w:spacing w:before="0" w:after="0" w:line="276" w:lineRule="auto"/>
        <w:ind w:left="0" w:firstLine="0"/>
        <w:rPr>
          <w:rFonts w:ascii="Arial" w:hAnsi="Arial" w:cs="Arial"/>
          <w:sz w:val="20"/>
        </w:rPr>
      </w:pPr>
      <w:bookmarkStart w:id="38" w:name="_Toc55285340"/>
      <w:bookmarkStart w:id="39" w:name="_Toc55305374"/>
      <w:bookmarkStart w:id="40" w:name="_Toc57314620"/>
      <w:bookmarkStart w:id="41" w:name="_Toc69728945"/>
      <w:bookmarkStart w:id="42" w:name="_Toc30085109"/>
      <w:bookmarkEnd w:id="33"/>
      <w:bookmarkEnd w:id="34"/>
      <w:bookmarkEnd w:id="35"/>
      <w:bookmarkEnd w:id="36"/>
      <w:bookmarkEnd w:id="37"/>
      <w:r>
        <w:rPr>
          <w:rFonts w:ascii="Arial" w:hAnsi="Arial" w:cs="Arial"/>
          <w:sz w:val="20"/>
        </w:rPr>
        <w:t>Претензии, в связи с проведением запроса предложений</w:t>
      </w:r>
      <w:bookmarkEnd w:id="38"/>
      <w:bookmarkEnd w:id="39"/>
      <w:bookmarkEnd w:id="40"/>
      <w:bookmarkEnd w:id="41"/>
      <w:bookmarkEnd w:id="42"/>
    </w:p>
    <w:p w14:paraId="302D7B99" w14:textId="77777777" w:rsidR="00FB6393" w:rsidRPr="003543B3" w:rsidRDefault="00FB6393" w:rsidP="007557ED">
      <w:pPr>
        <w:spacing w:line="276" w:lineRule="auto"/>
        <w:ind w:firstLine="0"/>
        <w:rPr>
          <w:rFonts w:ascii="Arial" w:hAnsi="Arial" w:cs="Arial"/>
          <w:sz w:val="20"/>
        </w:rPr>
      </w:pPr>
    </w:p>
    <w:p w14:paraId="5BEB79A4" w14:textId="089BCA91" w:rsidR="00B620AF" w:rsidRPr="003543B3" w:rsidRDefault="007B7A52" w:rsidP="007178C9">
      <w:pPr>
        <w:pStyle w:val="a4"/>
        <w:numPr>
          <w:ilvl w:val="2"/>
          <w:numId w:val="34"/>
        </w:numPr>
        <w:spacing w:line="276" w:lineRule="auto"/>
        <w:ind w:left="0" w:firstLine="0"/>
        <w:rPr>
          <w:rFonts w:ascii="Arial" w:hAnsi="Arial" w:cs="Arial"/>
          <w:color w:val="000000"/>
          <w:sz w:val="20"/>
        </w:rPr>
      </w:pPr>
      <w:bookmarkStart w:id="43" w:name="_Ref86789831"/>
      <w:bookmarkStart w:id="44" w:name="_Toc55285338"/>
      <w:bookmarkStart w:id="45" w:name="_Toc55305372"/>
      <w:bookmarkStart w:id="46" w:name="_Toc57314621"/>
      <w:bookmarkStart w:id="47" w:name="_Toc69728946"/>
      <w:r>
        <w:rPr>
          <w:rFonts w:ascii="Arial" w:hAnsi="Arial" w:cs="Arial"/>
          <w:color w:val="000000"/>
          <w:sz w:val="20"/>
        </w:rPr>
        <w:t>Участник запроса предложений вправе подать претензию в</w:t>
      </w:r>
      <w:r w:rsidR="00B620AF" w:rsidRPr="003543B3">
        <w:rPr>
          <w:rFonts w:ascii="Arial" w:hAnsi="Arial" w:cs="Arial"/>
          <w:color w:val="000000"/>
          <w:sz w:val="20"/>
        </w:rPr>
        <w:t xml:space="preserve"> связи с проведением запроса предложений, </w:t>
      </w:r>
      <w:r>
        <w:rPr>
          <w:rFonts w:ascii="Arial" w:hAnsi="Arial" w:cs="Arial"/>
          <w:color w:val="000000"/>
          <w:sz w:val="20"/>
        </w:rPr>
        <w:t>если полагает, что его права и законные интересы были нарушены. Претензия подлежит рассмотрению Директором по закупкам в течение 5 (пяти) рабочих</w:t>
      </w:r>
      <w:r w:rsidR="00B620AF" w:rsidRPr="003543B3">
        <w:rPr>
          <w:rFonts w:ascii="Arial" w:hAnsi="Arial" w:cs="Arial"/>
          <w:color w:val="000000"/>
          <w:sz w:val="20"/>
        </w:rPr>
        <w:t xml:space="preserve"> дней с момента ее получения.</w:t>
      </w:r>
      <w:bookmarkEnd w:id="43"/>
    </w:p>
    <w:p w14:paraId="73A67958" w14:textId="1BCD0ECC" w:rsidR="0066293F" w:rsidRPr="003543B3" w:rsidRDefault="0066293F" w:rsidP="007B7A52">
      <w:pPr>
        <w:pStyle w:val="a4"/>
        <w:numPr>
          <w:ilvl w:val="0"/>
          <w:numId w:val="0"/>
        </w:numPr>
        <w:spacing w:line="276" w:lineRule="auto"/>
        <w:rPr>
          <w:rFonts w:ascii="Arial" w:hAnsi="Arial" w:cs="Arial"/>
          <w:sz w:val="20"/>
        </w:rPr>
      </w:pPr>
    </w:p>
    <w:p w14:paraId="05358C5D" w14:textId="77777777" w:rsidR="00904F2E" w:rsidRPr="003543B3" w:rsidRDefault="00904F2E" w:rsidP="00904F2E">
      <w:pPr>
        <w:pStyle w:val="a4"/>
        <w:numPr>
          <w:ilvl w:val="0"/>
          <w:numId w:val="0"/>
        </w:numPr>
        <w:spacing w:line="276" w:lineRule="auto"/>
        <w:rPr>
          <w:rFonts w:ascii="Arial" w:hAnsi="Arial" w:cs="Arial"/>
          <w:sz w:val="20"/>
        </w:rPr>
      </w:pPr>
    </w:p>
    <w:p w14:paraId="548A0CF8" w14:textId="5107FD86" w:rsidR="00F6116E" w:rsidRPr="003543B3" w:rsidRDefault="00F6116E" w:rsidP="007178C9">
      <w:pPr>
        <w:pStyle w:val="220"/>
        <w:numPr>
          <w:ilvl w:val="1"/>
          <w:numId w:val="34"/>
        </w:numPr>
        <w:tabs>
          <w:tab w:val="left" w:pos="1418"/>
        </w:tabs>
        <w:spacing w:before="0" w:after="0"/>
        <w:ind w:hanging="792"/>
        <w:jc w:val="both"/>
        <w:rPr>
          <w:rFonts w:ascii="Arial" w:hAnsi="Arial" w:cs="Arial"/>
          <w:sz w:val="20"/>
        </w:rPr>
      </w:pPr>
      <w:bookmarkStart w:id="48" w:name="_Toc419744390"/>
      <w:bookmarkStart w:id="49" w:name="_Toc30085110"/>
      <w:r w:rsidRPr="003543B3">
        <w:rPr>
          <w:rFonts w:ascii="Arial" w:hAnsi="Arial" w:cs="Arial"/>
          <w:sz w:val="20"/>
        </w:rPr>
        <w:t xml:space="preserve">Права и обязанности </w:t>
      </w:r>
      <w:r w:rsidR="00480719" w:rsidRPr="003543B3">
        <w:rPr>
          <w:rFonts w:ascii="Arial" w:hAnsi="Arial" w:cs="Arial"/>
          <w:sz w:val="20"/>
        </w:rPr>
        <w:t>Заказчика</w:t>
      </w:r>
      <w:bookmarkEnd w:id="48"/>
      <w:bookmarkEnd w:id="49"/>
    </w:p>
    <w:p w14:paraId="3A95DF3D" w14:textId="77777777" w:rsidR="007557ED" w:rsidRPr="003543B3" w:rsidRDefault="007557ED" w:rsidP="007557ED">
      <w:pPr>
        <w:rPr>
          <w:rFonts w:ascii="Arial" w:hAnsi="Arial" w:cs="Arial"/>
          <w:sz w:val="20"/>
        </w:rPr>
      </w:pPr>
    </w:p>
    <w:p w14:paraId="4F20646E" w14:textId="77777777" w:rsidR="00F6116E" w:rsidRPr="003543B3" w:rsidRDefault="00480719" w:rsidP="007178C9">
      <w:pPr>
        <w:pStyle w:val="a8"/>
        <w:numPr>
          <w:ilvl w:val="2"/>
          <w:numId w:val="34"/>
        </w:numPr>
        <w:tabs>
          <w:tab w:val="clear" w:pos="1440"/>
          <w:tab w:val="left" w:pos="1418"/>
        </w:tabs>
        <w:spacing w:line="240"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отклонить Предложения Участников, заключивших между собой какое-либо соглашение с целью повлиять на результат Запроса предложений.</w:t>
      </w:r>
    </w:p>
    <w:p w14:paraId="28B99DBD" w14:textId="77777777" w:rsidR="00B433D4" w:rsidRPr="003543B3" w:rsidRDefault="00F6116E"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 xml:space="preserve">Неполное представление информации, запрашиваемой в Документации, или же подача Предложения, не отвечающего всем требованиям Документации, представляют собой риск и дают право </w:t>
      </w:r>
      <w:r w:rsidR="00480719" w:rsidRPr="003543B3">
        <w:rPr>
          <w:rFonts w:ascii="Arial" w:hAnsi="Arial" w:cs="Arial"/>
          <w:sz w:val="20"/>
          <w:szCs w:val="20"/>
        </w:rPr>
        <w:t>Заказчику</w:t>
      </w:r>
      <w:r w:rsidRPr="003543B3">
        <w:rPr>
          <w:rFonts w:ascii="Arial" w:hAnsi="Arial" w:cs="Arial"/>
          <w:sz w:val="20"/>
          <w:szCs w:val="20"/>
        </w:rPr>
        <w:t xml:space="preserve"> отклонить Предложение.</w:t>
      </w:r>
      <w:r w:rsidR="00B433D4" w:rsidRPr="003543B3">
        <w:rPr>
          <w:rFonts w:ascii="Arial" w:hAnsi="Arial" w:cs="Arial"/>
          <w:sz w:val="20"/>
          <w:szCs w:val="20"/>
        </w:rPr>
        <w:t xml:space="preserve"> </w:t>
      </w:r>
    </w:p>
    <w:p w14:paraId="73E523F7" w14:textId="7757AC68" w:rsidR="00F6116E" w:rsidRPr="003543B3" w:rsidRDefault="00B433D4"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При выявлении недостоверных сведений в представленном Участником Предложении, несоответствия Участника, а также привлекаемых им для исполнения договора субпоставщиков, субподрядчиков, соисполнителей, несоответствия товаров, работ, услуг требованиям, установленным настоящей Документацией к Участникам, а также к товарам, работам, услугам, являющихся предметом закупки, Заказчик отстраняет такого Участника от дальнейшего участия в Запросе предложений на любом этапе его проведения.</w:t>
      </w:r>
    </w:p>
    <w:p w14:paraId="38A19F6F"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вносить изменения в Уведомление и Документацию в любое время до истечения срока подачи Предложений.</w:t>
      </w:r>
    </w:p>
    <w:p w14:paraId="2B6E43F6"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отказаться от проведения Запроса предложений</w:t>
      </w:r>
      <w:bookmarkStart w:id="50" w:name="_Ref56220027"/>
      <w:bookmarkStart w:id="51" w:name="_Ref295240234"/>
      <w:r w:rsidR="00F6116E" w:rsidRPr="003543B3">
        <w:rPr>
          <w:rFonts w:ascii="Arial" w:hAnsi="Arial" w:cs="Arial"/>
          <w:sz w:val="20"/>
          <w:szCs w:val="20"/>
        </w:rPr>
        <w:t xml:space="preserve">, </w:t>
      </w:r>
      <w:r w:rsidR="00394690" w:rsidRPr="003543B3">
        <w:rPr>
          <w:rFonts w:ascii="Arial" w:hAnsi="Arial" w:cs="Arial"/>
          <w:sz w:val="20"/>
          <w:szCs w:val="20"/>
        </w:rPr>
        <w:t>а также</w:t>
      </w:r>
      <w:r w:rsidR="00F6116E" w:rsidRPr="003543B3">
        <w:rPr>
          <w:rFonts w:ascii="Arial" w:hAnsi="Arial" w:cs="Arial"/>
          <w:sz w:val="20"/>
          <w:szCs w:val="20"/>
        </w:rPr>
        <w:t xml:space="preserve"> завершить процедуру Запроса предложений без заключения договора по его результатам</w:t>
      </w:r>
      <w:r w:rsidR="00394690" w:rsidRPr="003543B3">
        <w:rPr>
          <w:rFonts w:ascii="Arial" w:hAnsi="Arial" w:cs="Arial"/>
          <w:sz w:val="20"/>
          <w:szCs w:val="20"/>
        </w:rPr>
        <w:t xml:space="preserve"> в любое время</w:t>
      </w:r>
      <w:r w:rsidR="00F6116E" w:rsidRPr="003543B3">
        <w:rPr>
          <w:rFonts w:ascii="Arial" w:hAnsi="Arial" w:cs="Arial"/>
          <w:sz w:val="20"/>
          <w:szCs w:val="20"/>
        </w:rPr>
        <w:t xml:space="preserve">, </w:t>
      </w:r>
      <w:r w:rsidR="00394690" w:rsidRPr="003543B3">
        <w:rPr>
          <w:rFonts w:ascii="Arial" w:hAnsi="Arial" w:cs="Arial"/>
          <w:sz w:val="20"/>
          <w:szCs w:val="20"/>
        </w:rPr>
        <w:t xml:space="preserve">при этом </w:t>
      </w:r>
      <w:r w:rsidRPr="003543B3">
        <w:rPr>
          <w:rFonts w:ascii="Arial" w:hAnsi="Arial" w:cs="Arial"/>
          <w:sz w:val="20"/>
          <w:szCs w:val="20"/>
        </w:rPr>
        <w:t>заказчик</w:t>
      </w:r>
      <w:r w:rsidR="00394690" w:rsidRPr="003543B3">
        <w:rPr>
          <w:rFonts w:ascii="Arial" w:hAnsi="Arial" w:cs="Arial"/>
          <w:sz w:val="20"/>
          <w:szCs w:val="20"/>
        </w:rPr>
        <w:t xml:space="preserve"> не возмещает</w:t>
      </w:r>
      <w:r w:rsidR="00F6116E" w:rsidRPr="003543B3">
        <w:rPr>
          <w:rFonts w:ascii="Arial" w:hAnsi="Arial" w:cs="Arial"/>
          <w:sz w:val="20"/>
          <w:szCs w:val="20"/>
        </w:rPr>
        <w:t xml:space="preserve"> Участникам</w:t>
      </w:r>
      <w:r w:rsidR="00773C5C" w:rsidRPr="003543B3">
        <w:rPr>
          <w:rFonts w:ascii="Arial" w:hAnsi="Arial" w:cs="Arial"/>
          <w:sz w:val="20"/>
          <w:szCs w:val="20"/>
        </w:rPr>
        <w:t xml:space="preserve"> расходы, понесенные им в связи с участием в процедуре Запроса предложений</w:t>
      </w:r>
      <w:r w:rsidR="00F6116E" w:rsidRPr="003543B3">
        <w:rPr>
          <w:rFonts w:ascii="Arial" w:hAnsi="Arial" w:cs="Arial"/>
          <w:sz w:val="20"/>
          <w:szCs w:val="20"/>
        </w:rPr>
        <w:t>.</w:t>
      </w:r>
      <w:bookmarkEnd w:id="50"/>
      <w:bookmarkEnd w:id="51"/>
      <w:r w:rsidR="00F6116E" w:rsidRPr="003543B3">
        <w:rPr>
          <w:rFonts w:ascii="Arial" w:hAnsi="Arial" w:cs="Arial"/>
          <w:sz w:val="20"/>
          <w:szCs w:val="20"/>
        </w:rPr>
        <w:t xml:space="preserve"> </w:t>
      </w:r>
    </w:p>
    <w:p w14:paraId="4031F7A7" w14:textId="77777777" w:rsidR="00B433D4" w:rsidRPr="003543B3" w:rsidRDefault="00F6116E"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 xml:space="preserve">У </w:t>
      </w:r>
      <w:r w:rsidR="00480719" w:rsidRPr="003543B3">
        <w:rPr>
          <w:rFonts w:ascii="Arial" w:hAnsi="Arial" w:cs="Arial"/>
          <w:sz w:val="20"/>
        </w:rPr>
        <w:t>Заказчика</w:t>
      </w:r>
      <w:r w:rsidRPr="003543B3">
        <w:rPr>
          <w:rFonts w:ascii="Arial" w:hAnsi="Arial" w:cs="Arial"/>
          <w:sz w:val="20"/>
        </w:rPr>
        <w:t xml:space="preserve"> отсутствует обязанность заключать договор по результатам Запроса предложений.</w:t>
      </w:r>
      <w:r w:rsidR="00B433D4" w:rsidRPr="003543B3">
        <w:rPr>
          <w:rFonts w:ascii="Arial" w:hAnsi="Arial" w:cs="Arial"/>
          <w:sz w:val="20"/>
        </w:rPr>
        <w:t xml:space="preserve"> </w:t>
      </w:r>
    </w:p>
    <w:p w14:paraId="57F69FDA"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Участники самостоятельно несут все расходы, связанные с подготовкой и подачей своих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2B5F5466"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3AEC00E6" w14:textId="77777777" w:rsidR="0073540B" w:rsidRPr="003543B3" w:rsidRDefault="0073540B" w:rsidP="00A614DE">
      <w:pPr>
        <w:pStyle w:val="a4"/>
        <w:numPr>
          <w:ilvl w:val="0"/>
          <w:numId w:val="0"/>
        </w:numPr>
        <w:tabs>
          <w:tab w:val="left" w:pos="1418"/>
        </w:tabs>
        <w:spacing w:line="276" w:lineRule="auto"/>
        <w:rPr>
          <w:rFonts w:ascii="Arial" w:hAnsi="Arial" w:cs="Arial"/>
          <w:color w:val="000000"/>
          <w:sz w:val="20"/>
        </w:rPr>
      </w:pPr>
    </w:p>
    <w:p w14:paraId="0AEB5D3D" w14:textId="0BB01D05" w:rsidR="00B620AF" w:rsidRPr="003543B3" w:rsidRDefault="00B620AF" w:rsidP="007178C9">
      <w:pPr>
        <w:pStyle w:val="21"/>
        <w:numPr>
          <w:ilvl w:val="1"/>
          <w:numId w:val="34"/>
        </w:numPr>
        <w:tabs>
          <w:tab w:val="left" w:pos="1418"/>
        </w:tabs>
        <w:spacing w:before="0" w:after="0" w:line="276" w:lineRule="auto"/>
        <w:ind w:hanging="792"/>
        <w:rPr>
          <w:rFonts w:ascii="Arial" w:hAnsi="Arial" w:cs="Arial"/>
          <w:sz w:val="20"/>
        </w:rPr>
      </w:pPr>
      <w:bookmarkStart w:id="52" w:name="_Toc30085111"/>
      <w:r w:rsidRPr="003543B3">
        <w:rPr>
          <w:rFonts w:ascii="Arial" w:hAnsi="Arial" w:cs="Arial"/>
          <w:sz w:val="20"/>
        </w:rPr>
        <w:t xml:space="preserve">Прочие </w:t>
      </w:r>
      <w:bookmarkEnd w:id="44"/>
      <w:bookmarkEnd w:id="45"/>
      <w:r w:rsidRPr="003543B3">
        <w:rPr>
          <w:rFonts w:ascii="Arial" w:hAnsi="Arial" w:cs="Arial"/>
          <w:sz w:val="20"/>
        </w:rPr>
        <w:t>положения</w:t>
      </w:r>
      <w:bookmarkEnd w:id="46"/>
      <w:bookmarkEnd w:id="47"/>
      <w:bookmarkEnd w:id="52"/>
    </w:p>
    <w:p w14:paraId="186E3FC3" w14:textId="77777777" w:rsidR="007557ED" w:rsidRPr="003543B3" w:rsidRDefault="007557ED" w:rsidP="00A614DE">
      <w:pPr>
        <w:pStyle w:val="a4"/>
        <w:numPr>
          <w:ilvl w:val="0"/>
          <w:numId w:val="0"/>
        </w:numPr>
        <w:tabs>
          <w:tab w:val="left" w:pos="1418"/>
        </w:tabs>
        <w:spacing w:line="276" w:lineRule="auto"/>
        <w:rPr>
          <w:rFonts w:ascii="Arial" w:hAnsi="Arial" w:cs="Arial"/>
          <w:sz w:val="20"/>
        </w:rPr>
      </w:pPr>
    </w:p>
    <w:p w14:paraId="4D0016B7" w14:textId="7870900A" w:rsidR="00F43E03" w:rsidRPr="004B5902" w:rsidRDefault="00DB1CA8" w:rsidP="00A614DE">
      <w:pPr>
        <w:pStyle w:val="a4"/>
        <w:numPr>
          <w:ilvl w:val="0"/>
          <w:numId w:val="0"/>
        </w:numPr>
        <w:tabs>
          <w:tab w:val="left" w:pos="1418"/>
        </w:tabs>
        <w:spacing w:line="276" w:lineRule="auto"/>
        <w:rPr>
          <w:rFonts w:ascii="Arial" w:hAnsi="Arial" w:cs="Arial"/>
          <w:sz w:val="20"/>
        </w:rPr>
      </w:pPr>
      <w:r w:rsidRPr="003543B3">
        <w:rPr>
          <w:rFonts w:ascii="Arial" w:hAnsi="Arial" w:cs="Arial"/>
          <w:sz w:val="20"/>
        </w:rPr>
        <w:t xml:space="preserve">1.5.1.     </w:t>
      </w:r>
      <w:r w:rsidR="00A614DE">
        <w:rPr>
          <w:rFonts w:ascii="Arial" w:hAnsi="Arial" w:cs="Arial"/>
          <w:sz w:val="20"/>
        </w:rPr>
        <w:t xml:space="preserve">           </w:t>
      </w:r>
      <w:r w:rsidR="00F6116E" w:rsidRPr="003543B3">
        <w:rPr>
          <w:rFonts w:ascii="Arial" w:hAnsi="Arial" w:cs="Arial"/>
          <w:sz w:val="20"/>
        </w:rPr>
        <w:t xml:space="preserve">В соответствии с Положением </w:t>
      </w:r>
      <w:r w:rsidR="00430E47" w:rsidRPr="003543B3">
        <w:rPr>
          <w:rFonts w:ascii="Arial" w:hAnsi="Arial" w:cs="Arial"/>
          <w:sz w:val="20"/>
        </w:rPr>
        <w:t>ПАО «</w:t>
      </w:r>
      <w:proofErr w:type="spellStart"/>
      <w:r w:rsidR="00430E47" w:rsidRPr="003543B3">
        <w:rPr>
          <w:rFonts w:ascii="Arial" w:hAnsi="Arial" w:cs="Arial"/>
          <w:sz w:val="20"/>
        </w:rPr>
        <w:t>Юнипро</w:t>
      </w:r>
      <w:proofErr w:type="spellEnd"/>
      <w:r w:rsidR="00430E47" w:rsidRPr="003543B3">
        <w:rPr>
          <w:rFonts w:ascii="Arial" w:hAnsi="Arial" w:cs="Arial"/>
          <w:sz w:val="20"/>
        </w:rPr>
        <w:t xml:space="preserve">» </w:t>
      </w:r>
      <w:r w:rsidR="00F6116E" w:rsidRPr="003543B3">
        <w:rPr>
          <w:rFonts w:ascii="Arial" w:hAnsi="Arial" w:cs="Arial"/>
          <w:sz w:val="20"/>
        </w:rPr>
        <w:t xml:space="preserve">о соблюдении принципов  Глобального договора ООН, Заказчик </w:t>
      </w:r>
      <w:r w:rsidR="00480719" w:rsidRPr="003543B3">
        <w:rPr>
          <w:rFonts w:ascii="Arial" w:hAnsi="Arial" w:cs="Arial"/>
          <w:sz w:val="20"/>
        </w:rPr>
        <w:t xml:space="preserve"> </w:t>
      </w:r>
      <w:r w:rsidR="00F6116E" w:rsidRPr="003543B3">
        <w:rPr>
          <w:rFonts w:ascii="Arial" w:hAnsi="Arial" w:cs="Arial"/>
          <w:sz w:val="20"/>
        </w:rPr>
        <w:t>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F6116E" w:rsidRPr="003543B3">
        <w:rPr>
          <w:rFonts w:ascii="Arial" w:hAnsi="Arial" w:cs="Arial"/>
          <w:sz w:val="20"/>
        </w:rPr>
        <w:t>Жанейрская</w:t>
      </w:r>
      <w:proofErr w:type="spellEnd"/>
      <w:r w:rsidR="00F6116E" w:rsidRPr="003543B3">
        <w:rPr>
          <w:rFonts w:ascii="Arial" w:hAnsi="Arial" w:cs="Arial"/>
          <w:sz w:val="20"/>
        </w:rPr>
        <w:t xml:space="preserve"> декларация  по окружающей среде и развитию; Конвенция ООН против коррупции.  Положение </w:t>
      </w:r>
      <w:r w:rsidR="00430E47" w:rsidRPr="003543B3">
        <w:rPr>
          <w:rFonts w:ascii="Arial" w:hAnsi="Arial" w:cs="Arial"/>
          <w:sz w:val="20"/>
        </w:rPr>
        <w:t>ПАО «</w:t>
      </w:r>
      <w:proofErr w:type="spellStart"/>
      <w:r w:rsidR="00430E47" w:rsidRPr="003543B3">
        <w:rPr>
          <w:rFonts w:ascii="Arial" w:hAnsi="Arial" w:cs="Arial"/>
          <w:sz w:val="20"/>
        </w:rPr>
        <w:t>Юнипро</w:t>
      </w:r>
      <w:proofErr w:type="spellEnd"/>
      <w:r w:rsidR="00430E47" w:rsidRPr="003543B3">
        <w:rPr>
          <w:rFonts w:ascii="Arial" w:hAnsi="Arial" w:cs="Arial"/>
          <w:sz w:val="20"/>
        </w:rPr>
        <w:t xml:space="preserve">» </w:t>
      </w:r>
      <w:r w:rsidR="00F6116E" w:rsidRPr="003543B3">
        <w:rPr>
          <w:rFonts w:ascii="Arial" w:hAnsi="Arial" w:cs="Arial"/>
          <w:sz w:val="20"/>
        </w:rPr>
        <w:t xml:space="preserve">о соблюдении принципов Глобального договора </w:t>
      </w:r>
      <w:r w:rsidR="009309AD" w:rsidRPr="003543B3">
        <w:rPr>
          <w:rFonts w:ascii="Arial" w:hAnsi="Arial" w:cs="Arial"/>
          <w:sz w:val="20"/>
        </w:rPr>
        <w:t xml:space="preserve">ООН </w:t>
      </w:r>
      <w:r w:rsidR="00E318E2" w:rsidRPr="003543B3">
        <w:rPr>
          <w:rFonts w:ascii="Arial" w:hAnsi="Arial" w:cs="Arial"/>
          <w:sz w:val="20"/>
        </w:rPr>
        <w:t xml:space="preserve">опубликовано на сайте </w:t>
      </w:r>
      <w:r w:rsidR="00430E47" w:rsidRPr="003543B3">
        <w:rPr>
          <w:rFonts w:ascii="Arial" w:hAnsi="Arial" w:cs="Arial"/>
          <w:sz w:val="20"/>
        </w:rPr>
        <w:t>П</w:t>
      </w:r>
      <w:r w:rsidR="00F6116E" w:rsidRPr="003543B3">
        <w:rPr>
          <w:rFonts w:ascii="Arial" w:hAnsi="Arial" w:cs="Arial"/>
          <w:sz w:val="20"/>
        </w:rPr>
        <w:t>АО «</w:t>
      </w:r>
      <w:proofErr w:type="spellStart"/>
      <w:r w:rsidR="00430E47" w:rsidRPr="003543B3">
        <w:rPr>
          <w:rFonts w:ascii="Arial" w:hAnsi="Arial" w:cs="Arial"/>
          <w:sz w:val="20"/>
        </w:rPr>
        <w:t>Юнипро</w:t>
      </w:r>
      <w:proofErr w:type="spellEnd"/>
      <w:r w:rsidR="00F6116E" w:rsidRPr="003543B3">
        <w:rPr>
          <w:rFonts w:ascii="Arial" w:hAnsi="Arial" w:cs="Arial"/>
          <w:sz w:val="20"/>
        </w:rPr>
        <w:t>»:</w:t>
      </w:r>
      <w:r w:rsidR="00E318E2" w:rsidRPr="003543B3">
        <w:rPr>
          <w:rFonts w:ascii="Arial" w:hAnsi="Arial" w:cs="Arial"/>
          <w:sz w:val="20"/>
        </w:rPr>
        <w:t xml:space="preserve"> </w:t>
      </w:r>
      <w:hyperlink r:id="rId11" w:history="1">
        <w:r w:rsidR="00F43E03" w:rsidRPr="004B5902">
          <w:rPr>
            <w:rStyle w:val="af2"/>
            <w:rFonts w:ascii="Arial" w:hAnsi="Arial" w:cs="Arial"/>
            <w:sz w:val="20"/>
          </w:rPr>
          <w:t>http://www.unipro.energy/purchase/documents/</w:t>
        </w:r>
      </w:hyperlink>
      <w:r w:rsidR="00F43E03" w:rsidRPr="004B5902">
        <w:rPr>
          <w:rFonts w:ascii="Arial" w:hAnsi="Arial" w:cs="Arial"/>
          <w:sz w:val="20"/>
        </w:rPr>
        <w:t>.</w:t>
      </w:r>
    </w:p>
    <w:p w14:paraId="1A2E5D0B" w14:textId="5A87FDC6" w:rsidR="001F71E9" w:rsidRPr="004B5902" w:rsidRDefault="008257C8" w:rsidP="001F71E9">
      <w:pPr>
        <w:pStyle w:val="a4"/>
        <w:numPr>
          <w:ilvl w:val="0"/>
          <w:numId w:val="0"/>
        </w:numPr>
        <w:spacing w:line="276" w:lineRule="auto"/>
        <w:rPr>
          <w:rFonts w:ascii="Arial" w:hAnsi="Arial" w:cs="Arial"/>
          <w:sz w:val="20"/>
        </w:rPr>
      </w:pPr>
      <w:r w:rsidRPr="004B5902">
        <w:rPr>
          <w:rFonts w:ascii="Arial" w:hAnsi="Arial" w:cs="Arial"/>
          <w:sz w:val="20"/>
        </w:rPr>
        <w:lastRenderedPageBreak/>
        <w:t>П</w:t>
      </w:r>
      <w:r w:rsidR="009B66E5" w:rsidRPr="004B5902">
        <w:rPr>
          <w:rFonts w:ascii="Arial" w:hAnsi="Arial" w:cs="Arial"/>
          <w:sz w:val="20"/>
        </w:rPr>
        <w:t>одавая</w:t>
      </w:r>
      <w:r w:rsidRPr="004B5902">
        <w:rPr>
          <w:rFonts w:ascii="Arial" w:hAnsi="Arial" w:cs="Arial"/>
          <w:sz w:val="20"/>
        </w:rPr>
        <w:t xml:space="preserve"> </w:t>
      </w:r>
      <w:r w:rsidR="00F43E03" w:rsidRPr="004B5902">
        <w:rPr>
          <w:rFonts w:ascii="Arial" w:hAnsi="Arial" w:cs="Arial"/>
          <w:sz w:val="20"/>
        </w:rPr>
        <w:t xml:space="preserve">свое </w:t>
      </w:r>
      <w:r w:rsidR="00421CF4" w:rsidRPr="004B5902">
        <w:rPr>
          <w:rFonts w:ascii="Arial" w:hAnsi="Arial" w:cs="Arial"/>
          <w:sz w:val="20"/>
        </w:rPr>
        <w:t>предложени</w:t>
      </w:r>
      <w:r w:rsidR="009B66E5" w:rsidRPr="004B5902">
        <w:rPr>
          <w:rFonts w:ascii="Arial" w:hAnsi="Arial" w:cs="Arial"/>
          <w:sz w:val="20"/>
        </w:rPr>
        <w:t>е, У</w:t>
      </w:r>
      <w:r w:rsidRPr="004B5902">
        <w:rPr>
          <w:rFonts w:ascii="Arial" w:hAnsi="Arial" w:cs="Arial"/>
          <w:sz w:val="20"/>
        </w:rPr>
        <w:t xml:space="preserve">частник </w:t>
      </w:r>
      <w:r w:rsidR="009B66E5" w:rsidRPr="004B5902">
        <w:rPr>
          <w:rFonts w:ascii="Arial" w:hAnsi="Arial" w:cs="Arial"/>
          <w:sz w:val="20"/>
        </w:rPr>
        <w:t xml:space="preserve">подтверждает, что ознакомлен </w:t>
      </w:r>
      <w:r w:rsidRPr="004B5902">
        <w:rPr>
          <w:rFonts w:ascii="Arial" w:hAnsi="Arial" w:cs="Arial"/>
          <w:sz w:val="20"/>
        </w:rPr>
        <w:t>с Положением о соблюдении Принципов Глобального договора ООН, действующим в ПАО «</w:t>
      </w:r>
      <w:proofErr w:type="spellStart"/>
      <w:r w:rsidRPr="004B5902">
        <w:rPr>
          <w:rFonts w:ascii="Arial" w:hAnsi="Arial" w:cs="Arial"/>
          <w:sz w:val="20"/>
        </w:rPr>
        <w:t>Юнипро</w:t>
      </w:r>
      <w:proofErr w:type="spellEnd"/>
      <w:r w:rsidRPr="004B5902">
        <w:rPr>
          <w:rFonts w:ascii="Arial" w:hAnsi="Arial" w:cs="Arial"/>
          <w:sz w:val="20"/>
        </w:rPr>
        <w:t>» и будет стремиться соблюдать Принципы Глобального договора ООН и принимать все зависящие от него</w:t>
      </w:r>
      <w:r w:rsidR="00F6116E" w:rsidRPr="004B5902">
        <w:rPr>
          <w:rFonts w:ascii="Arial" w:hAnsi="Arial" w:cs="Arial"/>
          <w:sz w:val="20"/>
        </w:rPr>
        <w:t xml:space="preserve"> меры по недопущению нарушения принципов Глобального договора ООН</w:t>
      </w:r>
      <w:r w:rsidR="001F71E9" w:rsidRPr="004B5902">
        <w:rPr>
          <w:rFonts w:ascii="Arial" w:hAnsi="Arial" w:cs="Arial"/>
          <w:sz w:val="20"/>
        </w:rPr>
        <w:t>.</w:t>
      </w:r>
    </w:p>
    <w:p w14:paraId="679F3364" w14:textId="09321ABF" w:rsidR="001F71E9" w:rsidRPr="003543B3" w:rsidRDefault="001F71E9" w:rsidP="001F71E9">
      <w:pPr>
        <w:pStyle w:val="a4"/>
        <w:numPr>
          <w:ilvl w:val="0"/>
          <w:numId w:val="0"/>
        </w:numPr>
        <w:spacing w:line="276" w:lineRule="auto"/>
        <w:rPr>
          <w:rFonts w:ascii="Arial" w:hAnsi="Arial" w:cs="Arial"/>
          <w:sz w:val="20"/>
        </w:rPr>
      </w:pPr>
      <w:r w:rsidRPr="004B5902">
        <w:rPr>
          <w:rFonts w:ascii="Arial" w:hAnsi="Arial" w:cs="Arial"/>
          <w:sz w:val="20"/>
        </w:rPr>
        <w:t>1.5.2.      В случае принятия решения</w:t>
      </w:r>
      <w:r w:rsidRPr="003543B3">
        <w:rPr>
          <w:rFonts w:ascii="Arial" w:hAnsi="Arial" w:cs="Arial"/>
          <w:sz w:val="20"/>
        </w:rPr>
        <w:t xml:space="preserve"> о заключении договора с контрагентом, Организатор вправе дополнительно предъявить следующие требования (по дополнительному запросу): </w:t>
      </w:r>
    </w:p>
    <w:p w14:paraId="6183828E" w14:textId="1D138F16" w:rsidR="001F71E9" w:rsidRPr="003543B3"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w:t>
      </w:r>
    </w:p>
    <w:p w14:paraId="3E359741" w14:textId="5C67B81F" w:rsidR="00DB1CA8"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p w14:paraId="120F5FF2" w14:textId="7D0E9A95" w:rsidR="00A614DE" w:rsidRPr="003543B3" w:rsidRDefault="00A614DE" w:rsidP="001F71E9">
      <w:pPr>
        <w:pStyle w:val="a4"/>
        <w:numPr>
          <w:ilvl w:val="0"/>
          <w:numId w:val="0"/>
        </w:numPr>
        <w:spacing w:line="276" w:lineRule="auto"/>
        <w:rPr>
          <w:rFonts w:ascii="Arial" w:hAnsi="Arial" w:cs="Arial"/>
          <w:sz w:val="20"/>
        </w:rPr>
      </w:pPr>
      <w:r w:rsidRPr="004B5902">
        <w:rPr>
          <w:rFonts w:ascii="Arial" w:hAnsi="Arial" w:cs="Arial"/>
          <w:sz w:val="20"/>
        </w:rPr>
        <w:t>-    Предоставление Справки об исполнении налогоплательщиком обязанности по уплате налогов, сборов, пеней, штрафов (форма по КНД1120101), выданную ФНС не ранее чем за 90 (девяносто) дней до даты предоставления</w:t>
      </w:r>
      <w:r w:rsidRPr="004B5902">
        <w:rPr>
          <w:rFonts w:ascii="Arial" w:hAnsi="Arial" w:cs="Arial"/>
          <w:color w:val="5E5E5E"/>
          <w:sz w:val="20"/>
        </w:rPr>
        <w:t>.</w:t>
      </w:r>
    </w:p>
    <w:p w14:paraId="1B1A96B6" w14:textId="1E22A2B9" w:rsidR="00954E65" w:rsidRPr="003543B3" w:rsidRDefault="00954E65" w:rsidP="00CE1029">
      <w:pPr>
        <w:pStyle w:val="10"/>
        <w:numPr>
          <w:ilvl w:val="0"/>
          <w:numId w:val="34"/>
        </w:numPr>
        <w:spacing w:before="0" w:after="0" w:line="276" w:lineRule="auto"/>
        <w:jc w:val="both"/>
        <w:rPr>
          <w:rFonts w:cs="Arial"/>
          <w:color w:val="000000"/>
          <w:sz w:val="20"/>
        </w:rPr>
      </w:pPr>
      <w:bookmarkStart w:id="53" w:name="_Toc30085112"/>
      <w:r w:rsidRPr="003543B3">
        <w:rPr>
          <w:rFonts w:cs="Arial"/>
          <w:color w:val="000000"/>
          <w:sz w:val="20"/>
        </w:rPr>
        <w:lastRenderedPageBreak/>
        <w:t>Порядок проведения запроса предложений.</w:t>
      </w:r>
      <w:bookmarkEnd w:id="53"/>
      <w:r w:rsidRPr="003543B3">
        <w:rPr>
          <w:rFonts w:cs="Arial"/>
          <w:color w:val="000000"/>
          <w:sz w:val="20"/>
        </w:rPr>
        <w:t xml:space="preserve"> </w:t>
      </w:r>
    </w:p>
    <w:p w14:paraId="66148561" w14:textId="77777777" w:rsidR="00684CBA" w:rsidRPr="003543B3" w:rsidRDefault="007A326F" w:rsidP="00CE1029">
      <w:pPr>
        <w:pStyle w:val="21"/>
        <w:numPr>
          <w:ilvl w:val="1"/>
          <w:numId w:val="34"/>
        </w:numPr>
        <w:spacing w:line="276" w:lineRule="auto"/>
        <w:jc w:val="both"/>
        <w:rPr>
          <w:rFonts w:ascii="Arial" w:hAnsi="Arial" w:cs="Arial"/>
          <w:sz w:val="20"/>
        </w:rPr>
      </w:pPr>
      <w:r w:rsidRPr="003543B3">
        <w:rPr>
          <w:rFonts w:ascii="Arial" w:hAnsi="Arial" w:cs="Arial"/>
          <w:sz w:val="20"/>
        </w:rPr>
        <w:t xml:space="preserve"> </w:t>
      </w:r>
      <w:bookmarkStart w:id="54" w:name="_Toc30085113"/>
      <w:r w:rsidR="00684CBA" w:rsidRPr="003543B3">
        <w:rPr>
          <w:rFonts w:ascii="Arial" w:hAnsi="Arial" w:cs="Arial"/>
          <w:sz w:val="20"/>
        </w:rPr>
        <w:t>Требования к Участникам</w:t>
      </w:r>
      <w:bookmarkEnd w:id="54"/>
    </w:p>
    <w:p w14:paraId="3C4DBC18" w14:textId="120EDDB4" w:rsidR="00684CBA" w:rsidRPr="003543B3" w:rsidRDefault="003543B3" w:rsidP="007178C9">
      <w:pPr>
        <w:pStyle w:val="a5"/>
        <w:numPr>
          <w:ilvl w:val="2"/>
          <w:numId w:val="37"/>
        </w:numPr>
        <w:tabs>
          <w:tab w:val="left" w:pos="993"/>
          <w:tab w:val="left" w:pos="2410"/>
        </w:tabs>
        <w:spacing w:line="276" w:lineRule="auto"/>
        <w:ind w:left="0" w:firstLine="0"/>
        <w:rPr>
          <w:rFonts w:ascii="Arial" w:hAnsi="Arial" w:cs="Arial"/>
          <w:sz w:val="20"/>
        </w:rPr>
      </w:pPr>
      <w:r>
        <w:rPr>
          <w:rFonts w:ascii="Arial" w:hAnsi="Arial" w:cs="Arial"/>
          <w:sz w:val="20"/>
        </w:rPr>
        <w:t xml:space="preserve"> </w:t>
      </w:r>
      <w:r w:rsidR="00E76137" w:rsidRPr="003543B3">
        <w:rPr>
          <w:rFonts w:ascii="Arial" w:hAnsi="Arial" w:cs="Arial"/>
          <w:sz w:val="20"/>
        </w:rPr>
        <w:t>В</w:t>
      </w:r>
      <w:r w:rsidR="00684CBA" w:rsidRPr="003543B3">
        <w:rPr>
          <w:rFonts w:ascii="Arial" w:hAnsi="Arial" w:cs="Arial"/>
          <w:sz w:val="20"/>
        </w:rPr>
        <w:t xml:space="preserve"> Запрос</w:t>
      </w:r>
      <w:r w:rsidR="00E76137" w:rsidRPr="003543B3">
        <w:rPr>
          <w:rFonts w:ascii="Arial" w:hAnsi="Arial" w:cs="Arial"/>
          <w:sz w:val="20"/>
        </w:rPr>
        <w:t>е</w:t>
      </w:r>
      <w:r w:rsidR="00684CBA" w:rsidRPr="003543B3">
        <w:rPr>
          <w:rFonts w:ascii="Arial" w:hAnsi="Arial" w:cs="Arial"/>
          <w:sz w:val="20"/>
        </w:rPr>
        <w:t xml:space="preserve"> предложений может </w:t>
      </w:r>
      <w:r w:rsidR="00E76137" w:rsidRPr="003543B3">
        <w:rPr>
          <w:rFonts w:ascii="Arial" w:hAnsi="Arial" w:cs="Arial"/>
          <w:sz w:val="20"/>
        </w:rPr>
        <w:t xml:space="preserve">принять участие </w:t>
      </w:r>
      <w:r w:rsidR="00684CBA" w:rsidRPr="003543B3">
        <w:rPr>
          <w:rFonts w:ascii="Arial" w:hAnsi="Arial" w:cs="Arial"/>
          <w:sz w:val="20"/>
        </w:rPr>
        <w:t>любое юридическое или физическое лицо, а также объединение этих лиц</w:t>
      </w:r>
      <w:r w:rsidR="00E76137" w:rsidRPr="003543B3">
        <w:rPr>
          <w:rFonts w:ascii="Arial" w:hAnsi="Arial" w:cs="Arial"/>
          <w:sz w:val="20"/>
        </w:rPr>
        <w:t xml:space="preserve"> (коллективный участник)</w:t>
      </w:r>
      <w:r w:rsidR="00684CBA" w:rsidRPr="003543B3">
        <w:rPr>
          <w:rFonts w:ascii="Arial" w:hAnsi="Arial" w:cs="Arial"/>
          <w:sz w:val="20"/>
        </w:rPr>
        <w:t xml:space="preserve">, </w:t>
      </w:r>
      <w:r w:rsidR="00E76137" w:rsidRPr="003543B3">
        <w:rPr>
          <w:rFonts w:ascii="Arial" w:hAnsi="Arial" w:cs="Arial"/>
          <w:sz w:val="20"/>
        </w:rPr>
        <w:t>своевременно подавшее надлежащим образом оформленное Предложение по предмету Запроса предложений</w:t>
      </w:r>
      <w:r w:rsidR="00684CBA" w:rsidRPr="003543B3">
        <w:rPr>
          <w:rFonts w:ascii="Arial" w:hAnsi="Arial" w:cs="Arial"/>
          <w:sz w:val="20"/>
        </w:rPr>
        <w:t>.</w:t>
      </w:r>
    </w:p>
    <w:p w14:paraId="0D35C71A" w14:textId="3D0581D3" w:rsidR="00684CBA" w:rsidRPr="003543B3" w:rsidRDefault="0047348D"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 </w:t>
      </w:r>
      <w:r w:rsidR="00E76137" w:rsidRPr="003543B3">
        <w:rPr>
          <w:rFonts w:ascii="Arial" w:hAnsi="Arial" w:cs="Arial"/>
          <w:sz w:val="20"/>
        </w:rPr>
        <w:t>Организатор устанавливает следующие обязательные требования к Участникам:</w:t>
      </w:r>
    </w:p>
    <w:p w14:paraId="6323F6E0" w14:textId="77777777" w:rsidR="00684CBA" w:rsidRPr="003543B3" w:rsidRDefault="00684CBA"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Участник </w:t>
      </w:r>
      <w:r w:rsidR="00E76137" w:rsidRPr="003543B3">
        <w:rPr>
          <w:rFonts w:ascii="Arial" w:hAnsi="Arial" w:cs="Arial"/>
          <w:sz w:val="20"/>
          <w:szCs w:val="20"/>
        </w:rPr>
        <w:t xml:space="preserve">не </w:t>
      </w:r>
      <w:r w:rsidRPr="003543B3">
        <w:rPr>
          <w:rFonts w:ascii="Arial" w:hAnsi="Arial" w:cs="Arial"/>
          <w:sz w:val="20"/>
          <w:szCs w:val="20"/>
        </w:rPr>
        <w:t xml:space="preserve">должен </w:t>
      </w:r>
      <w:r w:rsidR="00E76137" w:rsidRPr="003543B3">
        <w:rPr>
          <w:rFonts w:ascii="Arial" w:hAnsi="Arial" w:cs="Arial"/>
          <w:sz w:val="20"/>
          <w:szCs w:val="20"/>
        </w:rPr>
        <w:t>являться неплатежеспособным, несостоятельным (банкротом), находиться в процессе ликвидации. На имущество Участника не должен быть наложен арест</w:t>
      </w:r>
      <w:r w:rsidRPr="003543B3">
        <w:rPr>
          <w:rFonts w:ascii="Arial" w:hAnsi="Arial" w:cs="Arial"/>
          <w:sz w:val="20"/>
          <w:szCs w:val="20"/>
        </w:rPr>
        <w:t>;</w:t>
      </w:r>
    </w:p>
    <w:p w14:paraId="75C2E5AF"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E76137" w:rsidRPr="003543B3">
        <w:rPr>
          <w:rFonts w:ascii="Arial" w:hAnsi="Arial" w:cs="Arial"/>
          <w:sz w:val="20"/>
          <w:szCs w:val="20"/>
        </w:rPr>
        <w:t>Экономическая деятельность Участника не должна быть приостановлена в порядке, предусмотренном Кодексом Российской Федерации об а</w:t>
      </w:r>
      <w:r w:rsidR="002E09D1" w:rsidRPr="003543B3">
        <w:rPr>
          <w:rFonts w:ascii="Arial" w:hAnsi="Arial" w:cs="Arial"/>
          <w:sz w:val="20"/>
          <w:szCs w:val="20"/>
        </w:rPr>
        <w:t>д</w:t>
      </w:r>
      <w:r w:rsidR="00E76137" w:rsidRPr="003543B3">
        <w:rPr>
          <w:rFonts w:ascii="Arial" w:hAnsi="Arial" w:cs="Arial"/>
          <w:sz w:val="20"/>
          <w:szCs w:val="20"/>
        </w:rPr>
        <w:t>министративных правонарушениях</w:t>
      </w:r>
      <w:r w:rsidR="002E09D1" w:rsidRPr="003543B3">
        <w:rPr>
          <w:rFonts w:ascii="Arial" w:hAnsi="Arial" w:cs="Arial"/>
          <w:sz w:val="20"/>
          <w:szCs w:val="20"/>
        </w:rPr>
        <w:t>, на день подачи Предложения</w:t>
      </w:r>
      <w:r w:rsidR="00684CBA" w:rsidRPr="003543B3">
        <w:rPr>
          <w:rFonts w:ascii="Arial" w:hAnsi="Arial" w:cs="Arial"/>
          <w:sz w:val="20"/>
          <w:szCs w:val="20"/>
        </w:rPr>
        <w:t>;</w:t>
      </w:r>
    </w:p>
    <w:p w14:paraId="50F26382"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2E09D1" w:rsidRPr="003543B3">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w:t>
      </w:r>
      <w:r w:rsidR="00A56F1D" w:rsidRPr="003543B3">
        <w:rPr>
          <w:rFonts w:ascii="Arial" w:hAnsi="Arial" w:cs="Arial"/>
          <w:sz w:val="20"/>
          <w:szCs w:val="20"/>
        </w:rPr>
        <w:t>.</w:t>
      </w:r>
    </w:p>
    <w:p w14:paraId="7DE052A8" w14:textId="1E8FFD5C" w:rsidR="002E09D1" w:rsidRPr="003543B3" w:rsidRDefault="002E09D1"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Организатор вправе дополнительно предъявить следующие квалификационные требования: </w:t>
      </w:r>
    </w:p>
    <w:p w14:paraId="21CFEE78" w14:textId="77777777" w:rsidR="002E09D1" w:rsidRPr="003543B3" w:rsidRDefault="00740D52" w:rsidP="007178C9">
      <w:pPr>
        <w:pStyle w:val="afffa"/>
        <w:numPr>
          <w:ilvl w:val="3"/>
          <w:numId w:val="37"/>
        </w:numPr>
        <w:tabs>
          <w:tab w:val="left" w:pos="709"/>
          <w:tab w:val="left" w:pos="1276"/>
          <w:tab w:val="left" w:pos="1418"/>
          <w:tab w:val="left" w:pos="2410"/>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 xml:space="preserve">аличие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w:t>
      </w:r>
      <w:r w:rsidR="0047348D" w:rsidRPr="003543B3">
        <w:rPr>
          <w:rFonts w:ascii="Arial" w:hAnsi="Arial" w:cs="Arial"/>
          <w:sz w:val="20"/>
          <w:szCs w:val="20"/>
        </w:rPr>
        <w:t xml:space="preserve">поставки товара, </w:t>
      </w:r>
      <w:r w:rsidR="002E09D1" w:rsidRPr="003543B3">
        <w:rPr>
          <w:rFonts w:ascii="Arial" w:hAnsi="Arial" w:cs="Arial"/>
          <w:sz w:val="20"/>
          <w:szCs w:val="20"/>
        </w:rPr>
        <w:t>выполнения работ и оказания услуг, являющихся предметом закупки, а также положительной репутации;</w:t>
      </w:r>
    </w:p>
    <w:p w14:paraId="40FC39C0" w14:textId="77777777" w:rsidR="002E09D1" w:rsidRPr="003543B3" w:rsidRDefault="00740D52" w:rsidP="007178C9">
      <w:pPr>
        <w:pStyle w:val="afffa"/>
        <w:numPr>
          <w:ilvl w:val="3"/>
          <w:numId w:val="37"/>
        </w:numPr>
        <w:tabs>
          <w:tab w:val="left" w:pos="709"/>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аличие у Участников, специального опыта поставки товара</w:t>
      </w:r>
      <w:r w:rsidR="009309AD" w:rsidRPr="003543B3">
        <w:rPr>
          <w:rFonts w:ascii="Arial" w:hAnsi="Arial" w:cs="Arial"/>
          <w:sz w:val="20"/>
          <w:szCs w:val="20"/>
        </w:rPr>
        <w:t>,</w:t>
      </w:r>
      <w:r w:rsidR="002E09D1" w:rsidRPr="003543B3">
        <w:rPr>
          <w:rFonts w:ascii="Arial" w:hAnsi="Arial" w:cs="Arial"/>
          <w:sz w:val="20"/>
          <w:szCs w:val="20"/>
        </w:rPr>
        <w:t xml:space="preserve"> </w:t>
      </w:r>
      <w:r w:rsidR="009309AD" w:rsidRPr="003543B3">
        <w:rPr>
          <w:rFonts w:ascii="Arial" w:hAnsi="Arial" w:cs="Arial"/>
          <w:sz w:val="20"/>
          <w:szCs w:val="20"/>
        </w:rPr>
        <w:t>выполнения работ,</w:t>
      </w:r>
      <w:r w:rsidR="002E09D1" w:rsidRPr="003543B3">
        <w:rPr>
          <w:rFonts w:ascii="Arial" w:hAnsi="Arial" w:cs="Arial"/>
          <w:sz w:val="20"/>
          <w:szCs w:val="20"/>
        </w:rPr>
        <w:t xml:space="preserve"> ока</w:t>
      </w:r>
      <w:r w:rsidR="009309AD" w:rsidRPr="003543B3">
        <w:rPr>
          <w:rFonts w:ascii="Arial" w:hAnsi="Arial" w:cs="Arial"/>
          <w:sz w:val="20"/>
          <w:szCs w:val="20"/>
        </w:rPr>
        <w:t>зания услуг, аналогичных товару,</w:t>
      </w:r>
      <w:r w:rsidR="002E09D1" w:rsidRPr="003543B3">
        <w:rPr>
          <w:rFonts w:ascii="Arial" w:hAnsi="Arial" w:cs="Arial"/>
          <w:sz w:val="20"/>
          <w:szCs w:val="20"/>
        </w:rPr>
        <w:t xml:space="preserve"> работам</w:t>
      </w:r>
      <w:r w:rsidR="009309AD" w:rsidRPr="003543B3">
        <w:rPr>
          <w:rFonts w:ascii="Arial" w:hAnsi="Arial" w:cs="Arial"/>
          <w:sz w:val="20"/>
          <w:szCs w:val="20"/>
        </w:rPr>
        <w:t xml:space="preserve">, </w:t>
      </w:r>
      <w:r w:rsidR="002E09D1" w:rsidRPr="003543B3">
        <w:rPr>
          <w:rFonts w:ascii="Arial" w:hAnsi="Arial" w:cs="Arial"/>
          <w:sz w:val="20"/>
          <w:szCs w:val="20"/>
        </w:rPr>
        <w:t>услуга</w:t>
      </w:r>
      <w:r w:rsidRPr="003543B3">
        <w:rPr>
          <w:rFonts w:ascii="Arial" w:hAnsi="Arial" w:cs="Arial"/>
          <w:sz w:val="20"/>
          <w:szCs w:val="20"/>
        </w:rPr>
        <w:t>м, являющихся предметом закупки.</w:t>
      </w:r>
    </w:p>
    <w:p w14:paraId="27405185"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Требования к Участникам, установленные Организатором, предъявляются в равной мере ко всем Участникам. </w:t>
      </w:r>
    </w:p>
    <w:p w14:paraId="69841BD4"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Организатор вправе на любом этапе проверить соответствие Участников и </w:t>
      </w:r>
      <w:r w:rsidR="00F962E1" w:rsidRPr="003543B3">
        <w:rPr>
          <w:rFonts w:ascii="Arial" w:hAnsi="Arial" w:cs="Arial"/>
          <w:sz w:val="20"/>
        </w:rPr>
        <w:t xml:space="preserve">привлекаемых ими субпоставщиков, субподрядчиков, </w:t>
      </w:r>
      <w:r w:rsidRPr="003543B3">
        <w:rPr>
          <w:rFonts w:ascii="Arial" w:hAnsi="Arial" w:cs="Arial"/>
          <w:sz w:val="20"/>
        </w:rPr>
        <w:t>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 сведения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14:paraId="0C2C7CEB" w14:textId="3102DD69" w:rsidR="00233531" w:rsidRPr="003543B3" w:rsidRDefault="003543B3" w:rsidP="007178C9">
      <w:pPr>
        <w:pStyle w:val="a4"/>
        <w:numPr>
          <w:ilvl w:val="2"/>
          <w:numId w:val="37"/>
        </w:numPr>
        <w:tabs>
          <w:tab w:val="left" w:pos="993"/>
        </w:tabs>
        <w:spacing w:line="276" w:lineRule="auto"/>
        <w:ind w:left="0" w:firstLine="0"/>
        <w:rPr>
          <w:rFonts w:ascii="Arial" w:hAnsi="Arial" w:cs="Arial"/>
          <w:sz w:val="20"/>
        </w:rPr>
      </w:pPr>
      <w:r>
        <w:rPr>
          <w:rFonts w:ascii="Arial" w:hAnsi="Arial" w:cs="Arial"/>
          <w:sz w:val="20"/>
        </w:rPr>
        <w:t xml:space="preserve">   </w:t>
      </w:r>
      <w:r w:rsidR="002E09D1" w:rsidRPr="003543B3">
        <w:rPr>
          <w:rFonts w:ascii="Arial" w:hAnsi="Arial" w:cs="Arial"/>
          <w:sz w:val="20"/>
        </w:rPr>
        <w:t>При выявлении недостоверных сведений в представленном Участником Предложении, несоответствия Участника, а также привлекаемых им для исп</w:t>
      </w:r>
      <w:r w:rsidR="00F962E1" w:rsidRPr="003543B3">
        <w:rPr>
          <w:rFonts w:ascii="Arial" w:hAnsi="Arial" w:cs="Arial"/>
          <w:sz w:val="20"/>
        </w:rPr>
        <w:t xml:space="preserve">олнения договора субпоставщиков, субподрядчиков, </w:t>
      </w:r>
      <w:r w:rsidR="002E09D1" w:rsidRPr="003543B3">
        <w:rPr>
          <w:rFonts w:ascii="Arial" w:hAnsi="Arial" w:cs="Arial"/>
          <w:sz w:val="20"/>
        </w:rPr>
        <w:t>соисполнителей, несоответствия поставляемо</w:t>
      </w:r>
      <w:r w:rsidR="00F962E1" w:rsidRPr="003543B3">
        <w:rPr>
          <w:rFonts w:ascii="Arial" w:hAnsi="Arial" w:cs="Arial"/>
          <w:sz w:val="20"/>
        </w:rPr>
        <w:t xml:space="preserve">го товара, выполняемых работ, </w:t>
      </w:r>
      <w:r w:rsidR="002E09D1" w:rsidRPr="003543B3">
        <w:rPr>
          <w:rFonts w:ascii="Arial" w:hAnsi="Arial" w:cs="Arial"/>
          <w:sz w:val="20"/>
        </w:rPr>
        <w:t>оказываемых услуг требованиям, установленным Документацией, являющихся предметом закупки, Организатор отстраняет такого Участника от дальнейшего участия в процедуре Запроса предложений на любом этапе ее проведения</w:t>
      </w:r>
      <w:r w:rsidR="00F962E1" w:rsidRPr="003543B3">
        <w:rPr>
          <w:rFonts w:ascii="Arial" w:hAnsi="Arial" w:cs="Arial"/>
          <w:sz w:val="20"/>
        </w:rPr>
        <w:t xml:space="preserve">. </w:t>
      </w:r>
    </w:p>
    <w:p w14:paraId="5C29D659" w14:textId="5B8C8D2B" w:rsidR="005A4330" w:rsidRPr="003543B3" w:rsidRDefault="003B1A0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w:t>
      </w:r>
      <w:r w:rsidR="00713355" w:rsidRPr="003543B3">
        <w:rPr>
          <w:rFonts w:ascii="Arial" w:hAnsi="Arial" w:cs="Arial"/>
          <w:sz w:val="20"/>
        </w:rPr>
        <w:t xml:space="preserve"> пройти </w:t>
      </w:r>
      <w:r w:rsidR="00D20281" w:rsidRPr="003543B3">
        <w:rPr>
          <w:rFonts w:ascii="Arial" w:hAnsi="Arial" w:cs="Arial"/>
          <w:sz w:val="20"/>
        </w:rPr>
        <w:t>аккредитацию</w:t>
      </w:r>
      <w:r w:rsidR="00AD56BF" w:rsidRPr="003543B3">
        <w:rPr>
          <w:rFonts w:ascii="Arial" w:hAnsi="Arial" w:cs="Arial"/>
          <w:sz w:val="20"/>
        </w:rPr>
        <w:t xml:space="preserve"> </w:t>
      </w:r>
      <w:r w:rsidR="00713355" w:rsidRPr="003543B3">
        <w:rPr>
          <w:rFonts w:ascii="Arial" w:hAnsi="Arial" w:cs="Arial"/>
          <w:sz w:val="20"/>
        </w:rPr>
        <w:t xml:space="preserve">в базе поставщиков </w:t>
      </w:r>
      <w:r w:rsidR="00430E47" w:rsidRPr="003543B3">
        <w:rPr>
          <w:rFonts w:ascii="Arial" w:hAnsi="Arial" w:cs="Arial"/>
          <w:sz w:val="20"/>
        </w:rPr>
        <w:t>ПАО «</w:t>
      </w:r>
      <w:proofErr w:type="spellStart"/>
      <w:r w:rsidR="00430E47" w:rsidRPr="003543B3">
        <w:rPr>
          <w:rFonts w:ascii="Arial" w:hAnsi="Arial" w:cs="Arial"/>
          <w:sz w:val="20"/>
        </w:rPr>
        <w:t>Юнипро</w:t>
      </w:r>
      <w:proofErr w:type="spellEnd"/>
      <w:r w:rsidR="00430E47" w:rsidRPr="003543B3">
        <w:rPr>
          <w:rFonts w:ascii="Arial" w:hAnsi="Arial" w:cs="Arial"/>
          <w:sz w:val="20"/>
        </w:rPr>
        <w:t>»</w:t>
      </w:r>
      <w:r w:rsidR="005A4330" w:rsidRPr="003543B3">
        <w:rPr>
          <w:rFonts w:ascii="Arial" w:hAnsi="Arial" w:cs="Arial"/>
          <w:sz w:val="20"/>
        </w:rPr>
        <w:t xml:space="preserve"> </w:t>
      </w:r>
      <w:hyperlink r:id="rId12" w:history="1">
        <w:r w:rsidR="005A4330" w:rsidRPr="003543B3">
          <w:rPr>
            <w:rStyle w:val="af2"/>
            <w:rFonts w:ascii="Arial" w:hAnsi="Arial" w:cs="Arial"/>
            <w:sz w:val="20"/>
          </w:rPr>
          <w:t>http://www.unipro.energy/purchase/accreditation/</w:t>
        </w:r>
      </w:hyperlink>
      <w:r w:rsidR="005A4330" w:rsidRPr="003543B3">
        <w:rPr>
          <w:rFonts w:ascii="Arial" w:hAnsi="Arial" w:cs="Arial"/>
          <w:sz w:val="20"/>
        </w:rPr>
        <w:t xml:space="preserve"> </w:t>
      </w:r>
      <w:r w:rsidR="00713355" w:rsidRPr="003543B3">
        <w:rPr>
          <w:rFonts w:ascii="Arial" w:hAnsi="Arial" w:cs="Arial"/>
          <w:sz w:val="20"/>
        </w:rPr>
        <w:t>и до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w:t>
      </w:r>
      <w:r w:rsidR="008257C8" w:rsidRPr="003543B3">
        <w:rPr>
          <w:rFonts w:ascii="Arial" w:hAnsi="Arial" w:cs="Arial"/>
          <w:sz w:val="20"/>
        </w:rPr>
        <w:t xml:space="preserve"> </w:t>
      </w:r>
      <w:hyperlink r:id="rId13" w:history="1">
        <w:r w:rsidR="005A4330"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56284B96" w14:textId="20C009BE" w:rsidR="003E7391" w:rsidRPr="003543B3" w:rsidRDefault="003E7391"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При аккредитации индивидуального предпринимателя предоставляется сокращенный </w:t>
      </w:r>
      <w:r w:rsidR="00C00AE7" w:rsidRPr="003543B3">
        <w:rPr>
          <w:rFonts w:ascii="Arial" w:hAnsi="Arial" w:cs="Arial"/>
          <w:sz w:val="20"/>
        </w:rPr>
        <w:t xml:space="preserve">пакет </w:t>
      </w:r>
      <w:r w:rsidRPr="003543B3">
        <w:rPr>
          <w:rFonts w:ascii="Arial" w:hAnsi="Arial" w:cs="Arial"/>
          <w:sz w:val="20"/>
        </w:rPr>
        <w:t xml:space="preserve"> документов в соответствии с действующим законодательством</w:t>
      </w:r>
      <w:r w:rsidR="00211F1C" w:rsidRPr="003543B3">
        <w:rPr>
          <w:rFonts w:ascii="Arial" w:hAnsi="Arial" w:cs="Arial"/>
          <w:sz w:val="20"/>
        </w:rPr>
        <w:t xml:space="preserve"> в порядке указанным на официальном сайте и доступным по ссылке: </w:t>
      </w:r>
      <w:hyperlink w:history="1"/>
      <w:hyperlink r:id="rId14"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7B48F09B" w14:textId="7883F0EB" w:rsidR="007E325D" w:rsidRPr="003543B3" w:rsidRDefault="00EA1716"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         </w:t>
      </w:r>
      <w:r w:rsidR="00A31976" w:rsidRPr="003543B3">
        <w:rPr>
          <w:rFonts w:ascii="Arial" w:hAnsi="Arial" w:cs="Arial"/>
          <w:sz w:val="20"/>
        </w:rPr>
        <w:t xml:space="preserve">При </w:t>
      </w:r>
      <w:r w:rsidR="00FE4AEF" w:rsidRPr="003543B3">
        <w:rPr>
          <w:rFonts w:ascii="Arial" w:hAnsi="Arial" w:cs="Arial"/>
          <w:sz w:val="20"/>
        </w:rPr>
        <w:t>аккредитации</w:t>
      </w:r>
      <w:r w:rsidR="003E7391" w:rsidRPr="003543B3">
        <w:rPr>
          <w:rFonts w:ascii="Arial" w:hAnsi="Arial" w:cs="Arial"/>
          <w:sz w:val="20"/>
        </w:rPr>
        <w:t xml:space="preserve"> иностранных поставщиков предоставляется следующий пакет документов</w:t>
      </w:r>
      <w:r w:rsidR="00211F1C" w:rsidRPr="003543B3">
        <w:rPr>
          <w:rFonts w:ascii="Arial" w:hAnsi="Arial" w:cs="Arial"/>
          <w:sz w:val="20"/>
        </w:rPr>
        <w:t xml:space="preserve"> в соответствии с порядком указанным на официальном сайте и доступным по ссылке:</w:t>
      </w:r>
      <w:r w:rsidR="007E325D" w:rsidRPr="003543B3">
        <w:rPr>
          <w:rFonts w:ascii="Arial" w:hAnsi="Arial" w:cs="Arial"/>
          <w:sz w:val="20"/>
        </w:rPr>
        <w:t xml:space="preserve"> </w:t>
      </w:r>
      <w:hyperlink r:id="rId15"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0FE1EFE9" w14:textId="78C586E9" w:rsidR="00E93A3D" w:rsidRPr="003543B3" w:rsidRDefault="008257C8" w:rsidP="009B66E5">
      <w:pPr>
        <w:pStyle w:val="a4"/>
        <w:numPr>
          <w:ilvl w:val="0"/>
          <w:numId w:val="0"/>
        </w:numPr>
        <w:spacing w:line="276" w:lineRule="auto"/>
        <w:rPr>
          <w:rFonts w:ascii="Arial" w:hAnsi="Arial" w:cs="Arial"/>
          <w:sz w:val="20"/>
        </w:rPr>
      </w:pPr>
      <w:r w:rsidRPr="003543B3">
        <w:rPr>
          <w:rFonts w:ascii="Arial" w:hAnsi="Arial" w:cs="Arial"/>
          <w:sz w:val="20"/>
        </w:rPr>
        <w:t>Д</w:t>
      </w:r>
      <w:r w:rsidR="00A31976" w:rsidRPr="003543B3">
        <w:rPr>
          <w:rFonts w:ascii="Arial" w:hAnsi="Arial" w:cs="Arial"/>
          <w:sz w:val="20"/>
        </w:rPr>
        <w:t>окументы</w:t>
      </w:r>
      <w:r w:rsidRPr="003543B3">
        <w:rPr>
          <w:rFonts w:ascii="Arial" w:hAnsi="Arial" w:cs="Arial"/>
          <w:sz w:val="20"/>
        </w:rPr>
        <w:t xml:space="preserve"> иност</w:t>
      </w:r>
      <w:r w:rsidR="00421CF4" w:rsidRPr="003543B3">
        <w:rPr>
          <w:rFonts w:ascii="Arial" w:hAnsi="Arial" w:cs="Arial"/>
          <w:sz w:val="20"/>
        </w:rPr>
        <w:t>р</w:t>
      </w:r>
      <w:r w:rsidRPr="003543B3">
        <w:rPr>
          <w:rFonts w:ascii="Arial" w:hAnsi="Arial" w:cs="Arial"/>
          <w:sz w:val="20"/>
        </w:rPr>
        <w:t>анных поставщиков</w:t>
      </w:r>
      <w:r w:rsidR="00A31976" w:rsidRPr="003543B3">
        <w:rPr>
          <w:rFonts w:ascii="Arial" w:hAnsi="Arial" w:cs="Arial"/>
          <w:sz w:val="20"/>
        </w:rPr>
        <w:t xml:space="preserve"> должны иметь нотариально зав</w:t>
      </w:r>
      <w:r w:rsidR="00E93A3D" w:rsidRPr="003543B3">
        <w:rPr>
          <w:rFonts w:ascii="Arial" w:hAnsi="Arial" w:cs="Arial"/>
          <w:sz w:val="20"/>
        </w:rPr>
        <w:t>еренный перевод на русский язык, л</w:t>
      </w:r>
      <w:r w:rsidR="00A31976" w:rsidRPr="003543B3">
        <w:rPr>
          <w:rFonts w:ascii="Arial" w:hAnsi="Arial" w:cs="Arial"/>
          <w:sz w:val="20"/>
        </w:rPr>
        <w:t xml:space="preserve">егализацию в Посольстве (Консульстве) РФ/ апостиль, в случаях, когда их легализация не требуется в соответствии с действующим законодательством; если иное не предусмотрено международными соглашениями о взаимном признании документов между РФ и страной регистрации иностранного поставщика. </w:t>
      </w:r>
    </w:p>
    <w:p w14:paraId="69BD7B4F" w14:textId="0CD60311" w:rsidR="00B86FF7" w:rsidRPr="003543B3" w:rsidRDefault="00713355"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 в</w:t>
      </w:r>
      <w:r w:rsidR="003B1A02" w:rsidRPr="003543B3">
        <w:rPr>
          <w:rFonts w:ascii="Arial" w:hAnsi="Arial" w:cs="Arial"/>
          <w:sz w:val="20"/>
        </w:rPr>
        <w:t xml:space="preserve">ключить в состав Предложения </w:t>
      </w:r>
      <w:r w:rsidR="004F5A11" w:rsidRPr="003543B3">
        <w:rPr>
          <w:rFonts w:ascii="Arial" w:hAnsi="Arial" w:cs="Arial"/>
          <w:sz w:val="20"/>
        </w:rPr>
        <w:t xml:space="preserve">оригиналы </w:t>
      </w:r>
      <w:r w:rsidR="003B1A02" w:rsidRPr="003543B3">
        <w:rPr>
          <w:rFonts w:ascii="Arial" w:hAnsi="Arial" w:cs="Arial"/>
          <w:sz w:val="20"/>
        </w:rPr>
        <w:t>документо</w:t>
      </w:r>
      <w:r w:rsidRPr="003543B3">
        <w:rPr>
          <w:rFonts w:ascii="Arial" w:hAnsi="Arial" w:cs="Arial"/>
          <w:sz w:val="20"/>
        </w:rPr>
        <w:t>в</w:t>
      </w:r>
      <w:r w:rsidR="00421CF4" w:rsidRPr="003543B3">
        <w:rPr>
          <w:rFonts w:ascii="Arial" w:hAnsi="Arial" w:cs="Arial"/>
          <w:sz w:val="20"/>
        </w:rPr>
        <w:t>, которые указаны в Информационной карте (Раздела 3 Документации).</w:t>
      </w:r>
      <w:r w:rsidRPr="003543B3">
        <w:rPr>
          <w:rFonts w:ascii="Arial" w:hAnsi="Arial" w:cs="Arial"/>
          <w:sz w:val="20"/>
        </w:rPr>
        <w:t xml:space="preserve"> </w:t>
      </w:r>
    </w:p>
    <w:p w14:paraId="6336E37D" w14:textId="77777777" w:rsidR="00233531" w:rsidRPr="003543B3" w:rsidRDefault="00C274E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предоставить требуемый документ, он должен приложить справку (форма произвольная) с объяснением причины отсутствия требуемого документа, а также содержащую заверения Организатору о соответствии Участника данному требованию.</w:t>
      </w:r>
    </w:p>
    <w:p w14:paraId="6C995C7C" w14:textId="77777777" w:rsidR="007557ED" w:rsidRPr="003543B3" w:rsidRDefault="00740D52" w:rsidP="00CE1029">
      <w:pPr>
        <w:pStyle w:val="21"/>
        <w:numPr>
          <w:ilvl w:val="1"/>
          <w:numId w:val="34"/>
        </w:numPr>
        <w:spacing w:line="276" w:lineRule="auto"/>
        <w:ind w:left="0" w:firstLine="0"/>
        <w:jc w:val="both"/>
        <w:rPr>
          <w:rFonts w:ascii="Arial" w:hAnsi="Arial" w:cs="Arial"/>
          <w:sz w:val="20"/>
        </w:rPr>
      </w:pPr>
      <w:bookmarkStart w:id="55" w:name="_Toc30085114"/>
      <w:r w:rsidRPr="003543B3">
        <w:rPr>
          <w:rFonts w:ascii="Arial" w:hAnsi="Arial" w:cs="Arial"/>
          <w:sz w:val="20"/>
        </w:rPr>
        <w:lastRenderedPageBreak/>
        <w:t>Требования к субподрядчикам</w:t>
      </w:r>
      <w:bookmarkEnd w:id="55"/>
    </w:p>
    <w:p w14:paraId="34666663" w14:textId="78C5C901" w:rsidR="00740D52" w:rsidRPr="003543B3" w:rsidRDefault="00740D52" w:rsidP="00CE1029">
      <w:pPr>
        <w:pStyle w:val="a4"/>
        <w:numPr>
          <w:ilvl w:val="2"/>
          <w:numId w:val="34"/>
        </w:numPr>
        <w:tabs>
          <w:tab w:val="num" w:pos="1985"/>
        </w:tabs>
        <w:spacing w:line="276" w:lineRule="auto"/>
        <w:ind w:left="0" w:firstLine="0"/>
        <w:rPr>
          <w:rFonts w:ascii="Arial" w:hAnsi="Arial" w:cs="Arial"/>
          <w:sz w:val="20"/>
        </w:rPr>
      </w:pPr>
      <w:r w:rsidRPr="003543B3">
        <w:rPr>
          <w:rFonts w:ascii="Arial" w:hAnsi="Arial" w:cs="Arial"/>
          <w:sz w:val="20"/>
        </w:rPr>
        <w:t>Участники могут привлекать субподрядчиков (соисполнителей) при условии соблюдения требований, установленных Документацией.</w:t>
      </w:r>
    </w:p>
    <w:p w14:paraId="0F95924A" w14:textId="4137CD0C" w:rsidR="00C03E24" w:rsidRPr="003543B3" w:rsidRDefault="00C03E24" w:rsidP="00CE1029">
      <w:pPr>
        <w:pStyle w:val="a4"/>
        <w:numPr>
          <w:ilvl w:val="2"/>
          <w:numId w:val="34"/>
        </w:numPr>
        <w:tabs>
          <w:tab w:val="left" w:pos="1134"/>
        </w:tabs>
        <w:spacing w:line="276" w:lineRule="auto"/>
        <w:ind w:left="0" w:firstLine="0"/>
        <w:rPr>
          <w:rFonts w:ascii="Arial" w:hAnsi="Arial" w:cs="Arial"/>
          <w:sz w:val="20"/>
        </w:rPr>
      </w:pPr>
      <w:r w:rsidRPr="003543B3">
        <w:rPr>
          <w:rFonts w:ascii="Arial" w:hAnsi="Arial" w:cs="Arial"/>
          <w:sz w:val="20"/>
        </w:rPr>
        <w:t xml:space="preserve">Вышеуказанные требования к Участникам (подраздел 2.1) также установлены к субподрядчикам (соисполнителям), привлекаемых Участником для исполнения договора. </w:t>
      </w:r>
    </w:p>
    <w:p w14:paraId="67ECC7FA" w14:textId="3DCE6F17" w:rsidR="00737498" w:rsidRPr="003543B3" w:rsidRDefault="00C03E24" w:rsidP="00CE1029">
      <w:pPr>
        <w:pStyle w:val="a4"/>
        <w:numPr>
          <w:ilvl w:val="2"/>
          <w:numId w:val="34"/>
        </w:numPr>
        <w:tabs>
          <w:tab w:val="left" w:pos="1134"/>
        </w:tabs>
        <w:spacing w:line="276" w:lineRule="auto"/>
        <w:ind w:left="0" w:firstLine="0"/>
        <w:rPr>
          <w:rFonts w:ascii="Arial" w:hAnsi="Arial" w:cs="Arial"/>
          <w:sz w:val="20"/>
        </w:rPr>
      </w:pPr>
      <w:r w:rsidRPr="003543B3">
        <w:rPr>
          <w:rFonts w:ascii="Arial" w:hAnsi="Arial" w:cs="Arial"/>
          <w:sz w:val="20"/>
        </w:rPr>
        <w:t xml:space="preserve">Субподрядчик (соисполнитель) должен </w:t>
      </w:r>
      <w:r w:rsidR="00961F63" w:rsidRPr="003543B3">
        <w:rPr>
          <w:rFonts w:ascii="Arial" w:hAnsi="Arial" w:cs="Arial"/>
          <w:sz w:val="20"/>
        </w:rPr>
        <w:t>пройти аккредитацию в базе поставщиков ПАО «</w:t>
      </w:r>
      <w:proofErr w:type="spellStart"/>
      <w:r w:rsidR="00961F63" w:rsidRPr="003543B3">
        <w:rPr>
          <w:rFonts w:ascii="Arial" w:hAnsi="Arial" w:cs="Arial"/>
          <w:sz w:val="20"/>
        </w:rPr>
        <w:t>Юнипро</w:t>
      </w:r>
      <w:proofErr w:type="spellEnd"/>
      <w:r w:rsidR="00961F63" w:rsidRPr="003543B3">
        <w:rPr>
          <w:rFonts w:ascii="Arial" w:hAnsi="Arial" w:cs="Arial"/>
          <w:sz w:val="20"/>
        </w:rPr>
        <w:t xml:space="preserve">» </w:t>
      </w:r>
      <w:hyperlink r:id="rId16" w:history="1">
        <w:r w:rsidR="00961F63" w:rsidRPr="003543B3">
          <w:rPr>
            <w:rStyle w:val="af2"/>
            <w:rFonts w:ascii="Arial" w:hAnsi="Arial" w:cs="Arial"/>
            <w:sz w:val="20"/>
          </w:rPr>
          <w:t>http://www.unipro.energy/purchase/accreditation/</w:t>
        </w:r>
      </w:hyperlink>
      <w:r w:rsidRPr="003543B3">
        <w:rPr>
          <w:rFonts w:ascii="Arial" w:hAnsi="Arial" w:cs="Arial"/>
          <w:sz w:val="20"/>
        </w:rPr>
        <w:t xml:space="preserve"> и </w:t>
      </w:r>
      <w:r w:rsidR="00961F63" w:rsidRPr="003543B3">
        <w:rPr>
          <w:rFonts w:ascii="Arial" w:hAnsi="Arial" w:cs="Arial"/>
          <w:sz w:val="20"/>
        </w:rPr>
        <w:t>до</w:t>
      </w:r>
      <w:r w:rsidR="00737498" w:rsidRPr="003543B3">
        <w:rPr>
          <w:rFonts w:ascii="Arial" w:hAnsi="Arial" w:cs="Arial"/>
          <w:sz w:val="20"/>
        </w:rPr>
        <w:t xml:space="preserve">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 </w:t>
      </w:r>
      <w:hyperlink r:id="rId17" w:history="1">
        <w:r w:rsidR="00737498" w:rsidRPr="003543B3">
          <w:rPr>
            <w:rFonts w:ascii="Arial" w:hAnsi="Arial" w:cs="Arial"/>
            <w:color w:val="0000FF"/>
            <w:sz w:val="20"/>
            <w:u w:val="single"/>
          </w:rPr>
          <w:t>http://www.unipro.energy/purchase/accreditation/procedure/</w:t>
        </w:r>
      </w:hyperlink>
      <w:r w:rsidR="00737498" w:rsidRPr="003543B3">
        <w:rPr>
          <w:rFonts w:ascii="Arial" w:hAnsi="Arial" w:cs="Arial"/>
          <w:sz w:val="20"/>
        </w:rPr>
        <w:t>.</w:t>
      </w:r>
    </w:p>
    <w:p w14:paraId="67CB9ACD" w14:textId="77777777" w:rsidR="00206E17" w:rsidRPr="003543B3" w:rsidRDefault="00740D52" w:rsidP="00CE1029">
      <w:pPr>
        <w:pStyle w:val="a4"/>
        <w:numPr>
          <w:ilvl w:val="2"/>
          <w:numId w:val="34"/>
        </w:numPr>
        <w:tabs>
          <w:tab w:val="num" w:pos="1985"/>
        </w:tabs>
        <w:spacing w:line="276" w:lineRule="auto"/>
        <w:ind w:left="0" w:firstLine="0"/>
        <w:rPr>
          <w:rFonts w:ascii="Arial" w:hAnsi="Arial" w:cs="Arial"/>
          <w:sz w:val="20"/>
        </w:rPr>
      </w:pPr>
      <w:r w:rsidRPr="003543B3">
        <w:rPr>
          <w:rFonts w:ascii="Arial" w:hAnsi="Arial" w:cs="Arial"/>
          <w:sz w:val="20"/>
        </w:rPr>
        <w:t>Тре</w:t>
      </w:r>
      <w:r w:rsidR="00BB2EE5" w:rsidRPr="003543B3">
        <w:rPr>
          <w:rFonts w:ascii="Arial" w:hAnsi="Arial" w:cs="Arial"/>
          <w:sz w:val="20"/>
        </w:rPr>
        <w:t>бования к привлекаемым Участника</w:t>
      </w:r>
      <w:r w:rsidRPr="003543B3">
        <w:rPr>
          <w:rFonts w:ascii="Arial" w:hAnsi="Arial" w:cs="Arial"/>
          <w:sz w:val="20"/>
        </w:rPr>
        <w:t>м для исполнения договора субподрядчикам (соисполнителям), установленные Организатором, предъявляются в равной мере ко всем субподрядчикам (соисполнителям).</w:t>
      </w:r>
    </w:p>
    <w:p w14:paraId="08FE86B7" w14:textId="30D451AA" w:rsidR="00206E17" w:rsidRPr="003543B3" w:rsidRDefault="00740D52" w:rsidP="00CE1029">
      <w:pPr>
        <w:pStyle w:val="a4"/>
        <w:numPr>
          <w:ilvl w:val="2"/>
          <w:numId w:val="34"/>
        </w:numPr>
        <w:tabs>
          <w:tab w:val="num" w:pos="1985"/>
        </w:tabs>
        <w:spacing w:line="276" w:lineRule="auto"/>
        <w:ind w:left="0" w:firstLine="0"/>
        <w:rPr>
          <w:rFonts w:ascii="Arial" w:hAnsi="Arial" w:cs="Arial"/>
          <w:sz w:val="20"/>
        </w:rPr>
      </w:pPr>
      <w:r w:rsidRPr="003543B3">
        <w:rPr>
          <w:rFonts w:ascii="Arial" w:hAnsi="Arial" w:cs="Arial"/>
          <w:sz w:val="20"/>
        </w:rPr>
        <w:t>Участник должен включить в свое Предложение подробные сведения об объеме работ, услуг, который он предполагает закупить по договорам субподряда, указав процент</w:t>
      </w:r>
      <w:r w:rsidR="00737498" w:rsidRPr="003543B3">
        <w:rPr>
          <w:rFonts w:ascii="Arial" w:hAnsi="Arial" w:cs="Arial"/>
          <w:sz w:val="20"/>
        </w:rPr>
        <w:t xml:space="preserve"> (%)</w:t>
      </w:r>
      <w:r w:rsidRPr="003543B3">
        <w:rPr>
          <w:rFonts w:ascii="Arial" w:hAnsi="Arial" w:cs="Arial"/>
          <w:sz w:val="20"/>
        </w:rPr>
        <w:t xml:space="preserve"> такого договора к объему закупки, и </w:t>
      </w:r>
      <w:r w:rsidR="002A3BEC" w:rsidRPr="003543B3">
        <w:rPr>
          <w:rFonts w:ascii="Arial" w:hAnsi="Arial" w:cs="Arial"/>
          <w:sz w:val="20"/>
        </w:rPr>
        <w:t>указать</w:t>
      </w:r>
      <w:r w:rsidR="00961F63" w:rsidRPr="003543B3">
        <w:rPr>
          <w:rFonts w:ascii="Arial" w:hAnsi="Arial" w:cs="Arial"/>
          <w:sz w:val="20"/>
        </w:rPr>
        <w:t xml:space="preserve"> перечень</w:t>
      </w:r>
      <w:r w:rsidRPr="003543B3">
        <w:rPr>
          <w:rFonts w:ascii="Arial" w:hAnsi="Arial" w:cs="Arial"/>
          <w:sz w:val="20"/>
        </w:rPr>
        <w:t xml:space="preserve"> субподрядчик</w:t>
      </w:r>
      <w:r w:rsidR="00961F63" w:rsidRPr="003543B3">
        <w:rPr>
          <w:rFonts w:ascii="Arial" w:hAnsi="Arial" w:cs="Arial"/>
          <w:sz w:val="20"/>
        </w:rPr>
        <w:t>ов</w:t>
      </w:r>
      <w:r w:rsidRPr="003543B3">
        <w:rPr>
          <w:rFonts w:ascii="Arial" w:hAnsi="Arial" w:cs="Arial"/>
          <w:sz w:val="20"/>
        </w:rPr>
        <w:t xml:space="preserve"> (соисполнител</w:t>
      </w:r>
      <w:r w:rsidR="00961F63" w:rsidRPr="003543B3">
        <w:rPr>
          <w:rFonts w:ascii="Arial" w:hAnsi="Arial" w:cs="Arial"/>
          <w:sz w:val="20"/>
        </w:rPr>
        <w:t>ей</w:t>
      </w:r>
      <w:r w:rsidRPr="003543B3">
        <w:rPr>
          <w:rFonts w:ascii="Arial" w:hAnsi="Arial" w:cs="Arial"/>
          <w:sz w:val="20"/>
        </w:rPr>
        <w:t>), привлечение которых планируется Участником для выполнения договора.</w:t>
      </w:r>
    </w:p>
    <w:p w14:paraId="2782BE99" w14:textId="77777777" w:rsidR="00206E17" w:rsidRPr="003543B3" w:rsidRDefault="00740D52" w:rsidP="00CE1029">
      <w:pPr>
        <w:pStyle w:val="a4"/>
        <w:numPr>
          <w:ilvl w:val="2"/>
          <w:numId w:val="34"/>
        </w:numPr>
        <w:tabs>
          <w:tab w:val="num" w:pos="1985"/>
        </w:tabs>
        <w:spacing w:line="276" w:lineRule="auto"/>
        <w:ind w:left="0" w:firstLine="0"/>
        <w:rPr>
          <w:rFonts w:ascii="Arial" w:hAnsi="Arial" w:cs="Arial"/>
          <w:sz w:val="20"/>
        </w:rPr>
      </w:pPr>
      <w:r w:rsidRPr="003543B3">
        <w:rPr>
          <w:rFonts w:ascii="Arial" w:hAnsi="Arial" w:cs="Arial"/>
          <w:sz w:val="20"/>
        </w:rPr>
        <w:t>Участник должен представить в составе своего Предложения письма субподрядчиков, (соисполнителей) с учетом следующих требований:</w:t>
      </w:r>
    </w:p>
    <w:p w14:paraId="5DD6BC30" w14:textId="77777777" w:rsidR="00206E17" w:rsidRPr="003543B3" w:rsidRDefault="00740D52" w:rsidP="00CE1029">
      <w:pPr>
        <w:pStyle w:val="a5"/>
        <w:numPr>
          <w:ilvl w:val="3"/>
          <w:numId w:val="34"/>
        </w:numPr>
        <w:spacing w:line="276" w:lineRule="auto"/>
        <w:ind w:left="0" w:firstLine="0"/>
        <w:rPr>
          <w:rFonts w:ascii="Arial" w:hAnsi="Arial" w:cs="Arial"/>
          <w:sz w:val="20"/>
        </w:rPr>
      </w:pPr>
      <w:r w:rsidRPr="003543B3">
        <w:rPr>
          <w:rFonts w:ascii="Arial" w:hAnsi="Arial" w:cs="Arial"/>
          <w:sz w:val="20"/>
        </w:rPr>
        <w:t>субподрядчик (соисполнитель) информирован о том, что Участник предлагает его в    качестве субподрядчика (соисполнителя);</w:t>
      </w:r>
    </w:p>
    <w:p w14:paraId="11FE57A8" w14:textId="77777777" w:rsidR="00206E17" w:rsidRPr="003543B3" w:rsidRDefault="00740D52" w:rsidP="00CE1029">
      <w:pPr>
        <w:pStyle w:val="a5"/>
        <w:numPr>
          <w:ilvl w:val="3"/>
          <w:numId w:val="34"/>
        </w:numPr>
        <w:spacing w:line="276" w:lineRule="auto"/>
        <w:ind w:left="0" w:firstLine="0"/>
        <w:rPr>
          <w:rFonts w:ascii="Arial" w:hAnsi="Arial" w:cs="Arial"/>
          <w:sz w:val="20"/>
        </w:rPr>
      </w:pPr>
      <w:r w:rsidRPr="003543B3">
        <w:rPr>
          <w:rFonts w:ascii="Arial" w:hAnsi="Arial" w:cs="Arial"/>
          <w:sz w:val="20"/>
        </w:rPr>
        <w:t>в случае признания Предложения Участника наилучшим, субподрядчик (соисполнитель) готов обеспечить выполнение возлагаемых на него работ, услуг, указанных в Предложении, в указанные сроки;</w:t>
      </w:r>
    </w:p>
    <w:p w14:paraId="65756FD1" w14:textId="77777777" w:rsidR="00206E17" w:rsidRPr="003543B3" w:rsidRDefault="007646DE" w:rsidP="00CE1029">
      <w:pPr>
        <w:pStyle w:val="a5"/>
        <w:numPr>
          <w:ilvl w:val="3"/>
          <w:numId w:val="34"/>
        </w:numPr>
        <w:spacing w:line="276" w:lineRule="auto"/>
        <w:ind w:left="0" w:firstLine="0"/>
        <w:rPr>
          <w:rFonts w:ascii="Arial" w:hAnsi="Arial" w:cs="Arial"/>
          <w:sz w:val="20"/>
        </w:rPr>
      </w:pPr>
      <w:r w:rsidRPr="003543B3">
        <w:rPr>
          <w:rFonts w:ascii="Arial" w:hAnsi="Arial" w:cs="Arial"/>
          <w:sz w:val="20"/>
        </w:rPr>
        <w:t xml:space="preserve"> </w:t>
      </w:r>
      <w:r w:rsidR="00740D52" w:rsidRPr="003543B3">
        <w:rPr>
          <w:rFonts w:ascii="Arial" w:hAnsi="Arial" w:cs="Arial"/>
          <w:sz w:val="20"/>
        </w:rPr>
        <w:t>условия будущего договора между Участником и субподрядчиком (соисполнителем) согласованы.</w:t>
      </w:r>
    </w:p>
    <w:p w14:paraId="3856F900" w14:textId="77777777" w:rsidR="00206E17" w:rsidRPr="003543B3" w:rsidRDefault="00740D52" w:rsidP="00CE1029">
      <w:pPr>
        <w:pStyle w:val="a4"/>
        <w:numPr>
          <w:ilvl w:val="2"/>
          <w:numId w:val="34"/>
        </w:numPr>
        <w:tabs>
          <w:tab w:val="num" w:pos="1985"/>
        </w:tabs>
        <w:spacing w:line="276" w:lineRule="auto"/>
        <w:ind w:left="0" w:firstLine="0"/>
        <w:rPr>
          <w:rFonts w:ascii="Arial" w:hAnsi="Arial" w:cs="Arial"/>
          <w:sz w:val="20"/>
        </w:rPr>
      </w:pPr>
      <w:r w:rsidRPr="003543B3">
        <w:rPr>
          <w:rFonts w:ascii="Arial" w:hAnsi="Arial" w:cs="Arial"/>
          <w:color w:val="000000"/>
          <w:sz w:val="20"/>
        </w:rPr>
        <w:t>Любая организация может являться субподрядчиком (соисполнителем) у произвольного числа генеральных подрядчиков, а также имеет право самостоятельно принимать участие в процедуре Запроса предложений.</w:t>
      </w:r>
    </w:p>
    <w:p w14:paraId="7B9B5581" w14:textId="77777777" w:rsidR="00206E17" w:rsidRPr="003543B3" w:rsidRDefault="00B13F7F" w:rsidP="00CE1029">
      <w:pPr>
        <w:pStyle w:val="a4"/>
        <w:numPr>
          <w:ilvl w:val="2"/>
          <w:numId w:val="34"/>
        </w:numPr>
        <w:tabs>
          <w:tab w:val="num" w:pos="1985"/>
        </w:tabs>
        <w:spacing w:line="276" w:lineRule="auto"/>
        <w:ind w:left="0" w:firstLine="0"/>
        <w:rPr>
          <w:rFonts w:ascii="Arial" w:hAnsi="Arial" w:cs="Arial"/>
          <w:sz w:val="20"/>
        </w:rPr>
      </w:pPr>
      <w:r w:rsidRPr="003543B3">
        <w:rPr>
          <w:rFonts w:ascii="Arial" w:hAnsi="Arial" w:cs="Arial"/>
          <w:color w:val="000000"/>
          <w:sz w:val="20"/>
        </w:rPr>
        <w:t>О</w:t>
      </w:r>
      <w:r w:rsidR="00BB2EE5" w:rsidRPr="003543B3">
        <w:rPr>
          <w:rFonts w:ascii="Arial" w:hAnsi="Arial" w:cs="Arial"/>
          <w:color w:val="000000"/>
          <w:sz w:val="20"/>
        </w:rPr>
        <w:t>бъем работ, оказываемый субподрядчиками (соисполнителями) не может превышать 50% от общего объема</w:t>
      </w:r>
      <w:r w:rsidR="00B478C2" w:rsidRPr="003543B3">
        <w:rPr>
          <w:rFonts w:ascii="Arial" w:hAnsi="Arial" w:cs="Arial"/>
          <w:color w:val="000000"/>
          <w:sz w:val="20"/>
        </w:rPr>
        <w:t>, если иное не предусмотрено условиями проведения запроса предложения</w:t>
      </w:r>
      <w:r w:rsidR="00BB2EE5" w:rsidRPr="003543B3">
        <w:rPr>
          <w:rFonts w:ascii="Arial" w:hAnsi="Arial" w:cs="Arial"/>
          <w:color w:val="000000"/>
          <w:sz w:val="20"/>
        </w:rPr>
        <w:t xml:space="preserve">.   </w:t>
      </w:r>
    </w:p>
    <w:p w14:paraId="112C3445" w14:textId="77777777" w:rsidR="00206E17" w:rsidRPr="003543B3" w:rsidRDefault="00740D52" w:rsidP="00CE1029">
      <w:pPr>
        <w:pStyle w:val="21"/>
        <w:numPr>
          <w:ilvl w:val="1"/>
          <w:numId w:val="34"/>
        </w:numPr>
        <w:spacing w:line="276" w:lineRule="auto"/>
        <w:ind w:left="0" w:firstLine="0"/>
        <w:jc w:val="both"/>
        <w:rPr>
          <w:rFonts w:ascii="Arial" w:hAnsi="Arial" w:cs="Arial"/>
          <w:sz w:val="20"/>
        </w:rPr>
      </w:pPr>
      <w:r w:rsidRPr="003543B3">
        <w:rPr>
          <w:rFonts w:ascii="Arial" w:hAnsi="Arial" w:cs="Arial"/>
          <w:sz w:val="20"/>
        </w:rPr>
        <w:t xml:space="preserve"> </w:t>
      </w:r>
      <w:bookmarkStart w:id="56" w:name="_Toc30085115"/>
      <w:r w:rsidRPr="003543B3">
        <w:rPr>
          <w:rFonts w:ascii="Arial" w:hAnsi="Arial" w:cs="Arial"/>
          <w:sz w:val="20"/>
        </w:rPr>
        <w:t>Участие коллективных участников</w:t>
      </w:r>
      <w:bookmarkEnd w:id="56"/>
    </w:p>
    <w:p w14:paraId="67DDFF06" w14:textId="77777777" w:rsidR="00206E17" w:rsidRPr="003543B3" w:rsidRDefault="00740D52" w:rsidP="00CE1029">
      <w:pPr>
        <w:pStyle w:val="a4"/>
        <w:numPr>
          <w:ilvl w:val="2"/>
          <w:numId w:val="34"/>
        </w:numPr>
        <w:tabs>
          <w:tab w:val="num" w:pos="1985"/>
        </w:tabs>
        <w:spacing w:line="276" w:lineRule="auto"/>
        <w:ind w:left="0" w:firstLine="0"/>
        <w:rPr>
          <w:rFonts w:ascii="Arial" w:hAnsi="Arial" w:cs="Arial"/>
          <w:sz w:val="20"/>
        </w:rPr>
      </w:pPr>
      <w:r w:rsidRPr="003543B3">
        <w:rPr>
          <w:rFonts w:ascii="Arial" w:hAnsi="Arial" w:cs="Arial"/>
          <w:sz w:val="20"/>
        </w:rPr>
        <w:t>Если Предложение подается коллективным участником, дополнительно должны быть выполнены нижеприведенные требования.</w:t>
      </w:r>
    </w:p>
    <w:p w14:paraId="4A8D7FB7" w14:textId="77777777" w:rsidR="00206E17" w:rsidRPr="003543B3" w:rsidRDefault="00740D52" w:rsidP="00CE1029">
      <w:pPr>
        <w:pStyle w:val="a4"/>
        <w:numPr>
          <w:ilvl w:val="2"/>
          <w:numId w:val="34"/>
        </w:numPr>
        <w:tabs>
          <w:tab w:val="num" w:pos="1985"/>
        </w:tabs>
        <w:spacing w:line="276" w:lineRule="auto"/>
        <w:ind w:left="0" w:firstLine="0"/>
        <w:rPr>
          <w:rFonts w:ascii="Arial" w:hAnsi="Arial" w:cs="Arial"/>
          <w:sz w:val="20"/>
        </w:rPr>
      </w:pPr>
      <w:r w:rsidRPr="003543B3">
        <w:rPr>
          <w:rFonts w:ascii="Arial" w:hAnsi="Arial" w:cs="Arial"/>
          <w:sz w:val="20"/>
        </w:rPr>
        <w:t>Каждая организация, входящая в состав коллективного участника, должна отвечать требованиям Документации.</w:t>
      </w:r>
    </w:p>
    <w:p w14:paraId="316976F5" w14:textId="77777777" w:rsidR="00206E17" w:rsidRPr="003543B3" w:rsidRDefault="00740D52" w:rsidP="00CE1029">
      <w:pPr>
        <w:pStyle w:val="a4"/>
        <w:numPr>
          <w:ilvl w:val="2"/>
          <w:numId w:val="34"/>
        </w:numPr>
        <w:tabs>
          <w:tab w:val="num" w:pos="1985"/>
        </w:tabs>
        <w:spacing w:line="276" w:lineRule="auto"/>
        <w:ind w:left="0" w:firstLine="0"/>
        <w:rPr>
          <w:rFonts w:ascii="Arial" w:hAnsi="Arial" w:cs="Arial"/>
          <w:sz w:val="20"/>
        </w:rPr>
      </w:pPr>
      <w:r w:rsidRPr="003543B3">
        <w:rPr>
          <w:rFonts w:ascii="Arial" w:hAnsi="Arial" w:cs="Arial"/>
          <w:sz w:val="20"/>
        </w:rPr>
        <w:t>Организации, представляющие коллективного участника, заключают между собой договор простого товарищества (иного объединения, позволяющего объединить организации для выполнения заказа), соответствующий нормам Гражданского кодекса Российской Федерации и отвечающий следующим требованиям:</w:t>
      </w:r>
    </w:p>
    <w:p w14:paraId="360568ED" w14:textId="77777777" w:rsidR="00206E17" w:rsidRPr="003543B3" w:rsidRDefault="00740D52" w:rsidP="00CE1029">
      <w:pPr>
        <w:pStyle w:val="a5"/>
        <w:numPr>
          <w:ilvl w:val="3"/>
          <w:numId w:val="34"/>
        </w:numPr>
        <w:spacing w:line="276" w:lineRule="auto"/>
        <w:ind w:left="0" w:firstLine="0"/>
        <w:rPr>
          <w:rFonts w:ascii="Arial" w:hAnsi="Arial" w:cs="Arial"/>
          <w:sz w:val="20"/>
        </w:rPr>
      </w:pPr>
      <w:r w:rsidRPr="003543B3">
        <w:rPr>
          <w:rFonts w:ascii="Arial" w:hAnsi="Arial" w:cs="Arial"/>
          <w:sz w:val="20"/>
        </w:rPr>
        <w:t xml:space="preserve"> в договоре должны быть четко определены права и обязанности сторон как в рамках участия в Запросе предложений, так и в рамках исполнения договора;</w:t>
      </w:r>
    </w:p>
    <w:p w14:paraId="0897105C" w14:textId="77777777" w:rsidR="00206E17" w:rsidRPr="003543B3" w:rsidRDefault="00740D52" w:rsidP="00CE1029">
      <w:pPr>
        <w:pStyle w:val="a5"/>
        <w:numPr>
          <w:ilvl w:val="3"/>
          <w:numId w:val="34"/>
        </w:numPr>
        <w:spacing w:line="276" w:lineRule="auto"/>
        <w:ind w:left="0" w:firstLine="0"/>
        <w:rPr>
          <w:rFonts w:ascii="Arial" w:hAnsi="Arial" w:cs="Arial"/>
          <w:sz w:val="20"/>
        </w:rPr>
      </w:pPr>
      <w:r w:rsidRPr="003543B3">
        <w:rPr>
          <w:rFonts w:ascii="Arial" w:hAnsi="Arial" w:cs="Arial"/>
          <w:sz w:val="20"/>
        </w:rPr>
        <w:t>в договоре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265B5F1B" w14:textId="77777777" w:rsidR="00206E17" w:rsidRPr="003543B3" w:rsidRDefault="00740D52" w:rsidP="00CE1029">
      <w:pPr>
        <w:pStyle w:val="a5"/>
        <w:numPr>
          <w:ilvl w:val="3"/>
          <w:numId w:val="34"/>
        </w:numPr>
        <w:spacing w:line="276" w:lineRule="auto"/>
        <w:ind w:left="0" w:firstLine="0"/>
        <w:rPr>
          <w:rFonts w:ascii="Arial" w:hAnsi="Arial" w:cs="Arial"/>
          <w:sz w:val="20"/>
        </w:rPr>
      </w:pPr>
      <w:r w:rsidRPr="003543B3">
        <w:rPr>
          <w:rFonts w:ascii="Arial" w:hAnsi="Arial" w:cs="Arial"/>
          <w:sz w:val="20"/>
        </w:rPr>
        <w:t>в договоре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Организатором, в том числе подает Предложение от имени коллективного участника, направляет в адрес Организатора разъяснения положений Предложения и т.д.;</w:t>
      </w:r>
    </w:p>
    <w:p w14:paraId="1A5C65CE" w14:textId="77777777" w:rsidR="00206E17" w:rsidRPr="003543B3" w:rsidRDefault="00740D52" w:rsidP="00CE1029">
      <w:pPr>
        <w:pStyle w:val="a5"/>
        <w:numPr>
          <w:ilvl w:val="3"/>
          <w:numId w:val="34"/>
        </w:numPr>
        <w:spacing w:line="276" w:lineRule="auto"/>
        <w:ind w:left="0" w:firstLine="0"/>
        <w:rPr>
          <w:rFonts w:ascii="Arial" w:hAnsi="Arial" w:cs="Arial"/>
          <w:sz w:val="20"/>
        </w:rPr>
      </w:pPr>
      <w:r w:rsidRPr="003543B3">
        <w:rPr>
          <w:rFonts w:ascii="Arial" w:hAnsi="Arial" w:cs="Arial"/>
          <w:sz w:val="20"/>
        </w:rPr>
        <w:t xml:space="preserve"> в договоре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14:paraId="65BA3EE4" w14:textId="77777777" w:rsidR="00206E17" w:rsidRPr="003543B3" w:rsidRDefault="00740D52" w:rsidP="00CE1029">
      <w:pPr>
        <w:pStyle w:val="a5"/>
        <w:numPr>
          <w:ilvl w:val="3"/>
          <w:numId w:val="34"/>
        </w:numPr>
        <w:spacing w:line="276" w:lineRule="auto"/>
        <w:ind w:left="0" w:firstLine="0"/>
        <w:rPr>
          <w:rFonts w:ascii="Arial" w:hAnsi="Arial" w:cs="Arial"/>
          <w:sz w:val="20"/>
        </w:rPr>
      </w:pPr>
      <w:r w:rsidRPr="003543B3">
        <w:rPr>
          <w:rFonts w:ascii="Arial" w:hAnsi="Arial" w:cs="Arial"/>
          <w:sz w:val="20"/>
        </w:rPr>
        <w:t>договор должен предусматривать, что все операции по выполнению договора в целом, включая платежи, совершаются исключительно с лидером, однако, по желанию Организатора или по инициативе лидера коллективного участника, при условии получения согласования Организатора, данная схема может быть изменена.</w:t>
      </w:r>
    </w:p>
    <w:p w14:paraId="350B8D5E" w14:textId="48B7C13E" w:rsidR="00206E17" w:rsidRPr="003543B3" w:rsidRDefault="00740D52" w:rsidP="00CE1029">
      <w:pPr>
        <w:pStyle w:val="a4"/>
        <w:numPr>
          <w:ilvl w:val="2"/>
          <w:numId w:val="34"/>
        </w:numPr>
        <w:spacing w:line="276" w:lineRule="auto"/>
        <w:ind w:left="0" w:firstLine="0"/>
        <w:rPr>
          <w:rFonts w:ascii="Arial" w:hAnsi="Arial" w:cs="Arial"/>
          <w:sz w:val="20"/>
        </w:rPr>
      </w:pPr>
      <w:r w:rsidRPr="003543B3">
        <w:rPr>
          <w:rFonts w:ascii="Arial" w:hAnsi="Arial" w:cs="Arial"/>
          <w:sz w:val="20"/>
        </w:rPr>
        <w:lastRenderedPageBreak/>
        <w:t xml:space="preserve">Договор о создании коллективного участника не должен изменяться без одобрения Организатора. Организатор может, по своему усмотрению, </w:t>
      </w:r>
      <w:r w:rsidR="007B7A52">
        <w:rPr>
          <w:rFonts w:ascii="Arial" w:hAnsi="Arial" w:cs="Arial"/>
          <w:sz w:val="20"/>
        </w:rPr>
        <w:t>отклонить</w:t>
      </w:r>
      <w:r w:rsidRPr="003543B3">
        <w:rPr>
          <w:rFonts w:ascii="Arial" w:hAnsi="Arial" w:cs="Arial"/>
          <w:sz w:val="20"/>
        </w:rPr>
        <w:t xml:space="preserve"> любого коллективного участника, который внес такие изменения без одобрения Организатора.</w:t>
      </w:r>
    </w:p>
    <w:p w14:paraId="173B0F24" w14:textId="77777777" w:rsidR="00206E17" w:rsidRPr="003543B3" w:rsidRDefault="00740D52" w:rsidP="00CE1029">
      <w:pPr>
        <w:pStyle w:val="a4"/>
        <w:numPr>
          <w:ilvl w:val="2"/>
          <w:numId w:val="34"/>
        </w:numPr>
        <w:spacing w:line="276" w:lineRule="auto"/>
        <w:ind w:left="0" w:firstLine="0"/>
        <w:rPr>
          <w:rFonts w:ascii="Arial" w:hAnsi="Arial" w:cs="Arial"/>
          <w:sz w:val="20"/>
        </w:rPr>
      </w:pPr>
      <w:r w:rsidRPr="003543B3">
        <w:rPr>
          <w:rFonts w:ascii="Arial" w:hAnsi="Arial" w:cs="Arial"/>
          <w:sz w:val="20"/>
        </w:rPr>
        <w:t>Любая организация может входить только в одного коллективного участника и не имеет права принимать участие в данном Запросе предложений самостоятельно.</w:t>
      </w:r>
    </w:p>
    <w:p w14:paraId="4FC09033" w14:textId="77777777" w:rsidR="00206E17" w:rsidRPr="003543B3" w:rsidRDefault="00740D52" w:rsidP="00CE1029">
      <w:pPr>
        <w:pStyle w:val="a4"/>
        <w:numPr>
          <w:ilvl w:val="2"/>
          <w:numId w:val="34"/>
        </w:numPr>
        <w:spacing w:line="276" w:lineRule="auto"/>
        <w:ind w:left="0" w:firstLine="0"/>
        <w:rPr>
          <w:rFonts w:ascii="Arial" w:hAnsi="Arial" w:cs="Arial"/>
          <w:sz w:val="20"/>
        </w:rPr>
      </w:pPr>
      <w:r w:rsidRPr="003543B3">
        <w:rPr>
          <w:rFonts w:ascii="Arial" w:hAnsi="Arial" w:cs="Arial"/>
          <w:sz w:val="20"/>
        </w:rPr>
        <w:t>В связи с вышеизложенным коллективный участник готовит Предложение с учетом следующих дополнительных требований:</w:t>
      </w:r>
    </w:p>
    <w:p w14:paraId="2968D03E" w14:textId="20BA0242" w:rsidR="00206E17" w:rsidRPr="003543B3" w:rsidRDefault="00A63A2B" w:rsidP="00CE1029">
      <w:pPr>
        <w:pStyle w:val="a5"/>
        <w:numPr>
          <w:ilvl w:val="3"/>
          <w:numId w:val="34"/>
        </w:numPr>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должно включать сведения, подтверждающие соответствие каждого члена коллективного участника установленным требованиям;</w:t>
      </w:r>
    </w:p>
    <w:p w14:paraId="35099A97" w14:textId="35C7C96D" w:rsidR="00206E17" w:rsidRPr="003543B3" w:rsidRDefault="00A63A2B" w:rsidP="00CE1029">
      <w:pPr>
        <w:pStyle w:val="a5"/>
        <w:numPr>
          <w:ilvl w:val="3"/>
          <w:numId w:val="34"/>
        </w:numPr>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подготавливается и подается лидером от своего имени со ссылкой на то, что он представляет интересы коллективного участника;</w:t>
      </w:r>
    </w:p>
    <w:p w14:paraId="4C7C51F2" w14:textId="77777777" w:rsidR="00206E17" w:rsidRPr="003543B3" w:rsidRDefault="00740D52" w:rsidP="00CE1029">
      <w:pPr>
        <w:pStyle w:val="a5"/>
        <w:numPr>
          <w:ilvl w:val="3"/>
          <w:numId w:val="34"/>
        </w:numPr>
        <w:spacing w:line="276" w:lineRule="auto"/>
        <w:ind w:left="0" w:firstLine="0"/>
        <w:rPr>
          <w:rFonts w:ascii="Arial" w:hAnsi="Arial" w:cs="Arial"/>
          <w:sz w:val="20"/>
        </w:rPr>
      </w:pPr>
      <w:r w:rsidRPr="003543B3">
        <w:rPr>
          <w:rFonts w:ascii="Arial" w:hAnsi="Arial" w:cs="Arial"/>
          <w:sz w:val="20"/>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14:paraId="58608881" w14:textId="7D41E2E5" w:rsidR="00206E17" w:rsidRPr="003543B3" w:rsidRDefault="00A63A2B" w:rsidP="00CE1029">
      <w:pPr>
        <w:pStyle w:val="a5"/>
        <w:numPr>
          <w:ilvl w:val="3"/>
          <w:numId w:val="34"/>
        </w:numPr>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дополнительно должно включать сведения о распределении номенклатуры, объемов, стоимости и сроков выполнения работ, оказания услуг между членами коллективного участника (</w:t>
      </w:r>
      <w:r w:rsidR="005B7F04" w:rsidRPr="003543B3">
        <w:rPr>
          <w:rFonts w:ascii="Arial" w:hAnsi="Arial" w:cs="Arial"/>
          <w:sz w:val="20"/>
        </w:rPr>
        <w:t xml:space="preserve">форма </w:t>
      </w:r>
      <w:r>
        <w:rPr>
          <w:rFonts w:ascii="Arial" w:hAnsi="Arial" w:cs="Arial"/>
          <w:sz w:val="20"/>
        </w:rPr>
        <w:t>7</w:t>
      </w:r>
      <w:r w:rsidR="005B7F04" w:rsidRPr="003543B3">
        <w:rPr>
          <w:rFonts w:ascii="Arial" w:hAnsi="Arial" w:cs="Arial"/>
          <w:sz w:val="20"/>
        </w:rPr>
        <w:t xml:space="preserve"> Раздела 4</w:t>
      </w:r>
      <w:r w:rsidR="00740D52" w:rsidRPr="003543B3">
        <w:rPr>
          <w:rFonts w:ascii="Arial" w:hAnsi="Arial" w:cs="Arial"/>
          <w:sz w:val="20"/>
        </w:rPr>
        <w:t>).</w:t>
      </w:r>
    </w:p>
    <w:p w14:paraId="0A61A3AB" w14:textId="77777777" w:rsidR="00740D52" w:rsidRPr="003543B3" w:rsidRDefault="00740D52" w:rsidP="00CE1029">
      <w:pPr>
        <w:pStyle w:val="a4"/>
        <w:numPr>
          <w:ilvl w:val="2"/>
          <w:numId w:val="34"/>
        </w:numPr>
        <w:spacing w:line="276" w:lineRule="auto"/>
        <w:ind w:left="0" w:firstLine="0"/>
        <w:rPr>
          <w:rFonts w:ascii="Arial" w:hAnsi="Arial" w:cs="Arial"/>
          <w:sz w:val="20"/>
        </w:rPr>
      </w:pPr>
      <w:r w:rsidRPr="003543B3">
        <w:rPr>
          <w:rFonts w:ascii="Arial" w:hAnsi="Arial" w:cs="Arial"/>
          <w:sz w:val="20"/>
        </w:rPr>
        <w:t>Предложение, которое подает коллективный участник, может быть отклонено, если в процессе проведения Запроса предложений выяснится, что из состава коллективного участника вышла, либо перестала соответствовать требованиям Документации одна или несколько организаций, а оставшиеся организации, с точки зрения Организатора, не способны самостоятельно выполнить договор.</w:t>
      </w:r>
    </w:p>
    <w:p w14:paraId="5ED092B0" w14:textId="77777777" w:rsidR="00206E17" w:rsidRPr="003543B3" w:rsidRDefault="00B620AF" w:rsidP="00CE1029">
      <w:pPr>
        <w:pStyle w:val="21"/>
        <w:numPr>
          <w:ilvl w:val="1"/>
          <w:numId w:val="34"/>
        </w:numPr>
        <w:spacing w:line="276" w:lineRule="auto"/>
        <w:ind w:left="0" w:firstLine="0"/>
        <w:jc w:val="both"/>
        <w:rPr>
          <w:rFonts w:ascii="Arial" w:hAnsi="Arial" w:cs="Arial"/>
          <w:sz w:val="20"/>
        </w:rPr>
      </w:pPr>
      <w:bookmarkStart w:id="57" w:name="_Ref55280436"/>
      <w:bookmarkStart w:id="58" w:name="_Toc55285345"/>
      <w:bookmarkStart w:id="59" w:name="_Toc55305382"/>
      <w:bookmarkStart w:id="60" w:name="_Toc57314644"/>
      <w:bookmarkStart w:id="61" w:name="_Toc69728967"/>
      <w:bookmarkStart w:id="62" w:name="_Toc30085116"/>
      <w:r w:rsidRPr="003543B3">
        <w:rPr>
          <w:rFonts w:ascii="Arial" w:hAnsi="Arial" w:cs="Arial"/>
          <w:sz w:val="20"/>
        </w:rPr>
        <w:t xml:space="preserve">Подготовка </w:t>
      </w:r>
      <w:bookmarkEnd w:id="57"/>
      <w:bookmarkEnd w:id="58"/>
      <w:bookmarkEnd w:id="59"/>
      <w:bookmarkEnd w:id="60"/>
      <w:bookmarkEnd w:id="61"/>
      <w:r w:rsidRPr="003543B3">
        <w:rPr>
          <w:rFonts w:ascii="Arial" w:hAnsi="Arial" w:cs="Arial"/>
          <w:sz w:val="20"/>
        </w:rPr>
        <w:t>Предложений</w:t>
      </w:r>
      <w:bookmarkStart w:id="63" w:name="_Toc423374477"/>
      <w:bookmarkStart w:id="64" w:name="_Toc423374552"/>
      <w:bookmarkStart w:id="65" w:name="_Toc423377386"/>
      <w:bookmarkStart w:id="66" w:name="_Toc423377463"/>
      <w:bookmarkEnd w:id="62"/>
    </w:p>
    <w:p w14:paraId="0298534A" w14:textId="26255C44" w:rsidR="00161899" w:rsidRPr="003543B3" w:rsidRDefault="00161899"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z w:val="20"/>
        </w:rPr>
        <w:t xml:space="preserve">Для участия в Запросе предложений Участник </w:t>
      </w:r>
      <w:r w:rsidR="00B45BFA" w:rsidRPr="003543B3">
        <w:rPr>
          <w:rFonts w:ascii="Arial" w:hAnsi="Arial" w:cs="Arial"/>
          <w:sz w:val="20"/>
        </w:rPr>
        <w:t>должен подготовить</w:t>
      </w:r>
      <w:r w:rsidRPr="003543B3">
        <w:rPr>
          <w:rFonts w:ascii="Arial" w:hAnsi="Arial" w:cs="Arial"/>
          <w:sz w:val="20"/>
        </w:rPr>
        <w:t xml:space="preserve"> Предложение в соответствии с требованиями, установленными </w:t>
      </w:r>
      <w:r w:rsidR="00821D2A" w:rsidRPr="003543B3">
        <w:rPr>
          <w:rFonts w:ascii="Arial" w:hAnsi="Arial" w:cs="Arial"/>
          <w:sz w:val="20"/>
        </w:rPr>
        <w:t xml:space="preserve">в </w:t>
      </w:r>
      <w:r w:rsidR="00B45BFA" w:rsidRPr="003543B3">
        <w:rPr>
          <w:rFonts w:ascii="Arial" w:hAnsi="Arial" w:cs="Arial"/>
          <w:sz w:val="20"/>
        </w:rPr>
        <w:t>настоящей Документации</w:t>
      </w:r>
      <w:r w:rsidRPr="003543B3">
        <w:rPr>
          <w:rFonts w:ascii="Arial" w:hAnsi="Arial" w:cs="Arial"/>
          <w:sz w:val="20"/>
        </w:rPr>
        <w:t xml:space="preserve">. </w:t>
      </w:r>
      <w:bookmarkEnd w:id="63"/>
      <w:bookmarkEnd w:id="64"/>
      <w:bookmarkEnd w:id="65"/>
      <w:bookmarkEnd w:id="66"/>
    </w:p>
    <w:p w14:paraId="08C053CA" w14:textId="16B8A67A" w:rsidR="00AF5DBF" w:rsidRPr="00A63A2B" w:rsidRDefault="00B620AF" w:rsidP="00CE1029">
      <w:pPr>
        <w:pStyle w:val="a4"/>
        <w:numPr>
          <w:ilvl w:val="2"/>
          <w:numId w:val="34"/>
        </w:numPr>
        <w:tabs>
          <w:tab w:val="num" w:pos="1985"/>
        </w:tabs>
        <w:spacing w:line="276" w:lineRule="auto"/>
        <w:ind w:left="0" w:firstLine="0"/>
        <w:rPr>
          <w:rFonts w:ascii="Arial" w:hAnsi="Arial" w:cs="Arial"/>
          <w:sz w:val="20"/>
        </w:rPr>
      </w:pPr>
      <w:bookmarkStart w:id="67" w:name="_Ref55279015"/>
      <w:bookmarkStart w:id="68" w:name="_Ref55279017"/>
      <w:r w:rsidRPr="00A63A2B">
        <w:rPr>
          <w:rFonts w:ascii="Arial" w:hAnsi="Arial" w:cs="Arial"/>
          <w:sz w:val="20"/>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sidRPr="00A63A2B">
        <w:rPr>
          <w:rFonts w:ascii="Arial" w:hAnsi="Arial" w:cs="Arial"/>
          <w:sz w:val="20"/>
        </w:rPr>
        <w:t>,</w:t>
      </w:r>
      <w:r w:rsidRPr="00A63A2B">
        <w:rPr>
          <w:rFonts w:ascii="Arial" w:hAnsi="Arial" w:cs="Arial"/>
          <w:sz w:val="20"/>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67"/>
      <w:r w:rsidR="00AF5DBF" w:rsidRPr="00A63A2B">
        <w:rPr>
          <w:rFonts w:ascii="Arial" w:hAnsi="Arial" w:cs="Arial"/>
          <w:sz w:val="20"/>
        </w:rPr>
        <w:t xml:space="preserve"> </w:t>
      </w:r>
      <w:bookmarkStart w:id="69" w:name="_Ref220213537"/>
    </w:p>
    <w:p w14:paraId="3B211F80" w14:textId="6D3BBAFC" w:rsidR="00AF5DBF" w:rsidRPr="003543B3" w:rsidRDefault="00B620AF" w:rsidP="00CE1029">
      <w:pPr>
        <w:pStyle w:val="a4"/>
        <w:numPr>
          <w:ilvl w:val="2"/>
          <w:numId w:val="34"/>
        </w:numPr>
        <w:tabs>
          <w:tab w:val="num" w:pos="1985"/>
        </w:tabs>
        <w:spacing w:line="276" w:lineRule="auto"/>
        <w:ind w:left="0" w:firstLine="0"/>
        <w:rPr>
          <w:rFonts w:ascii="Arial" w:hAnsi="Arial" w:cs="Arial"/>
          <w:sz w:val="20"/>
        </w:rPr>
      </w:pPr>
      <w:r w:rsidRPr="003543B3">
        <w:rPr>
          <w:rFonts w:ascii="Arial" w:hAnsi="Arial" w:cs="Arial"/>
          <w:sz w:val="20"/>
        </w:rPr>
        <w:t xml:space="preserve">Каждый документ, входящий в Предложение, должен быть скреплен печатью </w:t>
      </w:r>
      <w:r w:rsidR="00B52227">
        <w:rPr>
          <w:rFonts w:ascii="Arial" w:hAnsi="Arial" w:cs="Arial"/>
          <w:sz w:val="20"/>
        </w:rPr>
        <w:t>Участника (</w:t>
      </w:r>
      <w:r w:rsidR="00B52227" w:rsidRPr="00B52227">
        <w:rPr>
          <w:rFonts w:ascii="Arial" w:hAnsi="Arial" w:cs="Arial"/>
          <w:sz w:val="20"/>
        </w:rPr>
        <w:t>при ее наличии согласно с учредительными документами)</w:t>
      </w:r>
      <w:bookmarkEnd w:id="68"/>
      <w:bookmarkEnd w:id="69"/>
      <w:r w:rsidR="00B52227">
        <w:rPr>
          <w:rFonts w:ascii="Arial" w:hAnsi="Arial" w:cs="Arial"/>
          <w:sz w:val="20"/>
        </w:rPr>
        <w:t>. Д</w:t>
      </w:r>
      <w:r w:rsidR="006C2E70" w:rsidRPr="003543B3">
        <w:rPr>
          <w:rFonts w:ascii="Arial" w:hAnsi="Arial" w:cs="Arial"/>
          <w:sz w:val="20"/>
        </w:rPr>
        <w:t>анное т</w:t>
      </w:r>
      <w:r w:rsidRPr="003543B3">
        <w:rPr>
          <w:rFonts w:ascii="Arial" w:hAnsi="Arial" w:cs="Arial"/>
          <w:sz w:val="20"/>
        </w:rPr>
        <w:t>ребовани</w:t>
      </w:r>
      <w:r w:rsidR="006C2E70" w:rsidRPr="003543B3">
        <w:rPr>
          <w:rFonts w:ascii="Arial" w:hAnsi="Arial" w:cs="Arial"/>
          <w:sz w:val="20"/>
        </w:rPr>
        <w:t>е не</w:t>
      </w:r>
      <w:r w:rsidRPr="003543B3">
        <w:rPr>
          <w:rFonts w:ascii="Arial" w:hAnsi="Arial" w:cs="Arial"/>
          <w:sz w:val="20"/>
        </w:rPr>
        <w:t xml:space="preserve"> распространя</w:t>
      </w:r>
      <w:r w:rsidR="006C2E70" w:rsidRPr="003543B3">
        <w:rPr>
          <w:rFonts w:ascii="Arial" w:hAnsi="Arial" w:cs="Arial"/>
          <w:sz w:val="20"/>
        </w:rPr>
        <w:t>е</w:t>
      </w:r>
      <w:r w:rsidRPr="003543B3">
        <w:rPr>
          <w:rFonts w:ascii="Arial" w:hAnsi="Arial" w:cs="Arial"/>
          <w:sz w:val="20"/>
        </w:rPr>
        <w:t>тся на нотариально заверенные копии документов или документы, переплетенные типографским способом.</w:t>
      </w:r>
      <w:r w:rsidR="00AF5DBF" w:rsidRPr="003543B3">
        <w:rPr>
          <w:rFonts w:ascii="Arial" w:hAnsi="Arial" w:cs="Arial"/>
          <w:sz w:val="20"/>
        </w:rPr>
        <w:t xml:space="preserve"> </w:t>
      </w:r>
    </w:p>
    <w:p w14:paraId="6F42AC66" w14:textId="6C9C4B1A" w:rsidR="00AF5DBF" w:rsidRPr="003543B3" w:rsidRDefault="00AF5DBF" w:rsidP="00CE1029">
      <w:pPr>
        <w:pStyle w:val="a4"/>
        <w:numPr>
          <w:ilvl w:val="2"/>
          <w:numId w:val="34"/>
        </w:numPr>
        <w:tabs>
          <w:tab w:val="num" w:pos="1985"/>
        </w:tabs>
        <w:spacing w:line="276" w:lineRule="auto"/>
        <w:ind w:left="0" w:firstLine="0"/>
        <w:rPr>
          <w:rFonts w:ascii="Arial" w:hAnsi="Arial" w:cs="Arial"/>
          <w:sz w:val="20"/>
        </w:rPr>
      </w:pPr>
      <w:r w:rsidRPr="003543B3">
        <w:rPr>
          <w:rFonts w:ascii="Arial" w:hAnsi="Arial" w:cs="Arial"/>
          <w:sz w:val="20"/>
        </w:rPr>
        <w:t>Документы</w:t>
      </w:r>
      <w:r w:rsidR="002712C4" w:rsidRPr="003543B3">
        <w:rPr>
          <w:rFonts w:ascii="Arial" w:hAnsi="Arial" w:cs="Arial"/>
          <w:sz w:val="20"/>
        </w:rPr>
        <w:t xml:space="preserve"> на бумажном носителе</w:t>
      </w:r>
      <w:r w:rsidRPr="003543B3">
        <w:rPr>
          <w:rFonts w:ascii="Arial" w:hAnsi="Arial" w:cs="Arial"/>
          <w:sz w:val="20"/>
        </w:rPr>
        <w:t xml:space="preserve">, входящие в Предложение, должны быть пронумерованы, прошиты и упакованы таким образом, чтобы исключить случайное выпадение или перемещение страниц. </w:t>
      </w:r>
    </w:p>
    <w:p w14:paraId="2012511E" w14:textId="5B9DC16C" w:rsidR="00F66FA9" w:rsidRPr="003543B3" w:rsidRDefault="002712C4" w:rsidP="00CE1029">
      <w:pPr>
        <w:pStyle w:val="a4"/>
        <w:numPr>
          <w:ilvl w:val="2"/>
          <w:numId w:val="34"/>
        </w:numPr>
        <w:tabs>
          <w:tab w:val="num" w:pos="1134"/>
          <w:tab w:val="num" w:pos="1985"/>
        </w:tabs>
        <w:spacing w:line="276" w:lineRule="auto"/>
        <w:ind w:left="0" w:firstLine="0"/>
        <w:rPr>
          <w:rFonts w:ascii="Arial" w:hAnsi="Arial" w:cs="Arial"/>
          <w:sz w:val="20"/>
        </w:rPr>
      </w:pPr>
      <w:bookmarkStart w:id="70" w:name="_Ref56220439"/>
      <w:bookmarkStart w:id="71" w:name="_Ref56233643"/>
      <w:bookmarkStart w:id="72" w:name="_Ref56235653"/>
      <w:bookmarkStart w:id="73" w:name="_Toc57314646"/>
      <w:r w:rsidRPr="003543B3">
        <w:rPr>
          <w:rFonts w:ascii="Arial" w:hAnsi="Arial" w:cs="Arial"/>
          <w:sz w:val="20"/>
        </w:rPr>
        <w:t>Документы</w:t>
      </w:r>
      <w:r w:rsidR="00B45BFA" w:rsidRPr="003543B3">
        <w:rPr>
          <w:rFonts w:ascii="Arial" w:hAnsi="Arial" w:cs="Arial"/>
          <w:sz w:val="20"/>
        </w:rPr>
        <w:t xml:space="preserve"> </w:t>
      </w:r>
      <w:r w:rsidR="00141ECC" w:rsidRPr="003543B3">
        <w:rPr>
          <w:rFonts w:ascii="Arial" w:hAnsi="Arial" w:cs="Arial"/>
          <w:sz w:val="20"/>
        </w:rPr>
        <w:t>на цифровом</w:t>
      </w:r>
      <w:r w:rsidR="00B620AF" w:rsidRPr="003543B3">
        <w:rPr>
          <w:rFonts w:ascii="Arial" w:hAnsi="Arial" w:cs="Arial"/>
          <w:sz w:val="20"/>
        </w:rPr>
        <w:t xml:space="preserve"> носител</w:t>
      </w:r>
      <w:r w:rsidR="00141ECC" w:rsidRPr="003543B3">
        <w:rPr>
          <w:rFonts w:ascii="Arial" w:hAnsi="Arial" w:cs="Arial"/>
          <w:sz w:val="20"/>
        </w:rPr>
        <w:t>е</w:t>
      </w:r>
      <w:r w:rsidR="00B45BFA" w:rsidRPr="003543B3">
        <w:rPr>
          <w:rFonts w:ascii="Arial" w:hAnsi="Arial" w:cs="Arial"/>
          <w:sz w:val="20"/>
        </w:rPr>
        <w:t xml:space="preserve"> </w:t>
      </w:r>
      <w:r w:rsidR="00141ECC" w:rsidRPr="003543B3">
        <w:rPr>
          <w:rFonts w:ascii="Arial" w:hAnsi="Arial" w:cs="Arial"/>
          <w:sz w:val="20"/>
        </w:rPr>
        <w:t>(файл</w:t>
      </w:r>
      <w:r w:rsidRPr="003543B3">
        <w:rPr>
          <w:rFonts w:ascii="Arial" w:hAnsi="Arial" w:cs="Arial"/>
          <w:sz w:val="20"/>
        </w:rPr>
        <w:t>ы</w:t>
      </w:r>
      <w:r w:rsidR="00141ECC" w:rsidRPr="003543B3">
        <w:rPr>
          <w:rFonts w:ascii="Arial" w:hAnsi="Arial" w:cs="Arial"/>
          <w:sz w:val="20"/>
        </w:rPr>
        <w:t xml:space="preserve"> PDF) долж</w:t>
      </w:r>
      <w:r w:rsidRPr="003543B3">
        <w:rPr>
          <w:rFonts w:ascii="Arial" w:hAnsi="Arial" w:cs="Arial"/>
          <w:sz w:val="20"/>
        </w:rPr>
        <w:t>ны</w:t>
      </w:r>
      <w:r w:rsidR="00141ECC" w:rsidRPr="003543B3">
        <w:rPr>
          <w:rFonts w:ascii="Arial" w:hAnsi="Arial" w:cs="Arial"/>
          <w:sz w:val="20"/>
        </w:rPr>
        <w:t xml:space="preserve"> быть поименован</w:t>
      </w:r>
      <w:r w:rsidRPr="003543B3">
        <w:rPr>
          <w:rFonts w:ascii="Arial" w:hAnsi="Arial" w:cs="Arial"/>
          <w:sz w:val="20"/>
        </w:rPr>
        <w:t>ы</w:t>
      </w:r>
      <w:r w:rsidR="00141ECC" w:rsidRPr="003543B3">
        <w:rPr>
          <w:rFonts w:ascii="Arial" w:hAnsi="Arial" w:cs="Arial"/>
          <w:sz w:val="20"/>
        </w:rPr>
        <w:t xml:space="preserve"> в соответствии с его содержанием</w:t>
      </w:r>
      <w:r w:rsidR="00AF5DBF" w:rsidRPr="003543B3">
        <w:rPr>
          <w:rFonts w:ascii="Arial" w:hAnsi="Arial" w:cs="Arial"/>
          <w:sz w:val="20"/>
        </w:rPr>
        <w:t>.</w:t>
      </w:r>
      <w:r w:rsidR="00141ECC" w:rsidRPr="003543B3">
        <w:rPr>
          <w:rFonts w:ascii="Arial" w:hAnsi="Arial" w:cs="Arial"/>
          <w:sz w:val="20"/>
        </w:rPr>
        <w:t xml:space="preserve"> </w:t>
      </w:r>
      <w:r w:rsidR="001F7C91" w:rsidRPr="003543B3">
        <w:rPr>
          <w:rFonts w:ascii="Arial" w:hAnsi="Arial" w:cs="Arial"/>
          <w:sz w:val="20"/>
        </w:rPr>
        <w:t>Допускается архивирование в электронных папках на одном цифровом носителе информации (</w:t>
      </w:r>
      <w:r w:rsidR="005733EC" w:rsidRPr="003543B3">
        <w:rPr>
          <w:rFonts w:ascii="Arial" w:hAnsi="Arial" w:cs="Arial"/>
          <w:sz w:val="20"/>
        </w:rPr>
        <w:t>например</w:t>
      </w:r>
      <w:r w:rsidR="001F7C91" w:rsidRPr="003543B3">
        <w:rPr>
          <w:rFonts w:ascii="Arial" w:hAnsi="Arial" w:cs="Arial"/>
          <w:sz w:val="20"/>
        </w:rPr>
        <w:t>, USB-</w:t>
      </w:r>
      <w:r w:rsidR="001F7C91" w:rsidRPr="003543B3">
        <w:rPr>
          <w:rFonts w:ascii="Arial" w:hAnsi="Arial" w:cs="Arial"/>
          <w:sz w:val="20"/>
          <w:lang w:val="en-US"/>
        </w:rPr>
        <w:t>Flash</w:t>
      </w:r>
      <w:r w:rsidR="001F7C91" w:rsidRPr="003543B3">
        <w:rPr>
          <w:rFonts w:ascii="Arial" w:hAnsi="Arial" w:cs="Arial"/>
          <w:sz w:val="20"/>
        </w:rPr>
        <w:t xml:space="preserve"> </w:t>
      </w:r>
      <w:r w:rsidR="001F7C91" w:rsidRPr="003543B3">
        <w:rPr>
          <w:rFonts w:ascii="Arial" w:hAnsi="Arial" w:cs="Arial"/>
          <w:sz w:val="20"/>
          <w:lang w:val="en-US"/>
        </w:rPr>
        <w:t>card</w:t>
      </w:r>
      <w:r w:rsidR="001F7C91" w:rsidRPr="003543B3">
        <w:rPr>
          <w:rFonts w:ascii="Arial" w:hAnsi="Arial" w:cs="Arial"/>
          <w:sz w:val="20"/>
        </w:rPr>
        <w:t>)</w:t>
      </w:r>
      <w:r w:rsidR="00B620AF" w:rsidRPr="003543B3">
        <w:rPr>
          <w:rFonts w:ascii="Arial" w:hAnsi="Arial" w:cs="Arial"/>
          <w:sz w:val="20"/>
        </w:rPr>
        <w:t xml:space="preserve">. </w:t>
      </w:r>
    </w:p>
    <w:bookmarkEnd w:id="70"/>
    <w:p w14:paraId="64E3C296" w14:textId="77777777" w:rsidR="009C533B" w:rsidRPr="003543B3" w:rsidRDefault="00B620AF"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z w:val="20"/>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2E1342" w:rsidRPr="003543B3">
        <w:rPr>
          <w:rFonts w:ascii="Arial" w:hAnsi="Arial" w:cs="Arial"/>
          <w:sz w:val="20"/>
        </w:rPr>
        <w:t>.</w:t>
      </w:r>
    </w:p>
    <w:p w14:paraId="10ACE124" w14:textId="77777777" w:rsidR="009C533B" w:rsidRPr="003543B3" w:rsidRDefault="002E1342"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z w:val="20"/>
        </w:rPr>
        <w:t>Предполагается, что Участник изучил все инструкции, формы, условия, технические требования и другую информацию, содержащуюся в Документации. Неполное предоставление информации, запрашиваемой в Документации, или же подача Предложения, не отвечающего всем требованиям Документации, может привести к отклонению его Предложения</w:t>
      </w:r>
      <w:r w:rsidR="00B620AF" w:rsidRPr="003543B3">
        <w:rPr>
          <w:rFonts w:ascii="Arial" w:hAnsi="Arial" w:cs="Arial"/>
          <w:sz w:val="20"/>
        </w:rPr>
        <w:t>.</w:t>
      </w:r>
    </w:p>
    <w:p w14:paraId="5345E417" w14:textId="77777777" w:rsidR="00F66FA9" w:rsidRPr="003543B3" w:rsidRDefault="002E1342"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представить требуемый Документацией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Такая справка будет рассмотрена Организатором, однако она не заменяет не представленный документ.</w:t>
      </w:r>
    </w:p>
    <w:p w14:paraId="3B4C212B" w14:textId="720DBEC6" w:rsidR="00E341B1" w:rsidRPr="003543B3" w:rsidRDefault="00E341B1"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z w:val="20"/>
        </w:rPr>
        <w:t>Каждый Участник может подать только одно Предложение либо от своего имени, либо в составе коллективного участника. В случае нарушения этого требования все Предложения от данного Участника и/или Предложения с его участием в составе коллективного участника отклоняются.</w:t>
      </w:r>
    </w:p>
    <w:p w14:paraId="145CAADE" w14:textId="37FD1254" w:rsidR="00B45BFA" w:rsidRPr="003543B3" w:rsidRDefault="00B45BFA" w:rsidP="00065FE1">
      <w:pPr>
        <w:pStyle w:val="a4"/>
        <w:numPr>
          <w:ilvl w:val="0"/>
          <w:numId w:val="0"/>
        </w:numPr>
        <w:spacing w:line="240" w:lineRule="auto"/>
        <w:ind w:left="1560" w:hanging="1134"/>
        <w:rPr>
          <w:rFonts w:ascii="Arial" w:hAnsi="Arial" w:cs="Arial"/>
          <w:sz w:val="20"/>
        </w:rPr>
      </w:pPr>
    </w:p>
    <w:p w14:paraId="72A14E27" w14:textId="77777777" w:rsidR="00B20391" w:rsidRPr="003543B3" w:rsidRDefault="009735B7" w:rsidP="00CE1029">
      <w:pPr>
        <w:pStyle w:val="21"/>
        <w:numPr>
          <w:ilvl w:val="1"/>
          <w:numId w:val="34"/>
        </w:numPr>
        <w:spacing w:line="276" w:lineRule="auto"/>
        <w:ind w:left="0" w:firstLine="0"/>
        <w:jc w:val="both"/>
        <w:rPr>
          <w:rFonts w:ascii="Arial" w:hAnsi="Arial" w:cs="Arial"/>
          <w:sz w:val="20"/>
        </w:rPr>
      </w:pPr>
      <w:r w:rsidRPr="003543B3">
        <w:rPr>
          <w:rFonts w:ascii="Arial" w:hAnsi="Arial" w:cs="Arial"/>
          <w:sz w:val="20"/>
        </w:rPr>
        <w:lastRenderedPageBreak/>
        <w:t xml:space="preserve"> </w:t>
      </w:r>
      <w:bookmarkStart w:id="74" w:name="_Toc30085117"/>
      <w:r w:rsidR="0083035D" w:rsidRPr="003543B3">
        <w:rPr>
          <w:rFonts w:ascii="Arial" w:hAnsi="Arial" w:cs="Arial"/>
          <w:sz w:val="20"/>
        </w:rPr>
        <w:t>Альтернативные предложения</w:t>
      </w:r>
      <w:bookmarkEnd w:id="74"/>
    </w:p>
    <w:p w14:paraId="31401EB6" w14:textId="77777777" w:rsidR="00B20391" w:rsidRPr="003543B3" w:rsidRDefault="0083035D" w:rsidP="00CE1029">
      <w:pPr>
        <w:pStyle w:val="a4"/>
        <w:numPr>
          <w:ilvl w:val="2"/>
          <w:numId w:val="34"/>
        </w:numPr>
        <w:tabs>
          <w:tab w:val="left" w:pos="0"/>
          <w:tab w:val="num" w:pos="1985"/>
        </w:tabs>
        <w:spacing w:line="276" w:lineRule="auto"/>
        <w:ind w:left="0" w:firstLine="0"/>
        <w:rPr>
          <w:rFonts w:ascii="Arial" w:hAnsi="Arial" w:cs="Arial"/>
          <w:sz w:val="20"/>
        </w:rPr>
      </w:pPr>
      <w:r w:rsidRPr="003543B3">
        <w:rPr>
          <w:rFonts w:ascii="Arial" w:hAnsi="Arial" w:cs="Arial"/>
          <w:sz w:val="20"/>
        </w:rPr>
        <w:t>Альтернативным предложением признается дополнительное предложение, которое подается в составе оферты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Участником на выбор Организатора. При этом альтернативные предложения могут рассматриваться только при наличии основного предложения и не могут различаться только ценой</w:t>
      </w:r>
      <w:r w:rsidR="00C35485" w:rsidRPr="003543B3">
        <w:rPr>
          <w:rFonts w:ascii="Arial" w:hAnsi="Arial" w:cs="Arial"/>
          <w:sz w:val="20"/>
        </w:rPr>
        <w:t xml:space="preserve"> </w:t>
      </w:r>
      <w:r w:rsidRPr="003543B3">
        <w:rPr>
          <w:rFonts w:ascii="Arial" w:hAnsi="Arial" w:cs="Arial"/>
          <w:sz w:val="20"/>
        </w:rPr>
        <w:t>(изменение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оферты.</w:t>
      </w:r>
    </w:p>
    <w:p w14:paraId="03E6FF5E" w14:textId="77777777" w:rsidR="00B20391" w:rsidRPr="003543B3" w:rsidRDefault="003C0742"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быть ясно выделено в составе оферты (указываются те пункты, главы и т.д. основного предложения, вместо которых предлагаются альтернативные)</w:t>
      </w:r>
      <w:r w:rsidR="00AD5FE7" w:rsidRPr="003543B3">
        <w:rPr>
          <w:rFonts w:ascii="Arial" w:hAnsi="Arial" w:cs="Arial"/>
          <w:sz w:val="20"/>
        </w:rPr>
        <w:t>.</w:t>
      </w:r>
    </w:p>
    <w:p w14:paraId="4FDF650E" w14:textId="56340C7B" w:rsidR="00B20391" w:rsidRPr="00616AB0" w:rsidRDefault="00A1322F" w:rsidP="00CE1029">
      <w:pPr>
        <w:pStyle w:val="a4"/>
        <w:numPr>
          <w:ilvl w:val="2"/>
          <w:numId w:val="34"/>
        </w:numPr>
        <w:tabs>
          <w:tab w:val="num" w:pos="1134"/>
          <w:tab w:val="num" w:pos="1985"/>
        </w:tabs>
        <w:spacing w:line="276" w:lineRule="auto"/>
        <w:ind w:left="0" w:firstLine="0"/>
        <w:rPr>
          <w:rFonts w:ascii="Arial" w:hAnsi="Arial" w:cs="Arial"/>
          <w:sz w:val="20"/>
        </w:rPr>
      </w:pPr>
      <w:r w:rsidRPr="00616AB0">
        <w:rPr>
          <w:rFonts w:ascii="Arial" w:hAnsi="Arial" w:cs="Arial"/>
          <w:sz w:val="20"/>
        </w:rPr>
        <w:t xml:space="preserve">Альтернативное предложение может содержать существенно иные </w:t>
      </w:r>
      <w:r w:rsidR="00E20C3B" w:rsidRPr="00616AB0">
        <w:rPr>
          <w:rFonts w:ascii="Arial" w:hAnsi="Arial" w:cs="Arial"/>
          <w:sz w:val="20"/>
        </w:rPr>
        <w:t>технико-</w:t>
      </w:r>
      <w:r w:rsidRPr="00616AB0">
        <w:rPr>
          <w:rFonts w:ascii="Arial" w:hAnsi="Arial" w:cs="Arial"/>
          <w:sz w:val="20"/>
        </w:rPr>
        <w:t>комме</w:t>
      </w:r>
      <w:r w:rsidR="00B6133B" w:rsidRPr="00616AB0">
        <w:rPr>
          <w:rFonts w:ascii="Arial" w:hAnsi="Arial" w:cs="Arial"/>
          <w:sz w:val="20"/>
        </w:rPr>
        <w:t xml:space="preserve">рческие условия поставки товара, выполнения работ, </w:t>
      </w:r>
      <w:r w:rsidRPr="00616AB0">
        <w:rPr>
          <w:rFonts w:ascii="Arial" w:hAnsi="Arial" w:cs="Arial"/>
          <w:sz w:val="20"/>
        </w:rPr>
        <w:t>оказания услуг</w:t>
      </w:r>
      <w:r w:rsidR="00A55D55" w:rsidRPr="00616AB0">
        <w:rPr>
          <w:rFonts w:ascii="Arial" w:hAnsi="Arial" w:cs="Arial"/>
          <w:sz w:val="20"/>
        </w:rPr>
        <w:t>, условий оплаты</w:t>
      </w:r>
      <w:r w:rsidRPr="00616AB0">
        <w:rPr>
          <w:rFonts w:ascii="Arial" w:hAnsi="Arial" w:cs="Arial"/>
          <w:sz w:val="20"/>
        </w:rPr>
        <w:t xml:space="preserve"> за исключением частичной п</w:t>
      </w:r>
      <w:r w:rsidR="00B6133B" w:rsidRPr="00616AB0">
        <w:rPr>
          <w:rFonts w:ascii="Arial" w:hAnsi="Arial" w:cs="Arial"/>
          <w:sz w:val="20"/>
        </w:rPr>
        <w:t xml:space="preserve">оставки товара, выполнения работ, </w:t>
      </w:r>
      <w:r w:rsidRPr="00616AB0">
        <w:rPr>
          <w:rFonts w:ascii="Arial" w:hAnsi="Arial" w:cs="Arial"/>
          <w:sz w:val="20"/>
        </w:rPr>
        <w:t>оказания услуг</w:t>
      </w:r>
      <w:r w:rsidR="00AD5FE7" w:rsidRPr="00616AB0">
        <w:rPr>
          <w:rFonts w:ascii="Arial" w:hAnsi="Arial" w:cs="Arial"/>
          <w:sz w:val="20"/>
        </w:rPr>
        <w:t>.</w:t>
      </w:r>
    </w:p>
    <w:p w14:paraId="4834B4DC" w14:textId="77777777" w:rsidR="00B20391" w:rsidRPr="003543B3" w:rsidRDefault="00AD5FE7" w:rsidP="00CE1029">
      <w:pPr>
        <w:pStyle w:val="a4"/>
        <w:numPr>
          <w:ilvl w:val="2"/>
          <w:numId w:val="34"/>
        </w:numPr>
        <w:tabs>
          <w:tab w:val="num" w:pos="1134"/>
          <w:tab w:val="num" w:pos="1985"/>
        </w:tabs>
        <w:spacing w:line="276" w:lineRule="auto"/>
        <w:ind w:left="0" w:firstLine="0"/>
        <w:rPr>
          <w:rFonts w:ascii="Arial" w:hAnsi="Arial" w:cs="Arial"/>
          <w:sz w:val="20"/>
        </w:rPr>
      </w:pPr>
      <w:r w:rsidRPr="00616AB0">
        <w:rPr>
          <w:rFonts w:ascii="Arial" w:hAnsi="Arial" w:cs="Arial"/>
          <w:sz w:val="20"/>
        </w:rPr>
        <w:t>Участники, представившие основное предложение</w:t>
      </w:r>
      <w:r w:rsidRPr="003543B3">
        <w:rPr>
          <w:rFonts w:ascii="Arial" w:hAnsi="Arial" w:cs="Arial"/>
          <w:sz w:val="20"/>
        </w:rPr>
        <w:t xml:space="preserve"> и желающие предложить альтернативные технические решения по сравнению с требованиями Документации, должны предоставить Организатору всю необходимую информацию для проведения технической и финансовой оценки: условия договора, спецификации, чертежи, расчеты и затраты на п</w:t>
      </w:r>
      <w:r w:rsidR="002932DE" w:rsidRPr="003543B3">
        <w:rPr>
          <w:rFonts w:ascii="Arial" w:hAnsi="Arial" w:cs="Arial"/>
          <w:sz w:val="20"/>
        </w:rPr>
        <w:t xml:space="preserve">оставку товара, выполнение работ, </w:t>
      </w:r>
      <w:r w:rsidRPr="003543B3">
        <w:rPr>
          <w:rFonts w:ascii="Arial" w:hAnsi="Arial" w:cs="Arial"/>
          <w:sz w:val="20"/>
        </w:rPr>
        <w:t>оказание услуг, в которые внесены изменения и другие необходимые сведения</w:t>
      </w:r>
      <w:r w:rsidR="003C0742" w:rsidRPr="003543B3">
        <w:rPr>
          <w:rFonts w:ascii="Arial" w:hAnsi="Arial" w:cs="Arial"/>
          <w:sz w:val="20"/>
        </w:rPr>
        <w:t>.</w:t>
      </w:r>
    </w:p>
    <w:p w14:paraId="290B2F8B" w14:textId="77777777" w:rsidR="00B20391" w:rsidRPr="003543B3" w:rsidRDefault="003C0742"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включать подробное описание тех частей Документации, которые были изменены.</w:t>
      </w:r>
    </w:p>
    <w:p w14:paraId="2D2BB63F" w14:textId="1B2CF9DF" w:rsidR="00B20391" w:rsidRPr="003543B3" w:rsidRDefault="003C0742"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z w:val="20"/>
        </w:rPr>
        <w:t>Факт наличия в составе оферты альтернативных предложений должен быть четко отражен в Письме о подаче оферты</w:t>
      </w:r>
      <w:r w:rsidR="00F06C69">
        <w:rPr>
          <w:rFonts w:ascii="Arial" w:hAnsi="Arial" w:cs="Arial"/>
          <w:sz w:val="20"/>
        </w:rPr>
        <w:t xml:space="preserve"> (форма 1 раздела 4)</w:t>
      </w:r>
      <w:r w:rsidRPr="003543B3">
        <w:rPr>
          <w:rFonts w:ascii="Arial" w:hAnsi="Arial" w:cs="Arial"/>
          <w:sz w:val="20"/>
        </w:rPr>
        <w:t>. Если альтернативные предложения сопровождаются увеличением или уменьшением итоговой цены Предложения (относительно основного предложения), то это также должно быть четко указано в Письме о подаче оферты и иных документах Предложения, где это необходимо.</w:t>
      </w:r>
    </w:p>
    <w:p w14:paraId="00FB650F" w14:textId="77777777" w:rsidR="0083035D" w:rsidRPr="003543B3" w:rsidRDefault="003C0742"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z w:val="20"/>
        </w:rPr>
        <w:t>Альтернативные предложения, отличающиеся только ценой, Организатором не рассматриваются.</w:t>
      </w:r>
    </w:p>
    <w:p w14:paraId="47609F94" w14:textId="77777777" w:rsidR="00B6133B" w:rsidRPr="003543B3" w:rsidRDefault="00C05EDD" w:rsidP="00CE1029">
      <w:pPr>
        <w:pStyle w:val="21"/>
        <w:numPr>
          <w:ilvl w:val="1"/>
          <w:numId w:val="34"/>
        </w:numPr>
        <w:spacing w:line="276" w:lineRule="auto"/>
        <w:ind w:left="0" w:firstLine="0"/>
        <w:jc w:val="both"/>
        <w:rPr>
          <w:rFonts w:ascii="Arial" w:hAnsi="Arial" w:cs="Arial"/>
          <w:sz w:val="20"/>
        </w:rPr>
      </w:pPr>
      <w:r w:rsidRPr="003543B3">
        <w:rPr>
          <w:rFonts w:ascii="Arial" w:hAnsi="Arial" w:cs="Arial"/>
          <w:sz w:val="20"/>
        </w:rPr>
        <w:t xml:space="preserve"> </w:t>
      </w:r>
      <w:bookmarkStart w:id="75" w:name="_Toc30085118"/>
      <w:r w:rsidR="00B620AF" w:rsidRPr="003543B3">
        <w:rPr>
          <w:rFonts w:ascii="Arial" w:hAnsi="Arial" w:cs="Arial"/>
          <w:sz w:val="20"/>
        </w:rPr>
        <w:t xml:space="preserve">Требования к сроку действия </w:t>
      </w:r>
      <w:bookmarkEnd w:id="71"/>
      <w:bookmarkEnd w:id="72"/>
      <w:bookmarkEnd w:id="73"/>
      <w:r w:rsidR="00B620AF" w:rsidRPr="003543B3">
        <w:rPr>
          <w:rFonts w:ascii="Arial" w:hAnsi="Arial" w:cs="Arial"/>
          <w:sz w:val="20"/>
        </w:rPr>
        <w:t>Предложения</w:t>
      </w:r>
      <w:bookmarkStart w:id="76" w:name="_Ref56220570"/>
      <w:bookmarkEnd w:id="75"/>
    </w:p>
    <w:p w14:paraId="60D6D445" w14:textId="77777777" w:rsidR="00B6133B" w:rsidRPr="003543B3" w:rsidRDefault="00E341B1"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z w:val="20"/>
        </w:rPr>
        <w:t xml:space="preserve">Требования к сроку действия Предложения участника указаны в </w:t>
      </w:r>
      <w:r w:rsidR="00725A22" w:rsidRPr="003543B3">
        <w:rPr>
          <w:rFonts w:ascii="Arial" w:hAnsi="Arial" w:cs="Arial"/>
          <w:sz w:val="20"/>
        </w:rPr>
        <w:t>Информационной карте</w:t>
      </w:r>
      <w:r w:rsidR="007607EA" w:rsidRPr="003543B3">
        <w:rPr>
          <w:rFonts w:ascii="Arial" w:hAnsi="Arial" w:cs="Arial"/>
          <w:sz w:val="20"/>
        </w:rPr>
        <w:t xml:space="preserve"> (Раздел</w:t>
      </w:r>
      <w:r w:rsidR="00A1322F" w:rsidRPr="003543B3">
        <w:rPr>
          <w:rFonts w:ascii="Arial" w:hAnsi="Arial" w:cs="Arial"/>
          <w:sz w:val="20"/>
        </w:rPr>
        <w:t xml:space="preserve"> 3</w:t>
      </w:r>
      <w:r w:rsidR="00B620AF" w:rsidRPr="003543B3">
        <w:rPr>
          <w:rFonts w:ascii="Arial" w:hAnsi="Arial" w:cs="Arial"/>
          <w:sz w:val="20"/>
        </w:rPr>
        <w:t xml:space="preserve">). </w:t>
      </w:r>
    </w:p>
    <w:p w14:paraId="2C9A48C3" w14:textId="77777777" w:rsidR="00A85FEA" w:rsidRPr="003543B3" w:rsidRDefault="00A85FEA"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z w:val="20"/>
        </w:rPr>
        <w:t>Указание меньшего срока действия может служить основанием для отклонения Предложения.</w:t>
      </w:r>
    </w:p>
    <w:p w14:paraId="35E637AF" w14:textId="77777777" w:rsidR="005A4943" w:rsidRPr="003543B3" w:rsidRDefault="00C05EDD" w:rsidP="00CE1029">
      <w:pPr>
        <w:pStyle w:val="21"/>
        <w:numPr>
          <w:ilvl w:val="1"/>
          <w:numId w:val="34"/>
        </w:numPr>
        <w:spacing w:line="276" w:lineRule="auto"/>
        <w:ind w:left="0" w:firstLine="0"/>
        <w:jc w:val="both"/>
        <w:rPr>
          <w:rFonts w:ascii="Arial" w:hAnsi="Arial" w:cs="Arial"/>
          <w:sz w:val="20"/>
        </w:rPr>
      </w:pPr>
      <w:bookmarkStart w:id="77" w:name="_Toc57314647"/>
      <w:bookmarkEnd w:id="76"/>
      <w:r w:rsidRPr="003543B3">
        <w:rPr>
          <w:rFonts w:ascii="Arial" w:hAnsi="Arial" w:cs="Arial"/>
          <w:sz w:val="20"/>
        </w:rPr>
        <w:t xml:space="preserve"> </w:t>
      </w:r>
      <w:bookmarkStart w:id="78" w:name="_Toc30085119"/>
      <w:r w:rsidR="00B620AF" w:rsidRPr="003543B3">
        <w:rPr>
          <w:rFonts w:ascii="Arial" w:hAnsi="Arial" w:cs="Arial"/>
          <w:sz w:val="20"/>
        </w:rPr>
        <w:t xml:space="preserve">Требования к языку </w:t>
      </w:r>
      <w:bookmarkEnd w:id="77"/>
      <w:r w:rsidR="00B620AF" w:rsidRPr="003543B3">
        <w:rPr>
          <w:rFonts w:ascii="Arial" w:hAnsi="Arial" w:cs="Arial"/>
          <w:sz w:val="20"/>
        </w:rPr>
        <w:t>Предложения</w:t>
      </w:r>
      <w:bookmarkStart w:id="79" w:name="_Toc57314648"/>
      <w:bookmarkEnd w:id="78"/>
    </w:p>
    <w:p w14:paraId="5BF2FC0E" w14:textId="77777777" w:rsidR="005A4943" w:rsidRPr="003543B3" w:rsidRDefault="00B620AF" w:rsidP="00CE1029">
      <w:pPr>
        <w:pStyle w:val="a4"/>
        <w:numPr>
          <w:ilvl w:val="2"/>
          <w:numId w:val="34"/>
        </w:numPr>
        <w:tabs>
          <w:tab w:val="num" w:pos="1985"/>
        </w:tabs>
        <w:spacing w:line="276" w:lineRule="auto"/>
        <w:ind w:left="0" w:firstLine="0"/>
        <w:rPr>
          <w:rFonts w:ascii="Arial" w:hAnsi="Arial" w:cs="Arial"/>
          <w:sz w:val="20"/>
        </w:rPr>
      </w:pPr>
      <w:r w:rsidRPr="003543B3">
        <w:rPr>
          <w:rFonts w:ascii="Arial" w:hAnsi="Arial" w:cs="Arial"/>
          <w:sz w:val="20"/>
        </w:rPr>
        <w:t>Все документы, входящие в Предложение, должны быть подготовлены на русском языке за исключением нижеследующего.</w:t>
      </w:r>
    </w:p>
    <w:p w14:paraId="13BC89DE" w14:textId="77777777" w:rsidR="005A4943" w:rsidRPr="003543B3" w:rsidRDefault="00B620AF" w:rsidP="00CE1029">
      <w:pPr>
        <w:pStyle w:val="a4"/>
        <w:numPr>
          <w:ilvl w:val="2"/>
          <w:numId w:val="34"/>
        </w:numPr>
        <w:tabs>
          <w:tab w:val="num" w:pos="1985"/>
        </w:tabs>
        <w:spacing w:line="276" w:lineRule="auto"/>
        <w:ind w:left="0" w:firstLine="0"/>
        <w:rPr>
          <w:rFonts w:ascii="Arial" w:hAnsi="Arial" w:cs="Arial"/>
          <w:sz w:val="20"/>
        </w:rPr>
      </w:pPr>
      <w:r w:rsidRPr="003543B3">
        <w:rPr>
          <w:rFonts w:ascii="Arial" w:hAnsi="Arial" w:cs="Arial"/>
          <w:sz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543B3">
        <w:rPr>
          <w:rFonts w:ascii="Arial" w:hAnsi="Arial" w:cs="Arial"/>
          <w:sz w:val="20"/>
        </w:rPr>
        <w:t>апостилированный</w:t>
      </w:r>
      <w:proofErr w:type="spellEnd"/>
      <w:r w:rsidRPr="003543B3">
        <w:rPr>
          <w:rFonts w:ascii="Arial" w:hAnsi="Arial" w:cs="Arial"/>
          <w:sz w:val="20"/>
        </w:rPr>
        <w:t xml:space="preserve">). При выявлении расхождений между русским переводом и оригиналом документа на ином языке </w:t>
      </w:r>
      <w:r w:rsidR="00B166DA" w:rsidRPr="003543B3">
        <w:rPr>
          <w:rFonts w:ascii="Arial" w:hAnsi="Arial" w:cs="Arial"/>
          <w:sz w:val="20"/>
        </w:rPr>
        <w:t>Организатор</w:t>
      </w:r>
      <w:r w:rsidRPr="003543B3">
        <w:rPr>
          <w:rFonts w:ascii="Arial" w:hAnsi="Arial" w:cs="Arial"/>
          <w:sz w:val="20"/>
        </w:rPr>
        <w:t xml:space="preserve"> будет принимать решение на основании перевода.</w:t>
      </w:r>
    </w:p>
    <w:p w14:paraId="4301C8E3" w14:textId="77777777" w:rsidR="00B620AF" w:rsidRPr="003543B3" w:rsidRDefault="00B166DA" w:rsidP="00CE1029">
      <w:pPr>
        <w:pStyle w:val="a4"/>
        <w:numPr>
          <w:ilvl w:val="2"/>
          <w:numId w:val="34"/>
        </w:numPr>
        <w:tabs>
          <w:tab w:val="num" w:pos="1985"/>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вправе не рассматривать документы, не переведенные на русский язык.</w:t>
      </w:r>
      <w:bookmarkStart w:id="80" w:name="_Hlt40850038"/>
      <w:bookmarkEnd w:id="80"/>
    </w:p>
    <w:p w14:paraId="368491FE" w14:textId="77777777" w:rsidR="00821A32" w:rsidRPr="003543B3" w:rsidRDefault="00C05EDD" w:rsidP="00CE1029">
      <w:pPr>
        <w:pStyle w:val="21"/>
        <w:numPr>
          <w:ilvl w:val="1"/>
          <w:numId w:val="34"/>
        </w:numPr>
        <w:spacing w:line="276" w:lineRule="auto"/>
        <w:ind w:left="0" w:firstLine="0"/>
        <w:jc w:val="both"/>
        <w:rPr>
          <w:rFonts w:ascii="Arial" w:hAnsi="Arial" w:cs="Arial"/>
          <w:sz w:val="20"/>
        </w:rPr>
      </w:pPr>
      <w:r w:rsidRPr="003543B3">
        <w:rPr>
          <w:rFonts w:ascii="Arial" w:hAnsi="Arial" w:cs="Arial"/>
          <w:sz w:val="20"/>
        </w:rPr>
        <w:t xml:space="preserve"> </w:t>
      </w:r>
      <w:bookmarkStart w:id="81" w:name="_Toc30085120"/>
      <w:r w:rsidR="00B620AF" w:rsidRPr="003543B3">
        <w:rPr>
          <w:rFonts w:ascii="Arial" w:hAnsi="Arial" w:cs="Arial"/>
          <w:sz w:val="20"/>
        </w:rPr>
        <w:t xml:space="preserve">Требования к валюте </w:t>
      </w:r>
      <w:bookmarkEnd w:id="79"/>
      <w:r w:rsidR="00B620AF" w:rsidRPr="003543B3">
        <w:rPr>
          <w:rFonts w:ascii="Arial" w:hAnsi="Arial" w:cs="Arial"/>
          <w:sz w:val="20"/>
        </w:rPr>
        <w:t>Предложения</w:t>
      </w:r>
      <w:bookmarkStart w:id="82" w:name="_Ref56220708"/>
      <w:bookmarkEnd w:id="81"/>
    </w:p>
    <w:p w14:paraId="16E19BD6" w14:textId="77777777" w:rsidR="00821A32" w:rsidRPr="003543B3" w:rsidRDefault="00B620AF"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z w:val="20"/>
        </w:rPr>
        <w:t>Все суммы денежных средств</w:t>
      </w:r>
      <w:r w:rsidR="002B5221" w:rsidRPr="003543B3">
        <w:rPr>
          <w:rFonts w:ascii="Arial" w:hAnsi="Arial" w:cs="Arial"/>
          <w:sz w:val="20"/>
        </w:rPr>
        <w:t>,</w:t>
      </w:r>
      <w:r w:rsidRPr="003543B3">
        <w:rPr>
          <w:rFonts w:ascii="Arial" w:hAnsi="Arial" w:cs="Arial"/>
          <w:sz w:val="20"/>
        </w:rPr>
        <w:t xml:space="preserve"> в документах, входящих в Предложение, должны быть выражены в российских рублях за исключением нижеследующего.</w:t>
      </w:r>
      <w:bookmarkEnd w:id="82"/>
    </w:p>
    <w:p w14:paraId="68241D0F" w14:textId="77777777" w:rsidR="00B620AF" w:rsidRPr="003543B3" w:rsidRDefault="00B620AF"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z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4C7BAAC1" w14:textId="77777777" w:rsidR="00725A22" w:rsidRPr="003543B3" w:rsidRDefault="00B620AF" w:rsidP="00CE1029">
      <w:pPr>
        <w:pStyle w:val="21"/>
        <w:numPr>
          <w:ilvl w:val="1"/>
          <w:numId w:val="34"/>
        </w:numPr>
        <w:tabs>
          <w:tab w:val="num" w:pos="1134"/>
        </w:tabs>
        <w:spacing w:line="276" w:lineRule="auto"/>
        <w:ind w:left="0" w:firstLine="0"/>
        <w:jc w:val="both"/>
        <w:rPr>
          <w:rFonts w:ascii="Arial" w:hAnsi="Arial" w:cs="Arial"/>
          <w:sz w:val="20"/>
        </w:rPr>
      </w:pPr>
      <w:bookmarkStart w:id="83" w:name="_Ref55280443"/>
      <w:bookmarkStart w:id="84" w:name="_Toc55285351"/>
      <w:bookmarkStart w:id="85" w:name="_Toc55305383"/>
      <w:bookmarkStart w:id="86" w:name="_Toc57314654"/>
      <w:bookmarkStart w:id="87" w:name="_Toc69728968"/>
      <w:bookmarkStart w:id="88" w:name="_Toc30085121"/>
      <w:r w:rsidRPr="003543B3">
        <w:rPr>
          <w:rFonts w:ascii="Arial" w:hAnsi="Arial" w:cs="Arial"/>
          <w:sz w:val="20"/>
        </w:rPr>
        <w:lastRenderedPageBreak/>
        <w:t>Подача Предложений</w:t>
      </w:r>
      <w:bookmarkStart w:id="89" w:name="_Ref56229451"/>
      <w:bookmarkEnd w:id="83"/>
      <w:bookmarkEnd w:id="84"/>
      <w:bookmarkEnd w:id="85"/>
      <w:bookmarkEnd w:id="86"/>
      <w:bookmarkEnd w:id="87"/>
      <w:bookmarkEnd w:id="88"/>
    </w:p>
    <w:p w14:paraId="3F5293F1" w14:textId="76FD5A0A" w:rsidR="00F66FA9" w:rsidRPr="003543B3" w:rsidRDefault="00AE27AA"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z w:val="20"/>
        </w:rPr>
        <w:t xml:space="preserve">Требования к форме подачи </w:t>
      </w:r>
      <w:r w:rsidR="00E73491" w:rsidRPr="003543B3">
        <w:rPr>
          <w:rFonts w:ascii="Arial" w:hAnsi="Arial" w:cs="Arial"/>
          <w:sz w:val="20"/>
        </w:rPr>
        <w:t>Предложени</w:t>
      </w:r>
      <w:r w:rsidRPr="003543B3">
        <w:rPr>
          <w:rFonts w:ascii="Arial" w:hAnsi="Arial" w:cs="Arial"/>
          <w:sz w:val="20"/>
        </w:rPr>
        <w:t>я</w:t>
      </w:r>
      <w:r w:rsidR="00E73491" w:rsidRPr="003543B3">
        <w:rPr>
          <w:rFonts w:ascii="Arial" w:hAnsi="Arial" w:cs="Arial"/>
          <w:sz w:val="20"/>
        </w:rPr>
        <w:t xml:space="preserve"> указан</w:t>
      </w:r>
      <w:r w:rsidRPr="003543B3">
        <w:rPr>
          <w:rFonts w:ascii="Arial" w:hAnsi="Arial" w:cs="Arial"/>
          <w:sz w:val="20"/>
        </w:rPr>
        <w:t>ы</w:t>
      </w:r>
      <w:r w:rsidR="00E73491" w:rsidRPr="003543B3">
        <w:rPr>
          <w:rFonts w:ascii="Arial" w:hAnsi="Arial" w:cs="Arial"/>
          <w:sz w:val="20"/>
        </w:rPr>
        <w:t xml:space="preserve"> в </w:t>
      </w:r>
      <w:r w:rsidR="00F66FA9" w:rsidRPr="003543B3">
        <w:rPr>
          <w:rFonts w:ascii="Arial" w:hAnsi="Arial" w:cs="Arial"/>
          <w:sz w:val="20"/>
        </w:rPr>
        <w:t>Информационной карте (Раздел 3)</w:t>
      </w:r>
      <w:r w:rsidR="00E73491" w:rsidRPr="003543B3">
        <w:rPr>
          <w:rFonts w:ascii="Arial" w:hAnsi="Arial" w:cs="Arial"/>
          <w:sz w:val="20"/>
        </w:rPr>
        <w:t xml:space="preserve">. </w:t>
      </w:r>
    </w:p>
    <w:p w14:paraId="1B0E9DF6" w14:textId="438563AB" w:rsidR="00293AF3" w:rsidRPr="003543B3" w:rsidRDefault="00B620AF" w:rsidP="007178C9">
      <w:pPr>
        <w:pStyle w:val="a4"/>
        <w:numPr>
          <w:ilvl w:val="2"/>
          <w:numId w:val="59"/>
        </w:numPr>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Перед подачей </w:t>
      </w:r>
      <w:r w:rsidR="00496C81" w:rsidRPr="003543B3">
        <w:rPr>
          <w:rFonts w:ascii="Arial" w:hAnsi="Arial" w:cs="Arial"/>
          <w:b/>
          <w:sz w:val="20"/>
        </w:rPr>
        <w:t xml:space="preserve">оригинал </w:t>
      </w:r>
      <w:r w:rsidRPr="003543B3">
        <w:rPr>
          <w:rFonts w:ascii="Arial" w:hAnsi="Arial" w:cs="Arial"/>
          <w:b/>
          <w:sz w:val="20"/>
        </w:rPr>
        <w:t>Предложени</w:t>
      </w:r>
      <w:r w:rsidR="00496C81" w:rsidRPr="003543B3">
        <w:rPr>
          <w:rFonts w:ascii="Arial" w:hAnsi="Arial" w:cs="Arial"/>
          <w:b/>
          <w:sz w:val="20"/>
        </w:rPr>
        <w:t>я</w:t>
      </w:r>
      <w:r w:rsidRPr="003543B3">
        <w:rPr>
          <w:rFonts w:ascii="Arial" w:hAnsi="Arial" w:cs="Arial"/>
          <w:b/>
          <w:sz w:val="20"/>
        </w:rPr>
        <w:t xml:space="preserve"> и его копи</w:t>
      </w:r>
      <w:r w:rsidR="00AD56BF" w:rsidRPr="003543B3">
        <w:rPr>
          <w:rFonts w:ascii="Arial" w:hAnsi="Arial" w:cs="Arial"/>
          <w:b/>
          <w:sz w:val="20"/>
        </w:rPr>
        <w:t>и</w:t>
      </w:r>
      <w:r w:rsidRPr="003543B3">
        <w:rPr>
          <w:rFonts w:ascii="Arial" w:hAnsi="Arial" w:cs="Arial"/>
          <w:b/>
          <w:sz w:val="20"/>
        </w:rPr>
        <w:t xml:space="preserve"> </w:t>
      </w:r>
      <w:r w:rsidR="0040624E" w:rsidRPr="003543B3">
        <w:rPr>
          <w:rFonts w:ascii="Arial" w:hAnsi="Arial" w:cs="Arial"/>
          <w:b/>
          <w:sz w:val="20"/>
        </w:rPr>
        <w:t xml:space="preserve">на </w:t>
      </w:r>
      <w:r w:rsidR="003718CA">
        <w:rPr>
          <w:rFonts w:ascii="Arial" w:hAnsi="Arial" w:cs="Arial"/>
          <w:b/>
          <w:sz w:val="20"/>
        </w:rPr>
        <w:t>цифровом носителе инфор</w:t>
      </w:r>
      <w:r w:rsidR="00B52227">
        <w:rPr>
          <w:rFonts w:ascii="Arial" w:hAnsi="Arial" w:cs="Arial"/>
          <w:b/>
          <w:sz w:val="20"/>
        </w:rPr>
        <w:t>м</w:t>
      </w:r>
      <w:r w:rsidR="003718CA">
        <w:rPr>
          <w:rFonts w:ascii="Arial" w:hAnsi="Arial" w:cs="Arial"/>
          <w:b/>
          <w:sz w:val="20"/>
        </w:rPr>
        <w:t>ации</w:t>
      </w:r>
      <w:r w:rsidR="005733EC" w:rsidRPr="003543B3">
        <w:rPr>
          <w:rFonts w:ascii="Arial" w:hAnsi="Arial" w:cs="Arial"/>
          <w:sz w:val="20"/>
        </w:rPr>
        <w:t xml:space="preserve"> (</w:t>
      </w:r>
      <w:r w:rsidR="00622915" w:rsidRPr="003543B3">
        <w:rPr>
          <w:rFonts w:ascii="Arial" w:hAnsi="Arial" w:cs="Arial"/>
          <w:sz w:val="20"/>
        </w:rPr>
        <w:t xml:space="preserve">например, </w:t>
      </w:r>
      <w:r w:rsidR="0040624E" w:rsidRPr="003543B3">
        <w:rPr>
          <w:rFonts w:ascii="Arial" w:hAnsi="Arial" w:cs="Arial"/>
          <w:sz w:val="20"/>
        </w:rPr>
        <w:t>USB</w:t>
      </w:r>
      <w:r w:rsidR="00065FE1" w:rsidRPr="003543B3">
        <w:rPr>
          <w:rFonts w:ascii="Arial" w:hAnsi="Arial" w:cs="Arial"/>
          <w:sz w:val="20"/>
        </w:rPr>
        <w:t>-</w:t>
      </w:r>
      <w:r w:rsidR="00B45BFA" w:rsidRPr="003543B3">
        <w:rPr>
          <w:rFonts w:ascii="Arial" w:hAnsi="Arial" w:cs="Arial"/>
          <w:sz w:val="20"/>
          <w:lang w:val="en-US"/>
        </w:rPr>
        <w:t>Flash</w:t>
      </w:r>
      <w:r w:rsidR="00B45BFA" w:rsidRPr="003543B3">
        <w:rPr>
          <w:rFonts w:ascii="Arial" w:hAnsi="Arial" w:cs="Arial"/>
          <w:sz w:val="20"/>
        </w:rPr>
        <w:t xml:space="preserve"> </w:t>
      </w:r>
      <w:r w:rsidR="00B45BFA" w:rsidRPr="003543B3">
        <w:rPr>
          <w:rFonts w:ascii="Arial" w:hAnsi="Arial" w:cs="Arial"/>
          <w:sz w:val="20"/>
          <w:lang w:val="en-US"/>
        </w:rPr>
        <w:t>card</w:t>
      </w:r>
      <w:r w:rsidR="0040624E" w:rsidRPr="003543B3">
        <w:rPr>
          <w:rFonts w:ascii="Arial" w:hAnsi="Arial" w:cs="Arial"/>
          <w:sz w:val="20"/>
        </w:rPr>
        <w:t xml:space="preserve">) </w:t>
      </w:r>
      <w:r w:rsidRPr="003543B3">
        <w:rPr>
          <w:rFonts w:ascii="Arial" w:hAnsi="Arial" w:cs="Arial"/>
          <w:sz w:val="20"/>
        </w:rPr>
        <w:t xml:space="preserve">должны быть надежно запечатаны в </w:t>
      </w:r>
      <w:r w:rsidR="00E73491" w:rsidRPr="003543B3">
        <w:rPr>
          <w:rFonts w:ascii="Arial" w:hAnsi="Arial" w:cs="Arial"/>
          <w:sz w:val="20"/>
        </w:rPr>
        <w:t xml:space="preserve">единый </w:t>
      </w:r>
      <w:r w:rsidRPr="003543B3">
        <w:rPr>
          <w:rFonts w:ascii="Arial" w:hAnsi="Arial" w:cs="Arial"/>
          <w:sz w:val="20"/>
        </w:rPr>
        <w:t>конверт.</w:t>
      </w:r>
      <w:bookmarkStart w:id="90" w:name="_Ref56226704"/>
      <w:bookmarkStart w:id="91" w:name="_Ref93172396"/>
      <w:bookmarkEnd w:id="89"/>
    </w:p>
    <w:p w14:paraId="1ACEA3D0" w14:textId="649EE34B" w:rsidR="00293AF3" w:rsidRPr="003718CA" w:rsidRDefault="003718CA" w:rsidP="007178C9">
      <w:pPr>
        <w:pStyle w:val="a4"/>
        <w:numPr>
          <w:ilvl w:val="2"/>
          <w:numId w:val="65"/>
        </w:numPr>
        <w:tabs>
          <w:tab w:val="clear" w:pos="1985"/>
          <w:tab w:val="num" w:pos="0"/>
        </w:tabs>
        <w:spacing w:line="276" w:lineRule="auto"/>
        <w:ind w:left="0" w:firstLine="0"/>
        <w:rPr>
          <w:rFonts w:ascii="Arial" w:hAnsi="Arial" w:cs="Arial"/>
          <w:sz w:val="20"/>
        </w:rPr>
      </w:pPr>
      <w:r>
        <w:rPr>
          <w:rFonts w:ascii="Arial" w:hAnsi="Arial" w:cs="Arial"/>
          <w:sz w:val="20"/>
        </w:rPr>
        <w:t xml:space="preserve">          </w:t>
      </w:r>
      <w:r w:rsidR="00E73491" w:rsidRPr="003718CA">
        <w:rPr>
          <w:rFonts w:ascii="Arial" w:hAnsi="Arial" w:cs="Arial"/>
          <w:sz w:val="20"/>
        </w:rPr>
        <w:t xml:space="preserve">Под конвертом понимается любой вид упаковки, </w:t>
      </w:r>
      <w:r w:rsidR="00F66FA9" w:rsidRPr="003718CA">
        <w:rPr>
          <w:rFonts w:ascii="Arial" w:hAnsi="Arial" w:cs="Arial"/>
          <w:sz w:val="20"/>
        </w:rPr>
        <w:t>запечатанный</w:t>
      </w:r>
      <w:r w:rsidR="002E3838" w:rsidRPr="003718CA">
        <w:rPr>
          <w:rFonts w:ascii="Arial" w:hAnsi="Arial" w:cs="Arial"/>
          <w:sz w:val="20"/>
        </w:rPr>
        <w:t xml:space="preserve"> и</w:t>
      </w:r>
      <w:r w:rsidR="00F66FA9" w:rsidRPr="003718CA">
        <w:rPr>
          <w:rFonts w:ascii="Arial" w:hAnsi="Arial" w:cs="Arial"/>
          <w:sz w:val="20"/>
        </w:rPr>
        <w:t xml:space="preserve"> </w:t>
      </w:r>
      <w:r w:rsidR="00E73491" w:rsidRPr="003718CA">
        <w:rPr>
          <w:rFonts w:ascii="Arial" w:hAnsi="Arial" w:cs="Arial"/>
          <w:sz w:val="20"/>
        </w:rPr>
        <w:t>опечатанный таким образом, чтобы его н</w:t>
      </w:r>
      <w:r w:rsidR="00F66FA9" w:rsidRPr="003718CA">
        <w:rPr>
          <w:rFonts w:ascii="Arial" w:hAnsi="Arial" w:cs="Arial"/>
          <w:sz w:val="20"/>
        </w:rPr>
        <w:t xml:space="preserve">ельзя было вскрыть и запечатать, </w:t>
      </w:r>
      <w:r w:rsidR="00E73491" w:rsidRPr="003718CA">
        <w:rPr>
          <w:rFonts w:ascii="Arial" w:hAnsi="Arial" w:cs="Arial"/>
          <w:sz w:val="20"/>
        </w:rPr>
        <w:t xml:space="preserve">опечатать повторно без заметных для глаз следов вскрытия. </w:t>
      </w:r>
      <w:r w:rsidR="00F66FA9" w:rsidRPr="003718CA">
        <w:rPr>
          <w:rFonts w:ascii="Arial" w:hAnsi="Arial" w:cs="Arial"/>
          <w:sz w:val="20"/>
        </w:rPr>
        <w:t xml:space="preserve">Приемлемый способ запечатывания, </w:t>
      </w:r>
      <w:r w:rsidR="00E73491" w:rsidRPr="003718CA">
        <w:rPr>
          <w:rFonts w:ascii="Arial" w:hAnsi="Arial" w:cs="Arial"/>
          <w:sz w:val="20"/>
        </w:rPr>
        <w:t>опечатывания своих конвертов Участники выбирают на свое усмотрение</w:t>
      </w:r>
      <w:r w:rsidR="00CA3B66" w:rsidRPr="003718CA">
        <w:rPr>
          <w:rFonts w:ascii="Arial" w:hAnsi="Arial" w:cs="Arial"/>
          <w:sz w:val="20"/>
        </w:rPr>
        <w:t>.</w:t>
      </w:r>
      <w:r w:rsidR="00E73491" w:rsidRPr="003718CA">
        <w:rPr>
          <w:rFonts w:ascii="Arial" w:hAnsi="Arial" w:cs="Arial"/>
          <w:sz w:val="20"/>
        </w:rPr>
        <w:t xml:space="preserve"> При этом на едином конверте указывается </w:t>
      </w:r>
      <w:r w:rsidR="00E73491" w:rsidRPr="003718CA">
        <w:rPr>
          <w:rFonts w:ascii="Arial" w:hAnsi="Arial" w:cs="Arial"/>
          <w:b/>
          <w:sz w:val="20"/>
        </w:rPr>
        <w:t>наи</w:t>
      </w:r>
      <w:r w:rsidR="00F66FA9" w:rsidRPr="003718CA">
        <w:rPr>
          <w:rFonts w:ascii="Arial" w:hAnsi="Arial" w:cs="Arial"/>
          <w:b/>
          <w:sz w:val="20"/>
        </w:rPr>
        <w:t>менование Организатора, предмет</w:t>
      </w:r>
      <w:r w:rsidR="00E73491" w:rsidRPr="003718CA">
        <w:rPr>
          <w:rFonts w:ascii="Arial" w:hAnsi="Arial" w:cs="Arial"/>
          <w:b/>
          <w:sz w:val="20"/>
        </w:rPr>
        <w:t xml:space="preserve"> и номер Запроса предложений</w:t>
      </w:r>
      <w:r w:rsidR="00AE27AA" w:rsidRPr="003718CA">
        <w:rPr>
          <w:rFonts w:ascii="Arial" w:hAnsi="Arial" w:cs="Arial"/>
          <w:b/>
          <w:sz w:val="20"/>
        </w:rPr>
        <w:t>,</w:t>
      </w:r>
      <w:r w:rsidR="00F66FA9" w:rsidRPr="003718CA">
        <w:rPr>
          <w:rFonts w:ascii="Arial" w:hAnsi="Arial" w:cs="Arial"/>
          <w:b/>
          <w:sz w:val="20"/>
        </w:rPr>
        <w:t xml:space="preserve"> на участие в котором подается данное Предложение</w:t>
      </w:r>
      <w:r w:rsidR="00E73491" w:rsidRPr="003718CA">
        <w:rPr>
          <w:rFonts w:ascii="Arial" w:hAnsi="Arial" w:cs="Arial"/>
          <w:b/>
          <w:sz w:val="20"/>
        </w:rPr>
        <w:t xml:space="preserve">, </w:t>
      </w:r>
      <w:r w:rsidR="00AE27AA" w:rsidRPr="003718CA">
        <w:rPr>
          <w:rFonts w:ascii="Arial" w:hAnsi="Arial" w:cs="Arial"/>
          <w:b/>
          <w:sz w:val="20"/>
        </w:rPr>
        <w:t xml:space="preserve">также </w:t>
      </w:r>
      <w:r w:rsidR="00F66FA9" w:rsidRPr="003718CA">
        <w:rPr>
          <w:rFonts w:ascii="Arial" w:hAnsi="Arial" w:cs="Arial"/>
          <w:b/>
          <w:sz w:val="20"/>
        </w:rPr>
        <w:t>полное фирменное наименование Участника и его почтовый адрес</w:t>
      </w:r>
      <w:r w:rsidR="00E73491" w:rsidRPr="003718CA">
        <w:rPr>
          <w:rFonts w:ascii="Arial" w:hAnsi="Arial" w:cs="Arial"/>
          <w:b/>
          <w:sz w:val="20"/>
        </w:rPr>
        <w:t>.</w:t>
      </w:r>
    </w:p>
    <w:p w14:paraId="046F13F2" w14:textId="775DF332" w:rsidR="00B620AF" w:rsidRPr="003543B3" w:rsidRDefault="00E73491"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z w:val="20"/>
        </w:rPr>
        <w:t xml:space="preserve">Участники должны обеспечить доставку своих Предложений по адресу Организатора. Участникам рекомендуется предварительно заказать пропуск по указанным в Уведомлении и </w:t>
      </w:r>
      <w:r w:rsidR="00F66FA9" w:rsidRPr="003543B3">
        <w:rPr>
          <w:rFonts w:ascii="Arial" w:hAnsi="Arial" w:cs="Arial"/>
          <w:sz w:val="20"/>
        </w:rPr>
        <w:t>Информационной карте Документации (Раздел</w:t>
      </w:r>
      <w:r w:rsidRPr="003543B3">
        <w:rPr>
          <w:rFonts w:ascii="Arial" w:hAnsi="Arial" w:cs="Arial"/>
          <w:sz w:val="20"/>
        </w:rPr>
        <w:t xml:space="preserve"> 3</w:t>
      </w:r>
      <w:r w:rsidR="00F66FA9" w:rsidRPr="003543B3">
        <w:rPr>
          <w:rFonts w:ascii="Arial" w:hAnsi="Arial" w:cs="Arial"/>
          <w:sz w:val="20"/>
        </w:rPr>
        <w:t>)</w:t>
      </w:r>
      <w:r w:rsidRPr="003543B3">
        <w:rPr>
          <w:rFonts w:ascii="Arial" w:hAnsi="Arial" w:cs="Arial"/>
          <w:sz w:val="20"/>
        </w:rPr>
        <w:t xml:space="preserve"> контакт</w:t>
      </w:r>
      <w:r w:rsidR="003718CA">
        <w:rPr>
          <w:rFonts w:ascii="Arial" w:hAnsi="Arial" w:cs="Arial"/>
          <w:sz w:val="20"/>
        </w:rPr>
        <w:t>ам</w:t>
      </w:r>
      <w:r w:rsidRPr="003543B3">
        <w:rPr>
          <w:rFonts w:ascii="Arial" w:hAnsi="Arial" w:cs="Arial"/>
          <w:sz w:val="20"/>
        </w:rPr>
        <w:t>.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bookmarkEnd w:id="90"/>
      <w:bookmarkEnd w:id="91"/>
    </w:p>
    <w:p w14:paraId="345CD2ED" w14:textId="3F1554B5" w:rsidR="00FA4DD6" w:rsidRPr="003543B3" w:rsidRDefault="00FA4DD6" w:rsidP="00CE1029">
      <w:pPr>
        <w:pStyle w:val="a4"/>
        <w:numPr>
          <w:ilvl w:val="2"/>
          <w:numId w:val="34"/>
        </w:numPr>
        <w:tabs>
          <w:tab w:val="num" w:pos="1134"/>
          <w:tab w:val="num" w:pos="1985"/>
        </w:tabs>
        <w:spacing w:line="276" w:lineRule="auto"/>
        <w:ind w:left="0" w:firstLine="0"/>
        <w:rPr>
          <w:rFonts w:ascii="Arial" w:hAnsi="Arial" w:cs="Arial"/>
          <w:sz w:val="20"/>
        </w:rPr>
      </w:pPr>
      <w:bookmarkStart w:id="92" w:name="_Ref113875352"/>
      <w:bookmarkStart w:id="93" w:name="_Ref55307583"/>
      <w:r w:rsidRPr="003543B3">
        <w:rPr>
          <w:rFonts w:ascii="Arial" w:hAnsi="Arial" w:cs="Arial"/>
          <w:sz w:val="20"/>
        </w:rPr>
        <w:t>Участники запроса предложений должны обеспечить доставку своих Предложений по адресу Организатора</w:t>
      </w:r>
      <w:r w:rsidR="00F66FA9" w:rsidRPr="003543B3">
        <w:rPr>
          <w:rFonts w:ascii="Arial" w:hAnsi="Arial" w:cs="Arial"/>
          <w:sz w:val="20"/>
        </w:rPr>
        <w:t xml:space="preserve"> в сроки</w:t>
      </w:r>
      <w:r w:rsidR="00725A22" w:rsidRPr="003543B3">
        <w:rPr>
          <w:rFonts w:ascii="Arial" w:hAnsi="Arial" w:cs="Arial"/>
          <w:sz w:val="20"/>
        </w:rPr>
        <w:t>,</w:t>
      </w:r>
      <w:r w:rsidR="00F66FA9" w:rsidRPr="003543B3">
        <w:rPr>
          <w:rFonts w:ascii="Arial" w:hAnsi="Arial" w:cs="Arial"/>
          <w:sz w:val="20"/>
        </w:rPr>
        <w:t xml:space="preserve"> указанные в Уведомлении</w:t>
      </w:r>
      <w:r w:rsidRPr="003543B3">
        <w:rPr>
          <w:rFonts w:ascii="Arial" w:hAnsi="Arial" w:cs="Arial"/>
          <w:sz w:val="20"/>
        </w:rPr>
        <w:t xml:space="preserve">. </w:t>
      </w:r>
    </w:p>
    <w:bookmarkEnd w:id="92"/>
    <w:p w14:paraId="2CBF5BC8" w14:textId="2073F9B4" w:rsidR="00963AEB" w:rsidRPr="003543B3" w:rsidRDefault="00E73491" w:rsidP="00CE1029">
      <w:pPr>
        <w:pStyle w:val="a4"/>
        <w:numPr>
          <w:ilvl w:val="2"/>
          <w:numId w:val="34"/>
        </w:numPr>
        <w:tabs>
          <w:tab w:val="num" w:pos="1985"/>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принима</w:t>
      </w:r>
      <w:r w:rsidRPr="003543B3">
        <w:rPr>
          <w:rFonts w:ascii="Arial" w:hAnsi="Arial" w:cs="Arial"/>
          <w:sz w:val="20"/>
        </w:rPr>
        <w:t>ет</w:t>
      </w:r>
      <w:r w:rsidR="00B620AF" w:rsidRPr="003543B3">
        <w:rPr>
          <w:rFonts w:ascii="Arial" w:hAnsi="Arial" w:cs="Arial"/>
          <w:sz w:val="20"/>
        </w:rPr>
        <w:t xml:space="preserve"> Предложения</w:t>
      </w:r>
      <w:r w:rsidRPr="003543B3">
        <w:rPr>
          <w:rFonts w:ascii="Arial" w:hAnsi="Arial" w:cs="Arial"/>
          <w:sz w:val="20"/>
        </w:rPr>
        <w:t xml:space="preserve"> до времени и даты, указанные в Уведомлении</w:t>
      </w:r>
      <w:r w:rsidR="00993C5D" w:rsidRPr="003543B3">
        <w:rPr>
          <w:rFonts w:ascii="Arial" w:hAnsi="Arial" w:cs="Arial"/>
          <w:sz w:val="20"/>
        </w:rPr>
        <w:t xml:space="preserve">. </w:t>
      </w:r>
      <w:r w:rsidR="00963AEB" w:rsidRPr="003543B3">
        <w:rPr>
          <w:rFonts w:ascii="Arial" w:hAnsi="Arial" w:cs="Arial"/>
          <w:sz w:val="20"/>
        </w:rPr>
        <w:t>При проведении закупочной процедуры на электронной торговой площадке, предложение может быть подано только до времени и даты, указанными на данной площадке.</w:t>
      </w:r>
    </w:p>
    <w:bookmarkEnd w:id="93"/>
    <w:p w14:paraId="7B75B41D" w14:textId="77777777" w:rsidR="00A74237" w:rsidRPr="003543B3" w:rsidRDefault="00B620AF"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z w:val="20"/>
        </w:rPr>
        <w:t xml:space="preserve">Сведения о сроке и месте окончания приема Предложений на последующие этапы, в случае их проведения, </w:t>
      </w:r>
      <w:r w:rsidR="00725A22" w:rsidRPr="003543B3">
        <w:rPr>
          <w:rFonts w:ascii="Arial" w:hAnsi="Arial" w:cs="Arial"/>
          <w:sz w:val="20"/>
        </w:rPr>
        <w:t xml:space="preserve">доводятся </w:t>
      </w:r>
      <w:r w:rsidR="008A7193" w:rsidRPr="003543B3">
        <w:rPr>
          <w:rFonts w:ascii="Arial" w:hAnsi="Arial" w:cs="Arial"/>
          <w:sz w:val="20"/>
        </w:rPr>
        <w:t xml:space="preserve">Организатором </w:t>
      </w:r>
      <w:r w:rsidRPr="003543B3">
        <w:rPr>
          <w:rFonts w:ascii="Arial" w:hAnsi="Arial" w:cs="Arial"/>
          <w:sz w:val="20"/>
        </w:rPr>
        <w:t>до сведения Участников дополнительно.</w:t>
      </w:r>
    </w:p>
    <w:p w14:paraId="6D8BC487" w14:textId="77777777" w:rsidR="00E258E0" w:rsidRPr="003543B3" w:rsidRDefault="00E258E0"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z w:val="20"/>
        </w:rPr>
        <w:t>При проведении закуп</w:t>
      </w:r>
      <w:r w:rsidR="0033175C" w:rsidRPr="003543B3">
        <w:rPr>
          <w:rFonts w:ascii="Arial" w:hAnsi="Arial" w:cs="Arial"/>
          <w:sz w:val="20"/>
        </w:rPr>
        <w:t>ки</w:t>
      </w:r>
      <w:r w:rsidRPr="003543B3">
        <w:rPr>
          <w:rFonts w:ascii="Arial" w:hAnsi="Arial" w:cs="Arial"/>
          <w:sz w:val="20"/>
        </w:rPr>
        <w:t xml:space="preserve"> на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площадк</w:t>
      </w:r>
      <w:r w:rsidR="0033175C" w:rsidRPr="003543B3">
        <w:rPr>
          <w:rFonts w:ascii="Arial" w:hAnsi="Arial" w:cs="Arial"/>
          <w:sz w:val="20"/>
        </w:rPr>
        <w:t>е</w:t>
      </w:r>
      <w:r w:rsidRPr="003543B3">
        <w:rPr>
          <w:rFonts w:ascii="Arial" w:hAnsi="Arial" w:cs="Arial"/>
          <w:sz w:val="20"/>
        </w:rPr>
        <w:t xml:space="preserve"> допускаются отдельные отклонения от порядка проведения процедур</w:t>
      </w:r>
      <w:r w:rsidR="00CA3B66" w:rsidRPr="003543B3">
        <w:rPr>
          <w:rFonts w:ascii="Arial" w:hAnsi="Arial" w:cs="Arial"/>
          <w:sz w:val="20"/>
        </w:rPr>
        <w:t>ы</w:t>
      </w:r>
      <w:r w:rsidRPr="003543B3">
        <w:rPr>
          <w:rFonts w:ascii="Arial" w:hAnsi="Arial" w:cs="Arial"/>
          <w:sz w:val="20"/>
        </w:rPr>
        <w:t xml:space="preserve"> закупки, </w:t>
      </w:r>
      <w:r w:rsidR="00CA3B66" w:rsidRPr="003543B3">
        <w:rPr>
          <w:rFonts w:ascii="Arial" w:hAnsi="Arial" w:cs="Arial"/>
          <w:sz w:val="20"/>
        </w:rPr>
        <w:t xml:space="preserve">предусмотренной </w:t>
      </w:r>
      <w:r w:rsidRPr="003543B3">
        <w:rPr>
          <w:rFonts w:ascii="Arial" w:hAnsi="Arial" w:cs="Arial"/>
          <w:sz w:val="20"/>
        </w:rPr>
        <w:t>настоящей Документацией, обусловленные техническими особенностями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w:t>
      </w:r>
      <w:r w:rsidR="0033175C" w:rsidRPr="003543B3">
        <w:rPr>
          <w:rFonts w:ascii="Arial" w:hAnsi="Arial" w:cs="Arial"/>
          <w:sz w:val="20"/>
        </w:rPr>
        <w:t>ки</w:t>
      </w:r>
      <w:r w:rsidRPr="003543B3">
        <w:rPr>
          <w:rFonts w:ascii="Arial" w:hAnsi="Arial" w:cs="Arial"/>
          <w:sz w:val="20"/>
        </w:rPr>
        <w:t>, правилами и регламентами, действующими на данн</w:t>
      </w:r>
      <w:r w:rsidR="0033175C" w:rsidRPr="003543B3">
        <w:rPr>
          <w:rFonts w:ascii="Arial" w:hAnsi="Arial" w:cs="Arial"/>
          <w:sz w:val="20"/>
        </w:rPr>
        <w:t>ой</w:t>
      </w:r>
      <w:r w:rsidRPr="003543B3">
        <w:rPr>
          <w:rFonts w:ascii="Arial" w:hAnsi="Arial" w:cs="Arial"/>
          <w:sz w:val="20"/>
        </w:rPr>
        <w:t xml:space="preserve"> площадках.</w:t>
      </w:r>
    </w:p>
    <w:p w14:paraId="25FF62F5" w14:textId="77777777" w:rsidR="00725A22" w:rsidRPr="003543B3" w:rsidRDefault="00725A22" w:rsidP="00CE1029">
      <w:pPr>
        <w:pStyle w:val="21"/>
        <w:numPr>
          <w:ilvl w:val="1"/>
          <w:numId w:val="34"/>
        </w:numPr>
        <w:spacing w:line="276" w:lineRule="auto"/>
        <w:ind w:left="0" w:firstLine="0"/>
        <w:jc w:val="both"/>
        <w:rPr>
          <w:rFonts w:ascii="Arial" w:hAnsi="Arial" w:cs="Arial"/>
          <w:sz w:val="20"/>
        </w:rPr>
      </w:pPr>
      <w:bookmarkStart w:id="94" w:name="_Toc57314653"/>
      <w:bookmarkStart w:id="95" w:name="_Toc30085122"/>
      <w:r w:rsidRPr="003543B3">
        <w:rPr>
          <w:rFonts w:ascii="Arial" w:hAnsi="Arial" w:cs="Arial"/>
          <w:sz w:val="20"/>
        </w:rPr>
        <w:t xml:space="preserve">Разъяснение </w:t>
      </w:r>
      <w:bookmarkEnd w:id="94"/>
      <w:r w:rsidRPr="003543B3">
        <w:rPr>
          <w:rFonts w:ascii="Arial" w:hAnsi="Arial" w:cs="Arial"/>
          <w:sz w:val="20"/>
        </w:rPr>
        <w:t>положений Документации</w:t>
      </w:r>
      <w:bookmarkEnd w:id="95"/>
    </w:p>
    <w:p w14:paraId="566C7224" w14:textId="77777777"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Любой потенциальный Участник вправе направить Организатору запрос в письменной форме о разъяснении положений Документации.</w:t>
      </w:r>
    </w:p>
    <w:p w14:paraId="1963A878" w14:textId="1D2FEFC4"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 xml:space="preserve">Организатор в приемлемый срок ответит на запрос, если указанный запрос поступил к Организатору не позднее, чем за 3 (три) рабочих дня до истечения срока окончания приема Предложений, указанного в </w:t>
      </w:r>
      <w:r w:rsidR="002712C4" w:rsidRPr="003543B3">
        <w:rPr>
          <w:rFonts w:ascii="Arial" w:hAnsi="Arial" w:cs="Arial"/>
          <w:sz w:val="20"/>
        </w:rPr>
        <w:t>Уведомлении</w:t>
      </w:r>
      <w:r w:rsidRPr="003543B3">
        <w:rPr>
          <w:rFonts w:ascii="Arial" w:hAnsi="Arial" w:cs="Arial"/>
          <w:sz w:val="20"/>
        </w:rPr>
        <w:t xml:space="preserve">. </w:t>
      </w:r>
    </w:p>
    <w:p w14:paraId="1F42D1D2" w14:textId="77777777" w:rsidR="009D3417" w:rsidRPr="003543B3" w:rsidRDefault="008A7193" w:rsidP="00CE1029">
      <w:pPr>
        <w:pStyle w:val="21"/>
        <w:numPr>
          <w:ilvl w:val="1"/>
          <w:numId w:val="34"/>
        </w:numPr>
        <w:spacing w:line="276" w:lineRule="auto"/>
        <w:jc w:val="both"/>
        <w:rPr>
          <w:rFonts w:ascii="Arial" w:hAnsi="Arial" w:cs="Arial"/>
          <w:sz w:val="20"/>
        </w:rPr>
      </w:pPr>
      <w:bookmarkStart w:id="96" w:name="_Toc30085123"/>
      <w:bookmarkStart w:id="97" w:name="_Ref55280453"/>
      <w:bookmarkStart w:id="98" w:name="_Toc55285353"/>
      <w:bookmarkStart w:id="99" w:name="_Toc55305385"/>
      <w:bookmarkStart w:id="100" w:name="_Toc57314656"/>
      <w:bookmarkStart w:id="101" w:name="_Toc69728970"/>
      <w:r w:rsidRPr="003543B3">
        <w:rPr>
          <w:rFonts w:ascii="Arial" w:hAnsi="Arial" w:cs="Arial"/>
          <w:sz w:val="20"/>
        </w:rPr>
        <w:t>Изменение, дополнение и отзыв Предложения</w:t>
      </w:r>
      <w:bookmarkEnd w:id="96"/>
    </w:p>
    <w:p w14:paraId="6178310A" w14:textId="77777777" w:rsidR="009D3417" w:rsidRPr="003543B3" w:rsidRDefault="008A7193"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z w:val="20"/>
        </w:rPr>
        <w:t>Участник может изменить, дополнить или отозвать своё Предложение после его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срока подачи Предложений. Никакие изменения и дополнения к Предложениям после окончания срока подачи Предложений не принимаются.</w:t>
      </w:r>
    </w:p>
    <w:p w14:paraId="5AFE3EF9" w14:textId="77777777" w:rsidR="009D3417" w:rsidRPr="003543B3" w:rsidRDefault="00D72A6D"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z w:val="20"/>
        </w:rPr>
        <w:t>В случае изменения или дополнения Предложения Участник должен подготовить следующие документы:</w:t>
      </w:r>
    </w:p>
    <w:p w14:paraId="66C2B756" w14:textId="77777777" w:rsidR="009D3417" w:rsidRPr="003543B3" w:rsidRDefault="00D72A6D" w:rsidP="00CE1029">
      <w:pPr>
        <w:pStyle w:val="a5"/>
        <w:numPr>
          <w:ilvl w:val="3"/>
          <w:numId w:val="34"/>
        </w:numPr>
        <w:tabs>
          <w:tab w:val="num" w:pos="1134"/>
        </w:tabs>
        <w:spacing w:line="276" w:lineRule="auto"/>
        <w:ind w:left="0" w:firstLine="0"/>
        <w:rPr>
          <w:rFonts w:ascii="Arial" w:hAnsi="Arial" w:cs="Arial"/>
          <w:sz w:val="20"/>
        </w:rPr>
      </w:pPr>
      <w:r w:rsidRPr="003543B3">
        <w:rPr>
          <w:rFonts w:ascii="Arial" w:hAnsi="Arial" w:cs="Arial"/>
          <w:sz w:val="20"/>
        </w:rPr>
        <w:t>обращение к Организатору с просьбой об изменении или дополнении Предложения на бланке Участника;</w:t>
      </w:r>
    </w:p>
    <w:p w14:paraId="57005920" w14:textId="77777777" w:rsidR="009D3417" w:rsidRPr="003543B3" w:rsidRDefault="00D72A6D" w:rsidP="00CE1029">
      <w:pPr>
        <w:pStyle w:val="a5"/>
        <w:numPr>
          <w:ilvl w:val="3"/>
          <w:numId w:val="34"/>
        </w:numPr>
        <w:tabs>
          <w:tab w:val="num" w:pos="1134"/>
        </w:tabs>
        <w:spacing w:line="276" w:lineRule="auto"/>
        <w:ind w:left="0" w:firstLine="0"/>
        <w:rPr>
          <w:rFonts w:ascii="Arial" w:hAnsi="Arial" w:cs="Arial"/>
          <w:sz w:val="20"/>
        </w:rPr>
      </w:pPr>
      <w:r w:rsidRPr="003543B3">
        <w:rPr>
          <w:rFonts w:ascii="Arial" w:hAnsi="Arial" w:cs="Arial"/>
          <w:sz w:val="20"/>
        </w:rPr>
        <w:t>перечень изменений или дополнений в Предложении с указанием документов первоначального Предложения, которых данные изменения или дополнения касаются;</w:t>
      </w:r>
    </w:p>
    <w:p w14:paraId="4367F645" w14:textId="77777777" w:rsidR="009D3417" w:rsidRPr="003543B3" w:rsidRDefault="00D72A6D" w:rsidP="00CE1029">
      <w:pPr>
        <w:pStyle w:val="a5"/>
        <w:numPr>
          <w:ilvl w:val="3"/>
          <w:numId w:val="34"/>
        </w:numPr>
        <w:tabs>
          <w:tab w:val="num" w:pos="1134"/>
        </w:tabs>
        <w:spacing w:line="276" w:lineRule="auto"/>
        <w:ind w:left="0" w:firstLine="0"/>
        <w:rPr>
          <w:rFonts w:ascii="Arial" w:hAnsi="Arial" w:cs="Arial"/>
          <w:sz w:val="20"/>
        </w:rPr>
      </w:pPr>
      <w:r w:rsidRPr="003543B3">
        <w:rPr>
          <w:rFonts w:ascii="Arial" w:hAnsi="Arial" w:cs="Arial"/>
          <w:sz w:val="20"/>
        </w:rPr>
        <w:t>новые версии документов, которые изменяются или дополняются.</w:t>
      </w:r>
    </w:p>
    <w:p w14:paraId="065F8026" w14:textId="79BBD73E" w:rsidR="002414DA" w:rsidRPr="003543B3" w:rsidRDefault="00D72A6D"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z w:val="20"/>
        </w:rPr>
        <w:t xml:space="preserve">Любые документы, касающиеся изменения, дополнения или отзыва Предложения, </w:t>
      </w:r>
      <w:r w:rsidR="00725A22" w:rsidRPr="003543B3">
        <w:rPr>
          <w:rFonts w:ascii="Arial" w:hAnsi="Arial" w:cs="Arial"/>
          <w:sz w:val="20"/>
        </w:rPr>
        <w:t>предоставляются</w:t>
      </w:r>
      <w:r w:rsidR="00293AF3" w:rsidRPr="003543B3">
        <w:rPr>
          <w:rFonts w:ascii="Arial" w:hAnsi="Arial" w:cs="Arial"/>
          <w:sz w:val="20"/>
        </w:rPr>
        <w:t xml:space="preserve"> в соответствии с п. </w:t>
      </w:r>
      <w:r w:rsidR="00725A22" w:rsidRPr="003543B3">
        <w:rPr>
          <w:rFonts w:ascii="Arial" w:hAnsi="Arial" w:cs="Arial"/>
          <w:sz w:val="20"/>
        </w:rPr>
        <w:t>2.9</w:t>
      </w:r>
      <w:r w:rsidR="00B52227">
        <w:rPr>
          <w:rFonts w:ascii="Arial" w:hAnsi="Arial" w:cs="Arial"/>
          <w:sz w:val="20"/>
        </w:rPr>
        <w:t xml:space="preserve"> выше</w:t>
      </w:r>
      <w:r w:rsidR="008205B9" w:rsidRPr="003543B3">
        <w:rPr>
          <w:rFonts w:ascii="Arial" w:hAnsi="Arial" w:cs="Arial"/>
          <w:sz w:val="20"/>
        </w:rPr>
        <w:t>.</w:t>
      </w:r>
    </w:p>
    <w:p w14:paraId="18C3E56F" w14:textId="77777777" w:rsidR="002414DA" w:rsidRPr="003543B3" w:rsidRDefault="00652DB1" w:rsidP="00CE1029">
      <w:pPr>
        <w:pStyle w:val="21"/>
        <w:numPr>
          <w:ilvl w:val="1"/>
          <w:numId w:val="34"/>
        </w:numPr>
        <w:spacing w:line="276" w:lineRule="auto"/>
        <w:ind w:left="0" w:firstLine="0"/>
        <w:jc w:val="both"/>
        <w:rPr>
          <w:rFonts w:ascii="Arial" w:hAnsi="Arial" w:cs="Arial"/>
          <w:snapToGrid/>
          <w:sz w:val="20"/>
        </w:rPr>
      </w:pPr>
      <w:bookmarkStart w:id="102" w:name="_Toc30085124"/>
      <w:bookmarkEnd w:id="97"/>
      <w:bookmarkEnd w:id="98"/>
      <w:bookmarkEnd w:id="99"/>
      <w:bookmarkEnd w:id="100"/>
      <w:bookmarkEnd w:id="101"/>
      <w:r w:rsidRPr="003543B3">
        <w:rPr>
          <w:rFonts w:ascii="Arial" w:hAnsi="Arial" w:cs="Arial"/>
          <w:snapToGrid/>
          <w:sz w:val="20"/>
        </w:rPr>
        <w:t>Анализ и оценка Предложений Участников</w:t>
      </w:r>
      <w:bookmarkEnd w:id="102"/>
    </w:p>
    <w:p w14:paraId="2E458C92" w14:textId="27D6BEA5" w:rsidR="009A075F" w:rsidRPr="003718CA" w:rsidRDefault="003718CA" w:rsidP="00CE1029">
      <w:pPr>
        <w:pStyle w:val="a4"/>
        <w:numPr>
          <w:ilvl w:val="2"/>
          <w:numId w:val="34"/>
        </w:numPr>
        <w:spacing w:line="276" w:lineRule="auto"/>
        <w:ind w:left="54" w:hanging="54"/>
        <w:rPr>
          <w:rFonts w:ascii="Arial" w:hAnsi="Arial" w:cs="Arial"/>
          <w:sz w:val="20"/>
        </w:rPr>
      </w:pPr>
      <w:r>
        <w:rPr>
          <w:rFonts w:ascii="Arial" w:hAnsi="Arial" w:cs="Arial"/>
          <w:sz w:val="20"/>
        </w:rPr>
        <w:t xml:space="preserve">          </w:t>
      </w:r>
      <w:r w:rsidR="009A075F" w:rsidRPr="003718CA">
        <w:rPr>
          <w:rFonts w:ascii="Arial" w:hAnsi="Arial" w:cs="Arial"/>
          <w:sz w:val="20"/>
        </w:rPr>
        <w:t>Оценка Предложений осуществляется Организатором и иными лицами экспертами, и специалистами, привлеченными Заказчиком.</w:t>
      </w:r>
    </w:p>
    <w:p w14:paraId="3D2E8E30" w14:textId="57ED7C71" w:rsidR="00A56F1D" w:rsidRPr="003543B3" w:rsidRDefault="00652DB1" w:rsidP="00CE1029">
      <w:pPr>
        <w:pStyle w:val="a4"/>
        <w:numPr>
          <w:ilvl w:val="2"/>
          <w:numId w:val="34"/>
        </w:numPr>
        <w:tabs>
          <w:tab w:val="num" w:pos="1134"/>
          <w:tab w:val="num" w:pos="1985"/>
        </w:tabs>
        <w:spacing w:line="276" w:lineRule="auto"/>
        <w:ind w:left="0" w:firstLine="0"/>
        <w:rPr>
          <w:rFonts w:ascii="Arial" w:hAnsi="Arial" w:cs="Arial"/>
          <w:snapToGrid/>
          <w:sz w:val="20"/>
        </w:rPr>
      </w:pPr>
      <w:r w:rsidRPr="003543B3">
        <w:rPr>
          <w:rFonts w:ascii="Arial" w:hAnsi="Arial" w:cs="Arial"/>
          <w:snapToGrid/>
          <w:sz w:val="20"/>
        </w:rPr>
        <w:lastRenderedPageBreak/>
        <w:t xml:space="preserve">По всем закупкам, </w:t>
      </w:r>
      <w:r w:rsidR="002414DA" w:rsidRPr="003543B3">
        <w:rPr>
          <w:rFonts w:ascii="Arial" w:hAnsi="Arial" w:cs="Arial"/>
          <w:snapToGrid/>
          <w:sz w:val="20"/>
        </w:rPr>
        <w:t xml:space="preserve">Организатором </w:t>
      </w:r>
      <w:r w:rsidRPr="003543B3">
        <w:rPr>
          <w:rFonts w:ascii="Arial" w:hAnsi="Arial" w:cs="Arial"/>
          <w:snapToGrid/>
          <w:sz w:val="20"/>
        </w:rPr>
        <w:t xml:space="preserve">проводится оценка Участников на соответствие требованиям Системы менеджмента охраны здоровья и безопасности труда. </w:t>
      </w:r>
    </w:p>
    <w:p w14:paraId="3E11966A" w14:textId="77777777" w:rsidR="002414DA" w:rsidRPr="003543B3" w:rsidRDefault="00A56F1D" w:rsidP="00CE1029">
      <w:pPr>
        <w:pStyle w:val="a4"/>
        <w:numPr>
          <w:ilvl w:val="2"/>
          <w:numId w:val="34"/>
        </w:numPr>
        <w:tabs>
          <w:tab w:val="num" w:pos="1134"/>
          <w:tab w:val="num" w:pos="1985"/>
        </w:tabs>
        <w:spacing w:line="276" w:lineRule="auto"/>
        <w:ind w:left="0" w:firstLine="0"/>
        <w:rPr>
          <w:rFonts w:ascii="Arial" w:hAnsi="Arial" w:cs="Arial"/>
          <w:snapToGrid/>
          <w:sz w:val="20"/>
        </w:rPr>
      </w:pPr>
      <w:r w:rsidRPr="003543B3">
        <w:rPr>
          <w:rFonts w:ascii="Arial" w:hAnsi="Arial" w:cs="Arial"/>
          <w:snapToGrid/>
          <w:sz w:val="20"/>
        </w:rPr>
        <w:t>О</w:t>
      </w:r>
      <w:r w:rsidR="002414DA" w:rsidRPr="003543B3">
        <w:rPr>
          <w:rFonts w:ascii="Arial" w:hAnsi="Arial" w:cs="Arial"/>
          <w:snapToGrid/>
          <w:sz w:val="20"/>
        </w:rPr>
        <w:t>ценка Предложений Участников включает</w:t>
      </w:r>
      <w:r w:rsidRPr="003543B3">
        <w:rPr>
          <w:rFonts w:ascii="Arial" w:hAnsi="Arial" w:cs="Arial"/>
          <w:snapToGrid/>
          <w:sz w:val="20"/>
        </w:rPr>
        <w:t>, как правило,</w:t>
      </w:r>
      <w:r w:rsidR="002414DA" w:rsidRPr="003543B3">
        <w:rPr>
          <w:rFonts w:ascii="Arial" w:hAnsi="Arial" w:cs="Arial"/>
          <w:snapToGrid/>
          <w:sz w:val="20"/>
        </w:rPr>
        <w:t xml:space="preserve"> отборочную и оценочную стадии.</w:t>
      </w:r>
      <w:r w:rsidR="009A075F" w:rsidRPr="003543B3">
        <w:rPr>
          <w:rFonts w:ascii="Arial" w:hAnsi="Arial" w:cs="Arial"/>
          <w:snapToGrid/>
          <w:sz w:val="20"/>
        </w:rPr>
        <w:t xml:space="preserve"> При необходимости Организатор проводи</w:t>
      </w:r>
      <w:r w:rsidR="00CA3B66" w:rsidRPr="003543B3">
        <w:rPr>
          <w:rFonts w:ascii="Arial" w:hAnsi="Arial" w:cs="Arial"/>
          <w:snapToGrid/>
          <w:sz w:val="20"/>
        </w:rPr>
        <w:t>т</w:t>
      </w:r>
      <w:r w:rsidR="009A075F" w:rsidRPr="003543B3">
        <w:rPr>
          <w:rFonts w:ascii="Arial" w:hAnsi="Arial" w:cs="Arial"/>
          <w:snapToGrid/>
          <w:sz w:val="20"/>
        </w:rPr>
        <w:t xml:space="preserve"> переговоры. </w:t>
      </w:r>
    </w:p>
    <w:p w14:paraId="43C42538" w14:textId="77777777" w:rsidR="002414DA" w:rsidRPr="003543B3" w:rsidRDefault="002414DA"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napToGrid/>
          <w:sz w:val="20"/>
        </w:rPr>
        <w:t>В рамках отбо</w:t>
      </w:r>
      <w:r w:rsidRPr="003543B3">
        <w:rPr>
          <w:rFonts w:ascii="Arial" w:hAnsi="Arial" w:cs="Arial"/>
          <w:sz w:val="20"/>
        </w:rPr>
        <w:t>рочной стадии Организатор проверяет:</w:t>
      </w:r>
    </w:p>
    <w:p w14:paraId="56D49E79" w14:textId="77777777" w:rsidR="002414DA" w:rsidRPr="003543B3" w:rsidRDefault="002414DA" w:rsidP="00CE1029">
      <w:pPr>
        <w:pStyle w:val="a5"/>
        <w:numPr>
          <w:ilvl w:val="3"/>
          <w:numId w:val="34"/>
        </w:numPr>
        <w:tabs>
          <w:tab w:val="num" w:pos="1134"/>
        </w:tabs>
        <w:spacing w:line="276" w:lineRule="auto"/>
        <w:ind w:left="0" w:firstLine="0"/>
        <w:rPr>
          <w:rFonts w:ascii="Arial" w:hAnsi="Arial" w:cs="Arial"/>
          <w:sz w:val="20"/>
        </w:rPr>
      </w:pPr>
      <w:r w:rsidRPr="003543B3">
        <w:rPr>
          <w:rFonts w:ascii="Arial" w:hAnsi="Arial" w:cs="Arial"/>
          <w:sz w:val="20"/>
        </w:rPr>
        <w:t>правильность оформления Предложений и их соответствие требованиям Документации по запросу предложений по существу;</w:t>
      </w:r>
    </w:p>
    <w:p w14:paraId="35D06C96" w14:textId="77777777" w:rsidR="002414DA" w:rsidRPr="003543B3" w:rsidRDefault="002414DA" w:rsidP="00CE1029">
      <w:pPr>
        <w:pStyle w:val="a5"/>
        <w:numPr>
          <w:ilvl w:val="3"/>
          <w:numId w:val="34"/>
        </w:numPr>
        <w:tabs>
          <w:tab w:val="num" w:pos="1134"/>
        </w:tabs>
        <w:spacing w:line="276" w:lineRule="auto"/>
        <w:ind w:left="0" w:firstLine="0"/>
        <w:rPr>
          <w:rFonts w:ascii="Arial" w:hAnsi="Arial" w:cs="Arial"/>
          <w:sz w:val="20"/>
        </w:rPr>
      </w:pPr>
      <w:r w:rsidRPr="003543B3">
        <w:rPr>
          <w:rFonts w:ascii="Arial" w:hAnsi="Arial" w:cs="Arial"/>
          <w:sz w:val="20"/>
        </w:rPr>
        <w:t>соответствие Участников требованиям настоящей Документации по запросу предложений;</w:t>
      </w:r>
    </w:p>
    <w:p w14:paraId="17E28E29" w14:textId="4CCBDFD4" w:rsidR="002414DA" w:rsidRPr="003543B3" w:rsidRDefault="002414DA" w:rsidP="00CE1029">
      <w:pPr>
        <w:pStyle w:val="a5"/>
        <w:numPr>
          <w:ilvl w:val="3"/>
          <w:numId w:val="34"/>
        </w:numPr>
        <w:tabs>
          <w:tab w:val="num" w:pos="1134"/>
        </w:tabs>
        <w:spacing w:line="276" w:lineRule="auto"/>
        <w:ind w:left="0" w:firstLine="0"/>
        <w:rPr>
          <w:rFonts w:ascii="Arial" w:hAnsi="Arial" w:cs="Arial"/>
          <w:sz w:val="20"/>
        </w:rPr>
      </w:pPr>
      <w:r w:rsidRPr="003543B3">
        <w:rPr>
          <w:rFonts w:ascii="Arial" w:hAnsi="Arial" w:cs="Arial"/>
          <w:sz w:val="20"/>
        </w:rPr>
        <w:t>соответстви</w:t>
      </w:r>
      <w:r w:rsidR="00CB1227" w:rsidRPr="003543B3">
        <w:rPr>
          <w:rFonts w:ascii="Arial" w:hAnsi="Arial" w:cs="Arial"/>
          <w:sz w:val="20"/>
        </w:rPr>
        <w:t>е коммерческого и технического П</w:t>
      </w:r>
      <w:r w:rsidRPr="003543B3">
        <w:rPr>
          <w:rFonts w:ascii="Arial" w:hAnsi="Arial" w:cs="Arial"/>
          <w:sz w:val="20"/>
        </w:rPr>
        <w:t xml:space="preserve">редложения </w:t>
      </w:r>
      <w:r w:rsidR="00CB1227" w:rsidRPr="003543B3">
        <w:rPr>
          <w:rFonts w:ascii="Arial" w:hAnsi="Arial" w:cs="Arial"/>
          <w:sz w:val="20"/>
        </w:rPr>
        <w:t xml:space="preserve">Участника </w:t>
      </w:r>
      <w:r w:rsidRPr="003543B3">
        <w:rPr>
          <w:rFonts w:ascii="Arial" w:hAnsi="Arial" w:cs="Arial"/>
          <w:sz w:val="20"/>
        </w:rPr>
        <w:t>требованиям настоящей Документации.</w:t>
      </w:r>
      <w:bookmarkStart w:id="103" w:name="_Ref55304419"/>
    </w:p>
    <w:p w14:paraId="6974824D" w14:textId="77777777" w:rsidR="002414DA" w:rsidRPr="003543B3" w:rsidRDefault="002414DA"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z w:val="20"/>
        </w:rPr>
        <w:t xml:space="preserve">В рамках отборочной стадии Организатор может запросить Участников разъяснения или дополнения их Предложений, в том числе представления отсутствующих документов. </w:t>
      </w:r>
    </w:p>
    <w:p w14:paraId="35B7A1C9" w14:textId="77777777" w:rsidR="002414DA" w:rsidRPr="003543B3" w:rsidRDefault="002414DA"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z w:val="20"/>
        </w:rPr>
        <w:t>При проверке правильности оформления Предложения Организатор вправе не обращать внимания на мелкие недочеты и погрешности, которые не влияют на существо Предложения. Организатор также может исправлять очевидные арифметические и грамматические ошибки.</w:t>
      </w:r>
      <w:bookmarkStart w:id="104" w:name="_Ref55307002"/>
    </w:p>
    <w:p w14:paraId="60C65F61" w14:textId="77777777" w:rsidR="002414DA" w:rsidRPr="003543B3" w:rsidRDefault="002414DA"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z w:val="20"/>
        </w:rPr>
        <w:t>По результатам проведения отборочной стадии Организатор имеет право отклонить Предложения, которые:</w:t>
      </w:r>
      <w:bookmarkEnd w:id="103"/>
      <w:bookmarkEnd w:id="104"/>
    </w:p>
    <w:p w14:paraId="3545F164" w14:textId="77777777" w:rsidR="002414DA" w:rsidRPr="003543B3" w:rsidRDefault="002414DA" w:rsidP="00CE1029">
      <w:pPr>
        <w:pStyle w:val="a5"/>
        <w:numPr>
          <w:ilvl w:val="3"/>
          <w:numId w:val="34"/>
        </w:numPr>
        <w:tabs>
          <w:tab w:val="num" w:pos="1134"/>
        </w:tabs>
        <w:spacing w:line="276" w:lineRule="auto"/>
        <w:ind w:left="0" w:firstLine="0"/>
        <w:rPr>
          <w:rFonts w:ascii="Arial" w:hAnsi="Arial" w:cs="Arial"/>
          <w:sz w:val="20"/>
        </w:rPr>
      </w:pPr>
      <w:r w:rsidRPr="003543B3">
        <w:rPr>
          <w:rFonts w:ascii="Arial" w:hAnsi="Arial" w:cs="Arial"/>
          <w:sz w:val="20"/>
        </w:rPr>
        <w:t>в существенной мере не отвечают требованиям к оформлению Документации;</w:t>
      </w:r>
    </w:p>
    <w:p w14:paraId="574A6B68" w14:textId="77777777" w:rsidR="002414DA" w:rsidRPr="003543B3" w:rsidRDefault="002414DA" w:rsidP="00CE1029">
      <w:pPr>
        <w:pStyle w:val="a5"/>
        <w:numPr>
          <w:ilvl w:val="3"/>
          <w:numId w:val="34"/>
        </w:numPr>
        <w:tabs>
          <w:tab w:val="num" w:pos="1134"/>
        </w:tabs>
        <w:spacing w:line="276" w:lineRule="auto"/>
        <w:ind w:left="0" w:firstLine="0"/>
        <w:rPr>
          <w:rFonts w:ascii="Arial" w:hAnsi="Arial" w:cs="Arial"/>
          <w:sz w:val="20"/>
        </w:rPr>
      </w:pPr>
      <w:r w:rsidRPr="003543B3">
        <w:rPr>
          <w:rFonts w:ascii="Arial" w:hAnsi="Arial" w:cs="Arial"/>
          <w:sz w:val="20"/>
        </w:rPr>
        <w:t>поданы Участниками, которые не отвечают требованиям настоящей Документации;</w:t>
      </w:r>
    </w:p>
    <w:p w14:paraId="5D076C11" w14:textId="77777777" w:rsidR="002414DA" w:rsidRPr="003543B3" w:rsidRDefault="002414DA" w:rsidP="00CE1029">
      <w:pPr>
        <w:pStyle w:val="a5"/>
        <w:numPr>
          <w:ilvl w:val="3"/>
          <w:numId w:val="34"/>
        </w:numPr>
        <w:tabs>
          <w:tab w:val="num" w:pos="1134"/>
        </w:tabs>
        <w:spacing w:line="276" w:lineRule="auto"/>
        <w:ind w:left="0" w:firstLine="0"/>
        <w:rPr>
          <w:rFonts w:ascii="Arial" w:hAnsi="Arial" w:cs="Arial"/>
          <w:sz w:val="20"/>
        </w:rPr>
      </w:pPr>
      <w:r w:rsidRPr="003543B3">
        <w:rPr>
          <w:rFonts w:ascii="Arial" w:hAnsi="Arial" w:cs="Arial"/>
          <w:sz w:val="20"/>
        </w:rPr>
        <w:t>содержат предложения, по существу не отвечающие техническим, коммерческим или договорным требованиям настоящей Документации;</w:t>
      </w:r>
    </w:p>
    <w:p w14:paraId="00C9A89D" w14:textId="77777777" w:rsidR="00280185" w:rsidRPr="003543B3" w:rsidRDefault="002414DA" w:rsidP="00CE1029">
      <w:pPr>
        <w:pStyle w:val="a5"/>
        <w:numPr>
          <w:ilvl w:val="3"/>
          <w:numId w:val="34"/>
        </w:numPr>
        <w:tabs>
          <w:tab w:val="num" w:pos="1134"/>
        </w:tabs>
        <w:spacing w:line="276" w:lineRule="auto"/>
        <w:ind w:left="0" w:firstLine="0"/>
        <w:rPr>
          <w:rFonts w:ascii="Arial" w:hAnsi="Arial" w:cs="Arial"/>
          <w:sz w:val="20"/>
        </w:rPr>
      </w:pPr>
      <w:r w:rsidRPr="003543B3">
        <w:rPr>
          <w:rFonts w:ascii="Arial" w:hAnsi="Arial" w:cs="Arial"/>
          <w:sz w:val="20"/>
        </w:rPr>
        <w:t>содержат очевидные арифметические или грамматические ошибки, с исправлением которых не согласился Участник.</w:t>
      </w:r>
    </w:p>
    <w:p w14:paraId="535639BE" w14:textId="77777777" w:rsidR="00280185" w:rsidRPr="003543B3" w:rsidRDefault="002414DA"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z w:val="20"/>
        </w:rPr>
        <w:t>В рамках оценочной стадии Организатор оценивает и сопоставляет Предложения с учетом результатов переговоров и процедуры переторжки, проводит их ранжирование по степени предпочтительности, исходя из следующих критериев:</w:t>
      </w:r>
    </w:p>
    <w:p w14:paraId="2DF21C65" w14:textId="77777777" w:rsidR="00280185" w:rsidRPr="003543B3" w:rsidRDefault="002414DA" w:rsidP="00CE1029">
      <w:pPr>
        <w:pStyle w:val="a5"/>
        <w:numPr>
          <w:ilvl w:val="3"/>
          <w:numId w:val="34"/>
        </w:numPr>
        <w:spacing w:line="276" w:lineRule="auto"/>
        <w:rPr>
          <w:rFonts w:ascii="Arial" w:hAnsi="Arial" w:cs="Arial"/>
          <w:sz w:val="20"/>
        </w:rPr>
      </w:pPr>
      <w:r w:rsidRPr="003543B3">
        <w:rPr>
          <w:rFonts w:ascii="Arial" w:hAnsi="Arial" w:cs="Arial"/>
          <w:sz w:val="20"/>
        </w:rPr>
        <w:t xml:space="preserve">общая стоимость предложения без учета </w:t>
      </w:r>
      <w:r w:rsidR="00280185" w:rsidRPr="003543B3">
        <w:rPr>
          <w:rFonts w:ascii="Arial" w:hAnsi="Arial" w:cs="Arial"/>
          <w:sz w:val="20"/>
        </w:rPr>
        <w:t>НДС;</w:t>
      </w:r>
    </w:p>
    <w:p w14:paraId="3C3822FC" w14:textId="77777777" w:rsidR="00280185" w:rsidRPr="003543B3" w:rsidRDefault="002414DA" w:rsidP="00CE1029">
      <w:pPr>
        <w:pStyle w:val="a5"/>
        <w:numPr>
          <w:ilvl w:val="3"/>
          <w:numId w:val="34"/>
        </w:numPr>
        <w:spacing w:line="276" w:lineRule="auto"/>
        <w:rPr>
          <w:rFonts w:ascii="Arial" w:hAnsi="Arial" w:cs="Arial"/>
          <w:sz w:val="20"/>
        </w:rPr>
      </w:pPr>
      <w:r w:rsidRPr="003543B3">
        <w:rPr>
          <w:rFonts w:ascii="Arial" w:hAnsi="Arial" w:cs="Arial"/>
          <w:sz w:val="20"/>
        </w:rPr>
        <w:t xml:space="preserve">качество товара, работ, </w:t>
      </w:r>
      <w:r w:rsidR="00280185" w:rsidRPr="003543B3">
        <w:rPr>
          <w:rFonts w:ascii="Arial" w:hAnsi="Arial" w:cs="Arial"/>
          <w:sz w:val="20"/>
        </w:rPr>
        <w:t>услуг;</w:t>
      </w:r>
    </w:p>
    <w:p w14:paraId="50A304A6" w14:textId="77777777" w:rsidR="00280185" w:rsidRPr="003543B3" w:rsidRDefault="002414DA" w:rsidP="00CE1029">
      <w:pPr>
        <w:pStyle w:val="a5"/>
        <w:numPr>
          <w:ilvl w:val="3"/>
          <w:numId w:val="34"/>
        </w:numPr>
        <w:spacing w:line="276" w:lineRule="auto"/>
        <w:rPr>
          <w:rFonts w:ascii="Arial" w:hAnsi="Arial" w:cs="Arial"/>
          <w:sz w:val="20"/>
        </w:rPr>
      </w:pPr>
      <w:r w:rsidRPr="003543B3">
        <w:rPr>
          <w:rFonts w:ascii="Arial" w:hAnsi="Arial" w:cs="Arial"/>
          <w:sz w:val="20"/>
        </w:rPr>
        <w:t>условия платежа и их влия</w:t>
      </w:r>
      <w:r w:rsidR="00280185" w:rsidRPr="003543B3">
        <w:rPr>
          <w:rFonts w:ascii="Arial" w:hAnsi="Arial" w:cs="Arial"/>
          <w:sz w:val="20"/>
        </w:rPr>
        <w:t>ние на стоимость приобретения;</w:t>
      </w:r>
    </w:p>
    <w:p w14:paraId="18F62BC0" w14:textId="77777777" w:rsidR="00280185" w:rsidRPr="003543B3" w:rsidRDefault="002414DA" w:rsidP="00CE1029">
      <w:pPr>
        <w:pStyle w:val="a5"/>
        <w:numPr>
          <w:ilvl w:val="3"/>
          <w:numId w:val="34"/>
        </w:numPr>
        <w:spacing w:line="276" w:lineRule="auto"/>
        <w:rPr>
          <w:rFonts w:ascii="Arial" w:hAnsi="Arial" w:cs="Arial"/>
          <w:sz w:val="20"/>
        </w:rPr>
      </w:pPr>
      <w:r w:rsidRPr="003543B3">
        <w:rPr>
          <w:rFonts w:ascii="Arial" w:hAnsi="Arial" w:cs="Arial"/>
          <w:sz w:val="20"/>
        </w:rPr>
        <w:t>воз</w:t>
      </w:r>
      <w:r w:rsidR="00280185" w:rsidRPr="003543B3">
        <w:rPr>
          <w:rFonts w:ascii="Arial" w:hAnsi="Arial" w:cs="Arial"/>
          <w:sz w:val="20"/>
        </w:rPr>
        <w:t>можность предъявления претензий;</w:t>
      </w:r>
    </w:p>
    <w:p w14:paraId="36F91741" w14:textId="77777777" w:rsidR="00BC7EE2" w:rsidRPr="003543B3" w:rsidRDefault="002414DA" w:rsidP="00CE1029">
      <w:pPr>
        <w:pStyle w:val="a5"/>
        <w:numPr>
          <w:ilvl w:val="3"/>
          <w:numId w:val="34"/>
        </w:numPr>
        <w:spacing w:line="276" w:lineRule="auto"/>
        <w:rPr>
          <w:rFonts w:ascii="Arial" w:hAnsi="Arial" w:cs="Arial"/>
          <w:sz w:val="20"/>
        </w:rPr>
      </w:pPr>
      <w:r w:rsidRPr="003543B3">
        <w:rPr>
          <w:rFonts w:ascii="Arial" w:hAnsi="Arial" w:cs="Arial"/>
          <w:sz w:val="20"/>
        </w:rPr>
        <w:t>срок, способ и условия поставки товара, выполнения работ</w:t>
      </w:r>
      <w:r w:rsidR="00FF6557" w:rsidRPr="003543B3">
        <w:rPr>
          <w:rFonts w:ascii="Arial" w:hAnsi="Arial" w:cs="Arial"/>
          <w:sz w:val="20"/>
        </w:rPr>
        <w:t>,</w:t>
      </w:r>
      <w:r w:rsidRPr="003543B3">
        <w:rPr>
          <w:rFonts w:ascii="Arial" w:hAnsi="Arial" w:cs="Arial"/>
          <w:sz w:val="20"/>
        </w:rPr>
        <w:t xml:space="preserve"> оказания </w:t>
      </w:r>
      <w:r w:rsidR="00280185" w:rsidRPr="003543B3">
        <w:rPr>
          <w:rFonts w:ascii="Arial" w:hAnsi="Arial" w:cs="Arial"/>
          <w:sz w:val="20"/>
        </w:rPr>
        <w:t>услуг;</w:t>
      </w:r>
      <w:r w:rsidR="00BC7EE2" w:rsidRPr="003543B3">
        <w:rPr>
          <w:rFonts w:ascii="Arial" w:hAnsi="Arial" w:cs="Arial"/>
          <w:sz w:val="20"/>
        </w:rPr>
        <w:t xml:space="preserve"> </w:t>
      </w:r>
    </w:p>
    <w:p w14:paraId="0CFDDC6D" w14:textId="4DCD4A9B" w:rsidR="00BC7EE2" w:rsidRPr="003543B3" w:rsidRDefault="00BC7EE2" w:rsidP="00CE1029">
      <w:pPr>
        <w:pStyle w:val="a5"/>
        <w:numPr>
          <w:ilvl w:val="3"/>
          <w:numId w:val="34"/>
        </w:numPr>
        <w:spacing w:line="276" w:lineRule="auto"/>
        <w:rPr>
          <w:rFonts w:ascii="Arial" w:hAnsi="Arial" w:cs="Arial"/>
          <w:sz w:val="20"/>
        </w:rPr>
      </w:pPr>
      <w:r w:rsidRPr="003543B3">
        <w:rPr>
          <w:rFonts w:ascii="Arial" w:hAnsi="Arial" w:cs="Arial"/>
          <w:sz w:val="20"/>
        </w:rPr>
        <w:t>технологические и организационно-технические предложения по выполнению работ, оказанию услуг;</w:t>
      </w:r>
    </w:p>
    <w:p w14:paraId="01FE03D7" w14:textId="77777777" w:rsidR="00BC7EE2" w:rsidRPr="003543B3" w:rsidRDefault="002414DA" w:rsidP="00CE1029">
      <w:pPr>
        <w:pStyle w:val="a5"/>
        <w:numPr>
          <w:ilvl w:val="3"/>
          <w:numId w:val="34"/>
        </w:numPr>
        <w:spacing w:line="276" w:lineRule="auto"/>
        <w:rPr>
          <w:rFonts w:ascii="Arial" w:hAnsi="Arial" w:cs="Arial"/>
          <w:sz w:val="20"/>
        </w:rPr>
      </w:pPr>
      <w:r w:rsidRPr="003543B3">
        <w:rPr>
          <w:rFonts w:ascii="Arial" w:hAnsi="Arial" w:cs="Arial"/>
          <w:sz w:val="20"/>
        </w:rPr>
        <w:t>опыт, ресурсные возможност</w:t>
      </w:r>
      <w:r w:rsidR="00280185" w:rsidRPr="003543B3">
        <w:rPr>
          <w:rFonts w:ascii="Arial" w:hAnsi="Arial" w:cs="Arial"/>
          <w:sz w:val="20"/>
        </w:rPr>
        <w:t>и и деловая репутация Участника;</w:t>
      </w:r>
    </w:p>
    <w:p w14:paraId="08E5F21A" w14:textId="77777777" w:rsidR="00BC7EE2" w:rsidRPr="003543B3" w:rsidRDefault="002414DA" w:rsidP="00CE1029">
      <w:pPr>
        <w:pStyle w:val="a5"/>
        <w:numPr>
          <w:ilvl w:val="3"/>
          <w:numId w:val="34"/>
        </w:numPr>
        <w:spacing w:line="276" w:lineRule="auto"/>
        <w:rPr>
          <w:rFonts w:ascii="Arial" w:hAnsi="Arial" w:cs="Arial"/>
          <w:sz w:val="20"/>
        </w:rPr>
      </w:pPr>
      <w:r w:rsidRPr="003543B3">
        <w:rPr>
          <w:rFonts w:ascii="Arial" w:hAnsi="Arial" w:cs="Arial"/>
          <w:color w:val="000000"/>
          <w:sz w:val="20"/>
        </w:rPr>
        <w:t>стои</w:t>
      </w:r>
      <w:r w:rsidR="00280185" w:rsidRPr="003543B3">
        <w:rPr>
          <w:rFonts w:ascii="Arial" w:hAnsi="Arial" w:cs="Arial"/>
          <w:color w:val="000000"/>
          <w:sz w:val="20"/>
        </w:rPr>
        <w:t>мость гарантийного обслуживания;</w:t>
      </w:r>
    </w:p>
    <w:p w14:paraId="78857C40" w14:textId="77777777" w:rsidR="00BC7EE2" w:rsidRPr="003543B3" w:rsidRDefault="002414DA" w:rsidP="00CE1029">
      <w:pPr>
        <w:pStyle w:val="a5"/>
        <w:numPr>
          <w:ilvl w:val="3"/>
          <w:numId w:val="34"/>
        </w:numPr>
        <w:spacing w:line="276" w:lineRule="auto"/>
        <w:rPr>
          <w:rFonts w:ascii="Arial" w:hAnsi="Arial" w:cs="Arial"/>
          <w:sz w:val="20"/>
        </w:rPr>
      </w:pPr>
      <w:r w:rsidRPr="003543B3">
        <w:rPr>
          <w:rFonts w:ascii="Arial" w:hAnsi="Arial" w:cs="Arial"/>
          <w:color w:val="000000"/>
          <w:sz w:val="20"/>
        </w:rPr>
        <w:t>сравнительная эффективн</w:t>
      </w:r>
      <w:r w:rsidR="00280185" w:rsidRPr="003543B3">
        <w:rPr>
          <w:rFonts w:ascii="Arial" w:hAnsi="Arial" w:cs="Arial"/>
          <w:color w:val="000000"/>
          <w:sz w:val="20"/>
        </w:rPr>
        <w:t>ость предлагаемого оборудования;</w:t>
      </w:r>
    </w:p>
    <w:p w14:paraId="33FCABE9" w14:textId="77777777" w:rsidR="00BC7EE2" w:rsidRPr="003543B3" w:rsidRDefault="00280185" w:rsidP="00CE1029">
      <w:pPr>
        <w:pStyle w:val="a5"/>
        <w:numPr>
          <w:ilvl w:val="3"/>
          <w:numId w:val="34"/>
        </w:numPr>
        <w:spacing w:line="276" w:lineRule="auto"/>
        <w:rPr>
          <w:rFonts w:ascii="Arial" w:hAnsi="Arial" w:cs="Arial"/>
          <w:sz w:val="20"/>
        </w:rPr>
      </w:pPr>
      <w:r w:rsidRPr="003543B3">
        <w:rPr>
          <w:rFonts w:ascii="Arial" w:hAnsi="Arial" w:cs="Arial"/>
          <w:color w:val="000000"/>
          <w:sz w:val="20"/>
        </w:rPr>
        <w:t>срок службы продукции;</w:t>
      </w:r>
    </w:p>
    <w:p w14:paraId="7F5BE055" w14:textId="77777777" w:rsidR="00BC7EE2" w:rsidRPr="003543B3" w:rsidRDefault="002414DA" w:rsidP="00CE1029">
      <w:pPr>
        <w:pStyle w:val="a5"/>
        <w:numPr>
          <w:ilvl w:val="3"/>
          <w:numId w:val="34"/>
        </w:numPr>
        <w:spacing w:line="276" w:lineRule="auto"/>
        <w:rPr>
          <w:rFonts w:ascii="Arial" w:hAnsi="Arial" w:cs="Arial"/>
          <w:sz w:val="20"/>
        </w:rPr>
      </w:pPr>
      <w:r w:rsidRPr="003543B3">
        <w:rPr>
          <w:rFonts w:ascii="Arial" w:hAnsi="Arial" w:cs="Arial"/>
          <w:color w:val="000000"/>
          <w:sz w:val="20"/>
        </w:rPr>
        <w:t>ценовая гарантия (твердая цена, срок действ</w:t>
      </w:r>
      <w:r w:rsidR="00280185" w:rsidRPr="003543B3">
        <w:rPr>
          <w:rFonts w:ascii="Arial" w:hAnsi="Arial" w:cs="Arial"/>
          <w:color w:val="000000"/>
          <w:sz w:val="20"/>
        </w:rPr>
        <w:t>ия, оговорка об индексации цен);</w:t>
      </w:r>
    </w:p>
    <w:p w14:paraId="02BA2328" w14:textId="77777777" w:rsidR="00BC7EE2" w:rsidRPr="003543B3" w:rsidRDefault="002414DA" w:rsidP="00CE1029">
      <w:pPr>
        <w:pStyle w:val="a5"/>
        <w:numPr>
          <w:ilvl w:val="3"/>
          <w:numId w:val="34"/>
        </w:numPr>
        <w:spacing w:line="276" w:lineRule="auto"/>
        <w:rPr>
          <w:rFonts w:ascii="Arial" w:hAnsi="Arial" w:cs="Arial"/>
          <w:sz w:val="20"/>
        </w:rPr>
      </w:pPr>
      <w:r w:rsidRPr="003543B3">
        <w:rPr>
          <w:rFonts w:ascii="Arial" w:hAnsi="Arial" w:cs="Arial"/>
          <w:color w:val="000000"/>
          <w:sz w:val="20"/>
        </w:rPr>
        <w:t>стоимост</w:t>
      </w:r>
      <w:r w:rsidR="00280185" w:rsidRPr="003543B3">
        <w:rPr>
          <w:rFonts w:ascii="Arial" w:hAnsi="Arial" w:cs="Arial"/>
          <w:color w:val="000000"/>
          <w:sz w:val="20"/>
        </w:rPr>
        <w:t>ь и доступность запасных частей;</w:t>
      </w:r>
    </w:p>
    <w:p w14:paraId="39E355D3" w14:textId="77777777" w:rsidR="00BC7EE2" w:rsidRPr="003543B3" w:rsidRDefault="002414DA" w:rsidP="00CE1029">
      <w:pPr>
        <w:pStyle w:val="a5"/>
        <w:numPr>
          <w:ilvl w:val="3"/>
          <w:numId w:val="34"/>
        </w:numPr>
        <w:spacing w:line="276" w:lineRule="auto"/>
        <w:rPr>
          <w:rFonts w:ascii="Arial" w:hAnsi="Arial" w:cs="Arial"/>
          <w:sz w:val="20"/>
        </w:rPr>
      </w:pPr>
      <w:r w:rsidRPr="003543B3">
        <w:rPr>
          <w:rFonts w:ascii="Arial" w:hAnsi="Arial" w:cs="Arial"/>
          <w:color w:val="000000"/>
          <w:sz w:val="20"/>
        </w:rPr>
        <w:t>затр</w:t>
      </w:r>
      <w:r w:rsidR="00280185" w:rsidRPr="003543B3">
        <w:rPr>
          <w:rFonts w:ascii="Arial" w:hAnsi="Arial" w:cs="Arial"/>
          <w:color w:val="000000"/>
          <w:sz w:val="20"/>
        </w:rPr>
        <w:t>аты на техническое обслуживание;</w:t>
      </w:r>
    </w:p>
    <w:p w14:paraId="61606482" w14:textId="77777777" w:rsidR="00BC7EE2" w:rsidRPr="003543B3" w:rsidRDefault="00280185" w:rsidP="00CE1029">
      <w:pPr>
        <w:pStyle w:val="a5"/>
        <w:numPr>
          <w:ilvl w:val="3"/>
          <w:numId w:val="34"/>
        </w:numPr>
        <w:spacing w:line="276" w:lineRule="auto"/>
        <w:rPr>
          <w:rFonts w:ascii="Arial" w:hAnsi="Arial" w:cs="Arial"/>
          <w:sz w:val="20"/>
        </w:rPr>
      </w:pPr>
      <w:r w:rsidRPr="003543B3">
        <w:rPr>
          <w:rFonts w:ascii="Arial" w:hAnsi="Arial" w:cs="Arial"/>
          <w:color w:val="000000"/>
          <w:sz w:val="20"/>
        </w:rPr>
        <w:t>сервисные затраты;</w:t>
      </w:r>
    </w:p>
    <w:p w14:paraId="49FCAC70" w14:textId="77777777" w:rsidR="005815A1" w:rsidRPr="003543B3" w:rsidRDefault="002414DA" w:rsidP="00CE1029">
      <w:pPr>
        <w:pStyle w:val="a5"/>
        <w:numPr>
          <w:ilvl w:val="3"/>
          <w:numId w:val="34"/>
        </w:numPr>
        <w:spacing w:line="276" w:lineRule="auto"/>
        <w:rPr>
          <w:rFonts w:ascii="Arial" w:hAnsi="Arial" w:cs="Arial"/>
          <w:sz w:val="20"/>
        </w:rPr>
      </w:pPr>
      <w:r w:rsidRPr="003543B3">
        <w:rPr>
          <w:rFonts w:ascii="Arial" w:hAnsi="Arial" w:cs="Arial"/>
          <w:color w:val="000000"/>
          <w:sz w:val="20"/>
        </w:rPr>
        <w:t>производственные затраты</w:t>
      </w:r>
      <w:r w:rsidR="005815A1" w:rsidRPr="003543B3">
        <w:rPr>
          <w:rFonts w:ascii="Arial" w:hAnsi="Arial" w:cs="Arial"/>
          <w:color w:val="000000"/>
          <w:sz w:val="20"/>
        </w:rPr>
        <w:t>;</w:t>
      </w:r>
    </w:p>
    <w:p w14:paraId="7D701D06" w14:textId="77777777" w:rsidR="002414DA" w:rsidRPr="003543B3" w:rsidRDefault="005815A1" w:rsidP="00CE1029">
      <w:pPr>
        <w:pStyle w:val="a5"/>
        <w:numPr>
          <w:ilvl w:val="3"/>
          <w:numId w:val="34"/>
        </w:numPr>
        <w:spacing w:line="276" w:lineRule="auto"/>
        <w:rPr>
          <w:rFonts w:ascii="Arial" w:hAnsi="Arial" w:cs="Arial"/>
          <w:sz w:val="20"/>
        </w:rPr>
      </w:pPr>
      <w:r w:rsidRPr="003543B3">
        <w:rPr>
          <w:rFonts w:ascii="Arial" w:hAnsi="Arial" w:cs="Arial"/>
          <w:color w:val="000000"/>
          <w:sz w:val="20"/>
        </w:rPr>
        <w:t xml:space="preserve">прочие </w:t>
      </w:r>
      <w:r w:rsidR="00C35485" w:rsidRPr="003543B3">
        <w:rPr>
          <w:rFonts w:ascii="Arial" w:hAnsi="Arial" w:cs="Arial"/>
          <w:color w:val="000000"/>
          <w:sz w:val="20"/>
        </w:rPr>
        <w:t>критерии,</w:t>
      </w:r>
      <w:r w:rsidRPr="003543B3">
        <w:rPr>
          <w:rFonts w:ascii="Arial" w:hAnsi="Arial" w:cs="Arial"/>
          <w:color w:val="000000"/>
          <w:sz w:val="20"/>
        </w:rPr>
        <w:t xml:space="preserve"> относящиеся к предмету закупки.</w:t>
      </w:r>
    </w:p>
    <w:p w14:paraId="5116754D" w14:textId="77777777" w:rsidR="00652DB1" w:rsidRPr="003543B3" w:rsidRDefault="00652DB1" w:rsidP="00264745">
      <w:pPr>
        <w:pStyle w:val="aff4"/>
        <w:tabs>
          <w:tab w:val="num" w:pos="1134"/>
        </w:tabs>
        <w:spacing w:line="276" w:lineRule="auto"/>
        <w:rPr>
          <w:rFonts w:ascii="Arial" w:hAnsi="Arial" w:cs="Arial"/>
          <w:strike/>
          <w:sz w:val="20"/>
        </w:rPr>
      </w:pPr>
    </w:p>
    <w:p w14:paraId="659EEA34" w14:textId="77777777" w:rsidR="00B52A91" w:rsidRPr="003543B3" w:rsidRDefault="00B52A91" w:rsidP="00CE1029">
      <w:pPr>
        <w:pStyle w:val="21"/>
        <w:numPr>
          <w:ilvl w:val="1"/>
          <w:numId w:val="34"/>
        </w:numPr>
        <w:spacing w:line="276" w:lineRule="auto"/>
        <w:ind w:left="0" w:firstLine="0"/>
        <w:jc w:val="both"/>
        <w:rPr>
          <w:rFonts w:ascii="Arial" w:hAnsi="Arial" w:cs="Arial"/>
          <w:sz w:val="20"/>
          <w:lang w:val="en-US"/>
        </w:rPr>
      </w:pPr>
      <w:r w:rsidRPr="003543B3">
        <w:rPr>
          <w:rFonts w:ascii="Arial" w:hAnsi="Arial" w:cs="Arial"/>
          <w:sz w:val="20"/>
        </w:rPr>
        <w:t xml:space="preserve"> </w:t>
      </w:r>
      <w:bookmarkStart w:id="105" w:name="_Toc30085125"/>
      <w:r w:rsidR="00652DB1" w:rsidRPr="003543B3">
        <w:rPr>
          <w:rFonts w:ascii="Arial" w:hAnsi="Arial" w:cs="Arial"/>
          <w:sz w:val="20"/>
        </w:rPr>
        <w:t>Проведение переговоров</w:t>
      </w:r>
      <w:bookmarkEnd w:id="105"/>
    </w:p>
    <w:p w14:paraId="1C8BC7ED" w14:textId="77777777" w:rsidR="00B52A91" w:rsidRPr="003543B3" w:rsidRDefault="00652DB1" w:rsidP="00CE1029">
      <w:pPr>
        <w:pStyle w:val="a4"/>
        <w:numPr>
          <w:ilvl w:val="2"/>
          <w:numId w:val="34"/>
        </w:numPr>
        <w:tabs>
          <w:tab w:val="num" w:pos="1134"/>
          <w:tab w:val="num" w:pos="1985"/>
        </w:tabs>
        <w:spacing w:line="276" w:lineRule="auto"/>
        <w:ind w:left="0" w:firstLine="0"/>
        <w:rPr>
          <w:rFonts w:ascii="Arial" w:hAnsi="Arial" w:cs="Arial"/>
          <w:sz w:val="20"/>
          <w:lang w:val="en-US"/>
        </w:rPr>
      </w:pPr>
      <w:r w:rsidRPr="003543B3">
        <w:rPr>
          <w:rFonts w:ascii="Arial" w:hAnsi="Arial" w:cs="Arial"/>
          <w:sz w:val="20"/>
        </w:rPr>
        <w:t>Переговоры с Участниками закупочной процедуры проводятся в зависимости от целесообразности. При проведении переговоров для всех Участников обеспечиваются равные шансы.</w:t>
      </w:r>
    </w:p>
    <w:p w14:paraId="39818C51" w14:textId="4456AD9E" w:rsidR="00B52A91" w:rsidRPr="003543B3" w:rsidRDefault="00652DB1"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pacing w:val="1"/>
          <w:sz w:val="20"/>
        </w:rPr>
        <w:t xml:space="preserve"> </w:t>
      </w:r>
      <w:r w:rsidRPr="003543B3">
        <w:rPr>
          <w:rFonts w:ascii="Arial" w:hAnsi="Arial" w:cs="Arial"/>
          <w:sz w:val="20"/>
        </w:rPr>
        <w:t xml:space="preserve">Организатор определяет тип переговоров: очная встреча, по телефону либо в форме официальной переписки. Результаты переговоров документируются. </w:t>
      </w:r>
      <w:r w:rsidRPr="003543B3">
        <w:rPr>
          <w:rFonts w:ascii="Arial" w:hAnsi="Arial" w:cs="Arial"/>
          <w:spacing w:val="1"/>
          <w:sz w:val="20"/>
        </w:rPr>
        <w:t xml:space="preserve">К участию в переговорах </w:t>
      </w:r>
      <w:r w:rsidRPr="003543B3">
        <w:rPr>
          <w:rFonts w:ascii="Arial" w:hAnsi="Arial" w:cs="Arial"/>
          <w:sz w:val="20"/>
        </w:rPr>
        <w:t>могут по необходимости привлекаться эксперты (например, юристы, технические специалисты и т.п.).</w:t>
      </w:r>
    </w:p>
    <w:p w14:paraId="39F0C243" w14:textId="77777777" w:rsidR="00B52A91" w:rsidRPr="003543B3" w:rsidRDefault="00652DB1"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z w:val="20"/>
        </w:rPr>
        <w:t>На этапе проведения технической оценки Предложений Участников, Организатор вправе проводить переговоры с любым участником по любому положению технической части Предложения Участника.</w:t>
      </w:r>
    </w:p>
    <w:p w14:paraId="64595F13" w14:textId="77777777" w:rsidR="00652DB1" w:rsidRPr="003543B3" w:rsidRDefault="00652DB1"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pacing w:val="-1"/>
          <w:sz w:val="20"/>
        </w:rPr>
        <w:lastRenderedPageBreak/>
        <w:t>Если во время переговоров произошло изменение содержатель</w:t>
      </w:r>
      <w:r w:rsidRPr="003543B3">
        <w:rPr>
          <w:rFonts w:ascii="Arial" w:hAnsi="Arial" w:cs="Arial"/>
          <w:sz w:val="20"/>
        </w:rPr>
        <w:t>ной части запроса предложений, Организатор определяет не</w:t>
      </w:r>
      <w:r w:rsidRPr="003543B3">
        <w:rPr>
          <w:rFonts w:ascii="Arial" w:hAnsi="Arial" w:cs="Arial"/>
          <w:spacing w:val="3"/>
          <w:sz w:val="20"/>
        </w:rPr>
        <w:t>обходимос</w:t>
      </w:r>
      <w:r w:rsidR="002414DA" w:rsidRPr="003543B3">
        <w:rPr>
          <w:rFonts w:ascii="Arial" w:hAnsi="Arial" w:cs="Arial"/>
          <w:spacing w:val="3"/>
          <w:sz w:val="20"/>
        </w:rPr>
        <w:t xml:space="preserve">ть проведения повторного запроса предложений, </w:t>
      </w:r>
      <w:r w:rsidRPr="003543B3">
        <w:rPr>
          <w:rFonts w:ascii="Arial" w:hAnsi="Arial" w:cs="Arial"/>
          <w:spacing w:val="3"/>
          <w:sz w:val="20"/>
        </w:rPr>
        <w:t xml:space="preserve">при этом все Участники запроса предложений </w:t>
      </w:r>
      <w:r w:rsidRPr="003543B3">
        <w:rPr>
          <w:rFonts w:ascii="Arial" w:hAnsi="Arial" w:cs="Arial"/>
          <w:spacing w:val="1"/>
          <w:sz w:val="20"/>
        </w:rPr>
        <w:t>информируются об из</w:t>
      </w:r>
      <w:r w:rsidRPr="003543B3">
        <w:rPr>
          <w:rFonts w:ascii="Arial" w:hAnsi="Arial" w:cs="Arial"/>
          <w:sz w:val="20"/>
        </w:rPr>
        <w:t xml:space="preserve">менениях, чтобы иметь возможность повторно принять участие в запросе предложений. </w:t>
      </w:r>
    </w:p>
    <w:p w14:paraId="53A15AD4" w14:textId="77777777" w:rsidR="00A15ACD" w:rsidRPr="003543B3" w:rsidRDefault="00DE5583" w:rsidP="00CE1029">
      <w:pPr>
        <w:pStyle w:val="21"/>
        <w:numPr>
          <w:ilvl w:val="1"/>
          <w:numId w:val="34"/>
        </w:numPr>
        <w:tabs>
          <w:tab w:val="num" w:pos="1134"/>
        </w:tabs>
        <w:spacing w:line="276" w:lineRule="auto"/>
        <w:ind w:left="0" w:firstLine="0"/>
        <w:jc w:val="both"/>
        <w:rPr>
          <w:rFonts w:ascii="Arial" w:hAnsi="Arial" w:cs="Arial"/>
          <w:sz w:val="20"/>
        </w:rPr>
      </w:pPr>
      <w:bookmarkStart w:id="106" w:name="_Toc30085126"/>
      <w:r w:rsidRPr="003543B3">
        <w:rPr>
          <w:rFonts w:ascii="Arial" w:hAnsi="Arial" w:cs="Arial"/>
          <w:sz w:val="20"/>
        </w:rPr>
        <w:t>Переторжка</w:t>
      </w:r>
      <w:bookmarkEnd w:id="106"/>
    </w:p>
    <w:p w14:paraId="70266BAD" w14:textId="77777777" w:rsidR="00E2224C" w:rsidRPr="003718CA" w:rsidRDefault="00542628" w:rsidP="00CE1029">
      <w:pPr>
        <w:pStyle w:val="a4"/>
        <w:numPr>
          <w:ilvl w:val="2"/>
          <w:numId w:val="34"/>
        </w:numPr>
        <w:tabs>
          <w:tab w:val="num" w:pos="1134"/>
          <w:tab w:val="num" w:pos="1985"/>
        </w:tabs>
        <w:spacing w:line="276" w:lineRule="auto"/>
        <w:ind w:left="0" w:firstLine="0"/>
        <w:rPr>
          <w:rFonts w:ascii="Arial" w:hAnsi="Arial" w:cs="Arial"/>
          <w:sz w:val="20"/>
        </w:rPr>
      </w:pPr>
      <w:r w:rsidRPr="003718CA">
        <w:rPr>
          <w:rFonts w:ascii="Arial" w:hAnsi="Arial" w:cs="Arial"/>
          <w:sz w:val="20"/>
        </w:rPr>
        <w:t xml:space="preserve">Организатор вправе </w:t>
      </w:r>
      <w:r w:rsidR="00374355" w:rsidRPr="003718CA">
        <w:rPr>
          <w:rFonts w:ascii="Arial" w:hAnsi="Arial" w:cs="Arial"/>
          <w:sz w:val="20"/>
        </w:rPr>
        <w:t>проводить процедуру переторжк</w:t>
      </w:r>
      <w:r w:rsidR="00E2224C" w:rsidRPr="003718CA">
        <w:rPr>
          <w:rFonts w:ascii="Arial" w:hAnsi="Arial" w:cs="Arial"/>
          <w:sz w:val="20"/>
        </w:rPr>
        <w:t xml:space="preserve">и. Количество переторжек не ограничено. </w:t>
      </w:r>
    </w:p>
    <w:p w14:paraId="0CFDC4EF" w14:textId="77777777" w:rsidR="00E2224C" w:rsidRPr="003543B3" w:rsidRDefault="00E2224C"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z w:val="20"/>
        </w:rPr>
        <w:t xml:space="preserve">При проведении переторжки допущенным Участникам предоставляется возможность добровольно повысить предпочтительность их Предложений путем снижения первоначальной (указанной в Предложении) цены, либо улучшения для Заказчика условий платежей, при условии сохранения остальных положений Предложения без изменений. </w:t>
      </w:r>
    </w:p>
    <w:p w14:paraId="7E78CCAD" w14:textId="77777777" w:rsidR="00E2224C" w:rsidRPr="003543B3" w:rsidRDefault="00E2224C"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z w:val="20"/>
        </w:rPr>
        <w:t xml:space="preserve">Переторжка может проводиться в очной либо заочной форме. </w:t>
      </w:r>
    </w:p>
    <w:p w14:paraId="7B511077" w14:textId="01A7B1C6" w:rsidR="00E2224C" w:rsidRPr="003543B3" w:rsidRDefault="00E2224C"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z w:val="20"/>
        </w:rPr>
        <w:t>Организатор направляет Участникам письменные приглашения принять участие в процедуре переторжки с указанием условий и формы ее проведения.</w:t>
      </w:r>
    </w:p>
    <w:p w14:paraId="6FF19CBD" w14:textId="1DEC41A9" w:rsidR="00C50629" w:rsidRPr="003543B3" w:rsidRDefault="00542628"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z w:val="20"/>
        </w:rPr>
        <w:t>Участник, приглашенный на процедуру переторжки вправе не участвовать в ней. В этом случае его Предложение остается действующим с ранее представленными условиями, т.е. с первоначальной ценой либо с ценой, объявленной на предыдущем этапе процедуры переторжки.</w:t>
      </w:r>
      <w:r w:rsidR="00C50629" w:rsidRPr="003543B3">
        <w:rPr>
          <w:rFonts w:ascii="Arial" w:hAnsi="Arial" w:cs="Arial"/>
          <w:sz w:val="20"/>
        </w:rPr>
        <w:t xml:space="preserve"> </w:t>
      </w:r>
    </w:p>
    <w:p w14:paraId="2316F413" w14:textId="77777777" w:rsidR="00C50629" w:rsidRPr="003543B3" w:rsidRDefault="00542628"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z w:val="20"/>
        </w:rPr>
        <w:t>Предложения участника по ухудшению первоначальных условий (в том числе увеличению единичных цен) не рассматриваются, такой Участник считаетс</w:t>
      </w:r>
      <w:r w:rsidR="00583235" w:rsidRPr="003543B3">
        <w:rPr>
          <w:rFonts w:ascii="Arial" w:hAnsi="Arial" w:cs="Arial"/>
          <w:sz w:val="20"/>
        </w:rPr>
        <w:t>я не участвовавшим в переторжке,</w:t>
      </w:r>
      <w:r w:rsidRPr="003543B3">
        <w:rPr>
          <w:rFonts w:ascii="Arial" w:hAnsi="Arial" w:cs="Arial"/>
          <w:sz w:val="20"/>
        </w:rPr>
        <w:t xml:space="preserve"> при этом его Предложение остается действующим с ранее представленными условиями.</w:t>
      </w:r>
    </w:p>
    <w:p w14:paraId="429E48A8" w14:textId="44FDA910" w:rsidR="00E2224C" w:rsidRPr="003543B3" w:rsidRDefault="00767B69"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z w:val="20"/>
        </w:rPr>
        <w:t xml:space="preserve">Для </w:t>
      </w:r>
      <w:r w:rsidR="00C50629" w:rsidRPr="003543B3">
        <w:rPr>
          <w:rFonts w:ascii="Arial" w:hAnsi="Arial" w:cs="Arial"/>
          <w:sz w:val="20"/>
        </w:rPr>
        <w:t xml:space="preserve">участия в процедуре переторжки </w:t>
      </w:r>
      <w:r w:rsidR="00C31AA3" w:rsidRPr="003543B3">
        <w:rPr>
          <w:rFonts w:ascii="Arial" w:hAnsi="Arial" w:cs="Arial"/>
          <w:sz w:val="20"/>
        </w:rPr>
        <w:t xml:space="preserve">в заочной форме </w:t>
      </w:r>
      <w:r w:rsidRPr="003543B3">
        <w:rPr>
          <w:rFonts w:ascii="Arial" w:hAnsi="Arial" w:cs="Arial"/>
          <w:sz w:val="20"/>
        </w:rPr>
        <w:t xml:space="preserve">Участник в срок, указанный в приглашении к процедуре переторжки, представляет Организатору письмо о подаче нового </w:t>
      </w:r>
      <w:r w:rsidR="004E2259" w:rsidRPr="003543B3">
        <w:rPr>
          <w:rFonts w:ascii="Arial" w:hAnsi="Arial" w:cs="Arial"/>
          <w:sz w:val="20"/>
        </w:rPr>
        <w:t>предложения (</w:t>
      </w:r>
      <w:r w:rsidRPr="003543B3">
        <w:rPr>
          <w:rFonts w:ascii="Arial" w:hAnsi="Arial" w:cs="Arial"/>
          <w:sz w:val="20"/>
        </w:rPr>
        <w:t>форма подачи указывается Организатором в приглашении), в состав которого входят:</w:t>
      </w:r>
    </w:p>
    <w:p w14:paraId="4D562102" w14:textId="77777777" w:rsidR="00E2224C" w:rsidRPr="003543B3" w:rsidRDefault="00767B69" w:rsidP="00CE1029">
      <w:pPr>
        <w:pStyle w:val="a5"/>
        <w:numPr>
          <w:ilvl w:val="3"/>
          <w:numId w:val="34"/>
        </w:numPr>
        <w:tabs>
          <w:tab w:val="num" w:pos="1134"/>
        </w:tabs>
        <w:spacing w:line="276" w:lineRule="auto"/>
        <w:ind w:left="0" w:firstLine="0"/>
        <w:rPr>
          <w:rFonts w:ascii="Arial" w:hAnsi="Arial" w:cs="Arial"/>
          <w:sz w:val="20"/>
        </w:rPr>
      </w:pPr>
      <w:r w:rsidRPr="003543B3">
        <w:rPr>
          <w:rFonts w:ascii="Arial" w:hAnsi="Arial" w:cs="Arial"/>
          <w:sz w:val="20"/>
        </w:rPr>
        <w:t>письмо о подаче оферты;</w:t>
      </w:r>
      <w:r w:rsidR="00E2224C" w:rsidRPr="003543B3">
        <w:rPr>
          <w:rFonts w:ascii="Arial" w:hAnsi="Arial" w:cs="Arial"/>
          <w:sz w:val="20"/>
        </w:rPr>
        <w:t xml:space="preserve"> </w:t>
      </w:r>
    </w:p>
    <w:p w14:paraId="7C3D2A9B" w14:textId="77777777" w:rsidR="00767B69" w:rsidRPr="003543B3" w:rsidRDefault="00E2224C" w:rsidP="00CE1029">
      <w:pPr>
        <w:pStyle w:val="a5"/>
        <w:numPr>
          <w:ilvl w:val="3"/>
          <w:numId w:val="34"/>
        </w:numPr>
        <w:tabs>
          <w:tab w:val="num" w:pos="1134"/>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1987731" w14:textId="77777777" w:rsidR="00E2224C" w:rsidRPr="003543B3" w:rsidRDefault="00767B69" w:rsidP="00CE1029">
      <w:pPr>
        <w:pStyle w:val="a5"/>
        <w:numPr>
          <w:ilvl w:val="3"/>
          <w:numId w:val="34"/>
        </w:numPr>
        <w:tabs>
          <w:tab w:val="num" w:pos="1134"/>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61216871" w14:textId="77777777" w:rsidR="00C31AA3" w:rsidRPr="003543B3" w:rsidRDefault="00C31AA3"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z w:val="20"/>
        </w:rPr>
        <w:t>Для участия в процедуре переторжки в очной форме Участник в срок, указанный в приглашении к процедуре переторжки, представляет Организатору письмо о подаче нового предложения (форма подачи указывается Организатором в приглашении), в состав которого входят:</w:t>
      </w:r>
    </w:p>
    <w:p w14:paraId="59B0A87E" w14:textId="77777777" w:rsidR="00C31AA3" w:rsidRPr="003543B3" w:rsidRDefault="00C31AA3" w:rsidP="00CE1029">
      <w:pPr>
        <w:pStyle w:val="a5"/>
        <w:numPr>
          <w:ilvl w:val="3"/>
          <w:numId w:val="34"/>
        </w:numPr>
        <w:tabs>
          <w:tab w:val="num" w:pos="1134"/>
        </w:tabs>
        <w:spacing w:line="276" w:lineRule="auto"/>
        <w:ind w:left="0" w:firstLine="0"/>
        <w:rPr>
          <w:rFonts w:ascii="Arial" w:hAnsi="Arial" w:cs="Arial"/>
          <w:sz w:val="20"/>
        </w:rPr>
      </w:pPr>
      <w:r w:rsidRPr="003543B3">
        <w:rPr>
          <w:rFonts w:ascii="Arial" w:hAnsi="Arial" w:cs="Arial"/>
          <w:sz w:val="20"/>
        </w:rPr>
        <w:t xml:space="preserve">письмо о подаче оферты; </w:t>
      </w:r>
    </w:p>
    <w:p w14:paraId="693CC3C3" w14:textId="7DA221CE" w:rsidR="00C31AA3" w:rsidRPr="003543B3" w:rsidRDefault="00C31AA3" w:rsidP="00CE1029">
      <w:pPr>
        <w:pStyle w:val="a5"/>
        <w:numPr>
          <w:ilvl w:val="3"/>
          <w:numId w:val="34"/>
        </w:numPr>
        <w:tabs>
          <w:tab w:val="num" w:pos="1134"/>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B2EEF72" w14:textId="77777777" w:rsidR="00C31AA3" w:rsidRPr="003543B3" w:rsidRDefault="00C31AA3" w:rsidP="00CE1029">
      <w:pPr>
        <w:pStyle w:val="a5"/>
        <w:numPr>
          <w:ilvl w:val="3"/>
          <w:numId w:val="34"/>
        </w:numPr>
        <w:tabs>
          <w:tab w:val="num" w:pos="1134"/>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32A4DFED" w14:textId="77777777" w:rsidR="00E2224C" w:rsidRPr="003543B3" w:rsidRDefault="00C31AA3" w:rsidP="00CE1029">
      <w:pPr>
        <w:pStyle w:val="a4"/>
        <w:numPr>
          <w:ilvl w:val="2"/>
          <w:numId w:val="34"/>
        </w:numPr>
        <w:tabs>
          <w:tab w:val="num" w:pos="1134"/>
          <w:tab w:val="num" w:pos="1985"/>
        </w:tabs>
        <w:spacing w:line="276" w:lineRule="auto"/>
        <w:ind w:left="0" w:firstLine="0"/>
        <w:rPr>
          <w:rFonts w:ascii="Arial" w:hAnsi="Arial" w:cs="Arial"/>
          <w:sz w:val="20"/>
        </w:rPr>
      </w:pPr>
      <w:r w:rsidRPr="003543B3">
        <w:rPr>
          <w:rFonts w:ascii="Arial" w:hAnsi="Arial" w:cs="Arial"/>
          <w:sz w:val="20"/>
        </w:rPr>
        <w:t>Очная п</w:t>
      </w:r>
      <w:r w:rsidR="000D5D0C" w:rsidRPr="003543B3">
        <w:rPr>
          <w:rFonts w:ascii="Arial" w:hAnsi="Arial" w:cs="Arial"/>
          <w:sz w:val="20"/>
        </w:rPr>
        <w:t>ереторжка</w:t>
      </w:r>
      <w:r w:rsidRPr="003543B3">
        <w:rPr>
          <w:rFonts w:ascii="Arial" w:hAnsi="Arial" w:cs="Arial"/>
          <w:sz w:val="20"/>
        </w:rPr>
        <w:t xml:space="preserve"> проводится между уполномоченными представителями Участник</w:t>
      </w:r>
      <w:r w:rsidR="00D34AF5" w:rsidRPr="003543B3">
        <w:rPr>
          <w:rFonts w:ascii="Arial" w:hAnsi="Arial" w:cs="Arial"/>
          <w:sz w:val="20"/>
        </w:rPr>
        <w:t>ов</w:t>
      </w:r>
      <w:r w:rsidRPr="003543B3">
        <w:rPr>
          <w:rFonts w:ascii="Arial" w:hAnsi="Arial" w:cs="Arial"/>
          <w:sz w:val="20"/>
        </w:rPr>
        <w:t xml:space="preserve">. </w:t>
      </w:r>
    </w:p>
    <w:p w14:paraId="7A2F5612" w14:textId="64192914" w:rsidR="00C31AA3" w:rsidRPr="003543B3" w:rsidRDefault="003718CA" w:rsidP="00CE1029">
      <w:pPr>
        <w:pStyle w:val="a4"/>
        <w:numPr>
          <w:ilvl w:val="2"/>
          <w:numId w:val="34"/>
        </w:numPr>
        <w:tabs>
          <w:tab w:val="left" w:pos="993"/>
        </w:tabs>
        <w:spacing w:line="276" w:lineRule="auto"/>
        <w:ind w:left="0" w:firstLine="0"/>
        <w:rPr>
          <w:rFonts w:ascii="Arial" w:hAnsi="Arial" w:cs="Arial"/>
          <w:sz w:val="20"/>
        </w:rPr>
      </w:pPr>
      <w:r>
        <w:rPr>
          <w:rFonts w:ascii="Arial" w:hAnsi="Arial" w:cs="Arial"/>
          <w:sz w:val="20"/>
        </w:rPr>
        <w:t xml:space="preserve">   </w:t>
      </w:r>
      <w:r w:rsidR="00C31AA3" w:rsidRPr="003543B3">
        <w:rPr>
          <w:rFonts w:ascii="Arial" w:hAnsi="Arial" w:cs="Arial"/>
          <w:sz w:val="20"/>
        </w:rPr>
        <w:t xml:space="preserve">При проведении очной переторжки изменению подлежит только цена Предложения Участника. </w:t>
      </w:r>
    </w:p>
    <w:p w14:paraId="0505DB9E" w14:textId="77777777" w:rsidR="00C31AA3" w:rsidRPr="003543B3" w:rsidRDefault="00C31AA3" w:rsidP="00CE1029">
      <w:pPr>
        <w:pStyle w:val="a4"/>
        <w:numPr>
          <w:ilvl w:val="2"/>
          <w:numId w:val="34"/>
        </w:numPr>
        <w:tabs>
          <w:tab w:val="num" w:pos="1134"/>
        </w:tabs>
        <w:spacing w:line="276" w:lineRule="auto"/>
        <w:ind w:left="0" w:firstLine="0"/>
        <w:rPr>
          <w:rFonts w:ascii="Arial" w:hAnsi="Arial" w:cs="Arial"/>
          <w:sz w:val="20"/>
        </w:rPr>
      </w:pPr>
      <w:r w:rsidRPr="003543B3">
        <w:rPr>
          <w:rFonts w:ascii="Arial" w:hAnsi="Arial" w:cs="Arial"/>
          <w:sz w:val="20"/>
        </w:rPr>
        <w:t xml:space="preserve">Снижение цены договора производится Участниками закупки поэтапно неограниченное количество раз до момента окончания переторжки. Уполномоченные представители Участников вправе заявлять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w:t>
      </w:r>
      <w:r w:rsidR="000A1650" w:rsidRPr="003543B3">
        <w:rPr>
          <w:rFonts w:ascii="Arial" w:hAnsi="Arial" w:cs="Arial"/>
          <w:sz w:val="20"/>
        </w:rPr>
        <w:t>У</w:t>
      </w:r>
      <w:r w:rsidRPr="003543B3">
        <w:rPr>
          <w:rFonts w:ascii="Arial" w:hAnsi="Arial" w:cs="Arial"/>
          <w:sz w:val="20"/>
        </w:rPr>
        <w:t>частников.</w:t>
      </w:r>
    </w:p>
    <w:p w14:paraId="4CC6DF3D" w14:textId="77777777" w:rsidR="00F92AD0" w:rsidRPr="003543B3" w:rsidRDefault="00C31AA3" w:rsidP="00CE1029">
      <w:pPr>
        <w:pStyle w:val="a4"/>
        <w:numPr>
          <w:ilvl w:val="2"/>
          <w:numId w:val="34"/>
        </w:numPr>
        <w:tabs>
          <w:tab w:val="num" w:pos="1134"/>
        </w:tabs>
        <w:spacing w:line="276" w:lineRule="auto"/>
        <w:ind w:left="0" w:firstLine="0"/>
        <w:rPr>
          <w:rFonts w:ascii="Arial" w:hAnsi="Arial" w:cs="Arial"/>
          <w:sz w:val="20"/>
        </w:rPr>
      </w:pPr>
      <w:r w:rsidRPr="003543B3">
        <w:rPr>
          <w:rFonts w:ascii="Arial" w:hAnsi="Arial" w:cs="Arial"/>
          <w:sz w:val="20"/>
        </w:rPr>
        <w:t xml:space="preserve">По результатам </w:t>
      </w:r>
      <w:r w:rsidR="00D34AF5" w:rsidRPr="003543B3">
        <w:rPr>
          <w:rFonts w:ascii="Arial" w:hAnsi="Arial" w:cs="Arial"/>
          <w:sz w:val="20"/>
        </w:rPr>
        <w:t xml:space="preserve">публично объявленных новых </w:t>
      </w:r>
      <w:r w:rsidR="000D5D0C" w:rsidRPr="003543B3">
        <w:rPr>
          <w:rFonts w:ascii="Arial" w:hAnsi="Arial" w:cs="Arial"/>
          <w:sz w:val="20"/>
        </w:rPr>
        <w:t xml:space="preserve">цен, Организатор вскрывает представленные Участниками </w:t>
      </w:r>
      <w:r w:rsidR="005815A1" w:rsidRPr="003543B3">
        <w:rPr>
          <w:rFonts w:ascii="Arial" w:hAnsi="Arial" w:cs="Arial"/>
          <w:sz w:val="20"/>
        </w:rPr>
        <w:t>Предложения</w:t>
      </w:r>
      <w:r w:rsidR="000D5D0C" w:rsidRPr="003543B3">
        <w:rPr>
          <w:rFonts w:ascii="Arial" w:hAnsi="Arial" w:cs="Arial"/>
          <w:sz w:val="20"/>
        </w:rPr>
        <w:t xml:space="preserve">. Как результат переторжки, к учету принимается цена, </w:t>
      </w:r>
      <w:r w:rsidR="000A1650" w:rsidRPr="003543B3">
        <w:rPr>
          <w:rFonts w:ascii="Arial" w:hAnsi="Arial" w:cs="Arial"/>
          <w:sz w:val="20"/>
        </w:rPr>
        <w:t>объявленная</w:t>
      </w:r>
      <w:r w:rsidR="000D5D0C" w:rsidRPr="003543B3">
        <w:rPr>
          <w:rFonts w:ascii="Arial" w:hAnsi="Arial" w:cs="Arial"/>
          <w:sz w:val="20"/>
        </w:rPr>
        <w:t xml:space="preserve"> </w:t>
      </w:r>
      <w:r w:rsidR="000A1650" w:rsidRPr="003543B3">
        <w:rPr>
          <w:rFonts w:ascii="Arial" w:hAnsi="Arial" w:cs="Arial"/>
          <w:sz w:val="20"/>
        </w:rPr>
        <w:t>у</w:t>
      </w:r>
      <w:r w:rsidR="000D5D0C" w:rsidRPr="003543B3">
        <w:rPr>
          <w:rFonts w:ascii="Arial" w:hAnsi="Arial" w:cs="Arial"/>
          <w:sz w:val="20"/>
        </w:rPr>
        <w:t xml:space="preserve">полномоченным представителем Участника, в случае если она превышает цену, представленную в </w:t>
      </w:r>
      <w:r w:rsidR="000A019F" w:rsidRPr="003543B3">
        <w:rPr>
          <w:rFonts w:ascii="Arial" w:hAnsi="Arial" w:cs="Arial"/>
          <w:sz w:val="20"/>
        </w:rPr>
        <w:t>Предложении, представленном на переторжку.</w:t>
      </w:r>
      <w:r w:rsidR="000D5D0C" w:rsidRPr="003543B3">
        <w:rPr>
          <w:rFonts w:ascii="Arial" w:hAnsi="Arial" w:cs="Arial"/>
          <w:sz w:val="20"/>
        </w:rPr>
        <w:t xml:space="preserve">  В том случае, если цена, озвученная Уполномоченным представителем Участника, ниже цены, представленной в письменном виде, к учету принимается цена, представленная в </w:t>
      </w:r>
      <w:r w:rsidR="000A019F" w:rsidRPr="003543B3">
        <w:rPr>
          <w:rFonts w:ascii="Arial" w:hAnsi="Arial" w:cs="Arial"/>
          <w:sz w:val="20"/>
        </w:rPr>
        <w:t>Предложени</w:t>
      </w:r>
      <w:r w:rsidR="00F92AD0" w:rsidRPr="003543B3">
        <w:rPr>
          <w:rFonts w:ascii="Arial" w:hAnsi="Arial" w:cs="Arial"/>
          <w:sz w:val="20"/>
        </w:rPr>
        <w:t>и, представленном на переторжку.</w:t>
      </w:r>
    </w:p>
    <w:p w14:paraId="046F12C3" w14:textId="77777777" w:rsidR="002B608F" w:rsidRPr="003543B3" w:rsidRDefault="00767B69" w:rsidP="00CE1029">
      <w:pPr>
        <w:pStyle w:val="a4"/>
        <w:numPr>
          <w:ilvl w:val="2"/>
          <w:numId w:val="34"/>
        </w:numPr>
        <w:tabs>
          <w:tab w:val="num" w:pos="1134"/>
        </w:tabs>
        <w:spacing w:line="276" w:lineRule="auto"/>
        <w:ind w:left="0" w:firstLine="0"/>
        <w:rPr>
          <w:rFonts w:ascii="Arial" w:hAnsi="Arial" w:cs="Arial"/>
          <w:sz w:val="20"/>
        </w:rPr>
      </w:pPr>
      <w:r w:rsidRPr="003543B3">
        <w:rPr>
          <w:rFonts w:ascii="Arial" w:hAnsi="Arial" w:cs="Arial"/>
          <w:sz w:val="20"/>
        </w:rPr>
        <w:lastRenderedPageBreak/>
        <w:t xml:space="preserve">Участник, участвовавший в переторжке и снизивший свою цену, обязан дополнительно представить по запросу Организатора откорректированные с учетом новой, полученной после переторжки цены документы, определяющие его технико-коммерческое </w:t>
      </w:r>
      <w:r w:rsidR="000A019F" w:rsidRPr="003543B3">
        <w:rPr>
          <w:rFonts w:ascii="Arial" w:hAnsi="Arial" w:cs="Arial"/>
          <w:sz w:val="20"/>
        </w:rPr>
        <w:t>П</w:t>
      </w:r>
      <w:r w:rsidRPr="003543B3">
        <w:rPr>
          <w:rFonts w:ascii="Arial" w:hAnsi="Arial" w:cs="Arial"/>
          <w:sz w:val="20"/>
        </w:rPr>
        <w:t>редложение.</w:t>
      </w:r>
    </w:p>
    <w:p w14:paraId="342F7006" w14:textId="77777777" w:rsidR="00F92AD0" w:rsidRPr="003543B3" w:rsidRDefault="00F92AD0" w:rsidP="00CE1029">
      <w:pPr>
        <w:pStyle w:val="a4"/>
        <w:numPr>
          <w:ilvl w:val="2"/>
          <w:numId w:val="34"/>
        </w:numPr>
        <w:tabs>
          <w:tab w:val="num" w:pos="1134"/>
        </w:tabs>
        <w:spacing w:line="276" w:lineRule="auto"/>
        <w:ind w:left="0" w:firstLine="0"/>
        <w:rPr>
          <w:rFonts w:ascii="Arial" w:hAnsi="Arial" w:cs="Arial"/>
          <w:sz w:val="20"/>
        </w:rPr>
      </w:pPr>
      <w:r w:rsidRPr="003543B3">
        <w:rPr>
          <w:rFonts w:ascii="Arial" w:hAnsi="Arial" w:cs="Arial"/>
          <w:sz w:val="20"/>
        </w:rPr>
        <w:t>При проведении переторжки на электронной торговой площадке допускаются отдельные отклонения от порядка проведения процедуры переторжки, предусмотренной настоящей Документацией, обусловленные техническими особенностями электронной торговой площадки, правилами и регламентами, действующими на данной площадке.</w:t>
      </w:r>
    </w:p>
    <w:p w14:paraId="1AE95DF7" w14:textId="77777777" w:rsidR="00F92AD0" w:rsidRPr="003543B3" w:rsidRDefault="00374355" w:rsidP="00CE1029">
      <w:pPr>
        <w:pStyle w:val="21"/>
        <w:numPr>
          <w:ilvl w:val="1"/>
          <w:numId w:val="34"/>
        </w:numPr>
        <w:spacing w:line="276" w:lineRule="auto"/>
        <w:ind w:left="0" w:firstLine="0"/>
        <w:jc w:val="both"/>
        <w:rPr>
          <w:rFonts w:ascii="Arial" w:hAnsi="Arial" w:cs="Arial"/>
          <w:sz w:val="20"/>
        </w:rPr>
      </w:pPr>
      <w:bookmarkStart w:id="107" w:name="_Toc30085127"/>
      <w:r w:rsidRPr="003543B3">
        <w:rPr>
          <w:rFonts w:ascii="Arial" w:hAnsi="Arial" w:cs="Arial"/>
          <w:sz w:val="20"/>
        </w:rPr>
        <w:t>Презентация участниками своих Предложений</w:t>
      </w:r>
      <w:bookmarkEnd w:id="107"/>
    </w:p>
    <w:p w14:paraId="05C680A9" w14:textId="77777777" w:rsidR="00374355" w:rsidRPr="003543B3" w:rsidRDefault="00374355" w:rsidP="00CE1029">
      <w:pPr>
        <w:pStyle w:val="a4"/>
        <w:numPr>
          <w:ilvl w:val="2"/>
          <w:numId w:val="34"/>
        </w:numPr>
        <w:tabs>
          <w:tab w:val="num" w:pos="1134"/>
          <w:tab w:val="num" w:pos="1985"/>
        </w:tabs>
        <w:spacing w:line="276" w:lineRule="auto"/>
        <w:ind w:left="0" w:firstLine="0"/>
        <w:rPr>
          <w:rFonts w:ascii="Arial" w:hAnsi="Arial" w:cs="Arial"/>
          <w:b/>
          <w:sz w:val="20"/>
        </w:rPr>
      </w:pPr>
      <w:r w:rsidRPr="003543B3">
        <w:rPr>
          <w:rFonts w:ascii="Arial" w:hAnsi="Arial" w:cs="Arial"/>
          <w:sz w:val="20"/>
        </w:rPr>
        <w:t xml:space="preserve">Организатор может воспользоваться правом предложить Участникам предоставить презентации по </w:t>
      </w:r>
      <w:r w:rsidR="002B608F" w:rsidRPr="003543B3">
        <w:rPr>
          <w:rFonts w:ascii="Arial" w:hAnsi="Arial" w:cs="Arial"/>
          <w:sz w:val="20"/>
        </w:rPr>
        <w:t>своим Предложениям, если данное требование предусмотрено Техническим заданием.</w:t>
      </w:r>
    </w:p>
    <w:p w14:paraId="2B428227" w14:textId="77777777" w:rsidR="00A15ACD" w:rsidRPr="003543B3" w:rsidRDefault="00D70D1F" w:rsidP="00CE1029">
      <w:pPr>
        <w:pStyle w:val="21"/>
        <w:numPr>
          <w:ilvl w:val="1"/>
          <w:numId w:val="34"/>
        </w:numPr>
        <w:tabs>
          <w:tab w:val="num" w:pos="1134"/>
        </w:tabs>
        <w:spacing w:line="276" w:lineRule="auto"/>
        <w:ind w:left="0" w:firstLine="0"/>
        <w:jc w:val="both"/>
        <w:rPr>
          <w:rFonts w:ascii="Arial" w:hAnsi="Arial" w:cs="Arial"/>
          <w:sz w:val="20"/>
        </w:rPr>
      </w:pPr>
      <w:bookmarkStart w:id="108" w:name="_Ref55280474"/>
      <w:bookmarkStart w:id="109" w:name="_Toc55285356"/>
      <w:bookmarkStart w:id="110" w:name="_Toc55305388"/>
      <w:bookmarkStart w:id="111" w:name="_Toc57314659"/>
      <w:bookmarkStart w:id="112" w:name="_Toc69728973"/>
      <w:bookmarkStart w:id="113" w:name="_Toc30085128"/>
      <w:r w:rsidRPr="003543B3">
        <w:rPr>
          <w:rFonts w:ascii="Arial" w:hAnsi="Arial" w:cs="Arial"/>
          <w:sz w:val="20"/>
        </w:rPr>
        <w:t>Заключение</w:t>
      </w:r>
      <w:r w:rsidR="00B620AF" w:rsidRPr="003543B3">
        <w:rPr>
          <w:rFonts w:ascii="Arial" w:hAnsi="Arial" w:cs="Arial"/>
          <w:sz w:val="20"/>
        </w:rPr>
        <w:t xml:space="preserve"> Договора</w:t>
      </w:r>
      <w:bookmarkEnd w:id="108"/>
      <w:bookmarkEnd w:id="109"/>
      <w:bookmarkEnd w:id="110"/>
      <w:bookmarkEnd w:id="111"/>
      <w:bookmarkEnd w:id="112"/>
      <w:bookmarkEnd w:id="113"/>
    </w:p>
    <w:p w14:paraId="3187D2D5" w14:textId="77777777" w:rsidR="00A15ACD" w:rsidRPr="003543B3" w:rsidRDefault="002B608F" w:rsidP="00CE1029">
      <w:pPr>
        <w:pStyle w:val="a4"/>
        <w:numPr>
          <w:ilvl w:val="2"/>
          <w:numId w:val="34"/>
        </w:numPr>
        <w:tabs>
          <w:tab w:val="num" w:pos="1134"/>
          <w:tab w:val="num" w:pos="1985"/>
        </w:tabs>
        <w:spacing w:line="276" w:lineRule="auto"/>
        <w:ind w:left="0" w:firstLine="0"/>
        <w:rPr>
          <w:rFonts w:ascii="Arial" w:hAnsi="Arial" w:cs="Arial"/>
          <w:b/>
          <w:sz w:val="20"/>
        </w:rPr>
      </w:pPr>
      <w:r w:rsidRPr="003543B3">
        <w:rPr>
          <w:rFonts w:ascii="Arial" w:hAnsi="Arial" w:cs="Arial"/>
          <w:snapToGrid/>
          <w:sz w:val="20"/>
        </w:rPr>
        <w:t xml:space="preserve">Договор по результатам запроса предложений заключается на условиях, указанных в Документации по закупке и в Предложении участника закупочной процедуры, </w:t>
      </w:r>
      <w:r w:rsidRPr="003543B3">
        <w:rPr>
          <w:rFonts w:ascii="Arial" w:hAnsi="Arial" w:cs="Arial"/>
          <w:snapToGrid/>
          <w:spacing w:val="-1"/>
          <w:sz w:val="20"/>
        </w:rPr>
        <w:t>признанным наилучшим</w:t>
      </w:r>
      <w:r w:rsidRPr="003543B3">
        <w:rPr>
          <w:rFonts w:ascii="Arial" w:hAnsi="Arial" w:cs="Arial"/>
          <w:snapToGrid/>
          <w:sz w:val="20"/>
        </w:rPr>
        <w:t xml:space="preserve">. </w:t>
      </w:r>
    </w:p>
    <w:p w14:paraId="42B005DA" w14:textId="77777777" w:rsidR="00A15ACD" w:rsidRPr="003543B3" w:rsidRDefault="002B608F" w:rsidP="00CE1029">
      <w:pPr>
        <w:pStyle w:val="a4"/>
        <w:numPr>
          <w:ilvl w:val="2"/>
          <w:numId w:val="34"/>
        </w:numPr>
        <w:tabs>
          <w:tab w:val="num" w:pos="1134"/>
          <w:tab w:val="num" w:pos="1985"/>
        </w:tabs>
        <w:spacing w:line="276" w:lineRule="auto"/>
        <w:ind w:left="0" w:firstLine="0"/>
        <w:rPr>
          <w:rFonts w:ascii="Arial" w:hAnsi="Arial" w:cs="Arial"/>
          <w:b/>
          <w:sz w:val="20"/>
        </w:rPr>
      </w:pPr>
      <w:r w:rsidRPr="003543B3">
        <w:rPr>
          <w:rFonts w:ascii="Arial" w:hAnsi="Arial" w:cs="Arial"/>
          <w:snapToGrid/>
          <w:spacing w:val="-1"/>
          <w:sz w:val="20"/>
        </w:rPr>
        <w:t xml:space="preserve">В случае если Участник закупочной процедуры, Предложение которого признано наилучшим, не подписал договор (уклонился от заключения договора) в течение 20 рабочих дней с даты уведомления такого Участника о необходимости подписания договора, то Заказчик вправе пересмотреть итоги закупочной процедуры и определить другое наилучшее Предложение, из числа остальных действующих, или принять решение о проведении новой закупочной процедуры. </w:t>
      </w:r>
    </w:p>
    <w:p w14:paraId="75DD592E" w14:textId="77777777" w:rsidR="002B608F" w:rsidRPr="003543B3" w:rsidRDefault="002B608F" w:rsidP="00CE1029">
      <w:pPr>
        <w:pStyle w:val="a4"/>
        <w:numPr>
          <w:ilvl w:val="2"/>
          <w:numId w:val="34"/>
        </w:numPr>
        <w:tabs>
          <w:tab w:val="num" w:pos="1134"/>
          <w:tab w:val="num" w:pos="1985"/>
        </w:tabs>
        <w:spacing w:line="276" w:lineRule="auto"/>
        <w:ind w:left="0" w:firstLine="0"/>
        <w:rPr>
          <w:rFonts w:ascii="Arial" w:hAnsi="Arial" w:cs="Arial"/>
          <w:b/>
          <w:sz w:val="20"/>
        </w:rPr>
      </w:pPr>
      <w:r w:rsidRPr="003543B3">
        <w:rPr>
          <w:rFonts w:ascii="Arial" w:hAnsi="Arial" w:cs="Arial"/>
          <w:snapToGrid/>
          <w:sz w:val="20"/>
        </w:rPr>
        <w:t>Под уклонением от заключения договора понимаются действия Участника, с которым заключается договор, которые не приводят к его подписанию:</w:t>
      </w:r>
    </w:p>
    <w:p w14:paraId="47B32382" w14:textId="77777777" w:rsidR="00A15ACD" w:rsidRPr="003543B3" w:rsidRDefault="002B608F" w:rsidP="00CE1029">
      <w:pPr>
        <w:pStyle w:val="a5"/>
        <w:numPr>
          <w:ilvl w:val="3"/>
          <w:numId w:val="34"/>
        </w:numPr>
        <w:tabs>
          <w:tab w:val="num" w:pos="1134"/>
        </w:tabs>
        <w:spacing w:line="276" w:lineRule="auto"/>
        <w:ind w:left="0" w:firstLine="0"/>
        <w:rPr>
          <w:rFonts w:ascii="Arial" w:hAnsi="Arial" w:cs="Arial"/>
          <w:snapToGrid/>
          <w:sz w:val="20"/>
        </w:rPr>
      </w:pPr>
      <w:r w:rsidRPr="003543B3">
        <w:rPr>
          <w:rFonts w:ascii="Arial" w:hAnsi="Arial" w:cs="Arial"/>
          <w:snapToGrid/>
          <w:sz w:val="20"/>
        </w:rPr>
        <w:t>прямой письменный отказ от подписания договора;</w:t>
      </w:r>
    </w:p>
    <w:p w14:paraId="3E661E59" w14:textId="77777777" w:rsidR="00A15ACD" w:rsidRPr="003543B3" w:rsidRDefault="002B608F" w:rsidP="00CE1029">
      <w:pPr>
        <w:pStyle w:val="a5"/>
        <w:numPr>
          <w:ilvl w:val="3"/>
          <w:numId w:val="34"/>
        </w:numPr>
        <w:tabs>
          <w:tab w:val="num" w:pos="1134"/>
        </w:tabs>
        <w:spacing w:line="276" w:lineRule="auto"/>
        <w:ind w:left="0" w:firstLine="0"/>
        <w:rPr>
          <w:rFonts w:ascii="Arial" w:hAnsi="Arial" w:cs="Arial"/>
          <w:snapToGrid/>
          <w:sz w:val="20"/>
        </w:rPr>
      </w:pPr>
      <w:r w:rsidRPr="003543B3">
        <w:rPr>
          <w:rFonts w:ascii="Arial" w:hAnsi="Arial" w:cs="Arial"/>
          <w:snapToGrid/>
          <w:sz w:val="20"/>
        </w:rPr>
        <w:t>предъявление при подписании договора требований по условиям договора в противоречие ранее установленным в Документации по закупке и (или) в Предложении такого Участника, а также достигнутым в ходе преддоговорных переговоров условиям;</w:t>
      </w:r>
    </w:p>
    <w:p w14:paraId="6EA71A4A" w14:textId="77777777" w:rsidR="00A56F1D" w:rsidRPr="003543B3" w:rsidRDefault="002B608F" w:rsidP="00CE1029">
      <w:pPr>
        <w:pStyle w:val="a5"/>
        <w:numPr>
          <w:ilvl w:val="3"/>
          <w:numId w:val="34"/>
        </w:numPr>
        <w:tabs>
          <w:tab w:val="num" w:pos="1134"/>
        </w:tabs>
        <w:spacing w:line="276" w:lineRule="auto"/>
        <w:ind w:left="0" w:firstLine="0"/>
        <w:rPr>
          <w:rFonts w:ascii="Arial" w:hAnsi="Arial" w:cs="Arial"/>
          <w:snapToGrid/>
          <w:sz w:val="20"/>
        </w:rPr>
      </w:pPr>
      <w:r w:rsidRPr="003543B3">
        <w:rPr>
          <w:rFonts w:ascii="Arial" w:hAnsi="Arial" w:cs="Arial"/>
          <w:snapToGrid/>
          <w:sz w:val="20"/>
        </w:rPr>
        <w:t>непредставление Участником, с которым заключается договор, документов, обязательных к представлению и предусмотренных Документацией по закупке и в составе Предложения участника до заключения договора.</w:t>
      </w:r>
    </w:p>
    <w:p w14:paraId="1BA8808C" w14:textId="77777777" w:rsidR="00A56F1D" w:rsidRPr="003543B3" w:rsidRDefault="00A56F1D" w:rsidP="00CE1029">
      <w:pPr>
        <w:pStyle w:val="a4"/>
        <w:numPr>
          <w:ilvl w:val="2"/>
          <w:numId w:val="34"/>
        </w:numPr>
        <w:tabs>
          <w:tab w:val="num" w:pos="1134"/>
          <w:tab w:val="num" w:pos="1985"/>
        </w:tabs>
        <w:spacing w:line="240" w:lineRule="auto"/>
        <w:ind w:left="0" w:firstLine="0"/>
        <w:rPr>
          <w:rFonts w:ascii="Arial" w:hAnsi="Arial" w:cs="Arial"/>
          <w:snapToGrid/>
          <w:sz w:val="20"/>
        </w:rPr>
      </w:pPr>
      <w:r w:rsidRPr="003543B3">
        <w:rPr>
          <w:rFonts w:ascii="Arial" w:hAnsi="Arial" w:cs="Arial"/>
          <w:snapToGrid/>
          <w:sz w:val="20"/>
        </w:rPr>
        <w:t xml:space="preserve">При уклонении Участника от заключения договора, Заказчик оставляет за собой право понизить рейтинг </w:t>
      </w:r>
      <w:r w:rsidR="00300FFD" w:rsidRPr="003543B3">
        <w:rPr>
          <w:rFonts w:ascii="Arial" w:hAnsi="Arial" w:cs="Arial"/>
          <w:snapToGrid/>
          <w:sz w:val="20"/>
        </w:rPr>
        <w:t>надежности</w:t>
      </w:r>
      <w:r w:rsidR="00E318E2" w:rsidRPr="003543B3">
        <w:rPr>
          <w:rFonts w:ascii="Arial" w:hAnsi="Arial" w:cs="Arial"/>
          <w:snapToGrid/>
          <w:sz w:val="20"/>
        </w:rPr>
        <w:t xml:space="preserve"> в Базе поставщиков П</w:t>
      </w:r>
      <w:r w:rsidRPr="003543B3">
        <w:rPr>
          <w:rFonts w:ascii="Arial" w:hAnsi="Arial" w:cs="Arial"/>
          <w:snapToGrid/>
          <w:sz w:val="20"/>
        </w:rPr>
        <w:t>АО «</w:t>
      </w:r>
      <w:proofErr w:type="spellStart"/>
      <w:r w:rsidR="00E318E2" w:rsidRPr="003543B3">
        <w:rPr>
          <w:rFonts w:ascii="Arial" w:hAnsi="Arial" w:cs="Arial"/>
          <w:snapToGrid/>
          <w:sz w:val="20"/>
        </w:rPr>
        <w:t>Юнипро</w:t>
      </w:r>
      <w:proofErr w:type="spellEnd"/>
      <w:r w:rsidRPr="003543B3">
        <w:rPr>
          <w:rFonts w:ascii="Arial" w:hAnsi="Arial" w:cs="Arial"/>
          <w:snapToGrid/>
          <w:sz w:val="20"/>
        </w:rPr>
        <w:t>».</w:t>
      </w:r>
    </w:p>
    <w:p w14:paraId="2A58317C" w14:textId="77777777" w:rsidR="00A15ACD" w:rsidRPr="003543B3" w:rsidRDefault="00B620AF" w:rsidP="00CE1029">
      <w:pPr>
        <w:pStyle w:val="21"/>
        <w:numPr>
          <w:ilvl w:val="1"/>
          <w:numId w:val="34"/>
        </w:numPr>
        <w:tabs>
          <w:tab w:val="num" w:pos="1134"/>
        </w:tabs>
        <w:spacing w:line="276" w:lineRule="auto"/>
        <w:ind w:left="0" w:firstLine="0"/>
        <w:jc w:val="both"/>
        <w:rPr>
          <w:rFonts w:ascii="Arial" w:hAnsi="Arial" w:cs="Arial"/>
          <w:sz w:val="20"/>
        </w:rPr>
      </w:pPr>
      <w:bookmarkStart w:id="114" w:name="_Ref55280483"/>
      <w:bookmarkStart w:id="115" w:name="_Toc55285357"/>
      <w:bookmarkStart w:id="116" w:name="_Toc55305389"/>
      <w:bookmarkStart w:id="117" w:name="_Toc57314660"/>
      <w:bookmarkStart w:id="118" w:name="_Toc69728974"/>
      <w:bookmarkStart w:id="119" w:name="_Toc30085129"/>
      <w:r w:rsidRPr="003543B3">
        <w:rPr>
          <w:rFonts w:ascii="Arial" w:hAnsi="Arial" w:cs="Arial"/>
          <w:sz w:val="20"/>
        </w:rPr>
        <w:t xml:space="preserve">Уведомление Участников о результатах </w:t>
      </w:r>
      <w:bookmarkEnd w:id="114"/>
      <w:bookmarkEnd w:id="115"/>
      <w:bookmarkEnd w:id="116"/>
      <w:bookmarkEnd w:id="117"/>
      <w:bookmarkEnd w:id="118"/>
      <w:r w:rsidRPr="003543B3">
        <w:rPr>
          <w:rFonts w:ascii="Arial" w:hAnsi="Arial" w:cs="Arial"/>
          <w:sz w:val="20"/>
        </w:rPr>
        <w:t>запроса предложений</w:t>
      </w:r>
      <w:bookmarkEnd w:id="119"/>
    </w:p>
    <w:p w14:paraId="146F257C" w14:textId="77777777" w:rsidR="00B620AF" w:rsidRPr="003543B3" w:rsidRDefault="008E4C6A" w:rsidP="00CE1029">
      <w:pPr>
        <w:pStyle w:val="a4"/>
        <w:numPr>
          <w:ilvl w:val="2"/>
          <w:numId w:val="34"/>
        </w:numPr>
        <w:tabs>
          <w:tab w:val="num" w:pos="1134"/>
          <w:tab w:val="num" w:pos="1985"/>
        </w:tabs>
        <w:spacing w:line="276" w:lineRule="auto"/>
        <w:ind w:left="0" w:firstLine="0"/>
        <w:rPr>
          <w:rFonts w:ascii="Arial" w:hAnsi="Arial" w:cs="Arial"/>
          <w:b/>
          <w:sz w:val="20"/>
        </w:rPr>
      </w:pPr>
      <w:r w:rsidRPr="003543B3">
        <w:rPr>
          <w:rFonts w:ascii="Arial" w:hAnsi="Arial" w:cs="Arial"/>
          <w:sz w:val="20"/>
        </w:rPr>
        <w:t>Организатор в письменной форме уведомляет</w:t>
      </w:r>
      <w:r w:rsidR="00B620AF" w:rsidRPr="003543B3">
        <w:rPr>
          <w:rFonts w:ascii="Arial" w:hAnsi="Arial" w:cs="Arial"/>
          <w:sz w:val="20"/>
        </w:rPr>
        <w:t xml:space="preserve"> Участник</w:t>
      </w:r>
      <w:r w:rsidRPr="003543B3">
        <w:rPr>
          <w:rFonts w:ascii="Arial" w:hAnsi="Arial" w:cs="Arial"/>
          <w:sz w:val="20"/>
        </w:rPr>
        <w:t>ов</w:t>
      </w:r>
      <w:r w:rsidR="00B620AF" w:rsidRPr="003543B3">
        <w:rPr>
          <w:rFonts w:ascii="Arial" w:hAnsi="Arial" w:cs="Arial"/>
          <w:sz w:val="20"/>
        </w:rPr>
        <w:t xml:space="preserve"> </w:t>
      </w:r>
      <w:r w:rsidRPr="003543B3">
        <w:rPr>
          <w:rFonts w:ascii="Arial" w:hAnsi="Arial" w:cs="Arial"/>
          <w:sz w:val="20"/>
        </w:rPr>
        <w:t>о результатах Запроса предложений</w:t>
      </w:r>
      <w:r w:rsidR="00ED198C" w:rsidRPr="003543B3">
        <w:rPr>
          <w:rFonts w:ascii="Arial" w:hAnsi="Arial" w:cs="Arial"/>
          <w:sz w:val="20"/>
        </w:rPr>
        <w:t>.</w:t>
      </w:r>
    </w:p>
    <w:p w14:paraId="06FDCBCF" w14:textId="77777777" w:rsidR="003E7391" w:rsidRPr="003543B3" w:rsidRDefault="003E7391" w:rsidP="00C97698">
      <w:pPr>
        <w:pStyle w:val="a4"/>
        <w:numPr>
          <w:ilvl w:val="0"/>
          <w:numId w:val="0"/>
        </w:numPr>
        <w:tabs>
          <w:tab w:val="num" w:pos="1134"/>
        </w:tabs>
        <w:spacing w:line="276" w:lineRule="auto"/>
        <w:rPr>
          <w:rFonts w:ascii="Arial" w:hAnsi="Arial" w:cs="Arial"/>
          <w:b/>
          <w:sz w:val="20"/>
        </w:rPr>
      </w:pPr>
    </w:p>
    <w:p w14:paraId="443DF2A7" w14:textId="77777777" w:rsidR="00094337" w:rsidRPr="003543B3" w:rsidRDefault="00094337" w:rsidP="00CE1029">
      <w:pPr>
        <w:pStyle w:val="10"/>
        <w:numPr>
          <w:ilvl w:val="0"/>
          <w:numId w:val="34"/>
        </w:numPr>
        <w:rPr>
          <w:rFonts w:cs="Arial"/>
          <w:sz w:val="20"/>
        </w:rPr>
      </w:pPr>
      <w:bookmarkStart w:id="120" w:name="_Toc30085130"/>
      <w:r w:rsidRPr="003543B3">
        <w:rPr>
          <w:rFonts w:cs="Arial"/>
          <w:sz w:val="20"/>
        </w:rPr>
        <w:lastRenderedPageBreak/>
        <w:t>ИНФОРМАЦИОННАЯ КАРТА ДОКУМЕНТАЦИИ</w:t>
      </w:r>
      <w:bookmarkEnd w:id="120"/>
    </w:p>
    <w:p w14:paraId="1792D2E7" w14:textId="301DBF4D"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проведения открытого запроса </w:t>
      </w:r>
      <w:r w:rsidRPr="00724B50">
        <w:rPr>
          <w:rFonts w:ascii="Arial" w:eastAsia="Calibri" w:hAnsi="Arial" w:cs="Arial"/>
          <w:snapToGrid/>
          <w:sz w:val="20"/>
        </w:rPr>
        <w:t xml:space="preserve">предложений </w:t>
      </w:r>
      <w:r w:rsidR="00355612" w:rsidRPr="00726B5A">
        <w:rPr>
          <w:rFonts w:ascii="Arial" w:hAnsi="Arial" w:cs="Arial"/>
          <w:snapToGrid/>
          <w:color w:val="000000"/>
          <w:sz w:val="20"/>
        </w:rPr>
        <w:t xml:space="preserve">№ </w:t>
      </w:r>
      <w:r w:rsidR="00210FF3" w:rsidRPr="00210FF3">
        <w:rPr>
          <w:rFonts w:ascii="Arial" w:hAnsi="Arial" w:cs="Arial"/>
          <w:snapToGrid/>
          <w:color w:val="000000"/>
          <w:sz w:val="20"/>
        </w:rPr>
        <w:t>6</w:t>
      </w:r>
      <w:r w:rsidR="00634701">
        <w:rPr>
          <w:rFonts w:ascii="Arial" w:hAnsi="Arial" w:cs="Arial"/>
          <w:snapToGrid/>
          <w:color w:val="000000"/>
          <w:sz w:val="20"/>
        </w:rPr>
        <w:t>9</w:t>
      </w:r>
      <w:r w:rsidR="00B127FE" w:rsidRPr="00210FF3">
        <w:rPr>
          <w:rFonts w:ascii="Arial" w:hAnsi="Arial" w:cs="Arial"/>
          <w:snapToGrid/>
          <w:color w:val="000000"/>
          <w:sz w:val="20"/>
        </w:rPr>
        <w:t>/</w:t>
      </w:r>
      <w:r w:rsidR="00634701">
        <w:rPr>
          <w:rFonts w:ascii="Arial" w:hAnsi="Arial" w:cs="Arial"/>
          <w:snapToGrid/>
          <w:color w:val="000000"/>
          <w:sz w:val="20"/>
        </w:rPr>
        <w:t>2760957</w:t>
      </w:r>
      <w:r w:rsidR="000C5446" w:rsidRPr="00D75182">
        <w:rPr>
          <w:rFonts w:ascii="Arial" w:hAnsi="Arial" w:cs="Arial"/>
          <w:snapToGrid/>
          <w:color w:val="000000"/>
          <w:sz w:val="20"/>
        </w:rPr>
        <w:t xml:space="preserve"> </w:t>
      </w:r>
      <w:r w:rsidR="000C5446" w:rsidRPr="00C61BC2">
        <w:rPr>
          <w:rFonts w:ascii="Arial" w:hAnsi="Arial" w:cs="Arial"/>
          <w:snapToGrid/>
          <w:color w:val="000000"/>
          <w:sz w:val="20"/>
        </w:rPr>
        <w:t>от «</w:t>
      </w:r>
      <w:r w:rsidR="00634701">
        <w:rPr>
          <w:rFonts w:ascii="Arial" w:hAnsi="Arial" w:cs="Arial"/>
          <w:snapToGrid/>
          <w:color w:val="000000"/>
          <w:sz w:val="20"/>
        </w:rPr>
        <w:t>03</w:t>
      </w:r>
      <w:r w:rsidR="000C5446" w:rsidRPr="00C61BC2">
        <w:rPr>
          <w:rFonts w:ascii="Arial" w:hAnsi="Arial" w:cs="Arial"/>
          <w:snapToGrid/>
          <w:color w:val="000000"/>
          <w:sz w:val="20"/>
        </w:rPr>
        <w:t xml:space="preserve">» </w:t>
      </w:r>
      <w:r w:rsidR="00634701">
        <w:rPr>
          <w:rFonts w:ascii="Arial" w:hAnsi="Arial" w:cs="Arial"/>
          <w:snapToGrid/>
          <w:color w:val="000000"/>
          <w:sz w:val="20"/>
        </w:rPr>
        <w:t>сентября</w:t>
      </w:r>
      <w:r w:rsidR="006B3FE8" w:rsidRPr="00C61BC2">
        <w:rPr>
          <w:rFonts w:ascii="Arial" w:hAnsi="Arial" w:cs="Arial"/>
          <w:snapToGrid/>
          <w:color w:val="000000"/>
          <w:sz w:val="20"/>
        </w:rPr>
        <w:t xml:space="preserve"> </w:t>
      </w:r>
      <w:r w:rsidR="000C5446" w:rsidRPr="00C61BC2">
        <w:rPr>
          <w:rFonts w:ascii="Arial" w:hAnsi="Arial" w:cs="Arial"/>
          <w:snapToGrid/>
          <w:color w:val="000000"/>
          <w:sz w:val="20"/>
        </w:rPr>
        <w:t>20</w:t>
      </w:r>
      <w:r w:rsidR="006B3FE8" w:rsidRPr="00C61BC2">
        <w:rPr>
          <w:rFonts w:ascii="Arial" w:hAnsi="Arial" w:cs="Arial"/>
          <w:snapToGrid/>
          <w:color w:val="000000"/>
          <w:sz w:val="20"/>
        </w:rPr>
        <w:t>2</w:t>
      </w:r>
      <w:r w:rsidR="004A0A92" w:rsidRPr="00C61BC2">
        <w:rPr>
          <w:rFonts w:ascii="Arial" w:hAnsi="Arial" w:cs="Arial"/>
          <w:snapToGrid/>
          <w:color w:val="000000"/>
          <w:sz w:val="20"/>
        </w:rPr>
        <w:t>1</w:t>
      </w:r>
      <w:r w:rsidR="000C5446" w:rsidRPr="00724B50">
        <w:rPr>
          <w:rFonts w:ascii="Arial" w:hAnsi="Arial" w:cs="Arial"/>
          <w:snapToGrid/>
          <w:color w:val="000000"/>
          <w:sz w:val="20"/>
        </w:rPr>
        <w:t xml:space="preserve"> года</w:t>
      </w:r>
      <w:r w:rsidRPr="00724B50">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846"/>
        <w:gridCol w:w="3544"/>
        <w:gridCol w:w="6095"/>
      </w:tblGrid>
      <w:tr w:rsidR="00094337" w:rsidRPr="003543B3" w14:paraId="3E5896C5" w14:textId="77777777" w:rsidTr="009A3040">
        <w:trPr>
          <w:trHeight w:val="690"/>
          <w:tblHeader/>
        </w:trPr>
        <w:tc>
          <w:tcPr>
            <w:tcW w:w="846"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544"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F42F80">
        <w:trPr>
          <w:trHeight w:val="613"/>
        </w:trPr>
        <w:tc>
          <w:tcPr>
            <w:tcW w:w="846" w:type="dxa"/>
            <w:vAlign w:val="center"/>
          </w:tcPr>
          <w:p w14:paraId="679CD071" w14:textId="00E9B480" w:rsidR="00094337" w:rsidRPr="003543B3" w:rsidRDefault="00094337" w:rsidP="009A3040">
            <w:pPr>
              <w:pStyle w:val="afffa"/>
              <w:numPr>
                <w:ilvl w:val="0"/>
                <w:numId w:val="53"/>
              </w:numPr>
              <w:tabs>
                <w:tab w:val="left" w:pos="360"/>
                <w:tab w:val="left" w:pos="567"/>
                <w:tab w:val="num" w:pos="786"/>
              </w:tabs>
              <w:spacing w:after="160" w:line="276" w:lineRule="auto"/>
              <w:jc w:val="both"/>
              <w:rPr>
                <w:rFonts w:ascii="Arial" w:eastAsia="Calibri" w:hAnsi="Arial" w:cs="Arial"/>
                <w:sz w:val="20"/>
                <w:szCs w:val="20"/>
                <w:lang w:eastAsia="en-US"/>
              </w:rPr>
            </w:pPr>
          </w:p>
        </w:tc>
        <w:tc>
          <w:tcPr>
            <w:tcW w:w="3544"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594C142B" w:rsidR="00094337" w:rsidRPr="00F42F80" w:rsidRDefault="00634701" w:rsidP="004C5F9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proofErr w:type="gramStart"/>
            <w:r>
              <w:rPr>
                <w:rFonts w:ascii="Arial" w:hAnsi="Arial" w:cs="Arial"/>
                <w:b/>
                <w:color w:val="000000"/>
                <w:sz w:val="20"/>
              </w:rPr>
              <w:t>Жидкость</w:t>
            </w:r>
            <w:proofErr w:type="gramEnd"/>
            <w:r>
              <w:rPr>
                <w:rFonts w:ascii="Arial" w:hAnsi="Arial" w:cs="Arial"/>
                <w:b/>
                <w:color w:val="000000"/>
                <w:sz w:val="20"/>
              </w:rPr>
              <w:t xml:space="preserve"> герметизирующая АГ-4И</w:t>
            </w:r>
          </w:p>
        </w:tc>
      </w:tr>
      <w:tr w:rsidR="00C95A12" w:rsidRPr="003543B3" w14:paraId="0C243046" w14:textId="77777777" w:rsidTr="009A3040">
        <w:trPr>
          <w:trHeight w:val="152"/>
        </w:trPr>
        <w:tc>
          <w:tcPr>
            <w:tcW w:w="846" w:type="dxa"/>
            <w:vAlign w:val="center"/>
          </w:tcPr>
          <w:p w14:paraId="150E57E4" w14:textId="77777777" w:rsidR="00C95A12" w:rsidRPr="003543B3" w:rsidRDefault="00C95A12" w:rsidP="009A3040">
            <w:pPr>
              <w:numPr>
                <w:ilvl w:val="0"/>
                <w:numId w:val="53"/>
              </w:numPr>
              <w:tabs>
                <w:tab w:val="left" w:pos="567"/>
                <w:tab w:val="num" w:pos="786"/>
              </w:tabs>
              <w:spacing w:after="160" w:line="276" w:lineRule="auto"/>
              <w:rPr>
                <w:rFonts w:ascii="Arial" w:eastAsia="Calibri" w:hAnsi="Arial" w:cs="Arial"/>
                <w:snapToGrid/>
                <w:sz w:val="20"/>
                <w:lang w:eastAsia="en-US"/>
              </w:rPr>
            </w:pPr>
          </w:p>
        </w:tc>
        <w:tc>
          <w:tcPr>
            <w:tcW w:w="3544"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7276A9A0" w:rsidR="00C95A12" w:rsidRPr="006B3FE8" w:rsidRDefault="006B3FE8" w:rsidP="006B3FE8">
            <w:pPr>
              <w:tabs>
                <w:tab w:val="left" w:pos="284"/>
                <w:tab w:val="left" w:pos="426"/>
                <w:tab w:val="left" w:pos="567"/>
              </w:tabs>
              <w:spacing w:line="240" w:lineRule="auto"/>
              <w:ind w:left="140" w:hanging="140"/>
              <w:contextualSpacing/>
              <w:jc w:val="left"/>
              <w:rPr>
                <w:rFonts w:ascii="Arial" w:eastAsia="Calibri" w:hAnsi="Arial" w:cs="Arial"/>
                <w:snapToGrid/>
                <w:sz w:val="20"/>
                <w:lang w:eastAsia="en-US"/>
              </w:rPr>
            </w:pPr>
            <w:r w:rsidRPr="006B3FE8">
              <w:rPr>
                <w:rFonts w:ascii="Arial" w:eastAsia="Calibri" w:hAnsi="Arial" w:cs="Arial"/>
                <w:snapToGrid/>
                <w:sz w:val="20"/>
                <w:lang w:eastAsia="en-US"/>
              </w:rPr>
              <w:t>1 (один)</w:t>
            </w:r>
          </w:p>
        </w:tc>
      </w:tr>
      <w:tr w:rsidR="00C95A12" w:rsidRPr="003543B3" w14:paraId="48A0430C" w14:textId="77777777" w:rsidTr="009A3040">
        <w:trPr>
          <w:trHeight w:val="152"/>
        </w:trPr>
        <w:tc>
          <w:tcPr>
            <w:tcW w:w="846" w:type="dxa"/>
            <w:vAlign w:val="center"/>
          </w:tcPr>
          <w:p w14:paraId="7125A3F5" w14:textId="77777777" w:rsidR="00C95A12" w:rsidRPr="003543B3" w:rsidRDefault="00C95A12" w:rsidP="009A3040">
            <w:pPr>
              <w:numPr>
                <w:ilvl w:val="0"/>
                <w:numId w:val="53"/>
              </w:numPr>
              <w:tabs>
                <w:tab w:val="left" w:pos="567"/>
                <w:tab w:val="num" w:pos="786"/>
              </w:tabs>
              <w:spacing w:after="160" w:line="276" w:lineRule="auto"/>
              <w:rPr>
                <w:rFonts w:ascii="Arial" w:eastAsia="Calibri" w:hAnsi="Arial" w:cs="Arial"/>
                <w:snapToGrid/>
                <w:sz w:val="20"/>
                <w:lang w:eastAsia="en-US"/>
              </w:rPr>
            </w:pPr>
          </w:p>
        </w:tc>
        <w:tc>
          <w:tcPr>
            <w:tcW w:w="3544"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38B45A9D" w14:textId="14B6E22A" w:rsidR="00DE6580" w:rsidRDefault="00CE1029" w:rsidP="00E32011">
            <w:pPr>
              <w:pStyle w:val="afffa"/>
              <w:tabs>
                <w:tab w:val="left" w:pos="69"/>
                <w:tab w:val="left" w:pos="350"/>
              </w:tabs>
              <w:ind w:left="69"/>
              <w:contextualSpacing/>
              <w:rPr>
                <w:rFonts w:ascii="Arial" w:eastAsia="Calibri" w:hAnsi="Arial" w:cs="Arial"/>
                <w:sz w:val="20"/>
                <w:szCs w:val="20"/>
                <w:lang w:eastAsia="en-US"/>
              </w:rPr>
            </w:pPr>
            <w:r>
              <w:rPr>
                <w:rFonts w:ascii="Arial" w:eastAsia="Calibri" w:hAnsi="Arial" w:cs="Arial"/>
                <w:sz w:val="20"/>
                <w:szCs w:val="20"/>
                <w:lang w:eastAsia="en-US"/>
              </w:rPr>
              <w:t xml:space="preserve">На электронной торговой </w:t>
            </w:r>
            <w:r w:rsidRPr="00213D77">
              <w:rPr>
                <w:rFonts w:ascii="Arial" w:eastAsia="Calibri" w:hAnsi="Arial" w:cs="Arial"/>
                <w:sz w:val="20"/>
                <w:szCs w:val="20"/>
                <w:lang w:eastAsia="en-US"/>
              </w:rPr>
              <w:t xml:space="preserve">площадке (ЭТП) В2В-Энерго: </w:t>
            </w:r>
            <w:hyperlink r:id="rId18" w:history="1">
              <w:r w:rsidRPr="00213D77">
                <w:rPr>
                  <w:rStyle w:val="af2"/>
                  <w:rFonts w:ascii="Arial" w:eastAsia="Calibri" w:hAnsi="Arial" w:cs="Arial"/>
                  <w:sz w:val="20"/>
                  <w:szCs w:val="20"/>
                  <w:u w:val="none"/>
                  <w:lang w:val="en-US" w:eastAsia="en-US"/>
                </w:rPr>
                <w:t>https</w:t>
              </w:r>
              <w:r w:rsidRPr="00213D77">
                <w:rPr>
                  <w:rStyle w:val="af2"/>
                  <w:rFonts w:ascii="Arial" w:eastAsia="Calibri" w:hAnsi="Arial" w:cs="Arial"/>
                  <w:sz w:val="20"/>
                  <w:szCs w:val="20"/>
                  <w:u w:val="none"/>
                  <w:lang w:eastAsia="en-US"/>
                </w:rPr>
                <w:t>://</w:t>
              </w:r>
              <w:r w:rsidRPr="00213D77">
                <w:rPr>
                  <w:rStyle w:val="af2"/>
                  <w:rFonts w:ascii="Arial" w:eastAsia="Calibri" w:hAnsi="Arial" w:cs="Arial"/>
                  <w:sz w:val="20"/>
                  <w:szCs w:val="20"/>
                  <w:u w:val="none"/>
                  <w:lang w:val="en-US" w:eastAsia="en-US"/>
                </w:rPr>
                <w:t>www</w:t>
              </w:r>
              <w:r w:rsidRPr="00213D77">
                <w:rPr>
                  <w:rStyle w:val="af2"/>
                  <w:rFonts w:ascii="Arial" w:eastAsia="Calibri" w:hAnsi="Arial" w:cs="Arial"/>
                  <w:sz w:val="20"/>
                  <w:szCs w:val="20"/>
                  <w:u w:val="none"/>
                  <w:lang w:eastAsia="en-US"/>
                </w:rPr>
                <w:t>.</w:t>
              </w:r>
              <w:r w:rsidRPr="00213D77">
                <w:rPr>
                  <w:rStyle w:val="af2"/>
                  <w:rFonts w:ascii="Arial" w:eastAsia="Calibri" w:hAnsi="Arial" w:cs="Arial"/>
                  <w:sz w:val="20"/>
                  <w:szCs w:val="20"/>
                  <w:u w:val="none"/>
                  <w:lang w:val="en-US" w:eastAsia="en-US"/>
                </w:rPr>
                <w:t>b</w:t>
              </w:r>
              <w:r w:rsidRPr="00213D77">
                <w:rPr>
                  <w:rStyle w:val="af2"/>
                  <w:rFonts w:ascii="Arial" w:eastAsia="Calibri" w:hAnsi="Arial" w:cs="Arial"/>
                  <w:sz w:val="20"/>
                  <w:szCs w:val="20"/>
                  <w:u w:val="none"/>
                  <w:lang w:eastAsia="en-US"/>
                </w:rPr>
                <w:t>2</w:t>
              </w:r>
              <w:r w:rsidRPr="00213D77">
                <w:rPr>
                  <w:rStyle w:val="af2"/>
                  <w:rFonts w:ascii="Arial" w:eastAsia="Calibri" w:hAnsi="Arial" w:cs="Arial"/>
                  <w:sz w:val="20"/>
                  <w:szCs w:val="20"/>
                  <w:u w:val="none"/>
                  <w:lang w:val="en-US" w:eastAsia="en-US"/>
                </w:rPr>
                <w:t>b</w:t>
              </w:r>
              <w:r w:rsidRPr="00213D77">
                <w:rPr>
                  <w:rStyle w:val="af2"/>
                  <w:rFonts w:ascii="Arial" w:eastAsia="Calibri" w:hAnsi="Arial" w:cs="Arial"/>
                  <w:sz w:val="20"/>
                  <w:szCs w:val="20"/>
                  <w:u w:val="none"/>
                  <w:lang w:eastAsia="en-US"/>
                </w:rPr>
                <w:t>-</w:t>
              </w:r>
              <w:proofErr w:type="spellStart"/>
              <w:r w:rsidRPr="00213D77">
                <w:rPr>
                  <w:rStyle w:val="af2"/>
                  <w:rFonts w:ascii="Arial" w:eastAsia="Calibri" w:hAnsi="Arial" w:cs="Arial"/>
                  <w:sz w:val="20"/>
                  <w:szCs w:val="20"/>
                  <w:u w:val="none"/>
                  <w:lang w:val="en-US" w:eastAsia="en-US"/>
                </w:rPr>
                <w:t>energo</w:t>
              </w:r>
              <w:proofErr w:type="spellEnd"/>
              <w:r w:rsidRPr="00213D77">
                <w:rPr>
                  <w:rStyle w:val="af2"/>
                  <w:rFonts w:ascii="Arial" w:eastAsia="Calibri" w:hAnsi="Arial" w:cs="Arial"/>
                  <w:sz w:val="20"/>
                  <w:szCs w:val="20"/>
                  <w:u w:val="none"/>
                  <w:lang w:eastAsia="en-US"/>
                </w:rPr>
                <w:t>.</w:t>
              </w:r>
              <w:proofErr w:type="spellStart"/>
              <w:r w:rsidRPr="00213D77">
                <w:rPr>
                  <w:rStyle w:val="af2"/>
                  <w:rFonts w:ascii="Arial" w:eastAsia="Calibri" w:hAnsi="Arial" w:cs="Arial"/>
                  <w:sz w:val="20"/>
                  <w:szCs w:val="20"/>
                  <w:u w:val="none"/>
                  <w:lang w:val="en-US" w:eastAsia="en-US"/>
                </w:rPr>
                <w:t>ru</w:t>
              </w:r>
              <w:proofErr w:type="spellEnd"/>
            </w:hyperlink>
            <w:r w:rsidRPr="00213D77">
              <w:rPr>
                <w:rFonts w:ascii="Arial" w:eastAsia="Calibri" w:hAnsi="Arial" w:cs="Arial"/>
                <w:sz w:val="20"/>
                <w:szCs w:val="20"/>
                <w:lang w:eastAsia="en-US"/>
              </w:rPr>
              <w:t xml:space="preserve"> № </w:t>
            </w:r>
            <w:r w:rsidR="00634701">
              <w:rPr>
                <w:rFonts w:ascii="Arial" w:hAnsi="Arial" w:cs="Arial"/>
                <w:color w:val="000000"/>
                <w:sz w:val="20"/>
              </w:rPr>
              <w:t>2760957</w:t>
            </w:r>
          </w:p>
          <w:p w14:paraId="35D7E99A" w14:textId="49B97199" w:rsidR="00CE1029" w:rsidRPr="00CE1029" w:rsidRDefault="00CE1029" w:rsidP="00E32011">
            <w:pPr>
              <w:pStyle w:val="afffa"/>
              <w:tabs>
                <w:tab w:val="left" w:pos="69"/>
                <w:tab w:val="left" w:pos="350"/>
              </w:tabs>
              <w:ind w:left="69"/>
              <w:contextualSpacing/>
              <w:rPr>
                <w:rFonts w:eastAsia="Calibri"/>
                <w:sz w:val="20"/>
                <w:szCs w:val="20"/>
                <w:lang w:eastAsia="en-US"/>
              </w:rPr>
            </w:pPr>
          </w:p>
          <w:p w14:paraId="6A47D71E" w14:textId="21762A0F" w:rsidR="00CE1029" w:rsidRPr="00CE1029" w:rsidRDefault="00CE1029" w:rsidP="00E32011">
            <w:pPr>
              <w:pStyle w:val="afffa"/>
              <w:tabs>
                <w:tab w:val="left" w:pos="69"/>
                <w:tab w:val="left" w:pos="350"/>
              </w:tabs>
              <w:ind w:left="69"/>
              <w:contextualSpacing/>
              <w:rPr>
                <w:rStyle w:val="af2"/>
                <w:rFonts w:ascii="Arial" w:hAnsi="Arial" w:cs="Arial"/>
                <w:color w:val="auto"/>
                <w:sz w:val="19"/>
                <w:szCs w:val="19"/>
                <w:u w:val="none"/>
              </w:rPr>
            </w:pPr>
            <w:r w:rsidRPr="00CE1029">
              <w:rPr>
                <w:rStyle w:val="af2"/>
                <w:rFonts w:ascii="Arial" w:hAnsi="Arial" w:cs="Arial"/>
                <w:color w:val="auto"/>
                <w:sz w:val="19"/>
                <w:szCs w:val="19"/>
                <w:u w:val="none"/>
              </w:rPr>
              <w:t>Срок подачи предложения: до 1</w:t>
            </w:r>
            <w:r w:rsidR="00634701">
              <w:rPr>
                <w:rStyle w:val="af2"/>
                <w:rFonts w:ascii="Arial" w:hAnsi="Arial" w:cs="Arial"/>
                <w:color w:val="auto"/>
                <w:sz w:val="19"/>
                <w:szCs w:val="19"/>
                <w:u w:val="none"/>
              </w:rPr>
              <w:t>0</w:t>
            </w:r>
            <w:r w:rsidRPr="00CE1029">
              <w:rPr>
                <w:rStyle w:val="af2"/>
                <w:rFonts w:ascii="Arial" w:hAnsi="Arial" w:cs="Arial"/>
                <w:color w:val="auto"/>
                <w:sz w:val="19"/>
                <w:szCs w:val="19"/>
                <w:u w:val="none"/>
              </w:rPr>
              <w:t>:00 (</w:t>
            </w:r>
            <w:r w:rsidRPr="00CE1029">
              <w:rPr>
                <w:rStyle w:val="af2"/>
                <w:rFonts w:ascii="Arial" w:hAnsi="Arial" w:cs="Arial"/>
                <w:color w:val="auto"/>
                <w:sz w:val="19"/>
                <w:szCs w:val="19"/>
                <w:u w:val="none"/>
                <w:lang w:val="en-US"/>
              </w:rPr>
              <w:t>MCK</w:t>
            </w:r>
            <w:r w:rsidRPr="00CE1029">
              <w:rPr>
                <w:rStyle w:val="af2"/>
                <w:rFonts w:ascii="Arial" w:hAnsi="Arial" w:cs="Arial"/>
                <w:color w:val="auto"/>
                <w:sz w:val="19"/>
                <w:szCs w:val="19"/>
                <w:u w:val="none"/>
              </w:rPr>
              <w:t xml:space="preserve">) </w:t>
            </w:r>
            <w:r w:rsidR="00634701">
              <w:rPr>
                <w:rStyle w:val="af2"/>
                <w:rFonts w:ascii="Arial" w:hAnsi="Arial" w:cs="Arial"/>
                <w:color w:val="auto"/>
                <w:sz w:val="19"/>
                <w:szCs w:val="19"/>
                <w:u w:val="none"/>
              </w:rPr>
              <w:t>16.09</w:t>
            </w:r>
            <w:bookmarkStart w:id="121" w:name="_GoBack"/>
            <w:bookmarkEnd w:id="121"/>
            <w:r w:rsidR="0081280D" w:rsidRPr="00C61BC2">
              <w:rPr>
                <w:rStyle w:val="af2"/>
                <w:rFonts w:ascii="Arial" w:hAnsi="Arial" w:cs="Arial"/>
                <w:color w:val="auto"/>
                <w:sz w:val="19"/>
                <w:szCs w:val="19"/>
                <w:u w:val="none"/>
              </w:rPr>
              <w:t>.</w:t>
            </w:r>
            <w:r w:rsidRPr="00C61BC2">
              <w:rPr>
                <w:rStyle w:val="af2"/>
                <w:rFonts w:ascii="Arial" w:hAnsi="Arial" w:cs="Arial"/>
                <w:color w:val="auto"/>
                <w:sz w:val="19"/>
                <w:szCs w:val="19"/>
                <w:u w:val="none"/>
              </w:rPr>
              <w:t>202</w:t>
            </w:r>
            <w:r w:rsidR="004A0A92" w:rsidRPr="00C61BC2">
              <w:rPr>
                <w:rStyle w:val="af2"/>
                <w:rFonts w:ascii="Arial" w:hAnsi="Arial" w:cs="Arial"/>
                <w:color w:val="auto"/>
                <w:sz w:val="19"/>
                <w:szCs w:val="19"/>
                <w:u w:val="none"/>
              </w:rPr>
              <w:t>1</w:t>
            </w:r>
            <w:r w:rsidRPr="00C61BC2">
              <w:rPr>
                <w:rStyle w:val="af2"/>
                <w:rFonts w:ascii="Arial" w:hAnsi="Arial" w:cs="Arial"/>
                <w:color w:val="auto"/>
                <w:sz w:val="19"/>
                <w:szCs w:val="19"/>
                <w:u w:val="none"/>
              </w:rPr>
              <w:t xml:space="preserve"> </w:t>
            </w:r>
            <w:r w:rsidR="0081280D" w:rsidRPr="00C61BC2">
              <w:rPr>
                <w:rStyle w:val="af2"/>
                <w:rFonts w:ascii="Arial" w:hAnsi="Arial" w:cs="Arial"/>
                <w:color w:val="auto"/>
                <w:sz w:val="19"/>
                <w:szCs w:val="19"/>
                <w:u w:val="none"/>
              </w:rPr>
              <w:t>г.</w:t>
            </w:r>
          </w:p>
          <w:p w14:paraId="3D718FA3" w14:textId="6F054852" w:rsidR="00E32011" w:rsidRPr="00E32011" w:rsidRDefault="00E32011" w:rsidP="00E32011">
            <w:pPr>
              <w:pStyle w:val="afffa"/>
              <w:tabs>
                <w:tab w:val="left" w:pos="69"/>
                <w:tab w:val="left" w:pos="350"/>
              </w:tabs>
              <w:ind w:left="69"/>
              <w:contextualSpacing/>
              <w:rPr>
                <w:rFonts w:ascii="Arial" w:eastAsia="Calibri" w:hAnsi="Arial" w:cs="Arial"/>
                <w:sz w:val="20"/>
                <w:lang w:eastAsia="en-US"/>
              </w:rPr>
            </w:pPr>
          </w:p>
        </w:tc>
      </w:tr>
      <w:tr w:rsidR="00C95A12" w:rsidRPr="003543B3" w14:paraId="4BBA598A" w14:textId="77777777" w:rsidTr="009A3040">
        <w:trPr>
          <w:trHeight w:val="709"/>
        </w:trPr>
        <w:tc>
          <w:tcPr>
            <w:tcW w:w="846" w:type="dxa"/>
            <w:vAlign w:val="center"/>
          </w:tcPr>
          <w:p w14:paraId="07B3D3EA" w14:textId="77777777" w:rsidR="00C95A12" w:rsidRPr="003543B3" w:rsidRDefault="00C95A12" w:rsidP="009A3040">
            <w:pPr>
              <w:numPr>
                <w:ilvl w:val="0"/>
                <w:numId w:val="53"/>
              </w:numPr>
              <w:tabs>
                <w:tab w:val="left" w:pos="567"/>
                <w:tab w:val="num" w:pos="786"/>
              </w:tabs>
              <w:spacing w:after="160" w:line="276" w:lineRule="auto"/>
              <w:rPr>
                <w:rFonts w:ascii="Arial" w:eastAsia="Calibri" w:hAnsi="Arial" w:cs="Arial"/>
                <w:snapToGrid/>
                <w:sz w:val="20"/>
                <w:lang w:eastAsia="en-US"/>
              </w:rPr>
            </w:pPr>
          </w:p>
        </w:tc>
        <w:tc>
          <w:tcPr>
            <w:tcW w:w="3544"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7E0A05DF" w:rsidR="00C95A12" w:rsidRPr="006B3FE8" w:rsidRDefault="006B3FE8" w:rsidP="006B3FE8">
            <w:pPr>
              <w:tabs>
                <w:tab w:val="left" w:pos="567"/>
              </w:tabs>
              <w:autoSpaceDE w:val="0"/>
              <w:autoSpaceDN w:val="0"/>
              <w:adjustRightInd w:val="0"/>
              <w:spacing w:line="240" w:lineRule="auto"/>
              <w:ind w:left="68" w:firstLine="0"/>
              <w:rPr>
                <w:rFonts w:ascii="Arial" w:eastAsia="Calibri" w:hAnsi="Arial" w:cs="Arial"/>
                <w:snapToGrid/>
                <w:sz w:val="20"/>
                <w:lang w:eastAsia="en-US"/>
              </w:rPr>
            </w:pPr>
            <w:r w:rsidRPr="006B3FE8">
              <w:rPr>
                <w:rFonts w:ascii="Arial" w:eastAsia="Calibri" w:hAnsi="Arial" w:cs="Arial"/>
                <w:snapToGrid/>
                <w:sz w:val="20"/>
                <w:lang w:eastAsia="en-US"/>
              </w:rPr>
              <w:t>Н</w:t>
            </w:r>
            <w:r w:rsidR="00C95A12" w:rsidRPr="006B3FE8">
              <w:rPr>
                <w:rFonts w:ascii="Arial" w:eastAsia="Calibri" w:hAnsi="Arial" w:cs="Arial"/>
                <w:snapToGrid/>
                <w:sz w:val="20"/>
                <w:lang w:eastAsia="en-US"/>
              </w:rPr>
              <w:t xml:space="preserve">е менее чем 120 календарных дней со дня, следующего за днем окончания приема Предложений </w:t>
            </w:r>
          </w:p>
        </w:tc>
      </w:tr>
      <w:tr w:rsidR="00C95A12" w:rsidRPr="003543B3" w14:paraId="17D59E19" w14:textId="77777777" w:rsidTr="009A3040">
        <w:trPr>
          <w:trHeight w:val="468"/>
        </w:trPr>
        <w:tc>
          <w:tcPr>
            <w:tcW w:w="846" w:type="dxa"/>
            <w:vAlign w:val="center"/>
          </w:tcPr>
          <w:p w14:paraId="4709D781" w14:textId="77777777" w:rsidR="00C95A12" w:rsidRPr="003543B3" w:rsidRDefault="00C95A12" w:rsidP="009A3040">
            <w:pPr>
              <w:numPr>
                <w:ilvl w:val="0"/>
                <w:numId w:val="53"/>
              </w:numPr>
              <w:tabs>
                <w:tab w:val="left" w:pos="567"/>
                <w:tab w:val="num" w:pos="786"/>
              </w:tabs>
              <w:spacing w:after="160" w:line="276" w:lineRule="auto"/>
              <w:rPr>
                <w:rFonts w:ascii="Arial" w:eastAsia="Calibri" w:hAnsi="Arial" w:cs="Arial"/>
                <w:snapToGrid/>
                <w:sz w:val="20"/>
                <w:lang w:eastAsia="en-US"/>
              </w:rPr>
            </w:pPr>
          </w:p>
        </w:tc>
        <w:tc>
          <w:tcPr>
            <w:tcW w:w="3544"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D3634A"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1FE9E381" w14:textId="18DBE0D4" w:rsidR="00C95A12" w:rsidRPr="00D3634A" w:rsidRDefault="00D3634A" w:rsidP="00C95A12">
            <w:pPr>
              <w:tabs>
                <w:tab w:val="left" w:pos="567"/>
              </w:tabs>
              <w:spacing w:line="240" w:lineRule="auto"/>
              <w:ind w:left="69" w:hanging="83"/>
              <w:contextualSpacing/>
              <w:rPr>
                <w:rFonts w:ascii="Arial" w:eastAsia="Calibri" w:hAnsi="Arial" w:cs="Arial"/>
                <w:b/>
                <w:i/>
                <w:snapToGrid/>
                <w:sz w:val="20"/>
                <w:u w:val="single"/>
                <w:lang w:eastAsia="en-US"/>
              </w:rPr>
            </w:pPr>
            <w:r>
              <w:rPr>
                <w:rFonts w:ascii="Arial" w:eastAsia="Calibri" w:hAnsi="Arial" w:cs="Arial"/>
                <w:b/>
                <w:i/>
                <w:snapToGrid/>
                <w:sz w:val="20"/>
                <w:u w:val="single"/>
                <w:lang w:eastAsia="en-US"/>
              </w:rPr>
              <w:t>С</w:t>
            </w:r>
            <w:r w:rsidR="006B3FE8">
              <w:rPr>
                <w:rFonts w:ascii="Arial" w:eastAsia="Calibri" w:hAnsi="Arial" w:cs="Arial"/>
                <w:b/>
                <w:i/>
                <w:snapToGrid/>
                <w:sz w:val="20"/>
                <w:u w:val="single"/>
                <w:lang w:eastAsia="en-US"/>
              </w:rPr>
              <w:t>остав документов:</w:t>
            </w:r>
          </w:p>
          <w:p w14:paraId="76A4932A" w14:textId="694387E0" w:rsidR="00C95A12" w:rsidRPr="00041ABF" w:rsidRDefault="00041ABF" w:rsidP="00041ABF">
            <w:pPr>
              <w:tabs>
                <w:tab w:val="left" w:pos="219"/>
              </w:tabs>
              <w:spacing w:line="240" w:lineRule="auto"/>
              <w:ind w:firstLine="0"/>
              <w:contextualSpacing/>
              <w:rPr>
                <w:rFonts w:ascii="Arial" w:hAnsi="Arial" w:cs="Arial"/>
                <w:sz w:val="20"/>
              </w:rPr>
            </w:pPr>
            <w:r>
              <w:rPr>
                <w:rFonts w:ascii="Arial" w:hAnsi="Arial" w:cs="Arial"/>
                <w:snapToGrid/>
                <w:sz w:val="20"/>
              </w:rPr>
              <w:t xml:space="preserve">     </w:t>
            </w:r>
            <w:r w:rsidRPr="003543B3">
              <w:rPr>
                <w:rFonts w:ascii="Arial" w:hAnsi="Arial" w:cs="Arial"/>
                <w:b/>
                <w:sz w:val="20"/>
                <w:u w:val="single"/>
              </w:rPr>
              <w:t>Скан-копия № 1</w:t>
            </w:r>
            <w:r>
              <w:rPr>
                <w:rFonts w:ascii="Arial" w:hAnsi="Arial" w:cs="Arial"/>
                <w:b/>
                <w:sz w:val="20"/>
                <w:u w:val="single"/>
              </w:rPr>
              <w:t xml:space="preserve"> </w:t>
            </w:r>
            <w:r w:rsidRPr="003543B3">
              <w:rPr>
                <w:rFonts w:ascii="Arial" w:hAnsi="Arial" w:cs="Arial"/>
                <w:b/>
                <w:sz w:val="20"/>
                <w:u w:val="single"/>
              </w:rPr>
              <w:t>(с ценами):</w:t>
            </w:r>
            <w:r w:rsidRPr="003543B3">
              <w:rPr>
                <w:rFonts w:ascii="Arial" w:hAnsi="Arial" w:cs="Arial"/>
                <w:sz w:val="20"/>
              </w:rPr>
              <w:t xml:space="preserve"> </w:t>
            </w:r>
          </w:p>
          <w:p w14:paraId="22AEAD71" w14:textId="77777777" w:rsidR="00C95A12" w:rsidRPr="003543B3"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Письмо о подаче оферты (форма 1)</w:t>
            </w:r>
          </w:p>
          <w:p w14:paraId="22409335" w14:textId="3ED75374" w:rsidR="00C95A12"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 xml:space="preserve">Технико-коммерческое предложение (форма </w:t>
            </w:r>
            <w:r w:rsidR="00BD63BB">
              <w:rPr>
                <w:rFonts w:ascii="Arial" w:hAnsi="Arial" w:cs="Arial"/>
                <w:snapToGrid/>
                <w:sz w:val="20"/>
              </w:rPr>
              <w:t>2</w:t>
            </w:r>
            <w:r w:rsidRPr="003543B3">
              <w:rPr>
                <w:rFonts w:ascii="Arial" w:hAnsi="Arial" w:cs="Arial"/>
                <w:snapToGrid/>
                <w:sz w:val="20"/>
              </w:rPr>
              <w:t>)</w:t>
            </w:r>
          </w:p>
          <w:p w14:paraId="65A9587D" w14:textId="23CE8DC8" w:rsidR="00D3634A" w:rsidRPr="003543B3" w:rsidRDefault="00D3634A" w:rsidP="00D3634A">
            <w:pPr>
              <w:tabs>
                <w:tab w:val="left" w:pos="219"/>
              </w:tabs>
              <w:spacing w:line="240" w:lineRule="auto"/>
              <w:ind w:left="351" w:firstLine="0"/>
              <w:contextualSpacing/>
              <w:rPr>
                <w:rFonts w:ascii="Arial" w:hAnsi="Arial" w:cs="Arial"/>
                <w:snapToGrid/>
                <w:sz w:val="20"/>
              </w:rPr>
            </w:pPr>
            <w:r w:rsidRPr="00D3634A">
              <w:rPr>
                <w:rFonts w:ascii="Arial" w:hAnsi="Arial" w:cs="Arial"/>
                <w:snapToGrid/>
                <w:sz w:val="20"/>
                <w:u w:val="single"/>
              </w:rPr>
              <w:t>ВНИМАНИЕ!</w:t>
            </w:r>
            <w:r w:rsidRPr="00D3634A">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54CE05D" w14:textId="77777777" w:rsidR="00D96FD1" w:rsidRPr="003543B3" w:rsidRDefault="00D96FD1" w:rsidP="00D96FD1">
            <w:pPr>
              <w:pStyle w:val="afffa"/>
              <w:numPr>
                <w:ilvl w:val="0"/>
                <w:numId w:val="54"/>
              </w:numPr>
              <w:tabs>
                <w:tab w:val="left" w:pos="219"/>
              </w:tabs>
              <w:ind w:left="351" w:hanging="284"/>
              <w:contextualSpacing/>
              <w:rPr>
                <w:rFonts w:ascii="Arial" w:hAnsi="Arial" w:cs="Arial"/>
                <w:sz w:val="20"/>
                <w:szCs w:val="20"/>
              </w:rPr>
            </w:pPr>
            <w:r w:rsidRPr="003543B3">
              <w:rPr>
                <w:rFonts w:ascii="Arial" w:hAnsi="Arial" w:cs="Arial"/>
                <w:sz w:val="20"/>
                <w:szCs w:val="20"/>
              </w:rPr>
              <w:t>График поставки (форма</w:t>
            </w:r>
            <w:r>
              <w:rPr>
                <w:rFonts w:ascii="Arial" w:hAnsi="Arial" w:cs="Arial"/>
                <w:sz w:val="20"/>
                <w:szCs w:val="20"/>
              </w:rPr>
              <w:t xml:space="preserve"> 3</w:t>
            </w:r>
            <w:r w:rsidRPr="003543B3">
              <w:rPr>
                <w:rFonts w:ascii="Arial" w:hAnsi="Arial" w:cs="Arial"/>
                <w:sz w:val="20"/>
                <w:szCs w:val="20"/>
              </w:rPr>
              <w:t>)</w:t>
            </w:r>
          </w:p>
          <w:p w14:paraId="014826DB" w14:textId="77777777" w:rsidR="00D96FD1" w:rsidRPr="003543B3" w:rsidRDefault="00D96FD1" w:rsidP="00D96FD1">
            <w:pPr>
              <w:pStyle w:val="afffa"/>
              <w:numPr>
                <w:ilvl w:val="0"/>
                <w:numId w:val="54"/>
              </w:numPr>
              <w:tabs>
                <w:tab w:val="left" w:pos="567"/>
              </w:tabs>
              <w:ind w:left="351" w:hanging="284"/>
              <w:contextualSpacing/>
              <w:rPr>
                <w:rFonts w:ascii="Arial" w:hAnsi="Arial" w:cs="Arial"/>
                <w:sz w:val="20"/>
                <w:szCs w:val="20"/>
              </w:rPr>
            </w:pPr>
            <w:r w:rsidRPr="003543B3">
              <w:rPr>
                <w:rFonts w:ascii="Arial" w:hAnsi="Arial" w:cs="Arial"/>
                <w:sz w:val="20"/>
                <w:szCs w:val="20"/>
              </w:rPr>
              <w:t xml:space="preserve">Протокол разногласий по проекту договора (форма </w:t>
            </w:r>
            <w:r>
              <w:rPr>
                <w:rFonts w:ascii="Arial" w:hAnsi="Arial" w:cs="Arial"/>
                <w:sz w:val="20"/>
                <w:szCs w:val="20"/>
              </w:rPr>
              <w:t>4</w:t>
            </w:r>
            <w:r w:rsidRPr="003543B3">
              <w:rPr>
                <w:rFonts w:ascii="Arial" w:hAnsi="Arial" w:cs="Arial"/>
                <w:sz w:val="20"/>
                <w:szCs w:val="20"/>
              </w:rPr>
              <w:t>)</w:t>
            </w:r>
          </w:p>
          <w:p w14:paraId="48075595" w14:textId="77777777" w:rsidR="00D96FD1" w:rsidRDefault="00D96FD1" w:rsidP="00D96FD1">
            <w:pPr>
              <w:pStyle w:val="afffa"/>
              <w:numPr>
                <w:ilvl w:val="0"/>
                <w:numId w:val="54"/>
              </w:numPr>
              <w:tabs>
                <w:tab w:val="left" w:pos="216"/>
              </w:tabs>
              <w:ind w:left="351" w:hanging="284"/>
              <w:contextualSpacing/>
              <w:rPr>
                <w:rFonts w:ascii="Arial" w:hAnsi="Arial" w:cs="Arial"/>
                <w:sz w:val="20"/>
                <w:szCs w:val="20"/>
              </w:rPr>
            </w:pPr>
            <w:r>
              <w:rPr>
                <w:rFonts w:ascii="Arial" w:hAnsi="Arial" w:cs="Arial"/>
                <w:sz w:val="20"/>
                <w:szCs w:val="20"/>
              </w:rPr>
              <w:t>Справка о перечне и объемах выполнения аналогичных договоров</w:t>
            </w:r>
            <w:r w:rsidRPr="003543B3">
              <w:rPr>
                <w:rFonts w:ascii="Arial" w:hAnsi="Arial" w:cs="Arial"/>
                <w:sz w:val="20"/>
                <w:szCs w:val="20"/>
              </w:rPr>
              <w:t xml:space="preserve"> (форма </w:t>
            </w:r>
            <w:r>
              <w:rPr>
                <w:rFonts w:ascii="Arial" w:hAnsi="Arial" w:cs="Arial"/>
                <w:sz w:val="20"/>
                <w:szCs w:val="20"/>
              </w:rPr>
              <w:t>5</w:t>
            </w:r>
            <w:r w:rsidRPr="003543B3">
              <w:rPr>
                <w:rFonts w:ascii="Arial" w:hAnsi="Arial" w:cs="Arial"/>
                <w:sz w:val="20"/>
                <w:szCs w:val="20"/>
              </w:rPr>
              <w:t>)</w:t>
            </w:r>
          </w:p>
          <w:p w14:paraId="5C6B0D8B" w14:textId="77777777" w:rsidR="00D96FD1" w:rsidRDefault="00D96FD1" w:rsidP="00D96FD1">
            <w:pPr>
              <w:pStyle w:val="afffa"/>
              <w:numPr>
                <w:ilvl w:val="0"/>
                <w:numId w:val="54"/>
              </w:numPr>
              <w:tabs>
                <w:tab w:val="left" w:pos="216"/>
              </w:tabs>
              <w:ind w:left="351" w:hanging="284"/>
              <w:contextualSpacing/>
              <w:rPr>
                <w:rFonts w:ascii="Arial" w:hAnsi="Arial" w:cs="Arial"/>
                <w:sz w:val="20"/>
                <w:szCs w:val="20"/>
              </w:rPr>
            </w:pPr>
            <w:r>
              <w:rPr>
                <w:rFonts w:ascii="Arial" w:hAnsi="Arial" w:cs="Arial"/>
                <w:sz w:val="20"/>
                <w:szCs w:val="20"/>
              </w:rPr>
              <w:t>Справка о МТР (форма 6)</w:t>
            </w:r>
          </w:p>
          <w:p w14:paraId="225C12DA" w14:textId="148F702E" w:rsidR="00C95A12" w:rsidRPr="00D96FD1" w:rsidRDefault="00D96FD1" w:rsidP="00D96FD1">
            <w:pPr>
              <w:numPr>
                <w:ilvl w:val="0"/>
                <w:numId w:val="56"/>
              </w:numPr>
              <w:tabs>
                <w:tab w:val="left" w:pos="219"/>
              </w:tabs>
              <w:spacing w:line="240" w:lineRule="auto"/>
              <w:ind w:left="351" w:hanging="284"/>
              <w:contextualSpacing/>
              <w:rPr>
                <w:rFonts w:ascii="Arial" w:hAnsi="Arial" w:cs="Arial"/>
                <w:snapToGrid/>
                <w:sz w:val="20"/>
              </w:rPr>
            </w:pPr>
            <w:r>
              <w:rPr>
                <w:rFonts w:ascii="Arial" w:hAnsi="Arial" w:cs="Arial"/>
                <w:sz w:val="20"/>
              </w:rPr>
              <w:t>Справка о кадровых ресурсах (форма 7)</w:t>
            </w:r>
          </w:p>
          <w:p w14:paraId="13965185" w14:textId="1A4CF918" w:rsidR="00C95A12" w:rsidRPr="00041ABF" w:rsidRDefault="00C95A12" w:rsidP="00041ABF">
            <w:pPr>
              <w:tabs>
                <w:tab w:val="left" w:pos="351"/>
              </w:tabs>
              <w:ind w:firstLine="0"/>
              <w:contextualSpacing/>
              <w:rPr>
                <w:rFonts w:ascii="Arial" w:hAnsi="Arial" w:cs="Arial"/>
                <w:snapToGrid/>
                <w:sz w:val="20"/>
              </w:rPr>
            </w:pPr>
          </w:p>
          <w:p w14:paraId="077233A7" w14:textId="06371C45" w:rsidR="00C95A12" w:rsidRPr="003543B3" w:rsidRDefault="00C95A12" w:rsidP="00691F08">
            <w:pPr>
              <w:pStyle w:val="afffa"/>
              <w:tabs>
                <w:tab w:val="left" w:pos="76"/>
              </w:tabs>
              <w:ind w:left="429" w:hanging="78"/>
              <w:contextualSpacing/>
              <w:rPr>
                <w:rFonts w:ascii="Arial" w:hAnsi="Arial" w:cs="Arial"/>
                <w:b/>
                <w:sz w:val="20"/>
                <w:szCs w:val="20"/>
              </w:rPr>
            </w:pPr>
            <w:r w:rsidRPr="003543B3">
              <w:rPr>
                <w:rFonts w:ascii="Arial" w:hAnsi="Arial" w:cs="Arial"/>
                <w:b/>
                <w:sz w:val="20"/>
                <w:szCs w:val="20"/>
                <w:u w:val="single"/>
              </w:rPr>
              <w:t>Скан-копия № 2</w:t>
            </w:r>
            <w:r w:rsidR="003538F9" w:rsidRPr="003543B3">
              <w:rPr>
                <w:rFonts w:ascii="Arial" w:hAnsi="Arial" w:cs="Arial"/>
                <w:b/>
                <w:sz w:val="20"/>
                <w:szCs w:val="20"/>
                <w:u w:val="single"/>
              </w:rPr>
              <w:t xml:space="preserve"> (без цен)</w:t>
            </w:r>
            <w:r w:rsidRPr="003543B3">
              <w:rPr>
                <w:rFonts w:ascii="Arial" w:hAnsi="Arial" w:cs="Arial"/>
                <w:b/>
                <w:sz w:val="20"/>
                <w:szCs w:val="20"/>
                <w:u w:val="single"/>
              </w:rPr>
              <w:t>:</w:t>
            </w:r>
            <w:r w:rsidRPr="003543B3">
              <w:rPr>
                <w:rFonts w:ascii="Arial" w:hAnsi="Arial" w:cs="Arial"/>
                <w:b/>
                <w:sz w:val="20"/>
                <w:szCs w:val="20"/>
              </w:rPr>
              <w:t xml:space="preserve"> </w:t>
            </w:r>
          </w:p>
          <w:p w14:paraId="5C82FC0D" w14:textId="105D7634"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Письмо о</w:t>
            </w:r>
            <w:r>
              <w:rPr>
                <w:rFonts w:ascii="Arial" w:hAnsi="Arial" w:cs="Arial"/>
                <w:sz w:val="20"/>
                <w:szCs w:val="20"/>
              </w:rPr>
              <w:t xml:space="preserve"> подаче оферты с Приложениями (формы 1-</w:t>
            </w:r>
            <w:r w:rsidR="00160BEE">
              <w:rPr>
                <w:rFonts w:ascii="Arial" w:hAnsi="Arial" w:cs="Arial"/>
                <w:sz w:val="20"/>
                <w:szCs w:val="20"/>
              </w:rPr>
              <w:t>7</w:t>
            </w:r>
            <w:r>
              <w:rPr>
                <w:rFonts w:ascii="Arial" w:hAnsi="Arial" w:cs="Arial"/>
                <w:sz w:val="20"/>
                <w:szCs w:val="20"/>
              </w:rPr>
              <w:t>)</w:t>
            </w:r>
            <w:r w:rsidRPr="003543B3">
              <w:rPr>
                <w:rFonts w:ascii="Arial" w:hAnsi="Arial" w:cs="Arial"/>
                <w:sz w:val="20"/>
                <w:szCs w:val="20"/>
              </w:rPr>
              <w:t xml:space="preserve">      </w:t>
            </w:r>
            <w:r>
              <w:rPr>
                <w:rFonts w:ascii="Arial" w:hAnsi="Arial" w:cs="Arial"/>
                <w:sz w:val="20"/>
                <w:szCs w:val="20"/>
              </w:rPr>
              <w:t xml:space="preserve">                   </w:t>
            </w:r>
            <w:r w:rsidRPr="003543B3">
              <w:rPr>
                <w:rFonts w:ascii="Arial" w:hAnsi="Arial" w:cs="Arial"/>
                <w:sz w:val="20"/>
                <w:szCs w:val="20"/>
              </w:rPr>
              <w:t>в формате файлов PDF.</w:t>
            </w:r>
          </w:p>
          <w:p w14:paraId="280C5544" w14:textId="77777777" w:rsidR="00F36697" w:rsidRPr="003543B3"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eastAsia="Calibri" w:hAnsi="Arial" w:cs="Arial"/>
                <w:b/>
                <w:sz w:val="20"/>
                <w:lang w:eastAsia="en-US"/>
              </w:rPr>
              <w:t>Документы</w:t>
            </w:r>
            <w:r>
              <w:rPr>
                <w:rFonts w:ascii="Arial" w:eastAsia="Calibri" w:hAnsi="Arial" w:cs="Arial"/>
                <w:b/>
                <w:sz w:val="20"/>
                <w:lang w:eastAsia="en-US"/>
              </w:rPr>
              <w:t xml:space="preserve"> (с описью вложения)</w:t>
            </w:r>
            <w:r w:rsidRPr="003543B3">
              <w:rPr>
                <w:rFonts w:ascii="Arial" w:eastAsia="Calibri" w:hAnsi="Arial" w:cs="Arial"/>
                <w:b/>
                <w:sz w:val="20"/>
                <w:lang w:eastAsia="en-US"/>
              </w:rPr>
              <w:t xml:space="preserve">, подтверждающие соответствие установленным </w:t>
            </w:r>
            <w:r>
              <w:rPr>
                <w:rFonts w:ascii="Arial" w:eastAsia="Calibri" w:hAnsi="Arial" w:cs="Arial"/>
                <w:b/>
                <w:sz w:val="20"/>
                <w:lang w:eastAsia="en-US"/>
              </w:rPr>
              <w:t xml:space="preserve">Техническим требованиям </w:t>
            </w:r>
            <w:r w:rsidRPr="003543B3">
              <w:rPr>
                <w:rFonts w:ascii="Arial" w:eastAsia="Calibri" w:hAnsi="Arial" w:cs="Arial"/>
                <w:sz w:val="20"/>
                <w:lang w:eastAsia="en-US"/>
              </w:rPr>
              <w:t>включая, но не ограничиваясь</w:t>
            </w:r>
            <w:r>
              <w:rPr>
                <w:rFonts w:ascii="Arial" w:eastAsia="Calibri" w:hAnsi="Arial" w:cs="Arial"/>
                <w:sz w:val="20"/>
                <w:lang w:eastAsia="en-US"/>
              </w:rPr>
              <w:t>:</w:t>
            </w:r>
          </w:p>
          <w:p w14:paraId="7C2FE3AC" w14:textId="77777777" w:rsidR="00F36697" w:rsidRPr="003543B3"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B5E33B1" w14:textId="77777777" w:rsidR="00D14E0D" w:rsidRDefault="00F36697" w:rsidP="00F23B95">
            <w:pPr>
              <w:tabs>
                <w:tab w:val="left" w:pos="0"/>
                <w:tab w:val="left" w:pos="5657"/>
              </w:tabs>
              <w:spacing w:line="276" w:lineRule="auto"/>
              <w:ind w:left="210" w:right="153" w:firstLine="0"/>
              <w:rPr>
                <w:sz w:val="24"/>
                <w:szCs w:val="24"/>
              </w:rPr>
            </w:pPr>
            <w:r w:rsidRPr="003543B3">
              <w:rPr>
                <w:rFonts w:ascii="Arial" w:hAnsi="Arial" w:cs="Arial"/>
                <w:sz w:val="20"/>
              </w:rPr>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r w:rsidR="00D14E0D" w:rsidRPr="004747FE">
              <w:rPr>
                <w:sz w:val="24"/>
                <w:szCs w:val="24"/>
              </w:rPr>
              <w:t xml:space="preserve"> </w:t>
            </w:r>
          </w:p>
          <w:p w14:paraId="5BAEE6CE" w14:textId="77777777" w:rsidR="00691F08" w:rsidRPr="003543B3"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3543B3" w:rsidRDefault="00C95A12" w:rsidP="00691F08">
            <w:pPr>
              <w:tabs>
                <w:tab w:val="left" w:pos="286"/>
              </w:tabs>
              <w:spacing w:line="240" w:lineRule="auto"/>
              <w:ind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3543B3">
              <w:rPr>
                <w:rFonts w:ascii="Arial" w:eastAsia="Calibri" w:hAnsi="Arial" w:cs="Arial"/>
                <w:i/>
                <w:snapToGrid/>
                <w:sz w:val="20"/>
                <w:lang w:eastAsia="en-US"/>
              </w:rPr>
              <w:lastRenderedPageBreak/>
              <w:t xml:space="preserve"> </w:t>
            </w:r>
          </w:p>
        </w:tc>
      </w:tr>
      <w:tr w:rsidR="00C95A12" w:rsidRPr="003543B3" w14:paraId="572F81AF" w14:textId="77777777" w:rsidTr="009A3040">
        <w:trPr>
          <w:trHeight w:val="539"/>
        </w:trPr>
        <w:tc>
          <w:tcPr>
            <w:tcW w:w="846" w:type="dxa"/>
          </w:tcPr>
          <w:p w14:paraId="33380BA7" w14:textId="35366A5F" w:rsidR="00C95A12" w:rsidRPr="003543B3" w:rsidRDefault="00C95A12" w:rsidP="009A3040">
            <w:pPr>
              <w:pStyle w:val="afffa"/>
              <w:numPr>
                <w:ilvl w:val="0"/>
                <w:numId w:val="53"/>
              </w:numPr>
              <w:tabs>
                <w:tab w:val="left" w:pos="567"/>
              </w:tabs>
              <w:spacing w:after="160" w:line="276" w:lineRule="auto"/>
              <w:jc w:val="both"/>
              <w:rPr>
                <w:rFonts w:ascii="Arial" w:eastAsia="Calibri" w:hAnsi="Arial" w:cs="Arial"/>
                <w:sz w:val="20"/>
                <w:szCs w:val="20"/>
                <w:lang w:eastAsia="en-US"/>
              </w:rPr>
            </w:pPr>
          </w:p>
        </w:tc>
        <w:tc>
          <w:tcPr>
            <w:tcW w:w="3544"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0E095477" w:rsidR="00041ABF" w:rsidRPr="003543B3" w:rsidRDefault="00BD5CB9" w:rsidP="00041ABF">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rPr>
            </w:pPr>
            <w:r w:rsidRPr="003543B3">
              <w:rPr>
                <w:rFonts w:ascii="Arial" w:eastAsia="Calibri" w:hAnsi="Arial" w:cs="Arial"/>
                <w:sz w:val="20"/>
                <w:szCs w:val="20"/>
                <w:lang w:eastAsia="en-US"/>
              </w:rPr>
              <w:t xml:space="preserve">Допускается архивирование </w:t>
            </w:r>
          </w:p>
          <w:p w14:paraId="60347313" w14:textId="3FD62006" w:rsidR="00C95A12" w:rsidRPr="003543B3"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3543B3" w14:paraId="6F25747F" w14:textId="77777777" w:rsidTr="009A3040">
        <w:trPr>
          <w:trHeight w:val="539"/>
        </w:trPr>
        <w:tc>
          <w:tcPr>
            <w:tcW w:w="846" w:type="dxa"/>
          </w:tcPr>
          <w:p w14:paraId="6A1F2E9A" w14:textId="77777777" w:rsidR="00DE1A39" w:rsidRPr="003543B3" w:rsidRDefault="00DE1A39" w:rsidP="009A3040">
            <w:pPr>
              <w:pStyle w:val="afffa"/>
              <w:numPr>
                <w:ilvl w:val="0"/>
                <w:numId w:val="53"/>
              </w:numPr>
              <w:tabs>
                <w:tab w:val="left" w:pos="567"/>
              </w:tabs>
              <w:spacing w:after="160" w:line="276" w:lineRule="auto"/>
              <w:jc w:val="both"/>
              <w:rPr>
                <w:rFonts w:ascii="Arial" w:eastAsia="Calibri" w:hAnsi="Arial" w:cs="Arial"/>
                <w:sz w:val="20"/>
                <w:szCs w:val="20"/>
                <w:lang w:eastAsia="en-US"/>
              </w:rPr>
            </w:pPr>
          </w:p>
        </w:tc>
        <w:tc>
          <w:tcPr>
            <w:tcW w:w="3544"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70260D1A" w:rsidR="00DE1A39" w:rsidRPr="00D14E0D" w:rsidRDefault="00DE1A39" w:rsidP="00A55D55">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D14E0D">
              <w:rPr>
                <w:rFonts w:ascii="Arial" w:hAnsi="Arial" w:cs="Arial"/>
                <w:bCs/>
                <w:snapToGrid/>
                <w:spacing w:val="-6"/>
                <w:sz w:val="20"/>
              </w:rPr>
              <w:t>С проведением процедуры переторжки</w:t>
            </w:r>
            <w:r w:rsidR="00FD2FD6" w:rsidRPr="00D14E0D">
              <w:rPr>
                <w:rFonts w:ascii="Arial" w:hAnsi="Arial" w:cs="Arial"/>
                <w:bCs/>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9A3040">
        <w:trPr>
          <w:trHeight w:val="455"/>
        </w:trPr>
        <w:tc>
          <w:tcPr>
            <w:tcW w:w="846" w:type="dxa"/>
          </w:tcPr>
          <w:p w14:paraId="114A748F" w14:textId="2BCCAA84" w:rsidR="00C95A12" w:rsidRPr="003543B3" w:rsidRDefault="00C95A12" w:rsidP="009A3040">
            <w:pPr>
              <w:pStyle w:val="afffa"/>
              <w:numPr>
                <w:ilvl w:val="0"/>
                <w:numId w:val="53"/>
              </w:numPr>
              <w:tabs>
                <w:tab w:val="left" w:pos="567"/>
              </w:tabs>
              <w:spacing w:after="160" w:line="276" w:lineRule="auto"/>
              <w:jc w:val="both"/>
              <w:rPr>
                <w:rFonts w:ascii="Arial" w:eastAsia="Calibri" w:hAnsi="Arial" w:cs="Arial"/>
                <w:b/>
                <w:sz w:val="20"/>
                <w:szCs w:val="20"/>
                <w:lang w:eastAsia="en-US"/>
              </w:rPr>
            </w:pPr>
          </w:p>
        </w:tc>
        <w:tc>
          <w:tcPr>
            <w:tcW w:w="3544"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48FCCC6E" w:rsidR="00C95A12"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Унифицированная (стандартная) форма договора (УФД) Заказчика находится по ссылке:</w:t>
            </w:r>
            <w:r w:rsidRPr="003543B3">
              <w:rPr>
                <w:rFonts w:ascii="Arial" w:hAnsi="Arial" w:cs="Arial"/>
                <w:b/>
                <w:bCs/>
                <w:snapToGrid/>
                <w:spacing w:val="-6"/>
                <w:sz w:val="20"/>
              </w:rPr>
              <w:t xml:space="preserve"> </w:t>
            </w:r>
            <w:r w:rsidR="00D14E0D">
              <w:rPr>
                <w:rFonts w:ascii="Arial" w:hAnsi="Arial" w:cs="Arial"/>
                <w:b/>
                <w:bCs/>
                <w:i/>
                <w:snapToGrid/>
                <w:spacing w:val="-6"/>
                <w:sz w:val="20"/>
              </w:rPr>
              <w:t>(Форма 14)</w:t>
            </w:r>
          </w:p>
          <w:p w14:paraId="2233EDB9" w14:textId="75CB88A8" w:rsidR="004C5F99" w:rsidRPr="00D14E0D" w:rsidRDefault="00634701" w:rsidP="00D14E0D">
            <w:pPr>
              <w:tabs>
                <w:tab w:val="left" w:pos="0"/>
                <w:tab w:val="left" w:pos="426"/>
                <w:tab w:val="left" w:pos="567"/>
              </w:tabs>
              <w:spacing w:line="240" w:lineRule="auto"/>
              <w:ind w:firstLine="0"/>
              <w:contextualSpacing/>
              <w:jc w:val="left"/>
              <w:rPr>
                <w:rFonts w:ascii="Arial" w:eastAsia="Calibri" w:hAnsi="Arial" w:cs="Arial"/>
                <w:snapToGrid/>
                <w:sz w:val="20"/>
                <w:u w:val="single"/>
                <w:lang w:eastAsia="en-US"/>
              </w:rPr>
            </w:pPr>
            <w:hyperlink r:id="rId19" w:history="1">
              <w:r w:rsidR="004C5F99" w:rsidRPr="0012702B">
                <w:rPr>
                  <w:rStyle w:val="af2"/>
                  <w:rFonts w:ascii="Arial" w:eastAsia="Calibri" w:hAnsi="Arial" w:cs="Arial"/>
                  <w:snapToGrid/>
                  <w:sz w:val="20"/>
                  <w:lang w:eastAsia="en-US"/>
                </w:rPr>
                <w:t>http://www.unipro.energy/purchase/documents/</w:t>
              </w:r>
            </w:hyperlink>
            <w:r w:rsidR="006C5A6B">
              <w:rPr>
                <w:rFonts w:ascii="Arial" w:hAnsi="Arial" w:cs="Arial"/>
                <w:i/>
                <w:snapToGrid/>
                <w:sz w:val="20"/>
              </w:rPr>
              <w:t xml:space="preserve"> </w:t>
            </w:r>
          </w:p>
        </w:tc>
      </w:tr>
      <w:tr w:rsidR="00825D92" w:rsidRPr="003543B3" w14:paraId="52A5740A" w14:textId="77777777" w:rsidTr="009A3040">
        <w:trPr>
          <w:trHeight w:val="455"/>
        </w:trPr>
        <w:tc>
          <w:tcPr>
            <w:tcW w:w="846" w:type="dxa"/>
          </w:tcPr>
          <w:p w14:paraId="4B5C8774" w14:textId="77777777" w:rsidR="00825D92" w:rsidRPr="003543B3" w:rsidRDefault="00825D92" w:rsidP="009A3040">
            <w:pPr>
              <w:pStyle w:val="afffa"/>
              <w:numPr>
                <w:ilvl w:val="0"/>
                <w:numId w:val="53"/>
              </w:numPr>
              <w:tabs>
                <w:tab w:val="left" w:pos="567"/>
              </w:tabs>
              <w:spacing w:after="160" w:line="276" w:lineRule="auto"/>
              <w:jc w:val="both"/>
              <w:rPr>
                <w:rFonts w:ascii="Arial" w:eastAsia="Calibri" w:hAnsi="Arial" w:cs="Arial"/>
                <w:b/>
                <w:sz w:val="20"/>
                <w:szCs w:val="20"/>
                <w:lang w:eastAsia="en-US"/>
              </w:rPr>
            </w:pPr>
          </w:p>
        </w:tc>
        <w:tc>
          <w:tcPr>
            <w:tcW w:w="3544"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634701"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20"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9A3040">
        <w:trPr>
          <w:trHeight w:val="455"/>
        </w:trPr>
        <w:tc>
          <w:tcPr>
            <w:tcW w:w="846" w:type="dxa"/>
          </w:tcPr>
          <w:p w14:paraId="3EA4CA0F" w14:textId="17F72A8A" w:rsidR="00C95A12" w:rsidRPr="003543B3" w:rsidRDefault="00C95A12" w:rsidP="009A3040">
            <w:pPr>
              <w:pStyle w:val="afffa"/>
              <w:numPr>
                <w:ilvl w:val="0"/>
                <w:numId w:val="53"/>
              </w:numPr>
              <w:tabs>
                <w:tab w:val="left" w:pos="567"/>
              </w:tabs>
              <w:spacing w:after="160" w:line="276" w:lineRule="auto"/>
              <w:jc w:val="both"/>
              <w:rPr>
                <w:rFonts w:ascii="Arial" w:eastAsia="Calibri" w:hAnsi="Arial" w:cs="Arial"/>
                <w:b/>
                <w:sz w:val="20"/>
                <w:szCs w:val="20"/>
                <w:lang w:eastAsia="en-US"/>
              </w:rPr>
            </w:pPr>
          </w:p>
        </w:tc>
        <w:tc>
          <w:tcPr>
            <w:tcW w:w="3544"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21"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CE1029">
      <w:pPr>
        <w:pStyle w:val="10"/>
        <w:numPr>
          <w:ilvl w:val="0"/>
          <w:numId w:val="34"/>
        </w:numPr>
        <w:spacing w:before="0" w:after="0" w:line="276" w:lineRule="auto"/>
        <w:jc w:val="both"/>
        <w:rPr>
          <w:rFonts w:cs="Arial"/>
          <w:sz w:val="20"/>
        </w:rPr>
      </w:pPr>
      <w:bookmarkStart w:id="122" w:name="_Ref55280368"/>
      <w:bookmarkStart w:id="123" w:name="_Toc55285361"/>
      <w:bookmarkStart w:id="124" w:name="_Toc55305390"/>
      <w:bookmarkStart w:id="125" w:name="_Toc57314671"/>
      <w:bookmarkStart w:id="126" w:name="_Toc69728985"/>
      <w:bookmarkStart w:id="127" w:name="_Toc30085131"/>
      <w:bookmarkStart w:id="128" w:name="ФОРМЫ"/>
      <w:r w:rsidRPr="003543B3">
        <w:rPr>
          <w:rFonts w:cs="Arial"/>
          <w:sz w:val="20"/>
        </w:rPr>
        <w:lastRenderedPageBreak/>
        <w:t>Образцы основных форм документов, включаемых в </w:t>
      </w:r>
      <w:bookmarkEnd w:id="122"/>
      <w:bookmarkEnd w:id="123"/>
      <w:bookmarkEnd w:id="124"/>
      <w:bookmarkEnd w:id="125"/>
      <w:bookmarkEnd w:id="126"/>
      <w:r w:rsidRPr="003543B3">
        <w:rPr>
          <w:rFonts w:cs="Arial"/>
          <w:sz w:val="20"/>
        </w:rPr>
        <w:t>Предложение</w:t>
      </w:r>
      <w:bookmarkEnd w:id="127"/>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9" w:name="_Ref55336310"/>
      <w:bookmarkStart w:id="130" w:name="_Toc57314672"/>
      <w:bookmarkStart w:id="131" w:name="_Toc69728986"/>
      <w:bookmarkStart w:id="132" w:name="_Toc30085132"/>
      <w:bookmarkEnd w:id="128"/>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9"/>
      <w:bookmarkEnd w:id="130"/>
      <w:bookmarkEnd w:id="131"/>
      <w:bookmarkEnd w:id="132"/>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w:t>
      </w:r>
      <w:proofErr w:type="spellStart"/>
      <w:r w:rsidR="00430E47" w:rsidRPr="003543B3">
        <w:rPr>
          <w:rFonts w:ascii="Arial" w:hAnsi="Arial" w:cs="Arial"/>
          <w:color w:val="000000"/>
          <w:sz w:val="20"/>
        </w:rPr>
        <w:t>Юнипро</w:t>
      </w:r>
      <w:proofErr w:type="spellEnd"/>
      <w:r w:rsidR="00430E47" w:rsidRPr="003543B3">
        <w:rPr>
          <w:rFonts w:ascii="Arial" w:hAnsi="Arial" w:cs="Arial"/>
          <w:color w:val="000000"/>
          <w:sz w:val="20"/>
        </w:rPr>
        <w:t>»</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121386D4"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1FFB49CC" w:rsidR="000570C7" w:rsidRPr="003543B3" w:rsidRDefault="00D14E0D" w:rsidP="00B63739">
      <w:pPr>
        <w:pStyle w:val="afffa"/>
        <w:numPr>
          <w:ilvl w:val="0"/>
          <w:numId w:val="4"/>
        </w:numPr>
        <w:tabs>
          <w:tab w:val="clear" w:pos="927"/>
          <w:tab w:val="num" w:pos="567"/>
        </w:tabs>
        <w:ind w:left="567" w:hanging="567"/>
        <w:rPr>
          <w:rFonts w:ascii="Arial" w:hAnsi="Arial" w:cs="Arial"/>
          <w:color w:val="000000"/>
          <w:sz w:val="20"/>
          <w:szCs w:val="20"/>
        </w:rPr>
      </w:pPr>
      <w:r>
        <w:rPr>
          <w:rFonts w:ascii="Arial" w:hAnsi="Arial" w:cs="Arial"/>
          <w:color w:val="000000"/>
          <w:sz w:val="20"/>
          <w:szCs w:val="20"/>
        </w:rPr>
        <w:t xml:space="preserve">Иное (например: дилерское соглашение, лицензии, сертификаты и т.д.) на_____ листах. </w:t>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sidR="000570C7" w:rsidRPr="003543B3">
        <w:rPr>
          <w:rFonts w:ascii="Arial" w:hAnsi="Arial" w:cs="Arial"/>
          <w:color w:val="000000"/>
          <w:sz w:val="20"/>
          <w:szCs w:val="20"/>
        </w:rPr>
        <w:t>;</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33" w:name="_Toc238285393"/>
      <w:bookmarkStart w:id="134" w:name="_Toc423378590"/>
      <w:bookmarkStart w:id="135"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33"/>
      <w:bookmarkEnd w:id="134"/>
      <w:bookmarkEnd w:id="135"/>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90BF9A0" w14:textId="59644C34" w:rsidR="00AF59D1" w:rsidRPr="003543B3" w:rsidRDefault="00871083" w:rsidP="00871083">
      <w:pPr>
        <w:pStyle w:val="21"/>
        <w:numPr>
          <w:ilvl w:val="0"/>
          <w:numId w:val="0"/>
        </w:numPr>
        <w:ind w:left="1134" w:hanging="1134"/>
        <w:rPr>
          <w:rFonts w:ascii="Arial" w:hAnsi="Arial" w:cs="Arial"/>
          <w:b w:val="0"/>
          <w:i/>
          <w:sz w:val="20"/>
        </w:rPr>
      </w:pPr>
      <w:bookmarkStart w:id="136" w:name="_Toc30085133"/>
      <w:bookmarkStart w:id="137" w:name="_Ref55335821"/>
      <w:bookmarkStart w:id="138" w:name="_Ref55336345"/>
      <w:bookmarkStart w:id="139" w:name="_Toc57314674"/>
      <w:bookmarkStart w:id="140" w:name="_Toc69728988"/>
      <w:bookmarkStart w:id="141" w:name="_Ref34763774"/>
      <w:r w:rsidRPr="003543B3">
        <w:rPr>
          <w:rFonts w:ascii="Arial" w:hAnsi="Arial" w:cs="Arial"/>
          <w:sz w:val="20"/>
        </w:rPr>
        <w:lastRenderedPageBreak/>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w:t>
      </w:r>
      <w:bookmarkEnd w:id="136"/>
      <w:r w:rsidR="00B620AF" w:rsidRPr="003543B3">
        <w:rPr>
          <w:rFonts w:ascii="Arial" w:hAnsi="Arial" w:cs="Arial"/>
          <w:sz w:val="20"/>
        </w:rPr>
        <w:t xml:space="preserve"> </w:t>
      </w:r>
      <w:bookmarkEnd w:id="137"/>
      <w:bookmarkEnd w:id="138"/>
      <w:bookmarkEnd w:id="139"/>
      <w:bookmarkEnd w:id="140"/>
    </w:p>
    <w:p w14:paraId="7C49D64B" w14:textId="78C2F542" w:rsidR="00BA407B" w:rsidRDefault="00BA407B" w:rsidP="00815364">
      <w:pPr>
        <w:spacing w:line="240" w:lineRule="auto"/>
        <w:ind w:right="3684" w:firstLine="0"/>
        <w:jc w:val="left"/>
        <w:rPr>
          <w:rFonts w:ascii="Arial" w:hAnsi="Arial" w:cs="Arial"/>
          <w:color w:val="000000"/>
          <w:sz w:val="20"/>
          <w:vertAlign w:val="superscript"/>
        </w:rPr>
      </w:pPr>
    </w:p>
    <w:p w14:paraId="4992E211" w14:textId="239C83C7" w:rsidR="00C97698" w:rsidRDefault="00C97698" w:rsidP="00815364">
      <w:pPr>
        <w:spacing w:line="240" w:lineRule="auto"/>
        <w:ind w:right="3684" w:firstLine="0"/>
        <w:jc w:val="left"/>
        <w:rPr>
          <w:rFonts w:ascii="Arial" w:hAnsi="Arial" w:cs="Arial"/>
          <w:color w:val="000000"/>
          <w:sz w:val="20"/>
          <w:vertAlign w:val="superscript"/>
        </w:rPr>
      </w:pPr>
    </w:p>
    <w:p w14:paraId="5F3B7DA5" w14:textId="77777777" w:rsidR="00815364" w:rsidRPr="003543B3" w:rsidRDefault="00815364" w:rsidP="00815364">
      <w:pPr>
        <w:tabs>
          <w:tab w:val="num" w:pos="1560"/>
        </w:tabs>
        <w:spacing w:line="276" w:lineRule="auto"/>
        <w:ind w:firstLine="0"/>
        <w:rPr>
          <w:rFonts w:ascii="Arial" w:hAnsi="Arial" w:cs="Arial"/>
          <w:b/>
          <w:sz w:val="20"/>
        </w:rPr>
      </w:pPr>
    </w:p>
    <w:p w14:paraId="08501EA7" w14:textId="39A86DE7" w:rsidR="00815364" w:rsidRPr="003543B3" w:rsidRDefault="000722B5" w:rsidP="000722B5">
      <w:pPr>
        <w:pStyle w:val="afff5"/>
        <w:ind w:left="-539" w:right="-363" w:hanging="27"/>
        <w:jc w:val="left"/>
        <w:rPr>
          <w:rFonts w:ascii="Arial" w:hAnsi="Arial" w:cs="Arial"/>
          <w:color w:val="FF0000"/>
          <w:sz w:val="20"/>
        </w:rPr>
        <w:sectPr w:rsidR="00815364" w:rsidRPr="003543B3" w:rsidSect="0086768F">
          <w:headerReference w:type="default" r:id="rId22"/>
          <w:footerReference w:type="default" r:id="rId23"/>
          <w:pgSz w:w="11906" w:h="16838" w:code="9"/>
          <w:pgMar w:top="1134" w:right="707" w:bottom="0" w:left="1080" w:header="567" w:footer="294" w:gutter="0"/>
          <w:cols w:space="708"/>
          <w:docGrid w:linePitch="381"/>
        </w:sectPr>
      </w:pPr>
      <w:r>
        <w:rPr>
          <w:sz w:val="24"/>
          <w:szCs w:val="24"/>
        </w:rPr>
        <w:t>Форма Технико-коммерческого предложения</w:t>
      </w:r>
      <w:r w:rsidRPr="009C2713">
        <w:rPr>
          <w:sz w:val="24"/>
          <w:szCs w:val="24"/>
        </w:rPr>
        <w:t xml:space="preserve"> является неотъемлемым приложением к</w:t>
      </w:r>
      <w:r>
        <w:rPr>
          <w:sz w:val="24"/>
          <w:szCs w:val="24"/>
        </w:rPr>
        <w:t xml:space="preserve"> </w:t>
      </w:r>
      <w:r w:rsidRPr="009C2713">
        <w:rPr>
          <w:sz w:val="24"/>
          <w:szCs w:val="24"/>
        </w:rPr>
        <w:t xml:space="preserve">данной Документации </w:t>
      </w:r>
      <w:r>
        <w:rPr>
          <w:sz w:val="24"/>
          <w:szCs w:val="24"/>
        </w:rPr>
        <w:t>по</w:t>
      </w:r>
      <w:r w:rsidRPr="009C2713">
        <w:rPr>
          <w:sz w:val="24"/>
          <w:szCs w:val="24"/>
        </w:rPr>
        <w:t xml:space="preserve"> запрос</w:t>
      </w:r>
      <w:r>
        <w:rPr>
          <w:sz w:val="24"/>
          <w:szCs w:val="24"/>
        </w:rPr>
        <w:t>у</w:t>
      </w:r>
      <w:r w:rsidRPr="009C2713">
        <w:rPr>
          <w:sz w:val="24"/>
          <w:szCs w:val="24"/>
        </w:rPr>
        <w:t xml:space="preserve"> предложений и прилагается</w:t>
      </w:r>
      <w:r>
        <w:rPr>
          <w:sz w:val="24"/>
          <w:szCs w:val="24"/>
        </w:rPr>
        <w:t xml:space="preserve"> </w:t>
      </w:r>
      <w:r w:rsidRPr="009C2713">
        <w:rPr>
          <w:sz w:val="24"/>
          <w:szCs w:val="24"/>
        </w:rPr>
        <w:t>в отдельном файле</w:t>
      </w:r>
      <w:r>
        <w:rPr>
          <w:sz w:val="24"/>
          <w:szCs w:val="24"/>
        </w:rPr>
        <w:t>.</w:t>
      </w: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2C41E4F4" w14:textId="5D07E4D6" w:rsidR="00815364" w:rsidRPr="003543B3" w:rsidRDefault="00815364" w:rsidP="000722B5">
      <w:pPr>
        <w:spacing w:line="240" w:lineRule="auto"/>
        <w:ind w:left="-142" w:right="-365" w:firstLine="0"/>
        <w:jc w:val="left"/>
        <w:rPr>
          <w:rFonts w:ascii="Arial" w:hAnsi="Arial" w:cs="Arial"/>
          <w:b/>
          <w:color w:val="000000"/>
          <w:spacing w:val="36"/>
          <w:sz w:val="20"/>
        </w:rPr>
      </w:pP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142" w:name="_Ref55335818"/>
      <w:bookmarkStart w:id="143" w:name="_Ref55336334"/>
      <w:bookmarkStart w:id="144" w:name="_Toc57314673"/>
      <w:bookmarkStart w:id="145" w:name="_Toc69728987"/>
      <w:bookmarkStart w:id="146" w:name="_Toc30085134"/>
      <w:bookmarkStart w:id="147" w:name="_Ref89649494"/>
      <w:bookmarkStart w:id="148" w:name="_Toc90385115"/>
      <w:r w:rsidRPr="003543B3">
        <w:rPr>
          <w:rFonts w:ascii="Arial" w:hAnsi="Arial" w:cs="Arial"/>
          <w:sz w:val="20"/>
        </w:rPr>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142"/>
      <w:bookmarkEnd w:id="143"/>
      <w:bookmarkEnd w:id="144"/>
      <w:bookmarkEnd w:id="145"/>
      <w:r w:rsidR="00676471">
        <w:rPr>
          <w:rFonts w:ascii="Arial" w:hAnsi="Arial" w:cs="Arial"/>
          <w:sz w:val="20"/>
        </w:rPr>
        <w:t xml:space="preserve"> товара (выполнения работ, оказания услуг)</w:t>
      </w:r>
      <w:bookmarkEnd w:id="146"/>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149" w:name="_Ref93264992"/>
      <w:bookmarkStart w:id="150"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151" w:name="_Toc30085135"/>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151"/>
      <w:r w:rsidR="00B620AF" w:rsidRPr="003543B3">
        <w:rPr>
          <w:rFonts w:ascii="Arial" w:hAnsi="Arial" w:cs="Arial"/>
          <w:color w:val="000000"/>
          <w:sz w:val="20"/>
        </w:rPr>
        <w:t xml:space="preserve"> </w:t>
      </w:r>
      <w:bookmarkStart w:id="152" w:name="_Toc90385116"/>
      <w:bookmarkEnd w:id="147"/>
      <w:bookmarkEnd w:id="148"/>
      <w:bookmarkEnd w:id="149"/>
      <w:bookmarkEnd w:id="150"/>
    </w:p>
    <w:bookmarkEnd w:id="152"/>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153" w:name="_Ref70131640"/>
      <w:bookmarkStart w:id="154" w:name="_Toc77970259"/>
      <w:bookmarkStart w:id="155" w:name="_Toc90385118"/>
      <w:bookmarkStart w:id="156" w:name="_Ref63957390"/>
      <w:bookmarkStart w:id="157" w:name="_Toc64719476"/>
      <w:bookmarkStart w:id="158"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CE1029">
      <w:pPr>
        <w:pStyle w:val="a6"/>
        <w:numPr>
          <w:ilvl w:val="4"/>
          <w:numId w:val="34"/>
        </w:numPr>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CE1029">
      <w:pPr>
        <w:pStyle w:val="a6"/>
        <w:numPr>
          <w:ilvl w:val="4"/>
          <w:numId w:val="34"/>
        </w:numPr>
        <w:tabs>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bookmarkStart w:id="159" w:name="_Ref90381523"/>
      <w:bookmarkStart w:id="160" w:name="_Toc90385124"/>
      <w:bookmarkEnd w:id="153"/>
      <w:bookmarkEnd w:id="154"/>
      <w:bookmarkEnd w:id="155"/>
      <w:bookmarkEnd w:id="156"/>
      <w:bookmarkEnd w:id="157"/>
      <w:bookmarkEnd w:id="158"/>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EC3D651" w14:textId="4A8528FB" w:rsidR="00B620AF" w:rsidRPr="003543B3" w:rsidRDefault="0039362A" w:rsidP="00BA0E32">
      <w:pPr>
        <w:pStyle w:val="21"/>
        <w:numPr>
          <w:ilvl w:val="0"/>
          <w:numId w:val="0"/>
        </w:numPr>
        <w:spacing w:line="276" w:lineRule="auto"/>
        <w:rPr>
          <w:rFonts w:ascii="Arial" w:hAnsi="Arial" w:cs="Arial"/>
          <w:color w:val="000000"/>
          <w:sz w:val="20"/>
        </w:rPr>
      </w:pPr>
      <w:bookmarkStart w:id="161" w:name="_Toc30085136"/>
      <w:bookmarkStart w:id="162" w:name="_Ref93268095"/>
      <w:bookmarkStart w:id="163" w:name="_Ref93268099"/>
      <w:bookmarkStart w:id="164" w:name="_Toc93293102"/>
      <w:r w:rsidRPr="003543B3">
        <w:rPr>
          <w:rFonts w:ascii="Arial" w:hAnsi="Arial" w:cs="Arial"/>
          <w:sz w:val="20"/>
        </w:rPr>
        <w:t xml:space="preserve">Форма </w:t>
      </w:r>
      <w:r w:rsidR="000722B5">
        <w:rPr>
          <w:rFonts w:ascii="Arial" w:hAnsi="Arial" w:cs="Arial"/>
          <w:sz w:val="20"/>
        </w:rPr>
        <w:t>5</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161"/>
      <w:r w:rsidR="00B620AF" w:rsidRPr="003543B3">
        <w:rPr>
          <w:rFonts w:ascii="Arial" w:hAnsi="Arial" w:cs="Arial"/>
          <w:sz w:val="20"/>
        </w:rPr>
        <w:t xml:space="preserve"> </w:t>
      </w:r>
      <w:bookmarkEnd w:id="159"/>
      <w:bookmarkEnd w:id="160"/>
      <w:bookmarkEnd w:id="162"/>
      <w:bookmarkEnd w:id="163"/>
      <w:bookmarkEnd w:id="164"/>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4C0A80E5" w14:textId="3E47B1D1" w:rsidR="000346E8" w:rsidRPr="003543B3" w:rsidRDefault="00B620AF" w:rsidP="000722B5">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165" w:name="_Toc90385126"/>
      <w:bookmarkStart w:id="166" w:name="_Toc93293103"/>
      <w:bookmarkStart w:id="167" w:name="_Toc423378611"/>
      <w:bookmarkStart w:id="168" w:name="_Toc423421114"/>
      <w:r w:rsidRPr="003543B3">
        <w:rPr>
          <w:rFonts w:ascii="Arial" w:hAnsi="Arial" w:cs="Arial"/>
          <w:b/>
          <w:sz w:val="20"/>
        </w:rPr>
        <w:t>Инструкции по заполнению</w:t>
      </w:r>
      <w:bookmarkEnd w:id="165"/>
      <w:bookmarkEnd w:id="166"/>
      <w:bookmarkEnd w:id="167"/>
      <w:bookmarkEnd w:id="168"/>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Default="00CE0A3A" w:rsidP="006173D7">
      <w:pPr>
        <w:tabs>
          <w:tab w:val="left" w:pos="993"/>
        </w:tabs>
        <w:spacing w:line="240" w:lineRule="auto"/>
        <w:ind w:left="1560" w:hanging="993"/>
        <w:rPr>
          <w:rFonts w:ascii="Arial" w:hAnsi="Arial" w:cs="Arial"/>
          <w:sz w:val="20"/>
        </w:rPr>
      </w:pPr>
    </w:p>
    <w:p w14:paraId="5F7D7B50" w14:textId="77777777" w:rsidR="000722B5" w:rsidRDefault="000722B5" w:rsidP="006173D7">
      <w:pPr>
        <w:tabs>
          <w:tab w:val="left" w:pos="993"/>
        </w:tabs>
        <w:spacing w:line="240" w:lineRule="auto"/>
        <w:ind w:left="1560" w:hanging="993"/>
        <w:rPr>
          <w:rFonts w:ascii="Arial" w:hAnsi="Arial" w:cs="Arial"/>
          <w:sz w:val="20"/>
        </w:rPr>
      </w:pPr>
    </w:p>
    <w:p w14:paraId="6BF0847A" w14:textId="77777777" w:rsidR="000722B5" w:rsidRDefault="000722B5" w:rsidP="006173D7">
      <w:pPr>
        <w:tabs>
          <w:tab w:val="left" w:pos="993"/>
        </w:tabs>
        <w:spacing w:line="240" w:lineRule="auto"/>
        <w:ind w:left="1560" w:hanging="993"/>
        <w:rPr>
          <w:rFonts w:ascii="Arial" w:hAnsi="Arial" w:cs="Arial"/>
          <w:sz w:val="20"/>
        </w:rPr>
      </w:pPr>
    </w:p>
    <w:p w14:paraId="0517230D" w14:textId="77777777" w:rsidR="000722B5" w:rsidRDefault="000722B5" w:rsidP="006173D7">
      <w:pPr>
        <w:tabs>
          <w:tab w:val="left" w:pos="993"/>
        </w:tabs>
        <w:spacing w:line="240" w:lineRule="auto"/>
        <w:ind w:left="1560" w:hanging="993"/>
        <w:rPr>
          <w:rFonts w:ascii="Arial" w:hAnsi="Arial" w:cs="Arial"/>
          <w:sz w:val="20"/>
        </w:rPr>
      </w:pPr>
    </w:p>
    <w:p w14:paraId="63A85E65" w14:textId="77777777" w:rsidR="000722B5" w:rsidRDefault="000722B5" w:rsidP="006173D7">
      <w:pPr>
        <w:tabs>
          <w:tab w:val="left" w:pos="993"/>
        </w:tabs>
        <w:spacing w:line="240" w:lineRule="auto"/>
        <w:ind w:left="1560" w:hanging="993"/>
        <w:rPr>
          <w:rFonts w:ascii="Arial" w:hAnsi="Arial" w:cs="Arial"/>
          <w:sz w:val="20"/>
        </w:rPr>
      </w:pPr>
    </w:p>
    <w:p w14:paraId="4D3A3D21" w14:textId="77777777" w:rsidR="000722B5" w:rsidRDefault="000722B5" w:rsidP="006173D7">
      <w:pPr>
        <w:tabs>
          <w:tab w:val="left" w:pos="993"/>
        </w:tabs>
        <w:spacing w:line="240" w:lineRule="auto"/>
        <w:ind w:left="1560" w:hanging="993"/>
        <w:rPr>
          <w:rFonts w:ascii="Arial" w:hAnsi="Arial" w:cs="Arial"/>
          <w:sz w:val="20"/>
        </w:rPr>
      </w:pPr>
    </w:p>
    <w:p w14:paraId="4E47FF2B" w14:textId="77777777" w:rsidR="000722B5" w:rsidRDefault="000722B5" w:rsidP="006173D7">
      <w:pPr>
        <w:tabs>
          <w:tab w:val="left" w:pos="993"/>
        </w:tabs>
        <w:spacing w:line="240" w:lineRule="auto"/>
        <w:ind w:left="1560" w:hanging="993"/>
        <w:rPr>
          <w:rFonts w:ascii="Arial" w:hAnsi="Arial" w:cs="Arial"/>
          <w:sz w:val="20"/>
        </w:rPr>
      </w:pPr>
    </w:p>
    <w:p w14:paraId="3B14E8D7" w14:textId="77777777" w:rsidR="000722B5" w:rsidRDefault="000722B5" w:rsidP="006173D7">
      <w:pPr>
        <w:tabs>
          <w:tab w:val="left" w:pos="993"/>
        </w:tabs>
        <w:spacing w:line="240" w:lineRule="auto"/>
        <w:ind w:left="1560" w:hanging="993"/>
        <w:rPr>
          <w:rFonts w:ascii="Arial" w:hAnsi="Arial" w:cs="Arial"/>
          <w:sz w:val="20"/>
        </w:rPr>
      </w:pPr>
    </w:p>
    <w:p w14:paraId="2C35603D" w14:textId="77777777" w:rsidR="000722B5" w:rsidRPr="003543B3" w:rsidRDefault="000722B5"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11955A7F" w14:textId="233859D2" w:rsidR="00E044C1" w:rsidRPr="003543B3" w:rsidRDefault="00BA0E32" w:rsidP="00BA0E32">
      <w:pPr>
        <w:pStyle w:val="21"/>
        <w:numPr>
          <w:ilvl w:val="0"/>
          <w:numId w:val="0"/>
        </w:numPr>
        <w:spacing w:line="276" w:lineRule="auto"/>
        <w:rPr>
          <w:rFonts w:ascii="Arial" w:hAnsi="Arial" w:cs="Arial"/>
          <w:sz w:val="20"/>
        </w:rPr>
      </w:pPr>
      <w:bookmarkStart w:id="169" w:name="_Toc30085137"/>
      <w:bookmarkStart w:id="170" w:name="_Ref55336378"/>
      <w:bookmarkStart w:id="171" w:name="_Toc57314676"/>
      <w:bookmarkStart w:id="172" w:name="_Toc69728990"/>
      <w:bookmarkEnd w:id="141"/>
      <w:r w:rsidRPr="003543B3">
        <w:rPr>
          <w:rFonts w:ascii="Arial" w:hAnsi="Arial" w:cs="Arial"/>
          <w:sz w:val="20"/>
        </w:rPr>
        <w:lastRenderedPageBreak/>
        <w:t xml:space="preserve">Форма </w:t>
      </w:r>
      <w:r w:rsidR="000722B5">
        <w:rPr>
          <w:rFonts w:ascii="Arial" w:hAnsi="Arial" w:cs="Arial"/>
          <w:sz w:val="20"/>
        </w:rPr>
        <w:t>6</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169"/>
      <w:r w:rsidR="00B620AF" w:rsidRPr="003543B3">
        <w:rPr>
          <w:rFonts w:ascii="Arial" w:hAnsi="Arial" w:cs="Arial"/>
          <w:sz w:val="20"/>
        </w:rPr>
        <w:t xml:space="preserve"> </w:t>
      </w:r>
      <w:bookmarkEnd w:id="170"/>
      <w:bookmarkEnd w:id="171"/>
      <w:bookmarkEnd w:id="172"/>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173" w:name="_Ref55336389"/>
      <w:bookmarkStart w:id="174" w:name="_Toc57314677"/>
      <w:bookmarkStart w:id="175"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176" w:name="_Toc207796007"/>
      <w:bookmarkStart w:id="177" w:name="_Toc423378617"/>
      <w:bookmarkStart w:id="178" w:name="_Toc423421120"/>
      <w:r w:rsidRPr="003543B3">
        <w:rPr>
          <w:rFonts w:ascii="Arial" w:hAnsi="Arial" w:cs="Arial"/>
          <w:b/>
          <w:sz w:val="20"/>
        </w:rPr>
        <w:lastRenderedPageBreak/>
        <w:t>Инструкции по заполнению</w:t>
      </w:r>
      <w:bookmarkEnd w:id="176"/>
      <w:bookmarkEnd w:id="177"/>
      <w:bookmarkEnd w:id="178"/>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314E2815" w:rsidR="00E044C1" w:rsidRPr="003543B3" w:rsidRDefault="0017118D" w:rsidP="0017118D">
      <w:pPr>
        <w:pStyle w:val="21"/>
        <w:numPr>
          <w:ilvl w:val="0"/>
          <w:numId w:val="0"/>
        </w:numPr>
        <w:spacing w:line="276" w:lineRule="auto"/>
        <w:rPr>
          <w:rFonts w:ascii="Arial" w:hAnsi="Arial" w:cs="Arial"/>
          <w:sz w:val="20"/>
        </w:rPr>
      </w:pPr>
      <w:bookmarkStart w:id="179" w:name="_Toc30085138"/>
      <w:bookmarkStart w:id="180" w:name="_Ref209512344"/>
      <w:r w:rsidRPr="003543B3">
        <w:rPr>
          <w:rFonts w:ascii="Arial" w:hAnsi="Arial" w:cs="Arial"/>
          <w:sz w:val="20"/>
        </w:rPr>
        <w:lastRenderedPageBreak/>
        <w:t xml:space="preserve">Форма </w:t>
      </w:r>
      <w:r w:rsidR="000722B5">
        <w:rPr>
          <w:rFonts w:ascii="Arial" w:hAnsi="Arial" w:cs="Arial"/>
          <w:sz w:val="20"/>
        </w:rPr>
        <w:t>7</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179"/>
      <w:r w:rsidR="00B620AF" w:rsidRPr="003543B3">
        <w:rPr>
          <w:rFonts w:ascii="Arial" w:hAnsi="Arial" w:cs="Arial"/>
          <w:sz w:val="20"/>
        </w:rPr>
        <w:t xml:space="preserve"> </w:t>
      </w:r>
      <w:bookmarkEnd w:id="173"/>
      <w:bookmarkEnd w:id="174"/>
      <w:bookmarkEnd w:id="175"/>
      <w:bookmarkEnd w:id="180"/>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181" w:name="_Toc423378620"/>
      <w:bookmarkStart w:id="182" w:name="_Toc423421123"/>
      <w:r w:rsidRPr="003543B3">
        <w:rPr>
          <w:rFonts w:ascii="Arial" w:hAnsi="Arial" w:cs="Arial"/>
          <w:b/>
          <w:sz w:val="20"/>
        </w:rPr>
        <w:lastRenderedPageBreak/>
        <w:t>Инструкции по заполнению</w:t>
      </w:r>
      <w:bookmarkEnd w:id="181"/>
      <w:bookmarkEnd w:id="182"/>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CD3D9B" w14:textId="05C443D8" w:rsidR="00D761C7" w:rsidRDefault="00D761C7" w:rsidP="000722B5">
      <w:pPr>
        <w:pStyle w:val="21"/>
        <w:numPr>
          <w:ilvl w:val="0"/>
          <w:numId w:val="0"/>
        </w:numPr>
        <w:spacing w:line="276" w:lineRule="auto"/>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24"/>
      <w:footerReference w:type="default" r:id="rId25"/>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A96D1" w14:textId="77777777" w:rsidR="00B115C3" w:rsidRDefault="00B115C3">
      <w:r>
        <w:separator/>
      </w:r>
    </w:p>
  </w:endnote>
  <w:endnote w:type="continuationSeparator" w:id="0">
    <w:p w14:paraId="17B0060C" w14:textId="77777777" w:rsidR="00B115C3" w:rsidRDefault="00B1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5465F3BB" w:rsidR="00617177" w:rsidRDefault="00617177">
        <w:pPr>
          <w:pStyle w:val="af0"/>
          <w:jc w:val="right"/>
        </w:pPr>
        <w:r>
          <w:fldChar w:fldCharType="begin"/>
        </w:r>
        <w:r>
          <w:instrText xml:space="preserve"> PAGE   \* MERGEFORMAT </w:instrText>
        </w:r>
        <w:r>
          <w:fldChar w:fldCharType="separate"/>
        </w:r>
        <w:r>
          <w:rPr>
            <w:noProof/>
          </w:rPr>
          <w:t>14</w:t>
        </w:r>
        <w:r>
          <w:rPr>
            <w:noProof/>
          </w:rPr>
          <w:fldChar w:fldCharType="end"/>
        </w:r>
      </w:p>
    </w:sdtContent>
  </w:sdt>
  <w:p w14:paraId="6D01A494" w14:textId="77777777" w:rsidR="00617177" w:rsidRDefault="00617177">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71C940FF" w:rsidR="00617177" w:rsidRDefault="00617177">
        <w:pPr>
          <w:pStyle w:val="af0"/>
          <w:jc w:val="right"/>
        </w:pPr>
        <w:r>
          <w:fldChar w:fldCharType="begin"/>
        </w:r>
        <w:r>
          <w:instrText xml:space="preserve"> PAGE   \* MERGEFORMAT </w:instrText>
        </w:r>
        <w:r>
          <w:fldChar w:fldCharType="separate"/>
        </w:r>
        <w:r>
          <w:rPr>
            <w:noProof/>
          </w:rPr>
          <w:t>28</w:t>
        </w:r>
        <w:r>
          <w:rPr>
            <w:noProof/>
          </w:rPr>
          <w:fldChar w:fldCharType="end"/>
        </w:r>
      </w:p>
    </w:sdtContent>
  </w:sdt>
  <w:p w14:paraId="18F7BB5A" w14:textId="77777777" w:rsidR="00617177" w:rsidRDefault="0061717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EF4F9" w14:textId="77777777" w:rsidR="00B115C3" w:rsidRDefault="00B115C3">
      <w:r>
        <w:separator/>
      </w:r>
    </w:p>
  </w:footnote>
  <w:footnote w:type="continuationSeparator" w:id="0">
    <w:p w14:paraId="5C9B87D9" w14:textId="77777777" w:rsidR="00B115C3" w:rsidRDefault="00B11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617177" w:rsidRPr="00F01080" w:rsidRDefault="00617177"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617177" w:rsidRPr="00F01080" w:rsidRDefault="00617177"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6"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60"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1"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2"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5034AD2"/>
    <w:multiLevelType w:val="hybridMultilevel"/>
    <w:tmpl w:val="0D688918"/>
    <w:lvl w:ilvl="0" w:tplc="F5BA6162">
      <w:start w:val="1"/>
      <w:numFmt w:val="decimal"/>
      <w:lvlText w:val="%1."/>
      <w:lvlJc w:val="left"/>
      <w:pPr>
        <w:ind w:left="868" w:hanging="360"/>
      </w:pPr>
      <w:rPr>
        <w:rFonts w:hint="default"/>
        <w:b w:val="0"/>
      </w:r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6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8"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5"/>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3"/>
  </w:num>
  <w:num w:numId="16">
    <w:abstractNumId w:val="67"/>
  </w:num>
  <w:num w:numId="17">
    <w:abstractNumId w:val="58"/>
  </w:num>
  <w:num w:numId="18">
    <w:abstractNumId w:val="61"/>
  </w:num>
  <w:num w:numId="19">
    <w:abstractNumId w:val="11"/>
  </w:num>
  <w:num w:numId="20">
    <w:abstractNumId w:val="65"/>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4"/>
  </w:num>
  <w:num w:numId="28">
    <w:abstractNumId w:val="14"/>
  </w:num>
  <w:num w:numId="29">
    <w:abstractNumId w:val="54"/>
  </w:num>
  <w:num w:numId="30">
    <w:abstractNumId w:val="59"/>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7"/>
  </w:num>
  <w:num w:numId="39">
    <w:abstractNumId w:val="17"/>
  </w:num>
  <w:num w:numId="40">
    <w:abstractNumId w:val="52"/>
  </w:num>
  <w:num w:numId="41">
    <w:abstractNumId w:val="56"/>
  </w:num>
  <w:num w:numId="42">
    <w:abstractNumId w:val="63"/>
  </w:num>
  <w:num w:numId="43">
    <w:abstractNumId w:val="46"/>
  </w:num>
  <w:num w:numId="44">
    <w:abstractNumId w:val="27"/>
  </w:num>
  <w:num w:numId="45">
    <w:abstractNumId w:val="20"/>
  </w:num>
  <w:num w:numId="46">
    <w:abstractNumId w:val="22"/>
  </w:num>
  <w:num w:numId="47">
    <w:abstractNumId w:val="12"/>
  </w:num>
  <w:num w:numId="48">
    <w:abstractNumId w:val="28"/>
  </w:num>
  <w:num w:numId="49">
    <w:abstractNumId w:val="13"/>
  </w:num>
  <w:num w:numId="50">
    <w:abstractNumId w:val="62"/>
  </w:num>
  <w:num w:numId="51">
    <w:abstractNumId w:val="21"/>
  </w:num>
  <w:num w:numId="52">
    <w:abstractNumId w:val="60"/>
  </w:num>
  <w:num w:numId="53">
    <w:abstractNumId w:val="66"/>
  </w:num>
  <w:num w:numId="54">
    <w:abstractNumId w:val="19"/>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8"/>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ru-RU" w:vendorID="64" w:dllVersion="4096" w:nlCheck="1" w:checkStyle="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1CE"/>
    <w:rsid w:val="0001359A"/>
    <w:rsid w:val="0001384C"/>
    <w:rsid w:val="00013A20"/>
    <w:rsid w:val="00014229"/>
    <w:rsid w:val="0001452A"/>
    <w:rsid w:val="00014629"/>
    <w:rsid w:val="00015393"/>
    <w:rsid w:val="00015B38"/>
    <w:rsid w:val="00015DA3"/>
    <w:rsid w:val="00017103"/>
    <w:rsid w:val="00017229"/>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0900"/>
    <w:rsid w:val="00032F44"/>
    <w:rsid w:val="000346E8"/>
    <w:rsid w:val="000350FF"/>
    <w:rsid w:val="00035105"/>
    <w:rsid w:val="0003512B"/>
    <w:rsid w:val="00035872"/>
    <w:rsid w:val="00035EB9"/>
    <w:rsid w:val="000363C8"/>
    <w:rsid w:val="000365AB"/>
    <w:rsid w:val="000374F9"/>
    <w:rsid w:val="000375A7"/>
    <w:rsid w:val="00037A4C"/>
    <w:rsid w:val="00041ABF"/>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22B5"/>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333F"/>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85C"/>
    <w:rsid w:val="000D5C01"/>
    <w:rsid w:val="000D5D0C"/>
    <w:rsid w:val="000D609B"/>
    <w:rsid w:val="000D680F"/>
    <w:rsid w:val="000D685D"/>
    <w:rsid w:val="000D726D"/>
    <w:rsid w:val="000D75BF"/>
    <w:rsid w:val="000D7D10"/>
    <w:rsid w:val="000D7FE9"/>
    <w:rsid w:val="000D7FEE"/>
    <w:rsid w:val="000E0FF0"/>
    <w:rsid w:val="000E1862"/>
    <w:rsid w:val="000E1B75"/>
    <w:rsid w:val="000E1CCA"/>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2BA3"/>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42D"/>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137"/>
    <w:rsid w:val="00154490"/>
    <w:rsid w:val="00156107"/>
    <w:rsid w:val="001562E4"/>
    <w:rsid w:val="00156D71"/>
    <w:rsid w:val="00157651"/>
    <w:rsid w:val="00157C04"/>
    <w:rsid w:val="00157FD0"/>
    <w:rsid w:val="00160575"/>
    <w:rsid w:val="00160AF6"/>
    <w:rsid w:val="00160BEE"/>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3EB"/>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0FF3"/>
    <w:rsid w:val="00211793"/>
    <w:rsid w:val="00211F1C"/>
    <w:rsid w:val="00213487"/>
    <w:rsid w:val="00213D7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CE8"/>
    <w:rsid w:val="00233E07"/>
    <w:rsid w:val="00234AC0"/>
    <w:rsid w:val="002352C9"/>
    <w:rsid w:val="00235EEE"/>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6542"/>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00C"/>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494D"/>
    <w:rsid w:val="00315137"/>
    <w:rsid w:val="00315159"/>
    <w:rsid w:val="00315FF6"/>
    <w:rsid w:val="003164FC"/>
    <w:rsid w:val="00316793"/>
    <w:rsid w:val="00316854"/>
    <w:rsid w:val="00316A9B"/>
    <w:rsid w:val="0032079B"/>
    <w:rsid w:val="00320F4C"/>
    <w:rsid w:val="00322682"/>
    <w:rsid w:val="00322C9C"/>
    <w:rsid w:val="00322FBF"/>
    <w:rsid w:val="0032326D"/>
    <w:rsid w:val="0032329F"/>
    <w:rsid w:val="00323DAE"/>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612"/>
    <w:rsid w:val="00355C66"/>
    <w:rsid w:val="00356011"/>
    <w:rsid w:val="00356A13"/>
    <w:rsid w:val="00360418"/>
    <w:rsid w:val="0036054F"/>
    <w:rsid w:val="00361FCB"/>
    <w:rsid w:val="00362338"/>
    <w:rsid w:val="003625CF"/>
    <w:rsid w:val="00362638"/>
    <w:rsid w:val="00362642"/>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205"/>
    <w:rsid w:val="00436CC9"/>
    <w:rsid w:val="00436EE7"/>
    <w:rsid w:val="00437483"/>
    <w:rsid w:val="00437B68"/>
    <w:rsid w:val="00442608"/>
    <w:rsid w:val="00442A59"/>
    <w:rsid w:val="004432FC"/>
    <w:rsid w:val="00444CE8"/>
    <w:rsid w:val="0044707C"/>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E0E"/>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778"/>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0A92"/>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2E42"/>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1220"/>
    <w:rsid w:val="004F3EE3"/>
    <w:rsid w:val="004F48FB"/>
    <w:rsid w:val="004F5554"/>
    <w:rsid w:val="004F5A11"/>
    <w:rsid w:val="004F60CB"/>
    <w:rsid w:val="004F619F"/>
    <w:rsid w:val="004F6D42"/>
    <w:rsid w:val="004F766D"/>
    <w:rsid w:val="004F7DFB"/>
    <w:rsid w:val="004F7EB3"/>
    <w:rsid w:val="0050038B"/>
    <w:rsid w:val="005004FD"/>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3746B"/>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56D0"/>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56C"/>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BB0"/>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2752"/>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177"/>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4701"/>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592"/>
    <w:rsid w:val="00680984"/>
    <w:rsid w:val="00680A09"/>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3FE8"/>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B7E"/>
    <w:rsid w:val="00721EA3"/>
    <w:rsid w:val="00723059"/>
    <w:rsid w:val="0072351C"/>
    <w:rsid w:val="0072358D"/>
    <w:rsid w:val="007244D3"/>
    <w:rsid w:val="007246DD"/>
    <w:rsid w:val="00724B50"/>
    <w:rsid w:val="00725022"/>
    <w:rsid w:val="00725A22"/>
    <w:rsid w:val="00725A35"/>
    <w:rsid w:val="00726005"/>
    <w:rsid w:val="0072625D"/>
    <w:rsid w:val="00726B5A"/>
    <w:rsid w:val="00726BF0"/>
    <w:rsid w:val="00727193"/>
    <w:rsid w:val="007273BD"/>
    <w:rsid w:val="0072774D"/>
    <w:rsid w:val="00727852"/>
    <w:rsid w:val="007279D1"/>
    <w:rsid w:val="00727DD8"/>
    <w:rsid w:val="00732054"/>
    <w:rsid w:val="00732784"/>
    <w:rsid w:val="00733AA3"/>
    <w:rsid w:val="007341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56F39"/>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576E"/>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308C"/>
    <w:rsid w:val="007D31A7"/>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0ED"/>
    <w:rsid w:val="00812387"/>
    <w:rsid w:val="0081280D"/>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80D"/>
    <w:rsid w:val="00833A68"/>
    <w:rsid w:val="00833BEE"/>
    <w:rsid w:val="008341CF"/>
    <w:rsid w:val="00835353"/>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51FA"/>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0D4"/>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7F4"/>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40CD"/>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26E5A"/>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040"/>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1E4A"/>
    <w:rsid w:val="00A12ADD"/>
    <w:rsid w:val="00A13056"/>
    <w:rsid w:val="00A1322F"/>
    <w:rsid w:val="00A1332E"/>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37FDE"/>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191"/>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6445"/>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5C3"/>
    <w:rsid w:val="00B11A6F"/>
    <w:rsid w:val="00B127FE"/>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6ADD"/>
    <w:rsid w:val="00B3736B"/>
    <w:rsid w:val="00B40220"/>
    <w:rsid w:val="00B4139A"/>
    <w:rsid w:val="00B422DA"/>
    <w:rsid w:val="00B4257F"/>
    <w:rsid w:val="00B425FF"/>
    <w:rsid w:val="00B42BEA"/>
    <w:rsid w:val="00B433D4"/>
    <w:rsid w:val="00B4368D"/>
    <w:rsid w:val="00B4385D"/>
    <w:rsid w:val="00B459E1"/>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27BE"/>
    <w:rsid w:val="00B8312E"/>
    <w:rsid w:val="00B85A1A"/>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44"/>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3F4E"/>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617"/>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82"/>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BC2"/>
    <w:rsid w:val="00C61F26"/>
    <w:rsid w:val="00C621A3"/>
    <w:rsid w:val="00C627C8"/>
    <w:rsid w:val="00C627EE"/>
    <w:rsid w:val="00C632E9"/>
    <w:rsid w:val="00C6414C"/>
    <w:rsid w:val="00C6514A"/>
    <w:rsid w:val="00C652C1"/>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878AB"/>
    <w:rsid w:val="00C90123"/>
    <w:rsid w:val="00C90CEE"/>
    <w:rsid w:val="00C910FE"/>
    <w:rsid w:val="00C922CF"/>
    <w:rsid w:val="00C937C4"/>
    <w:rsid w:val="00C93924"/>
    <w:rsid w:val="00C93B57"/>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029"/>
    <w:rsid w:val="00CE1933"/>
    <w:rsid w:val="00CE284A"/>
    <w:rsid w:val="00CE2903"/>
    <w:rsid w:val="00CE5E81"/>
    <w:rsid w:val="00CE60ED"/>
    <w:rsid w:val="00CE6A5E"/>
    <w:rsid w:val="00CE6BA5"/>
    <w:rsid w:val="00CE7478"/>
    <w:rsid w:val="00CE7C77"/>
    <w:rsid w:val="00CF1FB3"/>
    <w:rsid w:val="00CF36E6"/>
    <w:rsid w:val="00CF4B9B"/>
    <w:rsid w:val="00CF4FDC"/>
    <w:rsid w:val="00CF5A55"/>
    <w:rsid w:val="00CF6038"/>
    <w:rsid w:val="00CF672D"/>
    <w:rsid w:val="00CF6731"/>
    <w:rsid w:val="00CF7ADE"/>
    <w:rsid w:val="00D0010E"/>
    <w:rsid w:val="00D0030D"/>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3E2A"/>
    <w:rsid w:val="00D148E4"/>
    <w:rsid w:val="00D14E0D"/>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2C2"/>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16"/>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1620"/>
    <w:rsid w:val="00D7256E"/>
    <w:rsid w:val="00D72A6D"/>
    <w:rsid w:val="00D733CF"/>
    <w:rsid w:val="00D75182"/>
    <w:rsid w:val="00D75832"/>
    <w:rsid w:val="00D761C7"/>
    <w:rsid w:val="00D76594"/>
    <w:rsid w:val="00D772A0"/>
    <w:rsid w:val="00D77533"/>
    <w:rsid w:val="00D80815"/>
    <w:rsid w:val="00D80FF5"/>
    <w:rsid w:val="00D81741"/>
    <w:rsid w:val="00D82831"/>
    <w:rsid w:val="00D82A2C"/>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96FD1"/>
    <w:rsid w:val="00DA2A07"/>
    <w:rsid w:val="00DA2AE1"/>
    <w:rsid w:val="00DA32DB"/>
    <w:rsid w:val="00DA489A"/>
    <w:rsid w:val="00DA5689"/>
    <w:rsid w:val="00DA5A7C"/>
    <w:rsid w:val="00DA63D2"/>
    <w:rsid w:val="00DA75F8"/>
    <w:rsid w:val="00DB00DD"/>
    <w:rsid w:val="00DB0656"/>
    <w:rsid w:val="00DB1CA8"/>
    <w:rsid w:val="00DB3DB8"/>
    <w:rsid w:val="00DB4AE6"/>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34E"/>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580"/>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630F"/>
    <w:rsid w:val="00DF7053"/>
    <w:rsid w:val="00DF78A9"/>
    <w:rsid w:val="00DF7D02"/>
    <w:rsid w:val="00E0016D"/>
    <w:rsid w:val="00E00C65"/>
    <w:rsid w:val="00E01CA8"/>
    <w:rsid w:val="00E02527"/>
    <w:rsid w:val="00E02A7C"/>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2E1D"/>
    <w:rsid w:val="00E23323"/>
    <w:rsid w:val="00E23A6B"/>
    <w:rsid w:val="00E23D94"/>
    <w:rsid w:val="00E24637"/>
    <w:rsid w:val="00E24A90"/>
    <w:rsid w:val="00E258E0"/>
    <w:rsid w:val="00E25A57"/>
    <w:rsid w:val="00E26223"/>
    <w:rsid w:val="00E318E2"/>
    <w:rsid w:val="00E32011"/>
    <w:rsid w:val="00E325C7"/>
    <w:rsid w:val="00E33E27"/>
    <w:rsid w:val="00E33F39"/>
    <w:rsid w:val="00E341B1"/>
    <w:rsid w:val="00E342A9"/>
    <w:rsid w:val="00E3445B"/>
    <w:rsid w:val="00E34F1B"/>
    <w:rsid w:val="00E35562"/>
    <w:rsid w:val="00E3579A"/>
    <w:rsid w:val="00E36BC2"/>
    <w:rsid w:val="00E40A59"/>
    <w:rsid w:val="00E40CE7"/>
    <w:rsid w:val="00E4173D"/>
    <w:rsid w:val="00E41740"/>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1D4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17A"/>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6FE2"/>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31B"/>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B95"/>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2F80"/>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4A9"/>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7A0"/>
    <w:rsid w:val="00F979FB"/>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9EF"/>
    <w:rsid w:val="00FE4AEF"/>
    <w:rsid w:val="00FE4D88"/>
    <w:rsid w:val="00FE4EAE"/>
    <w:rsid w:val="00FE5817"/>
    <w:rsid w:val="00FE5D5F"/>
    <w:rsid w:val="00FF057A"/>
    <w:rsid w:val="00FF0B2A"/>
    <w:rsid w:val="00FF2B83"/>
    <w:rsid w:val="00FF375C"/>
    <w:rsid w:val="00FF479E"/>
    <w:rsid w:val="00FF5BBB"/>
    <w:rsid w:val="00FF647E"/>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1f3">
    <w:name w:val="Неразрешенное упоминание1"/>
    <w:basedOn w:val="ab"/>
    <w:uiPriority w:val="99"/>
    <w:semiHidden/>
    <w:unhideWhenUsed/>
    <w:rsid w:val="00DE6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rocedure/" TargetMode="External"/><Relationship Id="rId18" Type="http://schemas.openxmlformats.org/officeDocument/2006/relationships/hyperlink" Target="https://www.b2b-energo.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unipro.energy/purchase/accreditation/" TargetMode="Externa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hyperlink" Target="http://www.unipro.energy/purchase/accreditation/procedure/"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hyperlink" Target="http://www.unipro.energy/purchase/document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unipro.energy/purchase/accreditation/procedure/" TargetMode="External"/><Relationship Id="rId23" Type="http://schemas.openxmlformats.org/officeDocument/2006/relationships/footer" Target="footer1.xml"/><Relationship Id="rId10" Type="http://schemas.openxmlformats.org/officeDocument/2006/relationships/hyperlink" Target="http://www.b2b-center.ru" TargetMode="External"/><Relationship Id="rId19"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purchase/accreditation/procedure/"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A10B7-39B0-47E8-BF1B-3FF552CA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6773</Words>
  <Characters>52454</Characters>
  <Application>Microsoft Office Word</Application>
  <DocSecurity>0</DocSecurity>
  <Lines>437</Lines>
  <Paragraphs>118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59109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Братухина Ирина Адольфовна</cp:lastModifiedBy>
  <cp:revision>3</cp:revision>
  <cp:lastPrinted>2021-05-28T04:54:00Z</cp:lastPrinted>
  <dcterms:created xsi:type="dcterms:W3CDTF">2021-09-03T01:38:00Z</dcterms:created>
  <dcterms:modified xsi:type="dcterms:W3CDTF">2021-09-03T01:41:00Z</dcterms:modified>
</cp:coreProperties>
</file>