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7745331C" w:rsidR="00094337" w:rsidRPr="007B38F8" w:rsidRDefault="006A191C" w:rsidP="00AB3140">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EE5874" w:rsidRPr="00713DF0">
        <w:rPr>
          <w:rFonts w:ascii="Arial" w:hAnsi="Arial" w:cs="Arial"/>
          <w:color w:val="000000"/>
          <w:sz w:val="20"/>
        </w:rPr>
        <w:t xml:space="preserve">№ </w:t>
      </w:r>
      <w:bookmarkStart w:id="1" w:name="_Hlk76463470"/>
      <w:r w:rsidR="00EE5874" w:rsidRPr="001E3794">
        <w:rPr>
          <w:rFonts w:ascii="Arial" w:hAnsi="Arial" w:cs="Arial"/>
          <w:color w:val="000000"/>
          <w:sz w:val="20"/>
        </w:rPr>
        <w:t>2163087</w:t>
      </w:r>
      <w:r w:rsidR="00EE5874" w:rsidRPr="00EF4B4B">
        <w:rPr>
          <w:rFonts w:ascii="Arial" w:hAnsi="Arial" w:cs="Arial"/>
          <w:color w:val="000000"/>
          <w:sz w:val="20"/>
        </w:rPr>
        <w:t xml:space="preserve"> от «</w:t>
      </w:r>
      <w:r w:rsidR="00EE5874">
        <w:rPr>
          <w:rFonts w:ascii="Arial" w:hAnsi="Arial" w:cs="Arial"/>
          <w:color w:val="000000"/>
          <w:sz w:val="20"/>
        </w:rPr>
        <w:t>03</w:t>
      </w:r>
      <w:r w:rsidR="00EE5874" w:rsidRPr="00EF4B4B">
        <w:rPr>
          <w:rFonts w:ascii="Arial" w:hAnsi="Arial" w:cs="Arial"/>
          <w:color w:val="000000"/>
          <w:sz w:val="20"/>
        </w:rPr>
        <w:t xml:space="preserve">» </w:t>
      </w:r>
      <w:r w:rsidR="00EE5874">
        <w:rPr>
          <w:rFonts w:ascii="Arial" w:hAnsi="Arial" w:cs="Arial"/>
          <w:color w:val="000000"/>
          <w:sz w:val="20"/>
        </w:rPr>
        <w:t>сентября</w:t>
      </w:r>
      <w:r w:rsidR="00EE5874" w:rsidRPr="00EF4B4B">
        <w:rPr>
          <w:rFonts w:ascii="Arial" w:hAnsi="Arial" w:cs="Arial"/>
          <w:color w:val="000000"/>
          <w:sz w:val="20"/>
        </w:rPr>
        <w:t xml:space="preserve"> 202</w:t>
      </w:r>
      <w:r w:rsidR="00EE5874">
        <w:rPr>
          <w:rFonts w:ascii="Arial" w:hAnsi="Arial" w:cs="Arial"/>
          <w:color w:val="000000"/>
          <w:sz w:val="20"/>
        </w:rPr>
        <w:t>1</w:t>
      </w:r>
      <w:r w:rsidR="00EE5874" w:rsidRPr="00EF4B4B">
        <w:rPr>
          <w:rFonts w:ascii="Arial" w:hAnsi="Arial" w:cs="Arial"/>
          <w:color w:val="000000"/>
          <w:sz w:val="20"/>
        </w:rPr>
        <w:t xml:space="preserve"> года</w:t>
      </w:r>
      <w:bookmarkEnd w:id="1"/>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69D1B5C4" w:rsidR="00094337" w:rsidRPr="009D40B6" w:rsidRDefault="00EE5874"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hAnsi="Arial" w:cs="Arial"/>
                <w:color w:val="000000"/>
                <w:sz w:val="20"/>
              </w:rPr>
              <w:t>П</w:t>
            </w:r>
            <w:r w:rsidRPr="00C93E30">
              <w:rPr>
                <w:rFonts w:ascii="Arial" w:hAnsi="Arial" w:cs="Arial"/>
                <w:color w:val="000000"/>
                <w:sz w:val="20"/>
              </w:rPr>
              <w:t>оставк</w:t>
            </w:r>
            <w:r>
              <w:rPr>
                <w:rFonts w:ascii="Arial" w:hAnsi="Arial" w:cs="Arial"/>
                <w:color w:val="000000"/>
                <w:sz w:val="20"/>
              </w:rPr>
              <w:t>а</w:t>
            </w:r>
            <w:r w:rsidRPr="00C93E30">
              <w:rPr>
                <w:rFonts w:ascii="Arial" w:hAnsi="Arial" w:cs="Arial"/>
                <w:color w:val="000000"/>
                <w:sz w:val="20"/>
              </w:rPr>
              <w:t xml:space="preserve"> </w:t>
            </w:r>
            <w:r w:rsidRPr="002C1C61">
              <w:rPr>
                <w:rFonts w:ascii="Arial" w:hAnsi="Arial" w:cs="Arial"/>
                <w:color w:val="000000"/>
                <w:sz w:val="20"/>
              </w:rPr>
              <w:t>Система хранения IBM FS5200</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6944BBEA" w:rsidR="00C95A12" w:rsidRPr="007B38F8" w:rsidRDefault="00155E6D"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1</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один</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52E33C1E"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EE5874">
              <w:rPr>
                <w:rFonts w:ascii="Arial" w:hAnsi="Arial" w:cs="Arial"/>
                <w:sz w:val="20"/>
                <w:lang w:eastAsia="en-US"/>
              </w:rPr>
              <w:t>03</w:t>
            </w:r>
            <w:r w:rsidRPr="009D40B6">
              <w:rPr>
                <w:rFonts w:ascii="Arial" w:hAnsi="Arial" w:cs="Arial"/>
                <w:sz w:val="20"/>
                <w:lang w:eastAsia="en-US"/>
              </w:rPr>
              <w:t>.</w:t>
            </w:r>
            <w:r w:rsidR="00D9018E">
              <w:rPr>
                <w:rFonts w:ascii="Arial" w:hAnsi="Arial" w:cs="Arial"/>
                <w:sz w:val="20"/>
                <w:lang w:eastAsia="en-US"/>
              </w:rPr>
              <w:t>0</w:t>
            </w:r>
            <w:r w:rsidR="00EE5874">
              <w:rPr>
                <w:rFonts w:ascii="Arial" w:hAnsi="Arial" w:cs="Arial"/>
                <w:sz w:val="20"/>
                <w:lang w:eastAsia="en-US"/>
              </w:rPr>
              <w:t>9</w:t>
            </w:r>
            <w:bookmarkStart w:id="2" w:name="_GoBack"/>
            <w:bookmarkEnd w:id="2"/>
            <w:r w:rsidR="00691EB1" w:rsidRPr="009D40B6">
              <w:rPr>
                <w:rFonts w:ascii="Arial" w:hAnsi="Arial" w:cs="Arial"/>
                <w:sz w:val="20"/>
                <w:lang w:eastAsia="en-US"/>
              </w:rPr>
              <w:t>.202</w:t>
            </w:r>
            <w:r w:rsidR="00D9018E">
              <w:rPr>
                <w:rFonts w:ascii="Arial" w:hAnsi="Arial" w:cs="Arial"/>
                <w:sz w:val="20"/>
                <w:lang w:eastAsia="en-US"/>
              </w:rPr>
              <w:t>1</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w:t>
            </w:r>
            <w:r w:rsidRPr="007B38F8">
              <w:rPr>
                <w:rFonts w:ascii="Arial" w:hAnsi="Arial" w:cs="Arial"/>
                <w:sz w:val="20"/>
                <w:szCs w:val="20"/>
              </w:rPr>
              <w:lastRenderedPageBreak/>
              <w:t>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EE5874"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EE5874"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3" w:name="_Ref55280368"/>
      <w:bookmarkStart w:id="4" w:name="_Toc55285361"/>
      <w:bookmarkStart w:id="5" w:name="_Toc55305390"/>
      <w:bookmarkStart w:id="6" w:name="_Toc57314671"/>
      <w:bookmarkStart w:id="7" w:name="_Toc69728985"/>
      <w:bookmarkStart w:id="8" w:name="_Toc27986627"/>
      <w:bookmarkStart w:id="9" w:name="ФОРМЫ"/>
      <w:r w:rsidRPr="007B38F8">
        <w:rPr>
          <w:rFonts w:cs="Arial"/>
          <w:sz w:val="20"/>
        </w:rPr>
        <w:lastRenderedPageBreak/>
        <w:t>Образцы основных форм документов, включаемых в </w:t>
      </w:r>
      <w:bookmarkEnd w:id="3"/>
      <w:bookmarkEnd w:id="4"/>
      <w:bookmarkEnd w:id="5"/>
      <w:bookmarkEnd w:id="6"/>
      <w:bookmarkEnd w:id="7"/>
      <w:r w:rsidRPr="007B38F8">
        <w:rPr>
          <w:rFonts w:cs="Arial"/>
          <w:sz w:val="20"/>
        </w:rPr>
        <w:t>Предложение</w:t>
      </w:r>
      <w:bookmarkEnd w:id="8"/>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10" w:name="_Ref55336310"/>
      <w:bookmarkStart w:id="11" w:name="_Toc57314672"/>
      <w:bookmarkStart w:id="12" w:name="_Toc69728986"/>
      <w:bookmarkStart w:id="13" w:name="_Toc27986628"/>
      <w:bookmarkEnd w:id="9"/>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10"/>
      <w:bookmarkEnd w:id="11"/>
      <w:bookmarkEnd w:id="12"/>
      <w:bookmarkEnd w:id="13"/>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4" w:name="_Toc238285393"/>
      <w:bookmarkStart w:id="15" w:name="_Toc423378590"/>
      <w:bookmarkStart w:id="16"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4"/>
      <w:bookmarkEnd w:id="15"/>
      <w:bookmarkEnd w:id="16"/>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7"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8" w:name="_Toc213755446"/>
      <w:bookmarkStart w:id="19" w:name="_Toc423378599"/>
      <w:bookmarkStart w:id="20" w:name="_Toc423421102"/>
    </w:p>
    <w:bookmarkEnd w:id="18"/>
    <w:bookmarkEnd w:id="19"/>
    <w:bookmarkEnd w:id="20"/>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1" w:name="_Ref55335818"/>
      <w:bookmarkStart w:id="22" w:name="_Ref55336334"/>
      <w:bookmarkStart w:id="23" w:name="_Toc57314673"/>
      <w:bookmarkStart w:id="24" w:name="_Toc69728987"/>
      <w:bookmarkStart w:id="25" w:name="_Toc27986630"/>
      <w:bookmarkStart w:id="26" w:name="_Ref89649494"/>
      <w:bookmarkStart w:id="27"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1"/>
      <w:bookmarkEnd w:id="22"/>
      <w:bookmarkEnd w:id="23"/>
      <w:bookmarkEnd w:id="24"/>
      <w:r w:rsidR="00676471" w:rsidRPr="007B38F8">
        <w:rPr>
          <w:rFonts w:ascii="Arial" w:hAnsi="Arial" w:cs="Arial"/>
          <w:sz w:val="20"/>
        </w:rPr>
        <w:t xml:space="preserve"> товара </w:t>
      </w:r>
      <w:bookmarkEnd w:id="25"/>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8" w:name="_Ref93264992"/>
      <w:bookmarkStart w:id="29"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30"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30"/>
      <w:r w:rsidR="00B620AF" w:rsidRPr="007B38F8">
        <w:rPr>
          <w:rFonts w:ascii="Arial" w:hAnsi="Arial" w:cs="Arial"/>
          <w:color w:val="000000"/>
          <w:sz w:val="20"/>
        </w:rPr>
        <w:t xml:space="preserve"> </w:t>
      </w:r>
      <w:bookmarkStart w:id="31" w:name="_Toc90385116"/>
      <w:bookmarkEnd w:id="26"/>
      <w:bookmarkEnd w:id="27"/>
      <w:bookmarkEnd w:id="28"/>
      <w:bookmarkEnd w:id="29"/>
    </w:p>
    <w:bookmarkEnd w:id="31"/>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2" w:name="_Ref70131640"/>
      <w:bookmarkStart w:id="33" w:name="_Toc77970259"/>
      <w:bookmarkStart w:id="34" w:name="_Toc90385118"/>
      <w:bookmarkStart w:id="35" w:name="_Ref63957390"/>
      <w:bookmarkStart w:id="36" w:name="_Toc64719476"/>
      <w:bookmarkStart w:id="37"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2"/>
    <w:bookmarkEnd w:id="33"/>
    <w:bookmarkEnd w:id="34"/>
    <w:bookmarkEnd w:id="35"/>
    <w:bookmarkEnd w:id="36"/>
    <w:bookmarkEnd w:id="37"/>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8"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8"/>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50C5C949"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 xml:space="preserve">*приветствуется предоставление информации за последние </w:t>
      </w:r>
      <w:r w:rsidR="00175A70">
        <w:rPr>
          <w:rFonts w:ascii="Arial" w:hAnsi="Arial" w:cs="Arial"/>
          <w:i/>
          <w:sz w:val="20"/>
        </w:rPr>
        <w:t>10</w:t>
      </w:r>
      <w:r w:rsidRPr="007B38F8">
        <w:rPr>
          <w:rFonts w:ascii="Arial" w:hAnsi="Arial" w:cs="Arial"/>
          <w:i/>
          <w:sz w:val="20"/>
        </w:rPr>
        <w:t xml:space="preserve"> (</w:t>
      </w:r>
      <w:r w:rsidR="00175A70">
        <w:rPr>
          <w:rFonts w:ascii="Arial" w:hAnsi="Arial" w:cs="Arial"/>
          <w:i/>
          <w:sz w:val="20"/>
        </w:rPr>
        <w:t>десять</w:t>
      </w:r>
      <w:r w:rsidRPr="007B38F8">
        <w:rPr>
          <w:rFonts w:ascii="Arial" w:hAnsi="Arial" w:cs="Arial"/>
          <w:i/>
          <w:sz w:val="20"/>
        </w:rPr>
        <w:t>)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9" w:name="_Toc90385126"/>
      <w:bookmarkStart w:id="40" w:name="_Toc93293103"/>
      <w:bookmarkStart w:id="41" w:name="_Toc423378611"/>
      <w:bookmarkStart w:id="42" w:name="_Toc423421114"/>
      <w:r w:rsidRPr="007B38F8">
        <w:rPr>
          <w:rFonts w:ascii="Arial" w:hAnsi="Arial" w:cs="Arial"/>
          <w:b/>
          <w:sz w:val="20"/>
        </w:rPr>
        <w:t>Инструкции по заполнению</w:t>
      </w:r>
      <w:bookmarkEnd w:id="39"/>
      <w:bookmarkEnd w:id="40"/>
      <w:bookmarkEnd w:id="41"/>
      <w:bookmarkEnd w:id="42"/>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3" w:name="_Ref90381141"/>
      <w:bookmarkStart w:id="44" w:name="_Toc90385121"/>
      <w:bookmarkStart w:id="45" w:name="_Toc93293099"/>
      <w:bookmarkStart w:id="46" w:name="_Ref90381523"/>
      <w:bookmarkStart w:id="47"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3"/>
    <w:bookmarkEnd w:id="44"/>
    <w:bookmarkEnd w:id="45"/>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8" w:name="_Toc27986635"/>
      <w:bookmarkStart w:id="49" w:name="_Ref55336378"/>
      <w:bookmarkStart w:id="50" w:name="_Toc57314676"/>
      <w:bookmarkStart w:id="51" w:name="_Toc69728990"/>
      <w:bookmarkEnd w:id="46"/>
      <w:bookmarkEnd w:id="47"/>
      <w:bookmarkEnd w:id="17"/>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8"/>
      <w:r w:rsidR="00B620AF" w:rsidRPr="007B38F8">
        <w:rPr>
          <w:rFonts w:ascii="Arial" w:hAnsi="Arial" w:cs="Arial"/>
          <w:sz w:val="20"/>
        </w:rPr>
        <w:t xml:space="preserve"> </w:t>
      </w:r>
      <w:bookmarkEnd w:id="49"/>
      <w:bookmarkEnd w:id="50"/>
      <w:bookmarkEnd w:id="51"/>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2" w:name="_Ref55336389"/>
      <w:bookmarkStart w:id="53" w:name="_Toc57314677"/>
      <w:bookmarkStart w:id="54"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5" w:name="_Toc207796007"/>
      <w:bookmarkStart w:id="56" w:name="_Toc423378617"/>
      <w:bookmarkStart w:id="57" w:name="_Toc423421120"/>
      <w:r w:rsidRPr="007B38F8">
        <w:rPr>
          <w:rFonts w:ascii="Arial" w:hAnsi="Arial" w:cs="Arial"/>
          <w:b/>
          <w:sz w:val="20"/>
        </w:rPr>
        <w:lastRenderedPageBreak/>
        <w:t>Инструкции по заполнению</w:t>
      </w:r>
      <w:bookmarkEnd w:id="55"/>
      <w:bookmarkEnd w:id="56"/>
      <w:bookmarkEnd w:id="57"/>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8" w:name="_Toc27986636"/>
      <w:bookmarkStart w:id="59"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8"/>
      <w:r w:rsidR="00B620AF" w:rsidRPr="007B38F8">
        <w:rPr>
          <w:rFonts w:ascii="Arial" w:hAnsi="Arial" w:cs="Arial"/>
          <w:sz w:val="20"/>
        </w:rPr>
        <w:t xml:space="preserve"> </w:t>
      </w:r>
      <w:bookmarkEnd w:id="52"/>
      <w:bookmarkEnd w:id="53"/>
      <w:bookmarkEnd w:id="54"/>
      <w:bookmarkEnd w:id="59"/>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60" w:name="_Toc423378620"/>
      <w:bookmarkStart w:id="61" w:name="_Toc423421123"/>
      <w:r w:rsidRPr="007B38F8">
        <w:rPr>
          <w:rFonts w:ascii="Arial" w:hAnsi="Arial" w:cs="Arial"/>
          <w:b/>
          <w:sz w:val="20"/>
        </w:rPr>
        <w:lastRenderedPageBreak/>
        <w:t>Инструкции по заполнению</w:t>
      </w:r>
      <w:bookmarkEnd w:id="60"/>
      <w:bookmarkEnd w:id="61"/>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29F"/>
    <w:rsid w:val="00150617"/>
    <w:rsid w:val="00150943"/>
    <w:rsid w:val="0015105E"/>
    <w:rsid w:val="00151769"/>
    <w:rsid w:val="0015216F"/>
    <w:rsid w:val="001521AB"/>
    <w:rsid w:val="00152A5B"/>
    <w:rsid w:val="00153AC9"/>
    <w:rsid w:val="00153FDA"/>
    <w:rsid w:val="001540AF"/>
    <w:rsid w:val="00154490"/>
    <w:rsid w:val="00155E6D"/>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A70"/>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62A"/>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5B4"/>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B77AB"/>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140"/>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2AB"/>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018E"/>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5874"/>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1D553-371F-4346-A499-BE0DC0AC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2369</Words>
  <Characters>18087</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20416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13</cp:revision>
  <cp:lastPrinted>2020-02-25T07:05:00Z</cp:lastPrinted>
  <dcterms:created xsi:type="dcterms:W3CDTF">2020-08-12T20:12:00Z</dcterms:created>
  <dcterms:modified xsi:type="dcterms:W3CDTF">2021-09-03T13:14:00Z</dcterms:modified>
</cp:coreProperties>
</file>