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73521CC6" w:rsidR="00094337" w:rsidRPr="007B38F8" w:rsidRDefault="006A191C" w:rsidP="00AB3140">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DD1B79" w:rsidRPr="00713DF0">
        <w:rPr>
          <w:rFonts w:ascii="Arial" w:hAnsi="Arial" w:cs="Arial"/>
          <w:color w:val="000000"/>
          <w:sz w:val="20"/>
        </w:rPr>
        <w:t xml:space="preserve">№ </w:t>
      </w:r>
      <w:r w:rsidR="00DD1B79" w:rsidRPr="00A95952">
        <w:rPr>
          <w:rFonts w:ascii="Arial" w:hAnsi="Arial" w:cs="Arial"/>
          <w:color w:val="000000"/>
          <w:sz w:val="20"/>
        </w:rPr>
        <w:t>2194387</w:t>
      </w:r>
      <w:r w:rsidR="00DD1B79" w:rsidRPr="00EF4B4B">
        <w:rPr>
          <w:rFonts w:ascii="Arial" w:hAnsi="Arial" w:cs="Arial"/>
          <w:color w:val="000000"/>
          <w:sz w:val="20"/>
        </w:rPr>
        <w:t xml:space="preserve"> от «</w:t>
      </w:r>
      <w:r w:rsidR="00DD1B79" w:rsidRPr="00A95952">
        <w:rPr>
          <w:rFonts w:ascii="Arial" w:hAnsi="Arial" w:cs="Arial"/>
          <w:color w:val="000000"/>
          <w:sz w:val="20"/>
        </w:rPr>
        <w:t>1</w:t>
      </w:r>
      <w:r w:rsidR="00DA21C9">
        <w:rPr>
          <w:rFonts w:ascii="Arial" w:hAnsi="Arial" w:cs="Arial"/>
          <w:color w:val="000000"/>
          <w:sz w:val="20"/>
        </w:rPr>
        <w:t>2</w:t>
      </w:r>
      <w:r w:rsidR="00DD1B79" w:rsidRPr="00EF4B4B">
        <w:rPr>
          <w:rFonts w:ascii="Arial" w:hAnsi="Arial" w:cs="Arial"/>
          <w:color w:val="000000"/>
          <w:sz w:val="20"/>
        </w:rPr>
        <w:t xml:space="preserve">» </w:t>
      </w:r>
      <w:r w:rsidR="00DD1B79">
        <w:rPr>
          <w:rFonts w:ascii="Arial" w:hAnsi="Arial" w:cs="Arial"/>
          <w:color w:val="000000"/>
          <w:sz w:val="20"/>
        </w:rPr>
        <w:t>октября</w:t>
      </w:r>
      <w:r w:rsidR="00DD1B79" w:rsidRPr="00EF4B4B">
        <w:rPr>
          <w:rFonts w:ascii="Arial" w:hAnsi="Arial" w:cs="Arial"/>
          <w:color w:val="000000"/>
          <w:sz w:val="20"/>
        </w:rPr>
        <w:t xml:space="preserve"> 202</w:t>
      </w:r>
      <w:r w:rsidR="00DD1B79">
        <w:rPr>
          <w:rFonts w:ascii="Arial" w:hAnsi="Arial" w:cs="Arial"/>
          <w:color w:val="000000"/>
          <w:sz w:val="20"/>
        </w:rPr>
        <w:t>1</w:t>
      </w:r>
      <w:r w:rsidR="00DD1B79"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48CE6831" w:rsidR="00094337" w:rsidRPr="009D40B6" w:rsidRDefault="00DD1B79"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w:t>
            </w:r>
            <w:r w:rsidRPr="00C93E30">
              <w:rPr>
                <w:rFonts w:ascii="Arial" w:hAnsi="Arial" w:cs="Arial"/>
                <w:color w:val="000000"/>
                <w:sz w:val="20"/>
              </w:rPr>
              <w:t>оставк</w:t>
            </w:r>
            <w:r>
              <w:rPr>
                <w:rFonts w:ascii="Arial" w:hAnsi="Arial" w:cs="Arial"/>
                <w:color w:val="000000"/>
                <w:sz w:val="20"/>
              </w:rPr>
              <w:t>а</w:t>
            </w:r>
            <w:r w:rsidRPr="00C93E30">
              <w:rPr>
                <w:rFonts w:ascii="Arial" w:hAnsi="Arial" w:cs="Arial"/>
                <w:color w:val="000000"/>
                <w:sz w:val="20"/>
              </w:rPr>
              <w:t xml:space="preserve"> </w:t>
            </w:r>
            <w:r>
              <w:rPr>
                <w:rFonts w:ascii="Arial" w:hAnsi="Arial" w:cs="Arial"/>
                <w:color w:val="000000"/>
                <w:sz w:val="20"/>
              </w:rPr>
              <w:t>о</w:t>
            </w:r>
            <w:r w:rsidRPr="00460F0E">
              <w:rPr>
                <w:rFonts w:ascii="Arial" w:hAnsi="Arial" w:cs="Arial"/>
                <w:color w:val="000000"/>
                <w:sz w:val="20"/>
              </w:rPr>
              <w:t>борудовани</w:t>
            </w:r>
            <w:r>
              <w:rPr>
                <w:rFonts w:ascii="Arial" w:hAnsi="Arial" w:cs="Arial"/>
                <w:color w:val="000000"/>
                <w:sz w:val="20"/>
              </w:rPr>
              <w:t>я для о</w:t>
            </w:r>
            <w:r w:rsidRPr="009322B9">
              <w:rPr>
                <w:rFonts w:ascii="Arial" w:hAnsi="Arial" w:cs="Arial"/>
                <w:color w:val="000000"/>
                <w:sz w:val="20"/>
              </w:rPr>
              <w:t>снащени</w:t>
            </w:r>
            <w:r>
              <w:rPr>
                <w:rFonts w:ascii="Arial" w:hAnsi="Arial" w:cs="Arial"/>
                <w:color w:val="000000"/>
                <w:sz w:val="20"/>
              </w:rPr>
              <w:t>я</w:t>
            </w:r>
            <w:r w:rsidRPr="009322B9">
              <w:rPr>
                <w:rFonts w:ascii="Arial" w:hAnsi="Arial" w:cs="Arial"/>
                <w:color w:val="000000"/>
                <w:sz w:val="20"/>
              </w:rPr>
              <w:t xml:space="preserve"> переговорных комнат</w:t>
            </w:r>
            <w:r>
              <w:rPr>
                <w:rFonts w:ascii="Arial" w:hAnsi="Arial" w:cs="Arial"/>
                <w:color w:val="000000"/>
                <w:sz w:val="20"/>
              </w:rPr>
              <w:t xml:space="preserve"> для Московского представительства </w:t>
            </w:r>
            <w:r w:rsidRPr="00C93E30">
              <w:rPr>
                <w:rFonts w:ascii="Arial" w:hAnsi="Arial" w:cs="Arial"/>
                <w:color w:val="000000"/>
                <w:sz w:val="20"/>
              </w:rPr>
              <w:t>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42A60A40" w:rsidR="00C95A12" w:rsidRPr="007B38F8" w:rsidRDefault="0044423C"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4</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четыре</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04A269D4"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DD1B79">
              <w:rPr>
                <w:rFonts w:ascii="Arial" w:hAnsi="Arial" w:cs="Arial"/>
                <w:sz w:val="20"/>
                <w:lang w:eastAsia="en-US"/>
              </w:rPr>
              <w:t>1</w:t>
            </w:r>
            <w:r w:rsidR="00DA21C9">
              <w:rPr>
                <w:rFonts w:ascii="Arial" w:hAnsi="Arial" w:cs="Arial"/>
                <w:sz w:val="20"/>
                <w:lang w:eastAsia="en-US"/>
              </w:rPr>
              <w:t>2</w:t>
            </w:r>
            <w:r w:rsidRPr="009D40B6">
              <w:rPr>
                <w:rFonts w:ascii="Arial" w:hAnsi="Arial" w:cs="Arial"/>
                <w:sz w:val="20"/>
                <w:lang w:eastAsia="en-US"/>
              </w:rPr>
              <w:t>.</w:t>
            </w:r>
            <w:r w:rsidR="00BD52AB">
              <w:rPr>
                <w:rFonts w:ascii="Arial" w:hAnsi="Arial" w:cs="Arial"/>
                <w:sz w:val="20"/>
                <w:lang w:eastAsia="en-US"/>
              </w:rPr>
              <w:t>1</w:t>
            </w:r>
            <w:r w:rsidR="00DD1B79">
              <w:rPr>
                <w:rFonts w:ascii="Arial" w:hAnsi="Arial" w:cs="Arial"/>
                <w:sz w:val="20"/>
                <w:lang w:eastAsia="en-US"/>
              </w:rPr>
              <w:t>0</w:t>
            </w:r>
            <w:r w:rsidR="00691EB1" w:rsidRPr="009D40B6">
              <w:rPr>
                <w:rFonts w:ascii="Arial" w:hAnsi="Arial" w:cs="Arial"/>
                <w:sz w:val="20"/>
                <w:lang w:eastAsia="en-US"/>
              </w:rPr>
              <w:t>.202</w:t>
            </w:r>
            <w:r w:rsidR="00DD1B79">
              <w:rPr>
                <w:rFonts w:ascii="Arial" w:hAnsi="Arial" w:cs="Arial"/>
                <w:sz w:val="20"/>
                <w:lang w:eastAsia="en-US"/>
              </w:rPr>
              <w:t>1</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bookmarkStart w:id="1" w:name="_GoBack"/>
        <w:bookmarkEnd w:id="1"/>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44423C"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44423C"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50C5C949"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 xml:space="preserve">*приветствуется предоставление информации за последние </w:t>
      </w:r>
      <w:r w:rsidR="00175A70">
        <w:rPr>
          <w:rFonts w:ascii="Arial" w:hAnsi="Arial" w:cs="Arial"/>
          <w:i/>
          <w:sz w:val="20"/>
        </w:rPr>
        <w:t>10</w:t>
      </w:r>
      <w:r w:rsidRPr="007B38F8">
        <w:rPr>
          <w:rFonts w:ascii="Arial" w:hAnsi="Arial" w:cs="Arial"/>
          <w:i/>
          <w:sz w:val="20"/>
        </w:rPr>
        <w:t xml:space="preserve"> (</w:t>
      </w:r>
      <w:r w:rsidR="00175A70">
        <w:rPr>
          <w:rFonts w:ascii="Arial" w:hAnsi="Arial" w:cs="Arial"/>
          <w:i/>
          <w:sz w:val="20"/>
        </w:rPr>
        <w:t>десять</w:t>
      </w:r>
      <w:r w:rsidRPr="007B38F8">
        <w:rPr>
          <w:rFonts w:ascii="Arial" w:hAnsi="Arial" w:cs="Arial"/>
          <w:i/>
          <w:sz w:val="20"/>
        </w:rPr>
        <w:t>)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29F"/>
    <w:rsid w:val="00150617"/>
    <w:rsid w:val="00150943"/>
    <w:rsid w:val="0015105E"/>
    <w:rsid w:val="00151769"/>
    <w:rsid w:val="0015216F"/>
    <w:rsid w:val="001521AB"/>
    <w:rsid w:val="00152A5B"/>
    <w:rsid w:val="00153AC9"/>
    <w:rsid w:val="00153FDA"/>
    <w:rsid w:val="001540AF"/>
    <w:rsid w:val="00154490"/>
    <w:rsid w:val="00155E6D"/>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A70"/>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23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62A"/>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B77AB"/>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140"/>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2AB"/>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1C9"/>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1B79"/>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668E2-12B2-48BC-AFD8-A90D8900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2375</Words>
  <Characters>18148</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13</cp:revision>
  <cp:lastPrinted>2020-02-25T07:05:00Z</cp:lastPrinted>
  <dcterms:created xsi:type="dcterms:W3CDTF">2020-08-12T20:12:00Z</dcterms:created>
  <dcterms:modified xsi:type="dcterms:W3CDTF">2021-10-12T06:24:00Z</dcterms:modified>
</cp:coreProperties>
</file>