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22242744" w:rsidR="00094337" w:rsidRPr="007B38F8" w:rsidRDefault="006A191C" w:rsidP="00AB3140">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6525B4">
        <w:rPr>
          <w:rFonts w:ascii="Arial" w:eastAsia="Calibri" w:hAnsi="Arial" w:cs="Arial"/>
          <w:snapToGrid/>
          <w:sz w:val="20"/>
        </w:rPr>
        <w:t>№</w:t>
      </w:r>
      <w:r w:rsidR="00920DE0" w:rsidRPr="00713DF0">
        <w:rPr>
          <w:rFonts w:ascii="Arial" w:hAnsi="Arial" w:cs="Arial"/>
          <w:color w:val="000000"/>
          <w:sz w:val="20"/>
        </w:rPr>
        <w:t xml:space="preserve">№ </w:t>
      </w:r>
      <w:bookmarkStart w:id="1" w:name="_Hlk76463470"/>
      <w:r w:rsidR="00920DE0" w:rsidRPr="008666F8">
        <w:rPr>
          <w:rFonts w:ascii="Arial" w:hAnsi="Arial" w:cs="Arial"/>
          <w:color w:val="000000"/>
          <w:sz w:val="20"/>
        </w:rPr>
        <w:t>2213511</w:t>
      </w:r>
      <w:r w:rsidR="00920DE0" w:rsidRPr="00EF4B4B">
        <w:rPr>
          <w:rFonts w:ascii="Arial" w:hAnsi="Arial" w:cs="Arial"/>
          <w:color w:val="000000"/>
          <w:sz w:val="20"/>
        </w:rPr>
        <w:t xml:space="preserve"> от «</w:t>
      </w:r>
      <w:r w:rsidR="00920DE0">
        <w:rPr>
          <w:rFonts w:ascii="Arial" w:hAnsi="Arial" w:cs="Arial"/>
          <w:color w:val="000000"/>
          <w:sz w:val="20"/>
        </w:rPr>
        <w:t>01</w:t>
      </w:r>
      <w:r w:rsidR="00920DE0" w:rsidRPr="00EF4B4B">
        <w:rPr>
          <w:rFonts w:ascii="Arial" w:hAnsi="Arial" w:cs="Arial"/>
          <w:color w:val="000000"/>
          <w:sz w:val="20"/>
        </w:rPr>
        <w:t xml:space="preserve">» </w:t>
      </w:r>
      <w:r w:rsidR="00920DE0">
        <w:rPr>
          <w:rFonts w:ascii="Arial" w:hAnsi="Arial" w:cs="Arial"/>
          <w:color w:val="000000"/>
          <w:sz w:val="20"/>
        </w:rPr>
        <w:t>ноября</w:t>
      </w:r>
      <w:r w:rsidR="00920DE0" w:rsidRPr="00EF4B4B">
        <w:rPr>
          <w:rFonts w:ascii="Arial" w:hAnsi="Arial" w:cs="Arial"/>
          <w:color w:val="000000"/>
          <w:sz w:val="20"/>
        </w:rPr>
        <w:t xml:space="preserve"> 202</w:t>
      </w:r>
      <w:r w:rsidR="00920DE0">
        <w:rPr>
          <w:rFonts w:ascii="Arial" w:hAnsi="Arial" w:cs="Arial"/>
          <w:color w:val="000000"/>
          <w:sz w:val="20"/>
        </w:rPr>
        <w:t>1</w:t>
      </w:r>
      <w:r w:rsidR="00920DE0" w:rsidRPr="00EF4B4B">
        <w:rPr>
          <w:rFonts w:ascii="Arial" w:hAnsi="Arial" w:cs="Arial"/>
          <w:color w:val="000000"/>
          <w:sz w:val="20"/>
        </w:rPr>
        <w:t xml:space="preserve"> года</w:t>
      </w:r>
      <w:bookmarkEnd w:id="1"/>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4BA34365" w:rsidR="00094337" w:rsidRPr="009D40B6" w:rsidRDefault="0075355A"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sidRPr="00E47BA9">
              <w:rPr>
                <w:rFonts w:ascii="Arial" w:hAnsi="Arial" w:cs="Arial"/>
                <w:color w:val="000000"/>
                <w:sz w:val="20"/>
              </w:rPr>
              <w:t xml:space="preserve">Поставка серверного оборудования </w:t>
            </w:r>
            <w:r w:rsidRPr="00E47BA9">
              <w:rPr>
                <w:rFonts w:ascii="Arial" w:eastAsia="Calibri" w:hAnsi="Arial" w:cs="Arial"/>
                <w:sz w:val="20"/>
              </w:rPr>
              <w:t>среды виртуализации для нужд филиала «Березовская ГРЭС» ПАО «Юнипро».</w:t>
            </w:r>
            <w:bookmarkStart w:id="2" w:name="_GoBack"/>
            <w:bookmarkEnd w:id="2"/>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6944BBEA" w:rsidR="00C95A12" w:rsidRPr="007B38F8" w:rsidRDefault="00155E6D"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1</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один</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0CC2635E"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920DE0">
              <w:rPr>
                <w:rFonts w:ascii="Arial" w:hAnsi="Arial" w:cs="Arial"/>
                <w:sz w:val="20"/>
                <w:lang w:eastAsia="en-US"/>
              </w:rPr>
              <w:t>01</w:t>
            </w:r>
            <w:r w:rsidRPr="009D40B6">
              <w:rPr>
                <w:rFonts w:ascii="Arial" w:hAnsi="Arial" w:cs="Arial"/>
                <w:sz w:val="20"/>
                <w:lang w:eastAsia="en-US"/>
              </w:rPr>
              <w:t>.</w:t>
            </w:r>
            <w:r w:rsidR="00920DE0">
              <w:rPr>
                <w:rFonts w:ascii="Arial" w:hAnsi="Arial" w:cs="Arial"/>
                <w:sz w:val="20"/>
                <w:lang w:eastAsia="en-US"/>
              </w:rPr>
              <w:t>11</w:t>
            </w:r>
            <w:r w:rsidR="00691EB1" w:rsidRPr="009D40B6">
              <w:rPr>
                <w:rFonts w:ascii="Arial" w:hAnsi="Arial" w:cs="Arial"/>
                <w:sz w:val="20"/>
                <w:lang w:eastAsia="en-US"/>
              </w:rPr>
              <w:t>.202</w:t>
            </w:r>
            <w:r w:rsidR="00D9018E">
              <w:rPr>
                <w:rFonts w:ascii="Arial" w:hAnsi="Arial" w:cs="Arial"/>
                <w:sz w:val="20"/>
                <w:lang w:eastAsia="en-US"/>
              </w:rPr>
              <w:t>1</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w:t>
            </w:r>
            <w:r w:rsidRPr="007B38F8">
              <w:rPr>
                <w:rFonts w:ascii="Arial" w:hAnsi="Arial" w:cs="Arial"/>
                <w:sz w:val="20"/>
                <w:szCs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75355A"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75355A"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3" w:name="_Ref55280368"/>
      <w:bookmarkStart w:id="4" w:name="_Toc55285361"/>
      <w:bookmarkStart w:id="5" w:name="_Toc55305390"/>
      <w:bookmarkStart w:id="6" w:name="_Toc57314671"/>
      <w:bookmarkStart w:id="7" w:name="_Toc69728985"/>
      <w:bookmarkStart w:id="8" w:name="_Toc27986627"/>
      <w:bookmarkStart w:id="9" w:name="ФОРМЫ"/>
      <w:r w:rsidRPr="007B38F8">
        <w:rPr>
          <w:rFonts w:cs="Arial"/>
          <w:sz w:val="20"/>
        </w:rPr>
        <w:lastRenderedPageBreak/>
        <w:t>Образцы основных форм документов, включаемых в </w:t>
      </w:r>
      <w:bookmarkEnd w:id="3"/>
      <w:bookmarkEnd w:id="4"/>
      <w:bookmarkEnd w:id="5"/>
      <w:bookmarkEnd w:id="6"/>
      <w:bookmarkEnd w:id="7"/>
      <w:r w:rsidRPr="007B38F8">
        <w:rPr>
          <w:rFonts w:cs="Arial"/>
          <w:sz w:val="20"/>
        </w:rPr>
        <w:t>Предложение</w:t>
      </w:r>
      <w:bookmarkEnd w:id="8"/>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10" w:name="_Ref55336310"/>
      <w:bookmarkStart w:id="11" w:name="_Toc57314672"/>
      <w:bookmarkStart w:id="12" w:name="_Toc69728986"/>
      <w:bookmarkStart w:id="13" w:name="_Toc27986628"/>
      <w:bookmarkEnd w:id="9"/>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10"/>
      <w:bookmarkEnd w:id="11"/>
      <w:bookmarkEnd w:id="12"/>
      <w:bookmarkEnd w:id="13"/>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4" w:name="_Toc238285393"/>
      <w:bookmarkStart w:id="15" w:name="_Toc423378590"/>
      <w:bookmarkStart w:id="16"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4"/>
      <w:bookmarkEnd w:id="15"/>
      <w:bookmarkEnd w:id="16"/>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7"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8" w:name="_Toc213755446"/>
      <w:bookmarkStart w:id="19" w:name="_Toc423378599"/>
      <w:bookmarkStart w:id="20" w:name="_Toc423421102"/>
    </w:p>
    <w:bookmarkEnd w:id="18"/>
    <w:bookmarkEnd w:id="19"/>
    <w:bookmarkEnd w:id="20"/>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1" w:name="_Ref55335818"/>
      <w:bookmarkStart w:id="22" w:name="_Ref55336334"/>
      <w:bookmarkStart w:id="23" w:name="_Toc57314673"/>
      <w:bookmarkStart w:id="24" w:name="_Toc69728987"/>
      <w:bookmarkStart w:id="25" w:name="_Toc27986630"/>
      <w:bookmarkStart w:id="26" w:name="_Ref89649494"/>
      <w:bookmarkStart w:id="27"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1"/>
      <w:bookmarkEnd w:id="22"/>
      <w:bookmarkEnd w:id="23"/>
      <w:bookmarkEnd w:id="24"/>
      <w:r w:rsidR="00676471" w:rsidRPr="007B38F8">
        <w:rPr>
          <w:rFonts w:ascii="Arial" w:hAnsi="Arial" w:cs="Arial"/>
          <w:sz w:val="20"/>
        </w:rPr>
        <w:t xml:space="preserve"> товара </w:t>
      </w:r>
      <w:bookmarkEnd w:id="25"/>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8" w:name="_Ref93264992"/>
      <w:bookmarkStart w:id="29"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30"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30"/>
      <w:r w:rsidR="00B620AF" w:rsidRPr="007B38F8">
        <w:rPr>
          <w:rFonts w:ascii="Arial" w:hAnsi="Arial" w:cs="Arial"/>
          <w:color w:val="000000"/>
          <w:sz w:val="20"/>
        </w:rPr>
        <w:t xml:space="preserve"> </w:t>
      </w:r>
      <w:bookmarkStart w:id="31" w:name="_Toc90385116"/>
      <w:bookmarkEnd w:id="26"/>
      <w:bookmarkEnd w:id="27"/>
      <w:bookmarkEnd w:id="28"/>
      <w:bookmarkEnd w:id="29"/>
    </w:p>
    <w:bookmarkEnd w:id="31"/>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2" w:name="_Ref70131640"/>
      <w:bookmarkStart w:id="33" w:name="_Toc77970259"/>
      <w:bookmarkStart w:id="34" w:name="_Toc90385118"/>
      <w:bookmarkStart w:id="35" w:name="_Ref63957390"/>
      <w:bookmarkStart w:id="36" w:name="_Toc64719476"/>
      <w:bookmarkStart w:id="37"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2"/>
    <w:bookmarkEnd w:id="33"/>
    <w:bookmarkEnd w:id="34"/>
    <w:bookmarkEnd w:id="35"/>
    <w:bookmarkEnd w:id="36"/>
    <w:bookmarkEnd w:id="37"/>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8"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8"/>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50C5C949"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 xml:space="preserve">*приветствуется предоставление информации за последние </w:t>
      </w:r>
      <w:r w:rsidR="00175A70">
        <w:rPr>
          <w:rFonts w:ascii="Arial" w:hAnsi="Arial" w:cs="Arial"/>
          <w:i/>
          <w:sz w:val="20"/>
        </w:rPr>
        <w:t>10</w:t>
      </w:r>
      <w:r w:rsidRPr="007B38F8">
        <w:rPr>
          <w:rFonts w:ascii="Arial" w:hAnsi="Arial" w:cs="Arial"/>
          <w:i/>
          <w:sz w:val="20"/>
        </w:rPr>
        <w:t xml:space="preserve"> (</w:t>
      </w:r>
      <w:r w:rsidR="00175A70">
        <w:rPr>
          <w:rFonts w:ascii="Arial" w:hAnsi="Arial" w:cs="Arial"/>
          <w:i/>
          <w:sz w:val="20"/>
        </w:rPr>
        <w:t>десять</w:t>
      </w:r>
      <w:r w:rsidRPr="007B38F8">
        <w:rPr>
          <w:rFonts w:ascii="Arial" w:hAnsi="Arial" w:cs="Arial"/>
          <w:i/>
          <w:sz w:val="20"/>
        </w:rPr>
        <w:t>)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9" w:name="_Toc90385126"/>
      <w:bookmarkStart w:id="40" w:name="_Toc93293103"/>
      <w:bookmarkStart w:id="41" w:name="_Toc423378611"/>
      <w:bookmarkStart w:id="42" w:name="_Toc423421114"/>
      <w:r w:rsidRPr="007B38F8">
        <w:rPr>
          <w:rFonts w:ascii="Arial" w:hAnsi="Arial" w:cs="Arial"/>
          <w:b/>
          <w:sz w:val="20"/>
        </w:rPr>
        <w:t>Инструкции по заполнению</w:t>
      </w:r>
      <w:bookmarkEnd w:id="39"/>
      <w:bookmarkEnd w:id="40"/>
      <w:bookmarkEnd w:id="41"/>
      <w:bookmarkEnd w:id="42"/>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3" w:name="_Ref90381141"/>
      <w:bookmarkStart w:id="44" w:name="_Toc90385121"/>
      <w:bookmarkStart w:id="45" w:name="_Toc93293099"/>
      <w:bookmarkStart w:id="46" w:name="_Ref90381523"/>
      <w:bookmarkStart w:id="47"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3"/>
    <w:bookmarkEnd w:id="44"/>
    <w:bookmarkEnd w:id="45"/>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8" w:name="_Toc27986635"/>
      <w:bookmarkStart w:id="49" w:name="_Ref55336378"/>
      <w:bookmarkStart w:id="50" w:name="_Toc57314676"/>
      <w:bookmarkStart w:id="51" w:name="_Toc69728990"/>
      <w:bookmarkEnd w:id="46"/>
      <w:bookmarkEnd w:id="47"/>
      <w:bookmarkEnd w:id="17"/>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8"/>
      <w:r w:rsidR="00B620AF" w:rsidRPr="007B38F8">
        <w:rPr>
          <w:rFonts w:ascii="Arial" w:hAnsi="Arial" w:cs="Arial"/>
          <w:sz w:val="20"/>
        </w:rPr>
        <w:t xml:space="preserve"> </w:t>
      </w:r>
      <w:bookmarkEnd w:id="49"/>
      <w:bookmarkEnd w:id="50"/>
      <w:bookmarkEnd w:id="51"/>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2" w:name="_Ref55336389"/>
      <w:bookmarkStart w:id="53" w:name="_Toc57314677"/>
      <w:bookmarkStart w:id="54"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5" w:name="_Toc207796007"/>
      <w:bookmarkStart w:id="56" w:name="_Toc423378617"/>
      <w:bookmarkStart w:id="57" w:name="_Toc423421120"/>
      <w:r w:rsidRPr="007B38F8">
        <w:rPr>
          <w:rFonts w:ascii="Arial" w:hAnsi="Arial" w:cs="Arial"/>
          <w:b/>
          <w:sz w:val="20"/>
        </w:rPr>
        <w:lastRenderedPageBreak/>
        <w:t>Инструкции по заполнению</w:t>
      </w:r>
      <w:bookmarkEnd w:id="55"/>
      <w:bookmarkEnd w:id="56"/>
      <w:bookmarkEnd w:id="57"/>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8" w:name="_Toc27986636"/>
      <w:bookmarkStart w:id="59"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8"/>
      <w:r w:rsidR="00B620AF" w:rsidRPr="007B38F8">
        <w:rPr>
          <w:rFonts w:ascii="Arial" w:hAnsi="Arial" w:cs="Arial"/>
          <w:sz w:val="20"/>
        </w:rPr>
        <w:t xml:space="preserve"> </w:t>
      </w:r>
      <w:bookmarkEnd w:id="52"/>
      <w:bookmarkEnd w:id="53"/>
      <w:bookmarkEnd w:id="54"/>
      <w:bookmarkEnd w:id="59"/>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60" w:name="_Toc423378620"/>
      <w:bookmarkStart w:id="61" w:name="_Toc423421123"/>
      <w:r w:rsidRPr="007B38F8">
        <w:rPr>
          <w:rFonts w:ascii="Arial" w:hAnsi="Arial" w:cs="Arial"/>
          <w:b/>
          <w:sz w:val="20"/>
        </w:rPr>
        <w:lastRenderedPageBreak/>
        <w:t>Инструкции по заполнению</w:t>
      </w:r>
      <w:bookmarkEnd w:id="60"/>
      <w:bookmarkEnd w:id="61"/>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29F"/>
    <w:rsid w:val="00150617"/>
    <w:rsid w:val="00150943"/>
    <w:rsid w:val="0015105E"/>
    <w:rsid w:val="00151769"/>
    <w:rsid w:val="0015216F"/>
    <w:rsid w:val="001521AB"/>
    <w:rsid w:val="00152A5B"/>
    <w:rsid w:val="00153AC9"/>
    <w:rsid w:val="00153FDA"/>
    <w:rsid w:val="001540AF"/>
    <w:rsid w:val="00154490"/>
    <w:rsid w:val="00155E6D"/>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A70"/>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62A"/>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5B4"/>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55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B77AB"/>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0DE0"/>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140"/>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2AB"/>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018E"/>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CBD8B-5D57-4FCC-96E5-FE88055D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2376</Words>
  <Characters>18145</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20481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14</cp:revision>
  <cp:lastPrinted>2020-02-25T07:05:00Z</cp:lastPrinted>
  <dcterms:created xsi:type="dcterms:W3CDTF">2020-08-12T20:12:00Z</dcterms:created>
  <dcterms:modified xsi:type="dcterms:W3CDTF">2021-11-01T14:41:00Z</dcterms:modified>
</cp:coreProperties>
</file>