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3995EC69"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 запроса предложений </w:t>
      </w:r>
      <w:r w:rsidR="00FB1FB3">
        <w:rPr>
          <w:rFonts w:ascii="Arial" w:eastAsia="Calibri" w:hAnsi="Arial" w:cs="Arial"/>
          <w:snapToGrid/>
          <w:sz w:val="20"/>
        </w:rPr>
        <w:t xml:space="preserve">№ </w:t>
      </w:r>
      <w:r w:rsidR="00207499" w:rsidRPr="00713DF0">
        <w:rPr>
          <w:rFonts w:ascii="Arial" w:hAnsi="Arial" w:cs="Arial"/>
          <w:color w:val="000000"/>
          <w:sz w:val="20"/>
        </w:rPr>
        <w:t>№</w:t>
      </w:r>
      <w:r w:rsidR="00207499" w:rsidRPr="00DE15AB">
        <w:rPr>
          <w:rFonts w:ascii="Arial" w:hAnsi="Arial" w:cs="Arial"/>
          <w:color w:val="000000"/>
          <w:sz w:val="20"/>
        </w:rPr>
        <w:t xml:space="preserve"> </w:t>
      </w:r>
      <w:r w:rsidR="00207499" w:rsidRPr="0084288C">
        <w:rPr>
          <w:rFonts w:ascii="Arial" w:hAnsi="Arial" w:cs="Arial"/>
          <w:color w:val="000000"/>
          <w:sz w:val="20"/>
        </w:rPr>
        <w:t>3058994</w:t>
      </w:r>
      <w:r w:rsidR="00207499">
        <w:rPr>
          <w:rFonts w:ascii="Arial" w:hAnsi="Arial" w:cs="Arial"/>
          <w:color w:val="000000"/>
          <w:sz w:val="20"/>
        </w:rPr>
        <w:t xml:space="preserve"> </w:t>
      </w:r>
      <w:r w:rsidR="00207499" w:rsidRPr="00EF4B4B">
        <w:rPr>
          <w:rFonts w:ascii="Arial" w:hAnsi="Arial" w:cs="Arial"/>
          <w:color w:val="000000"/>
          <w:sz w:val="20"/>
        </w:rPr>
        <w:t>от «</w:t>
      </w:r>
      <w:r w:rsidR="00207499">
        <w:rPr>
          <w:rFonts w:ascii="Arial" w:hAnsi="Arial" w:cs="Arial"/>
          <w:color w:val="000000"/>
          <w:sz w:val="20"/>
        </w:rPr>
        <w:t>02</w:t>
      </w:r>
      <w:r w:rsidR="00207499" w:rsidRPr="00EF4B4B">
        <w:rPr>
          <w:rFonts w:ascii="Arial" w:hAnsi="Arial" w:cs="Arial"/>
          <w:color w:val="000000"/>
          <w:sz w:val="20"/>
        </w:rPr>
        <w:t xml:space="preserve">» </w:t>
      </w:r>
      <w:r w:rsidR="00207499">
        <w:rPr>
          <w:rFonts w:ascii="Arial" w:hAnsi="Arial" w:cs="Arial"/>
          <w:color w:val="000000"/>
          <w:sz w:val="20"/>
        </w:rPr>
        <w:t>августа</w:t>
      </w:r>
      <w:r w:rsidR="00207499" w:rsidRPr="00EF4B4B">
        <w:rPr>
          <w:rFonts w:ascii="Arial" w:hAnsi="Arial" w:cs="Arial"/>
          <w:color w:val="000000"/>
          <w:sz w:val="20"/>
        </w:rPr>
        <w:t xml:space="preserve"> 202</w:t>
      </w:r>
      <w:r w:rsidR="00207499">
        <w:rPr>
          <w:rFonts w:ascii="Arial" w:hAnsi="Arial" w:cs="Arial"/>
          <w:color w:val="000000"/>
          <w:sz w:val="20"/>
        </w:rPr>
        <w:t>2</w:t>
      </w:r>
      <w:r w:rsidR="00207499" w:rsidRPr="00EF4B4B">
        <w:rPr>
          <w:rFonts w:ascii="Arial" w:hAnsi="Arial" w:cs="Arial"/>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4243F9C0" w:rsidR="00094337" w:rsidRPr="009D40B6" w:rsidRDefault="00207499" w:rsidP="002101C9">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bookmarkStart w:id="1" w:name="_Hlk110334893"/>
            <w:r w:rsidRPr="009E5A91">
              <w:rPr>
                <w:rFonts w:ascii="Arial" w:hAnsi="Arial" w:cs="Arial"/>
                <w:color w:val="000000"/>
                <w:sz w:val="20"/>
              </w:rPr>
              <w:t xml:space="preserve">Поставка </w:t>
            </w:r>
            <w:r w:rsidRPr="0084288C">
              <w:rPr>
                <w:rFonts w:ascii="Arial" w:hAnsi="Arial" w:cs="Arial"/>
                <w:color w:val="000000"/>
                <w:sz w:val="20"/>
              </w:rPr>
              <w:t xml:space="preserve">кронштейнов для установки светильников сети освещения ПОК-1 </w:t>
            </w:r>
            <w:r w:rsidRPr="009E5A91">
              <w:rPr>
                <w:rFonts w:ascii="Arial" w:hAnsi="Arial" w:cs="Arial"/>
                <w:color w:val="000000"/>
                <w:sz w:val="20"/>
              </w:rPr>
              <w:t>для филиала «Березовская ГРЭС» ПАО "Юнипро"</w:t>
            </w:r>
            <w:bookmarkEnd w:id="1"/>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71FEAB3B" w:rsidR="00C95A12" w:rsidRPr="007B38F8" w:rsidRDefault="00C47F8F"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0235A51E" w14:textId="13780A32" w:rsidR="00691EB1" w:rsidRPr="00C42C42" w:rsidRDefault="00BB1411" w:rsidP="00232977">
            <w:pPr>
              <w:tabs>
                <w:tab w:val="left" w:pos="386"/>
              </w:tabs>
              <w:spacing w:line="276" w:lineRule="auto"/>
              <w:ind w:firstLine="0"/>
              <w:jc w:val="left"/>
              <w:rPr>
                <w:rStyle w:val="af2"/>
                <w:bCs/>
                <w:i/>
              </w:rPr>
            </w:pPr>
            <w:r>
              <w:rPr>
                <w:rFonts w:ascii="Arial" w:hAnsi="Arial" w:cs="Arial"/>
                <w:bCs/>
                <w:color w:val="000000"/>
                <w:sz w:val="20"/>
              </w:rPr>
              <w:t>Э</w:t>
            </w:r>
            <w:r w:rsidRPr="00682FD0">
              <w:rPr>
                <w:rFonts w:ascii="Arial" w:hAnsi="Arial" w:cs="Arial"/>
                <w:bCs/>
                <w:color w:val="000000"/>
                <w:sz w:val="20"/>
              </w:rPr>
              <w:t>лектронн</w:t>
            </w:r>
            <w:r>
              <w:rPr>
                <w:rFonts w:ascii="Arial" w:hAnsi="Arial" w:cs="Arial"/>
                <w:bCs/>
                <w:color w:val="000000"/>
                <w:sz w:val="20"/>
              </w:rPr>
              <w:t>ая</w:t>
            </w:r>
            <w:r w:rsidRPr="00682FD0">
              <w:rPr>
                <w:rFonts w:ascii="Arial" w:hAnsi="Arial" w:cs="Arial"/>
                <w:bCs/>
                <w:color w:val="000000"/>
                <w:sz w:val="20"/>
              </w:rPr>
              <w:t xml:space="preserve"> торгов</w:t>
            </w:r>
            <w:r>
              <w:rPr>
                <w:rFonts w:ascii="Arial" w:hAnsi="Arial" w:cs="Arial"/>
                <w:bCs/>
                <w:color w:val="000000"/>
                <w:sz w:val="20"/>
              </w:rPr>
              <w:t>ая</w:t>
            </w:r>
            <w:r w:rsidRPr="00682FD0">
              <w:rPr>
                <w:rFonts w:ascii="Arial" w:hAnsi="Arial" w:cs="Arial"/>
                <w:bCs/>
                <w:color w:val="000000"/>
                <w:sz w:val="20"/>
              </w:rPr>
              <w:t xml:space="preserve"> площадк</w:t>
            </w:r>
            <w:r>
              <w:rPr>
                <w:rFonts w:ascii="Arial" w:hAnsi="Arial" w:cs="Arial"/>
                <w:bCs/>
                <w:color w:val="000000"/>
                <w:sz w:val="20"/>
              </w:rPr>
              <w:t>а</w:t>
            </w:r>
            <w:r w:rsidRPr="00682FD0">
              <w:rPr>
                <w:rFonts w:ascii="Arial" w:hAnsi="Arial" w:cs="Arial"/>
                <w:bCs/>
                <w:color w:val="000000"/>
                <w:sz w:val="20"/>
              </w:rPr>
              <w:t xml:space="preserve"> АО «Центр развития экономики», расположенной по адресу: </w:t>
            </w:r>
            <w:r w:rsidRPr="00FB1FB3">
              <w:rPr>
                <w:rStyle w:val="af2"/>
                <w:rFonts w:ascii="Arial" w:hAnsi="Arial" w:cs="Arial"/>
                <w:i/>
                <w:sz w:val="20"/>
              </w:rPr>
              <w:t>www.b2b-center.ru</w:t>
            </w:r>
            <w:r w:rsidRPr="00C42C42">
              <w:rPr>
                <w:rStyle w:val="af2"/>
                <w:bCs/>
                <w:i/>
              </w:rPr>
              <w:t xml:space="preserve"> </w:t>
            </w:r>
          </w:p>
          <w:p w14:paraId="7F2BDF2D" w14:textId="77777777" w:rsidR="00BB1411" w:rsidRPr="009D40B6" w:rsidRDefault="00BB1411" w:rsidP="00232977">
            <w:pPr>
              <w:tabs>
                <w:tab w:val="left" w:pos="386"/>
              </w:tabs>
              <w:spacing w:line="276" w:lineRule="auto"/>
              <w:ind w:firstLine="0"/>
              <w:jc w:val="left"/>
              <w:rPr>
                <w:rFonts w:ascii="Arial" w:hAnsi="Arial" w:cs="Arial"/>
                <w:sz w:val="20"/>
                <w:lang w:eastAsia="en-US"/>
              </w:rPr>
            </w:pPr>
          </w:p>
          <w:p w14:paraId="455BACD8" w14:textId="0BF4B0C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07499">
              <w:rPr>
                <w:rFonts w:ascii="Arial" w:hAnsi="Arial" w:cs="Arial"/>
                <w:sz w:val="20"/>
                <w:lang w:eastAsia="en-US"/>
              </w:rPr>
              <w:t>02</w:t>
            </w:r>
            <w:r w:rsidRPr="009D40B6">
              <w:rPr>
                <w:rFonts w:ascii="Arial" w:hAnsi="Arial" w:cs="Arial"/>
                <w:sz w:val="20"/>
                <w:lang w:eastAsia="en-US"/>
              </w:rPr>
              <w:t>.0</w:t>
            </w:r>
            <w:r w:rsidR="00207499">
              <w:rPr>
                <w:rFonts w:ascii="Arial" w:hAnsi="Arial" w:cs="Arial"/>
                <w:sz w:val="20"/>
                <w:lang w:eastAsia="en-US"/>
              </w:rPr>
              <w:t>8</w:t>
            </w:r>
            <w:bookmarkStart w:id="2" w:name="_GoBack"/>
            <w:bookmarkEnd w:id="2"/>
            <w:r w:rsidR="00691EB1" w:rsidRPr="009D40B6">
              <w:rPr>
                <w:rFonts w:ascii="Arial" w:hAnsi="Arial" w:cs="Arial"/>
                <w:sz w:val="20"/>
                <w:lang w:eastAsia="en-US"/>
              </w:rPr>
              <w:t>.202</w:t>
            </w:r>
            <w:r w:rsidR="000E5355">
              <w:rPr>
                <w:rFonts w:ascii="Arial" w:hAnsi="Arial" w:cs="Arial"/>
                <w:sz w:val="20"/>
                <w:lang w:eastAsia="en-US"/>
              </w:rPr>
              <w:t>2</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lastRenderedPageBreak/>
              <w:t>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2074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207499"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lastRenderedPageBreak/>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3" w:name="_Ref55280368"/>
      <w:bookmarkStart w:id="4" w:name="_Toc55285361"/>
      <w:bookmarkStart w:id="5" w:name="_Toc55305390"/>
      <w:bookmarkStart w:id="6" w:name="_Toc57314671"/>
      <w:bookmarkStart w:id="7" w:name="_Toc69728985"/>
      <w:bookmarkStart w:id="8" w:name="_Toc27986627"/>
      <w:bookmarkStart w:id="9" w:name="ФОРМЫ"/>
      <w:r w:rsidRPr="007B38F8">
        <w:rPr>
          <w:rFonts w:cs="Arial"/>
          <w:sz w:val="20"/>
        </w:rPr>
        <w:lastRenderedPageBreak/>
        <w:t>Образцы основных форм документов, включаемых в </w:t>
      </w:r>
      <w:bookmarkEnd w:id="3"/>
      <w:bookmarkEnd w:id="4"/>
      <w:bookmarkEnd w:id="5"/>
      <w:bookmarkEnd w:id="6"/>
      <w:bookmarkEnd w:id="7"/>
      <w:r w:rsidRPr="007B38F8">
        <w:rPr>
          <w:rFonts w:cs="Arial"/>
          <w:sz w:val="20"/>
        </w:rPr>
        <w:t>Предложение</w:t>
      </w:r>
      <w:bookmarkEnd w:id="8"/>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10" w:name="_Ref55336310"/>
      <w:bookmarkStart w:id="11" w:name="_Toc57314672"/>
      <w:bookmarkStart w:id="12" w:name="_Toc69728986"/>
      <w:bookmarkStart w:id="13" w:name="_Toc27986628"/>
      <w:bookmarkEnd w:id="9"/>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10"/>
      <w:bookmarkEnd w:id="11"/>
      <w:bookmarkEnd w:id="12"/>
      <w:bookmarkEnd w:id="13"/>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968A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Изучив Уведомление о проведении открытого запроса предложений, опубликованное</w:t>
      </w:r>
      <w:r w:rsidR="00C42C42" w:rsidRPr="00C42C42">
        <w:rPr>
          <w:rFonts w:ascii="Arial" w:hAnsi="Arial" w:cs="Arial"/>
          <w:color w:val="000000"/>
          <w:sz w:val="20"/>
        </w:rPr>
        <w:t xml:space="preserve"> Электронная торговая площадка АО «Центр развития экономики», расположенной по адресу: </w:t>
      </w:r>
      <w:r w:rsidR="00C42C42" w:rsidRPr="00FB1FB3">
        <w:rPr>
          <w:rStyle w:val="af2"/>
          <w:rFonts w:ascii="Arial" w:hAnsi="Arial" w:cs="Arial"/>
          <w:bCs/>
          <w:i/>
          <w:sz w:val="20"/>
        </w:rPr>
        <w:t>www.b2b-center.ru</w:t>
      </w:r>
      <w:r w:rsidR="00DA144E" w:rsidRPr="00FB1FB3">
        <w:rPr>
          <w:rFonts w:ascii="Arial" w:hAnsi="Arial" w:cs="Arial"/>
          <w:color w:val="000000"/>
          <w:sz w:val="20"/>
        </w:rPr>
        <w:t>,</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4" w:name="_Toc238285393"/>
      <w:bookmarkStart w:id="15" w:name="_Toc423378590"/>
      <w:bookmarkStart w:id="16"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4"/>
      <w:bookmarkEnd w:id="15"/>
      <w:bookmarkEnd w:id="16"/>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7"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8" w:name="_Toc213755446"/>
      <w:bookmarkStart w:id="19" w:name="_Toc423378599"/>
      <w:bookmarkStart w:id="20" w:name="_Toc423421102"/>
    </w:p>
    <w:bookmarkEnd w:id="18"/>
    <w:bookmarkEnd w:id="19"/>
    <w:bookmarkEnd w:id="20"/>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1" w:name="_Ref55335818"/>
      <w:bookmarkStart w:id="22" w:name="_Ref55336334"/>
      <w:bookmarkStart w:id="23" w:name="_Toc57314673"/>
      <w:bookmarkStart w:id="24" w:name="_Toc69728987"/>
      <w:bookmarkStart w:id="25" w:name="_Toc27986630"/>
      <w:bookmarkStart w:id="26" w:name="_Ref89649494"/>
      <w:bookmarkStart w:id="27"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1"/>
      <w:bookmarkEnd w:id="22"/>
      <w:bookmarkEnd w:id="23"/>
      <w:bookmarkEnd w:id="24"/>
      <w:r w:rsidR="00676471" w:rsidRPr="007B38F8">
        <w:rPr>
          <w:rFonts w:ascii="Arial" w:hAnsi="Arial" w:cs="Arial"/>
          <w:sz w:val="20"/>
        </w:rPr>
        <w:t xml:space="preserve"> товара </w:t>
      </w:r>
      <w:bookmarkEnd w:id="25"/>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8" w:name="_Ref93264992"/>
      <w:bookmarkStart w:id="29"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30"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30"/>
      <w:r w:rsidR="00B620AF" w:rsidRPr="007B38F8">
        <w:rPr>
          <w:rFonts w:ascii="Arial" w:hAnsi="Arial" w:cs="Arial"/>
          <w:color w:val="000000"/>
          <w:sz w:val="20"/>
        </w:rPr>
        <w:t xml:space="preserve"> </w:t>
      </w:r>
      <w:bookmarkStart w:id="31" w:name="_Toc90385116"/>
      <w:bookmarkEnd w:id="26"/>
      <w:bookmarkEnd w:id="27"/>
      <w:bookmarkEnd w:id="28"/>
      <w:bookmarkEnd w:id="29"/>
    </w:p>
    <w:bookmarkEnd w:id="31"/>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2" w:name="_Ref70131640"/>
      <w:bookmarkStart w:id="33" w:name="_Toc77970259"/>
      <w:bookmarkStart w:id="34" w:name="_Toc90385118"/>
      <w:bookmarkStart w:id="35" w:name="_Ref63957390"/>
      <w:bookmarkStart w:id="36" w:name="_Toc64719476"/>
      <w:bookmarkStart w:id="37"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2"/>
    <w:bookmarkEnd w:id="33"/>
    <w:bookmarkEnd w:id="34"/>
    <w:bookmarkEnd w:id="35"/>
    <w:bookmarkEnd w:id="36"/>
    <w:bookmarkEnd w:id="37"/>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8"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8"/>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9" w:name="_Toc90385126"/>
      <w:bookmarkStart w:id="40" w:name="_Toc93293103"/>
      <w:bookmarkStart w:id="41" w:name="_Toc423378611"/>
      <w:bookmarkStart w:id="42" w:name="_Toc423421114"/>
      <w:r w:rsidRPr="007B38F8">
        <w:rPr>
          <w:rFonts w:ascii="Arial" w:hAnsi="Arial" w:cs="Arial"/>
          <w:b/>
          <w:sz w:val="20"/>
        </w:rPr>
        <w:t>Инструкции по заполнению</w:t>
      </w:r>
      <w:bookmarkEnd w:id="39"/>
      <w:bookmarkEnd w:id="40"/>
      <w:bookmarkEnd w:id="41"/>
      <w:bookmarkEnd w:id="42"/>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3" w:name="_Ref90381141"/>
      <w:bookmarkStart w:id="44" w:name="_Toc90385121"/>
      <w:bookmarkStart w:id="45" w:name="_Toc93293099"/>
      <w:bookmarkStart w:id="46" w:name="_Ref90381523"/>
      <w:bookmarkStart w:id="47"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3"/>
    <w:bookmarkEnd w:id="44"/>
    <w:bookmarkEnd w:id="45"/>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8" w:name="_Toc27986635"/>
      <w:bookmarkStart w:id="49" w:name="_Ref55336378"/>
      <w:bookmarkStart w:id="50" w:name="_Toc57314676"/>
      <w:bookmarkStart w:id="51" w:name="_Toc69728990"/>
      <w:bookmarkEnd w:id="46"/>
      <w:bookmarkEnd w:id="47"/>
      <w:bookmarkEnd w:id="17"/>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8"/>
      <w:r w:rsidR="00B620AF" w:rsidRPr="007B38F8">
        <w:rPr>
          <w:rFonts w:ascii="Arial" w:hAnsi="Arial" w:cs="Arial"/>
          <w:sz w:val="20"/>
        </w:rPr>
        <w:t xml:space="preserve"> </w:t>
      </w:r>
      <w:bookmarkEnd w:id="49"/>
      <w:bookmarkEnd w:id="50"/>
      <w:bookmarkEnd w:id="51"/>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2" w:name="_Ref55336389"/>
      <w:bookmarkStart w:id="53" w:name="_Toc57314677"/>
      <w:bookmarkStart w:id="54"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5" w:name="_Toc207796007"/>
      <w:bookmarkStart w:id="56" w:name="_Toc423378617"/>
      <w:bookmarkStart w:id="57" w:name="_Toc423421120"/>
      <w:r w:rsidRPr="007B38F8">
        <w:rPr>
          <w:rFonts w:ascii="Arial" w:hAnsi="Arial" w:cs="Arial"/>
          <w:b/>
          <w:sz w:val="20"/>
        </w:rPr>
        <w:lastRenderedPageBreak/>
        <w:t>Инструкции по заполнению</w:t>
      </w:r>
      <w:bookmarkEnd w:id="55"/>
      <w:bookmarkEnd w:id="56"/>
      <w:bookmarkEnd w:id="57"/>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8" w:name="_Toc27986636"/>
      <w:bookmarkStart w:id="59"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8"/>
      <w:r w:rsidR="00B620AF" w:rsidRPr="007B38F8">
        <w:rPr>
          <w:rFonts w:ascii="Arial" w:hAnsi="Arial" w:cs="Arial"/>
          <w:sz w:val="20"/>
        </w:rPr>
        <w:t xml:space="preserve"> </w:t>
      </w:r>
      <w:bookmarkEnd w:id="52"/>
      <w:bookmarkEnd w:id="53"/>
      <w:bookmarkEnd w:id="54"/>
      <w:bookmarkEnd w:id="59"/>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60" w:name="_Toc423378620"/>
      <w:bookmarkStart w:id="61" w:name="_Toc423421123"/>
      <w:r w:rsidRPr="007B38F8">
        <w:rPr>
          <w:rFonts w:ascii="Arial" w:hAnsi="Arial" w:cs="Arial"/>
          <w:b/>
          <w:sz w:val="20"/>
        </w:rPr>
        <w:lastRenderedPageBreak/>
        <w:t>Инструкции по заполнению</w:t>
      </w:r>
      <w:bookmarkEnd w:id="60"/>
      <w:bookmarkEnd w:id="61"/>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3F3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355"/>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499"/>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35B7"/>
    <w:rsid w:val="002F45EE"/>
    <w:rsid w:val="002F4780"/>
    <w:rsid w:val="002F5619"/>
    <w:rsid w:val="002F778B"/>
    <w:rsid w:val="002F798C"/>
    <w:rsid w:val="002F79B3"/>
    <w:rsid w:val="0030033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7F0"/>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1411"/>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42"/>
    <w:rsid w:val="00C42C86"/>
    <w:rsid w:val="00C42F6C"/>
    <w:rsid w:val="00C4354F"/>
    <w:rsid w:val="00C44EE6"/>
    <w:rsid w:val="00C460BF"/>
    <w:rsid w:val="00C472A9"/>
    <w:rsid w:val="00C47C97"/>
    <w:rsid w:val="00C47F86"/>
    <w:rsid w:val="00C47F8F"/>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6DAE"/>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1FB3"/>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value">
    <w:name w:val="value"/>
    <w:basedOn w:val="ab"/>
    <w:rsid w:val="00093F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2411">
      <w:bodyDiv w:val="1"/>
      <w:marLeft w:val="0"/>
      <w:marRight w:val="0"/>
      <w:marTop w:val="0"/>
      <w:marBottom w:val="0"/>
      <w:divBdr>
        <w:top w:val="none" w:sz="0" w:space="0" w:color="auto"/>
        <w:left w:val="none" w:sz="0" w:space="0" w:color="auto"/>
        <w:bottom w:val="none" w:sz="0" w:space="0" w:color="auto"/>
        <w:right w:val="none" w:sz="0" w:space="0" w:color="auto"/>
      </w:divBdr>
    </w:div>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DCBA9-2BFE-4CB9-997B-CB9AC2A0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2387</Words>
  <Characters>18180</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20526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12</cp:revision>
  <cp:lastPrinted>2020-02-25T07:05:00Z</cp:lastPrinted>
  <dcterms:created xsi:type="dcterms:W3CDTF">2020-08-24T09:28:00Z</dcterms:created>
  <dcterms:modified xsi:type="dcterms:W3CDTF">2022-08-02T09:25:00Z</dcterms:modified>
</cp:coreProperties>
</file>