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5744D" w14:textId="77777777" w:rsidR="00297B68" w:rsidRPr="003543B3" w:rsidRDefault="009D1C62" w:rsidP="008C7B48">
      <w:pPr>
        <w:tabs>
          <w:tab w:val="left" w:pos="4680"/>
        </w:tabs>
        <w:spacing w:line="240" w:lineRule="auto"/>
        <w:ind w:left="5069" w:firstLine="331"/>
        <w:jc w:val="right"/>
        <w:rPr>
          <w:rFonts w:ascii="Arial" w:hAnsi="Arial" w:cs="Arial"/>
          <w:b/>
          <w:bCs/>
          <w:color w:val="000000"/>
          <w:sz w:val="20"/>
        </w:rPr>
      </w:pPr>
      <w:bookmarkStart w:id="0" w:name="_Toc517582288"/>
      <w:bookmarkStart w:id="1" w:name="_Toc517582612"/>
      <w:bookmarkStart w:id="2" w:name="_Hlt447028322"/>
      <w:r w:rsidRPr="003543B3">
        <w:rPr>
          <w:rFonts w:ascii="Arial" w:hAnsi="Arial" w:cs="Arial"/>
          <w:b/>
          <w:sz w:val="20"/>
        </w:rPr>
        <w:t xml:space="preserve">         </w:t>
      </w:r>
    </w:p>
    <w:p w14:paraId="064E4AC1" w14:textId="0AAF762F" w:rsidR="00D77533" w:rsidRPr="003543B3" w:rsidRDefault="00FE4D88" w:rsidP="00FE4D88">
      <w:pPr>
        <w:tabs>
          <w:tab w:val="left" w:pos="4680"/>
        </w:tabs>
        <w:spacing w:line="240" w:lineRule="auto"/>
        <w:ind w:left="567" w:firstLine="0"/>
        <w:jc w:val="left"/>
        <w:rPr>
          <w:rFonts w:ascii="Arial" w:hAnsi="Arial" w:cs="Arial"/>
          <w:b/>
          <w:bCs/>
          <w:sz w:val="20"/>
          <w:highlight w:val="lightGray"/>
        </w:rPr>
      </w:pPr>
      <w:r w:rsidRPr="003543B3">
        <w:rPr>
          <w:rFonts w:ascii="Arial" w:hAnsi="Arial" w:cs="Arial"/>
          <w:noProof/>
          <w:sz w:val="20"/>
        </w:rPr>
        <w:drawing>
          <wp:inline distT="0" distB="0" distL="0" distR="0" wp14:anchorId="0855980F" wp14:editId="7C7D377F">
            <wp:extent cx="2134814" cy="1208357"/>
            <wp:effectExtent l="0" t="0" r="0" b="0"/>
            <wp:docPr id="2" name="Рисунок 2"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4814" cy="1208357"/>
                    </a:xfrm>
                    <a:prstGeom prst="rect">
                      <a:avLst/>
                    </a:prstGeom>
                    <a:noFill/>
                    <a:ln>
                      <a:noFill/>
                    </a:ln>
                  </pic:spPr>
                </pic:pic>
              </a:graphicData>
            </a:graphic>
          </wp:inline>
        </w:drawing>
      </w:r>
      <w:r w:rsidR="00D77533" w:rsidRPr="003543B3">
        <w:rPr>
          <w:rFonts w:ascii="Arial" w:hAnsi="Arial" w:cs="Arial"/>
          <w:b/>
          <w:bCs/>
          <w:sz w:val="20"/>
          <w:highlight w:val="lightGray"/>
        </w:rPr>
        <w:t xml:space="preserve">                                               </w:t>
      </w:r>
      <w:r w:rsidR="007B521A" w:rsidRPr="003543B3">
        <w:rPr>
          <w:rFonts w:ascii="Arial" w:hAnsi="Arial" w:cs="Arial"/>
          <w:b/>
          <w:bCs/>
          <w:sz w:val="20"/>
          <w:highlight w:val="lightGray"/>
        </w:rPr>
        <w:t xml:space="preserve">                       </w:t>
      </w:r>
      <w:r w:rsidR="00D77533" w:rsidRPr="003543B3">
        <w:rPr>
          <w:rFonts w:ascii="Arial" w:hAnsi="Arial" w:cs="Arial"/>
          <w:b/>
          <w:bCs/>
          <w:sz w:val="20"/>
          <w:highlight w:val="lightGray"/>
        </w:rPr>
        <w:t xml:space="preserve"> </w:t>
      </w:r>
    </w:p>
    <w:p w14:paraId="04968305" w14:textId="77777777" w:rsidR="003C37FC" w:rsidRPr="003543B3" w:rsidRDefault="003C37FC" w:rsidP="00B6494A">
      <w:pPr>
        <w:tabs>
          <w:tab w:val="left" w:pos="4680"/>
        </w:tabs>
        <w:spacing w:line="240" w:lineRule="auto"/>
        <w:ind w:left="5427" w:firstLine="0"/>
        <w:jc w:val="left"/>
        <w:rPr>
          <w:rFonts w:ascii="Arial" w:hAnsi="Arial" w:cs="Arial"/>
          <w:b/>
          <w:bCs/>
          <w:sz w:val="20"/>
          <w:highlight w:val="lightGray"/>
        </w:rPr>
      </w:pPr>
    </w:p>
    <w:p w14:paraId="1D2CF892" w14:textId="77777777" w:rsidR="00B620AF" w:rsidRPr="003543B3" w:rsidRDefault="00B620AF">
      <w:pPr>
        <w:spacing w:line="240" w:lineRule="auto"/>
        <w:rPr>
          <w:rFonts w:ascii="Arial" w:hAnsi="Arial" w:cs="Arial"/>
          <w:sz w:val="20"/>
          <w:highlight w:val="lightGray"/>
        </w:rPr>
      </w:pPr>
    </w:p>
    <w:p w14:paraId="6148B183" w14:textId="77777777" w:rsidR="00B620AF" w:rsidRPr="003543B3" w:rsidRDefault="00B620AF">
      <w:pPr>
        <w:spacing w:line="240" w:lineRule="auto"/>
        <w:rPr>
          <w:rFonts w:ascii="Arial" w:hAnsi="Arial" w:cs="Arial"/>
          <w:sz w:val="20"/>
          <w:highlight w:val="lightGray"/>
        </w:rPr>
      </w:pPr>
    </w:p>
    <w:p w14:paraId="3CCEC701" w14:textId="77777777" w:rsidR="00B620AF" w:rsidRPr="003543B3" w:rsidRDefault="00B620AF">
      <w:pPr>
        <w:spacing w:line="240" w:lineRule="auto"/>
        <w:rPr>
          <w:rFonts w:ascii="Arial" w:hAnsi="Arial" w:cs="Arial"/>
          <w:sz w:val="20"/>
          <w:highlight w:val="lightGray"/>
        </w:rPr>
      </w:pPr>
    </w:p>
    <w:p w14:paraId="63B55817" w14:textId="77777777" w:rsidR="00B620AF" w:rsidRPr="003543B3" w:rsidRDefault="00B620AF">
      <w:pPr>
        <w:spacing w:line="240" w:lineRule="auto"/>
        <w:rPr>
          <w:rFonts w:ascii="Arial" w:hAnsi="Arial" w:cs="Arial"/>
          <w:sz w:val="20"/>
          <w:highlight w:val="lightGray"/>
        </w:rPr>
      </w:pPr>
    </w:p>
    <w:p w14:paraId="3F014552" w14:textId="77777777" w:rsidR="00B620AF" w:rsidRPr="003543B3" w:rsidRDefault="00B620AF">
      <w:pPr>
        <w:spacing w:line="240" w:lineRule="auto"/>
        <w:rPr>
          <w:rFonts w:ascii="Arial" w:hAnsi="Arial" w:cs="Arial"/>
          <w:sz w:val="20"/>
          <w:highlight w:val="lightGray"/>
        </w:rPr>
      </w:pPr>
    </w:p>
    <w:bookmarkEnd w:id="0"/>
    <w:bookmarkEnd w:id="1"/>
    <w:p w14:paraId="2ECD21E6" w14:textId="77777777" w:rsidR="00430E47" w:rsidRPr="003543B3" w:rsidRDefault="00430E47" w:rsidP="00156D71">
      <w:pPr>
        <w:spacing w:line="240" w:lineRule="auto"/>
        <w:ind w:firstLine="0"/>
        <w:jc w:val="center"/>
        <w:outlineLvl w:val="0"/>
        <w:rPr>
          <w:rFonts w:ascii="Arial" w:hAnsi="Arial" w:cs="Arial"/>
          <w:b/>
          <w:sz w:val="20"/>
        </w:rPr>
      </w:pPr>
    </w:p>
    <w:p w14:paraId="0E9A367F" w14:textId="77777777" w:rsidR="00430E47" w:rsidRPr="003543B3" w:rsidRDefault="00430E47" w:rsidP="00156D71">
      <w:pPr>
        <w:spacing w:line="240" w:lineRule="auto"/>
        <w:ind w:firstLine="0"/>
        <w:jc w:val="center"/>
        <w:outlineLvl w:val="0"/>
        <w:rPr>
          <w:rFonts w:ascii="Arial" w:hAnsi="Arial" w:cs="Arial"/>
          <w:b/>
          <w:sz w:val="20"/>
        </w:rPr>
      </w:pPr>
    </w:p>
    <w:p w14:paraId="4D29539E" w14:textId="35816A0F" w:rsidR="00430E47" w:rsidRPr="003543B3" w:rsidRDefault="00E42BD8" w:rsidP="00E42BD8">
      <w:pPr>
        <w:tabs>
          <w:tab w:val="left" w:pos="6955"/>
        </w:tabs>
        <w:spacing w:line="240" w:lineRule="auto"/>
        <w:ind w:firstLine="0"/>
        <w:jc w:val="left"/>
        <w:outlineLvl w:val="0"/>
        <w:rPr>
          <w:rFonts w:ascii="Arial" w:hAnsi="Arial" w:cs="Arial"/>
          <w:b/>
          <w:sz w:val="20"/>
        </w:rPr>
      </w:pPr>
      <w:r w:rsidRPr="003543B3">
        <w:rPr>
          <w:rFonts w:ascii="Arial" w:hAnsi="Arial" w:cs="Arial"/>
          <w:b/>
          <w:sz w:val="20"/>
        </w:rPr>
        <w:tab/>
      </w:r>
    </w:p>
    <w:p w14:paraId="4579B80E" w14:textId="77777777" w:rsidR="00430E47" w:rsidRPr="003543B3" w:rsidRDefault="00430E47" w:rsidP="00156D71">
      <w:pPr>
        <w:spacing w:line="240" w:lineRule="auto"/>
        <w:ind w:firstLine="0"/>
        <w:jc w:val="center"/>
        <w:outlineLvl w:val="0"/>
        <w:rPr>
          <w:rFonts w:ascii="Arial" w:hAnsi="Arial" w:cs="Arial"/>
          <w:b/>
          <w:sz w:val="20"/>
        </w:rPr>
      </w:pPr>
    </w:p>
    <w:p w14:paraId="6996BAE3" w14:textId="77777777" w:rsidR="00430E47" w:rsidRPr="003543B3" w:rsidRDefault="00430E47" w:rsidP="00156D71">
      <w:pPr>
        <w:spacing w:line="240" w:lineRule="auto"/>
        <w:ind w:firstLine="0"/>
        <w:jc w:val="center"/>
        <w:outlineLvl w:val="0"/>
        <w:rPr>
          <w:rFonts w:ascii="Arial" w:hAnsi="Arial" w:cs="Arial"/>
          <w:b/>
          <w:sz w:val="20"/>
        </w:rPr>
      </w:pPr>
    </w:p>
    <w:p w14:paraId="568C9372" w14:textId="77777777" w:rsidR="00430E47" w:rsidRPr="003543B3" w:rsidRDefault="00430E47" w:rsidP="00156D71">
      <w:pPr>
        <w:spacing w:line="240" w:lineRule="auto"/>
        <w:ind w:firstLine="0"/>
        <w:jc w:val="center"/>
        <w:outlineLvl w:val="0"/>
        <w:rPr>
          <w:rFonts w:ascii="Arial" w:hAnsi="Arial" w:cs="Arial"/>
          <w:b/>
          <w:sz w:val="20"/>
        </w:rPr>
      </w:pPr>
    </w:p>
    <w:p w14:paraId="6A01555A" w14:textId="77777777" w:rsidR="00430E47" w:rsidRPr="003543B3" w:rsidRDefault="00430E47" w:rsidP="00156D71">
      <w:pPr>
        <w:spacing w:line="240" w:lineRule="auto"/>
        <w:ind w:firstLine="0"/>
        <w:jc w:val="center"/>
        <w:outlineLvl w:val="0"/>
        <w:rPr>
          <w:rFonts w:ascii="Arial" w:hAnsi="Arial" w:cs="Arial"/>
          <w:b/>
          <w:sz w:val="20"/>
        </w:rPr>
      </w:pPr>
    </w:p>
    <w:p w14:paraId="50344ED6" w14:textId="77777777" w:rsidR="00156D71" w:rsidRPr="003543B3" w:rsidRDefault="00156D71" w:rsidP="003543B3">
      <w:pPr>
        <w:spacing w:line="240" w:lineRule="auto"/>
        <w:ind w:firstLine="0"/>
        <w:jc w:val="center"/>
        <w:outlineLvl w:val="0"/>
        <w:rPr>
          <w:rFonts w:ascii="Arial" w:hAnsi="Arial" w:cs="Arial"/>
          <w:b/>
          <w:sz w:val="20"/>
        </w:rPr>
      </w:pPr>
      <w:r w:rsidRPr="003543B3">
        <w:rPr>
          <w:rFonts w:ascii="Arial" w:hAnsi="Arial" w:cs="Arial"/>
          <w:b/>
          <w:sz w:val="20"/>
        </w:rPr>
        <w:t>Д</w:t>
      </w:r>
      <w:r w:rsidR="008F0C5A" w:rsidRPr="003543B3">
        <w:rPr>
          <w:rFonts w:ascii="Arial" w:hAnsi="Arial" w:cs="Arial"/>
          <w:b/>
          <w:sz w:val="20"/>
        </w:rPr>
        <w:t>ОКУМЕНТАЦИЯ ПО ЗАПРОСУ ПРЕДЛОЖЕНИЙ</w:t>
      </w:r>
    </w:p>
    <w:p w14:paraId="6F95F06F" w14:textId="77777777" w:rsidR="00FC6D7D" w:rsidRPr="003543B3" w:rsidRDefault="00FC6D7D" w:rsidP="003543B3">
      <w:pPr>
        <w:spacing w:line="240" w:lineRule="auto"/>
        <w:jc w:val="center"/>
        <w:rPr>
          <w:rFonts w:ascii="Arial" w:hAnsi="Arial" w:cs="Arial"/>
          <w:sz w:val="20"/>
          <w:highlight w:val="lightGray"/>
        </w:rPr>
      </w:pPr>
    </w:p>
    <w:p w14:paraId="6635C856" w14:textId="06EF35B5" w:rsidR="00D345E3" w:rsidRPr="003543B3" w:rsidRDefault="00D345E3" w:rsidP="003543B3">
      <w:pPr>
        <w:suppressAutoHyphens/>
        <w:spacing w:line="240" w:lineRule="auto"/>
        <w:jc w:val="center"/>
        <w:rPr>
          <w:rFonts w:ascii="Arial" w:hAnsi="Arial" w:cs="Arial"/>
          <w:b/>
          <w:sz w:val="20"/>
          <w:highlight w:val="lightGray"/>
        </w:rPr>
      </w:pPr>
      <w:r w:rsidRPr="003543B3">
        <w:rPr>
          <w:rFonts w:ascii="Arial" w:hAnsi="Arial" w:cs="Arial"/>
          <w:b/>
          <w:sz w:val="20"/>
        </w:rPr>
        <w:t xml:space="preserve">ДЛЯ НУЖД </w:t>
      </w:r>
      <w:r w:rsidR="00430E47" w:rsidRPr="003543B3">
        <w:rPr>
          <w:rFonts w:ascii="Arial" w:hAnsi="Arial" w:cs="Arial"/>
          <w:b/>
          <w:sz w:val="20"/>
        </w:rPr>
        <w:t>П</w:t>
      </w:r>
      <w:r w:rsidRPr="003543B3">
        <w:rPr>
          <w:rFonts w:ascii="Arial" w:hAnsi="Arial" w:cs="Arial"/>
          <w:b/>
          <w:sz w:val="20"/>
        </w:rPr>
        <w:t>АО «</w:t>
      </w:r>
      <w:r w:rsidR="00430E47" w:rsidRPr="003543B3">
        <w:rPr>
          <w:rFonts w:ascii="Arial" w:hAnsi="Arial" w:cs="Arial"/>
          <w:b/>
          <w:sz w:val="20"/>
        </w:rPr>
        <w:t>ЮНИПРО</w:t>
      </w:r>
      <w:r w:rsidRPr="003543B3">
        <w:rPr>
          <w:rFonts w:ascii="Arial" w:hAnsi="Arial" w:cs="Arial"/>
          <w:b/>
          <w:sz w:val="20"/>
        </w:rPr>
        <w:t>»</w:t>
      </w:r>
    </w:p>
    <w:p w14:paraId="38537F4F" w14:textId="77777777" w:rsidR="00D345E3" w:rsidRPr="003543B3" w:rsidRDefault="00D345E3" w:rsidP="003543B3">
      <w:pPr>
        <w:suppressAutoHyphens/>
        <w:jc w:val="center"/>
        <w:rPr>
          <w:rFonts w:ascii="Arial" w:hAnsi="Arial" w:cs="Arial"/>
          <w:sz w:val="20"/>
          <w:highlight w:val="lightGray"/>
        </w:rPr>
      </w:pPr>
    </w:p>
    <w:p w14:paraId="7647BB09" w14:textId="77777777" w:rsidR="00FC6D7D" w:rsidRPr="003543B3" w:rsidRDefault="00FC6D7D" w:rsidP="003543B3">
      <w:pPr>
        <w:spacing w:line="240" w:lineRule="auto"/>
        <w:jc w:val="center"/>
        <w:rPr>
          <w:rFonts w:ascii="Arial" w:hAnsi="Arial" w:cs="Arial"/>
          <w:sz w:val="20"/>
          <w:highlight w:val="lightGray"/>
        </w:rPr>
      </w:pPr>
    </w:p>
    <w:p w14:paraId="38DF3118" w14:textId="77777777" w:rsidR="00C31E4F" w:rsidRPr="003543B3" w:rsidRDefault="00C31E4F">
      <w:pPr>
        <w:spacing w:line="240" w:lineRule="auto"/>
        <w:rPr>
          <w:rFonts w:ascii="Arial" w:hAnsi="Arial" w:cs="Arial"/>
          <w:sz w:val="20"/>
          <w:highlight w:val="lightGray"/>
        </w:rPr>
      </w:pPr>
    </w:p>
    <w:p w14:paraId="656B440D" w14:textId="77777777" w:rsidR="00FC0E3B" w:rsidRPr="003543B3" w:rsidRDefault="00FC0E3B">
      <w:pPr>
        <w:spacing w:line="240" w:lineRule="auto"/>
        <w:rPr>
          <w:rFonts w:ascii="Arial" w:hAnsi="Arial" w:cs="Arial"/>
          <w:sz w:val="20"/>
          <w:highlight w:val="lightGray"/>
        </w:rPr>
      </w:pPr>
    </w:p>
    <w:p w14:paraId="5F1E9ADC" w14:textId="77777777" w:rsidR="00C31E4F" w:rsidRPr="003543B3" w:rsidRDefault="00C31E4F">
      <w:pPr>
        <w:spacing w:line="240" w:lineRule="auto"/>
        <w:rPr>
          <w:rFonts w:ascii="Arial" w:hAnsi="Arial" w:cs="Arial"/>
          <w:sz w:val="20"/>
          <w:highlight w:val="lightGray"/>
        </w:rPr>
      </w:pPr>
    </w:p>
    <w:p w14:paraId="3427D898" w14:textId="77777777" w:rsidR="00963664" w:rsidRPr="003543B3" w:rsidRDefault="00963664">
      <w:pPr>
        <w:spacing w:line="240" w:lineRule="auto"/>
        <w:rPr>
          <w:rFonts w:ascii="Arial" w:hAnsi="Arial" w:cs="Arial"/>
          <w:sz w:val="20"/>
          <w:highlight w:val="lightGray"/>
        </w:rPr>
      </w:pPr>
    </w:p>
    <w:p w14:paraId="77ACFD8E" w14:textId="77777777" w:rsidR="00430E47" w:rsidRPr="003543B3" w:rsidRDefault="00430E47">
      <w:pPr>
        <w:spacing w:line="240" w:lineRule="auto"/>
        <w:rPr>
          <w:rFonts w:ascii="Arial" w:hAnsi="Arial" w:cs="Arial"/>
          <w:sz w:val="20"/>
          <w:highlight w:val="lightGray"/>
        </w:rPr>
      </w:pPr>
    </w:p>
    <w:p w14:paraId="42883595" w14:textId="77777777" w:rsidR="00430E47" w:rsidRPr="003543B3" w:rsidRDefault="00430E47">
      <w:pPr>
        <w:spacing w:line="240" w:lineRule="auto"/>
        <w:rPr>
          <w:rFonts w:ascii="Arial" w:hAnsi="Arial" w:cs="Arial"/>
          <w:sz w:val="20"/>
          <w:highlight w:val="lightGray"/>
        </w:rPr>
      </w:pPr>
    </w:p>
    <w:p w14:paraId="7E7C7ED9" w14:textId="77777777" w:rsidR="00430E47" w:rsidRPr="003543B3" w:rsidRDefault="00430E47">
      <w:pPr>
        <w:spacing w:line="240" w:lineRule="auto"/>
        <w:rPr>
          <w:rFonts w:ascii="Arial" w:hAnsi="Arial" w:cs="Arial"/>
          <w:sz w:val="20"/>
          <w:highlight w:val="lightGray"/>
        </w:rPr>
      </w:pPr>
    </w:p>
    <w:p w14:paraId="091B565A" w14:textId="77777777" w:rsidR="00430E47" w:rsidRPr="003543B3" w:rsidRDefault="00430E47">
      <w:pPr>
        <w:spacing w:line="240" w:lineRule="auto"/>
        <w:rPr>
          <w:rFonts w:ascii="Arial" w:hAnsi="Arial" w:cs="Arial"/>
          <w:sz w:val="20"/>
          <w:highlight w:val="lightGray"/>
        </w:rPr>
      </w:pPr>
    </w:p>
    <w:p w14:paraId="78CC768F" w14:textId="77777777" w:rsidR="00430E47" w:rsidRPr="003543B3" w:rsidRDefault="00430E47">
      <w:pPr>
        <w:spacing w:line="240" w:lineRule="auto"/>
        <w:rPr>
          <w:rFonts w:ascii="Arial" w:hAnsi="Arial" w:cs="Arial"/>
          <w:sz w:val="20"/>
          <w:highlight w:val="lightGray"/>
        </w:rPr>
      </w:pPr>
    </w:p>
    <w:p w14:paraId="56ED512C" w14:textId="77777777" w:rsidR="00430E47" w:rsidRPr="003543B3" w:rsidRDefault="00430E47">
      <w:pPr>
        <w:spacing w:line="240" w:lineRule="auto"/>
        <w:rPr>
          <w:rFonts w:ascii="Arial" w:hAnsi="Arial" w:cs="Arial"/>
          <w:sz w:val="20"/>
          <w:highlight w:val="lightGray"/>
        </w:rPr>
      </w:pPr>
    </w:p>
    <w:p w14:paraId="694FDD53" w14:textId="74CA29BE" w:rsidR="00D27E5D" w:rsidRDefault="00D27E5D">
      <w:pPr>
        <w:spacing w:line="240" w:lineRule="auto"/>
        <w:rPr>
          <w:rFonts w:ascii="Arial" w:hAnsi="Arial" w:cs="Arial"/>
          <w:sz w:val="20"/>
          <w:highlight w:val="lightGray"/>
        </w:rPr>
      </w:pPr>
    </w:p>
    <w:p w14:paraId="0AB05FCE" w14:textId="003BA742" w:rsidR="00DD2BBB" w:rsidRDefault="00DD2BBB">
      <w:pPr>
        <w:spacing w:line="240" w:lineRule="auto"/>
        <w:rPr>
          <w:rFonts w:ascii="Arial" w:hAnsi="Arial" w:cs="Arial"/>
          <w:sz w:val="20"/>
          <w:highlight w:val="lightGray"/>
        </w:rPr>
      </w:pPr>
    </w:p>
    <w:p w14:paraId="0B8C4ED2" w14:textId="636E0D82" w:rsidR="00DD2BBB" w:rsidRDefault="00DD2BBB">
      <w:pPr>
        <w:spacing w:line="240" w:lineRule="auto"/>
        <w:rPr>
          <w:rFonts w:ascii="Arial" w:hAnsi="Arial" w:cs="Arial"/>
          <w:sz w:val="20"/>
          <w:highlight w:val="lightGray"/>
        </w:rPr>
      </w:pPr>
    </w:p>
    <w:p w14:paraId="10090EBE" w14:textId="5B1587FA" w:rsidR="00DD2BBB" w:rsidRDefault="00DD2BBB">
      <w:pPr>
        <w:spacing w:line="240" w:lineRule="auto"/>
        <w:rPr>
          <w:rFonts w:ascii="Arial" w:hAnsi="Arial" w:cs="Arial"/>
          <w:sz w:val="20"/>
          <w:highlight w:val="lightGray"/>
        </w:rPr>
      </w:pPr>
    </w:p>
    <w:p w14:paraId="640E732F" w14:textId="7AB99387" w:rsidR="00DD2BBB" w:rsidRDefault="00DD2BBB">
      <w:pPr>
        <w:spacing w:line="240" w:lineRule="auto"/>
        <w:rPr>
          <w:rFonts w:ascii="Arial" w:hAnsi="Arial" w:cs="Arial"/>
          <w:sz w:val="20"/>
          <w:highlight w:val="lightGray"/>
        </w:rPr>
      </w:pPr>
    </w:p>
    <w:p w14:paraId="3C5D8CF7" w14:textId="2C22864E" w:rsidR="00DD2BBB" w:rsidRDefault="00DD2BBB">
      <w:pPr>
        <w:spacing w:line="240" w:lineRule="auto"/>
        <w:rPr>
          <w:rFonts w:ascii="Arial" w:hAnsi="Arial" w:cs="Arial"/>
          <w:sz w:val="20"/>
          <w:highlight w:val="lightGray"/>
        </w:rPr>
      </w:pPr>
    </w:p>
    <w:p w14:paraId="43873A33" w14:textId="5484E905" w:rsidR="00DD2BBB" w:rsidRDefault="00DD2BBB">
      <w:pPr>
        <w:spacing w:line="240" w:lineRule="auto"/>
        <w:rPr>
          <w:rFonts w:ascii="Arial" w:hAnsi="Arial" w:cs="Arial"/>
          <w:sz w:val="20"/>
          <w:highlight w:val="lightGray"/>
        </w:rPr>
      </w:pPr>
    </w:p>
    <w:p w14:paraId="09EC4D45" w14:textId="7A97E130" w:rsidR="00DD2BBB" w:rsidRDefault="00DD2BBB">
      <w:pPr>
        <w:spacing w:line="240" w:lineRule="auto"/>
        <w:rPr>
          <w:rFonts w:ascii="Arial" w:hAnsi="Arial" w:cs="Arial"/>
          <w:sz w:val="20"/>
          <w:highlight w:val="lightGray"/>
        </w:rPr>
      </w:pPr>
    </w:p>
    <w:p w14:paraId="2FA6F6A9" w14:textId="31FD23F1" w:rsidR="00DD2BBB" w:rsidRDefault="00DD2BBB">
      <w:pPr>
        <w:spacing w:line="240" w:lineRule="auto"/>
        <w:rPr>
          <w:rFonts w:ascii="Arial" w:hAnsi="Arial" w:cs="Arial"/>
          <w:sz w:val="20"/>
          <w:highlight w:val="lightGray"/>
        </w:rPr>
      </w:pPr>
    </w:p>
    <w:p w14:paraId="57589FC7" w14:textId="7BAA5E5C" w:rsidR="00DD2BBB" w:rsidRDefault="00DD2BBB">
      <w:pPr>
        <w:spacing w:line="240" w:lineRule="auto"/>
        <w:rPr>
          <w:rFonts w:ascii="Arial" w:hAnsi="Arial" w:cs="Arial"/>
          <w:sz w:val="20"/>
          <w:highlight w:val="lightGray"/>
        </w:rPr>
      </w:pPr>
    </w:p>
    <w:p w14:paraId="51F2D792" w14:textId="3C20640B" w:rsidR="00DD2BBB" w:rsidRDefault="00DD2BBB">
      <w:pPr>
        <w:spacing w:line="240" w:lineRule="auto"/>
        <w:rPr>
          <w:rFonts w:ascii="Arial" w:hAnsi="Arial" w:cs="Arial"/>
          <w:sz w:val="20"/>
          <w:highlight w:val="lightGray"/>
        </w:rPr>
      </w:pPr>
    </w:p>
    <w:p w14:paraId="41AAD303" w14:textId="0ADEA7FD" w:rsidR="00DD2BBB" w:rsidRDefault="00DD2BBB">
      <w:pPr>
        <w:spacing w:line="240" w:lineRule="auto"/>
        <w:rPr>
          <w:rFonts w:ascii="Arial" w:hAnsi="Arial" w:cs="Arial"/>
          <w:sz w:val="20"/>
          <w:highlight w:val="lightGray"/>
        </w:rPr>
      </w:pPr>
    </w:p>
    <w:p w14:paraId="1ADF556D" w14:textId="06BF3327" w:rsidR="00DD2BBB" w:rsidRDefault="00DD2BBB">
      <w:pPr>
        <w:spacing w:line="240" w:lineRule="auto"/>
        <w:rPr>
          <w:rFonts w:ascii="Arial" w:hAnsi="Arial" w:cs="Arial"/>
          <w:sz w:val="20"/>
          <w:highlight w:val="lightGray"/>
        </w:rPr>
      </w:pPr>
    </w:p>
    <w:p w14:paraId="701A0381" w14:textId="1CF62D7A" w:rsidR="00DD2BBB" w:rsidRDefault="00DD2BBB">
      <w:pPr>
        <w:spacing w:line="240" w:lineRule="auto"/>
        <w:rPr>
          <w:rFonts w:ascii="Arial" w:hAnsi="Arial" w:cs="Arial"/>
          <w:sz w:val="20"/>
          <w:highlight w:val="lightGray"/>
        </w:rPr>
      </w:pPr>
    </w:p>
    <w:p w14:paraId="2B3B6309" w14:textId="77777777" w:rsidR="00DD2BBB" w:rsidRPr="003543B3" w:rsidRDefault="00DD2BBB">
      <w:pPr>
        <w:spacing w:line="240" w:lineRule="auto"/>
        <w:rPr>
          <w:rFonts w:ascii="Arial" w:hAnsi="Arial" w:cs="Arial"/>
          <w:sz w:val="20"/>
          <w:highlight w:val="lightGray"/>
        </w:rPr>
      </w:pPr>
    </w:p>
    <w:p w14:paraId="37EA98E9" w14:textId="77777777" w:rsidR="00D27E5D" w:rsidRPr="003543B3" w:rsidRDefault="00D27E5D">
      <w:pPr>
        <w:spacing w:line="240" w:lineRule="auto"/>
        <w:rPr>
          <w:rFonts w:ascii="Arial" w:hAnsi="Arial" w:cs="Arial"/>
          <w:sz w:val="20"/>
          <w:highlight w:val="lightGray"/>
        </w:rPr>
      </w:pPr>
    </w:p>
    <w:p w14:paraId="3DF901BB" w14:textId="77777777" w:rsidR="00D27E5D" w:rsidRPr="003543B3" w:rsidRDefault="00D27E5D">
      <w:pPr>
        <w:spacing w:line="240" w:lineRule="auto"/>
        <w:rPr>
          <w:rFonts w:ascii="Arial" w:hAnsi="Arial" w:cs="Arial"/>
          <w:sz w:val="20"/>
          <w:highlight w:val="lightGray"/>
        </w:rPr>
      </w:pPr>
    </w:p>
    <w:p w14:paraId="7A870F40" w14:textId="77777777" w:rsidR="00D27E5D" w:rsidRPr="003543B3" w:rsidRDefault="00D27E5D">
      <w:pPr>
        <w:spacing w:line="240" w:lineRule="auto"/>
        <w:rPr>
          <w:rFonts w:ascii="Arial" w:hAnsi="Arial" w:cs="Arial"/>
          <w:sz w:val="20"/>
          <w:highlight w:val="lightGray"/>
        </w:rPr>
      </w:pPr>
    </w:p>
    <w:p w14:paraId="2A60FB2B" w14:textId="1CA9B8E6" w:rsidR="00C31E4F" w:rsidRPr="003543B3" w:rsidRDefault="00D27E5D" w:rsidP="00D27E5D">
      <w:pPr>
        <w:ind w:firstLine="0"/>
        <w:jc w:val="center"/>
        <w:rPr>
          <w:rFonts w:ascii="Arial" w:hAnsi="Arial" w:cs="Arial"/>
          <w:sz w:val="20"/>
        </w:rPr>
      </w:pPr>
      <w:r w:rsidRPr="00D53FBF">
        <w:rPr>
          <w:rFonts w:ascii="Arial" w:hAnsi="Arial" w:cs="Arial"/>
          <w:sz w:val="20"/>
        </w:rPr>
        <w:t>Москва</w:t>
      </w:r>
      <w:r w:rsidR="00D345E3" w:rsidRPr="00D53FBF">
        <w:rPr>
          <w:rFonts w:ascii="Arial" w:hAnsi="Arial" w:cs="Arial"/>
          <w:sz w:val="20"/>
        </w:rPr>
        <w:br/>
      </w:r>
      <w:r w:rsidRPr="003543B3">
        <w:rPr>
          <w:rFonts w:ascii="Arial" w:hAnsi="Arial" w:cs="Arial"/>
          <w:sz w:val="20"/>
        </w:rPr>
        <w:t>20</w:t>
      </w:r>
      <w:r w:rsidR="00811523">
        <w:rPr>
          <w:rFonts w:ascii="Arial" w:hAnsi="Arial" w:cs="Arial"/>
          <w:sz w:val="20"/>
        </w:rPr>
        <w:t>2</w:t>
      </w:r>
      <w:r w:rsidR="00180FF3">
        <w:rPr>
          <w:rFonts w:ascii="Arial" w:hAnsi="Arial" w:cs="Arial"/>
          <w:sz w:val="20"/>
          <w:lang w:val="en-US"/>
        </w:rPr>
        <w:t>2</w:t>
      </w:r>
      <w:bookmarkStart w:id="3" w:name="_GoBack"/>
      <w:bookmarkEnd w:id="3"/>
      <w:r w:rsidRPr="003543B3">
        <w:rPr>
          <w:rFonts w:ascii="Arial" w:hAnsi="Arial" w:cs="Arial"/>
          <w:sz w:val="20"/>
        </w:rPr>
        <w:t xml:space="preserve"> г</w:t>
      </w:r>
      <w:r w:rsidR="00DE526D" w:rsidRPr="003543B3">
        <w:rPr>
          <w:rFonts w:ascii="Arial" w:hAnsi="Arial" w:cs="Arial"/>
          <w:sz w:val="20"/>
        </w:rPr>
        <w:t>од</w:t>
      </w:r>
    </w:p>
    <w:p w14:paraId="443DF2A7" w14:textId="77777777" w:rsidR="00094337" w:rsidRPr="006B3470" w:rsidRDefault="00094337" w:rsidP="006B3470">
      <w:pPr>
        <w:pStyle w:val="10"/>
        <w:numPr>
          <w:ilvl w:val="0"/>
          <w:numId w:val="68"/>
        </w:numPr>
        <w:rPr>
          <w:rFonts w:cs="Arial"/>
          <w:sz w:val="20"/>
        </w:rPr>
      </w:pPr>
      <w:bookmarkStart w:id="4" w:name="_Toc30085130"/>
      <w:bookmarkEnd w:id="2"/>
      <w:r w:rsidRPr="006B3470">
        <w:rPr>
          <w:rFonts w:cs="Arial"/>
          <w:sz w:val="20"/>
        </w:rPr>
        <w:lastRenderedPageBreak/>
        <w:t>ИНФОРМАЦИОННАЯ КАРТА ДОКУМЕНТАЦИИ</w:t>
      </w:r>
      <w:bookmarkEnd w:id="4"/>
    </w:p>
    <w:p w14:paraId="1792D2E7" w14:textId="1848319C" w:rsidR="00094337" w:rsidRPr="003543B3" w:rsidRDefault="006A191C" w:rsidP="006A191C">
      <w:pPr>
        <w:spacing w:after="160" w:line="259" w:lineRule="auto"/>
        <w:ind w:left="-142" w:firstLine="0"/>
        <w:rPr>
          <w:rFonts w:ascii="Arial" w:eastAsia="Calibri" w:hAnsi="Arial" w:cs="Arial"/>
          <w:snapToGrid/>
          <w:sz w:val="20"/>
        </w:rPr>
      </w:pPr>
      <w:r w:rsidRPr="003543B3">
        <w:rPr>
          <w:rFonts w:ascii="Arial" w:eastAsia="Calibri" w:hAnsi="Arial" w:cs="Arial"/>
          <w:snapToGrid/>
          <w:sz w:val="20"/>
        </w:rPr>
        <w:t xml:space="preserve">Условия проведения открытого запроса предложений </w:t>
      </w:r>
      <w:r w:rsidR="00B403C2" w:rsidRPr="00B403C2">
        <w:rPr>
          <w:rFonts w:ascii="Arial" w:eastAsia="Calibri" w:hAnsi="Arial" w:cs="Arial"/>
          <w:snapToGrid/>
          <w:sz w:val="20"/>
        </w:rPr>
        <w:t xml:space="preserve">№ </w:t>
      </w:r>
      <w:r w:rsidR="004606D8" w:rsidRPr="00A30C55">
        <w:rPr>
          <w:rFonts w:ascii="Arial" w:hAnsi="Arial" w:cs="Arial"/>
          <w:color w:val="000000"/>
          <w:sz w:val="20"/>
        </w:rPr>
        <w:t xml:space="preserve">№ </w:t>
      </w:r>
      <w:r w:rsidR="004606D8" w:rsidRPr="0002183B">
        <w:rPr>
          <w:rFonts w:ascii="Arial" w:hAnsi="Arial" w:cs="Arial"/>
          <w:color w:val="000000"/>
          <w:sz w:val="20"/>
        </w:rPr>
        <w:t>3085901</w:t>
      </w:r>
      <w:r w:rsidR="004606D8" w:rsidRPr="00A30C55">
        <w:rPr>
          <w:rFonts w:ascii="Arial" w:hAnsi="Arial" w:cs="Arial"/>
          <w:color w:val="000000"/>
          <w:sz w:val="20"/>
        </w:rPr>
        <w:t xml:space="preserve"> от «</w:t>
      </w:r>
      <w:r w:rsidR="004606D8" w:rsidRPr="00532C51">
        <w:rPr>
          <w:rFonts w:ascii="Arial" w:hAnsi="Arial" w:cs="Arial"/>
          <w:color w:val="000000"/>
          <w:sz w:val="20"/>
        </w:rPr>
        <w:t>20</w:t>
      </w:r>
      <w:r w:rsidR="004606D8" w:rsidRPr="00A30C55">
        <w:rPr>
          <w:rFonts w:ascii="Arial" w:hAnsi="Arial" w:cs="Arial"/>
          <w:color w:val="000000"/>
          <w:sz w:val="20"/>
        </w:rPr>
        <w:t xml:space="preserve">» </w:t>
      </w:r>
      <w:r w:rsidR="004606D8">
        <w:rPr>
          <w:rFonts w:ascii="Arial" w:hAnsi="Arial" w:cs="Arial"/>
          <w:color w:val="000000"/>
          <w:sz w:val="20"/>
        </w:rPr>
        <w:t>сентября</w:t>
      </w:r>
      <w:r w:rsidR="004606D8" w:rsidRPr="00A30C55">
        <w:rPr>
          <w:rFonts w:ascii="Arial" w:hAnsi="Arial" w:cs="Arial"/>
          <w:color w:val="000000"/>
          <w:sz w:val="20"/>
        </w:rPr>
        <w:t xml:space="preserve"> 202</w:t>
      </w:r>
      <w:r w:rsidR="004606D8" w:rsidRPr="00532C51">
        <w:rPr>
          <w:rFonts w:ascii="Arial" w:hAnsi="Arial" w:cs="Arial"/>
          <w:color w:val="000000"/>
          <w:sz w:val="20"/>
        </w:rPr>
        <w:t>2</w:t>
      </w:r>
      <w:r w:rsidR="004606D8" w:rsidRPr="00A30C55">
        <w:rPr>
          <w:rFonts w:ascii="Arial" w:hAnsi="Arial" w:cs="Arial"/>
          <w:color w:val="000000"/>
          <w:sz w:val="20"/>
        </w:rPr>
        <w:t xml:space="preserve"> года</w:t>
      </w:r>
      <w:r w:rsidRPr="003543B3">
        <w:rPr>
          <w:rFonts w:ascii="Arial" w:eastAsia="Calibri" w:hAnsi="Arial" w:cs="Arial"/>
          <w:i/>
          <w:snapToGrid/>
          <w:sz w:val="20"/>
        </w:rPr>
        <w:t>,</w:t>
      </w:r>
      <w:r w:rsidRPr="003543B3">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3543B3">
        <w:rPr>
          <w:rFonts w:ascii="Arial" w:eastAsia="Calibri" w:hAnsi="Arial" w:cs="Arial"/>
          <w:snapToGrid/>
          <w:sz w:val="20"/>
        </w:rPr>
        <w:t xml:space="preserve"> и Уведомления о проведении запроса предложений</w:t>
      </w:r>
      <w:r w:rsidRPr="003543B3">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3543B3" w14:paraId="3E5896C5" w14:textId="77777777" w:rsidTr="00D941AA">
        <w:trPr>
          <w:trHeight w:val="690"/>
          <w:tblHeader/>
        </w:trPr>
        <w:tc>
          <w:tcPr>
            <w:tcW w:w="704" w:type="dxa"/>
            <w:vAlign w:val="center"/>
          </w:tcPr>
          <w:p w14:paraId="76B1A069" w14:textId="77777777"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w:t>
            </w:r>
          </w:p>
          <w:p w14:paraId="1763DAB4" w14:textId="1AA5371A"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п/п</w:t>
            </w:r>
          </w:p>
        </w:tc>
        <w:tc>
          <w:tcPr>
            <w:tcW w:w="3686" w:type="dxa"/>
            <w:vAlign w:val="center"/>
          </w:tcPr>
          <w:p w14:paraId="6CC9D6EC" w14:textId="77777777" w:rsidR="00094337" w:rsidRPr="003543B3" w:rsidRDefault="00094337" w:rsidP="00C95A12">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Наименование</w:t>
            </w:r>
          </w:p>
        </w:tc>
        <w:tc>
          <w:tcPr>
            <w:tcW w:w="6095" w:type="dxa"/>
            <w:vAlign w:val="center"/>
          </w:tcPr>
          <w:p w14:paraId="16470A08" w14:textId="77777777" w:rsidR="00094337" w:rsidRPr="003543B3" w:rsidRDefault="00094337" w:rsidP="00094337">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Содержание</w:t>
            </w:r>
          </w:p>
        </w:tc>
      </w:tr>
      <w:tr w:rsidR="00094337" w:rsidRPr="003543B3" w14:paraId="73C21778" w14:textId="77777777" w:rsidTr="00D941AA">
        <w:trPr>
          <w:trHeight w:val="152"/>
        </w:trPr>
        <w:tc>
          <w:tcPr>
            <w:tcW w:w="704" w:type="dxa"/>
            <w:vAlign w:val="center"/>
          </w:tcPr>
          <w:p w14:paraId="679CD071" w14:textId="00E9B480" w:rsidR="00094337" w:rsidRPr="003543B3"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3543B3"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Предмет запроса предложени</w:t>
            </w:r>
            <w:r w:rsidR="00C95A12" w:rsidRPr="003543B3">
              <w:rPr>
                <w:rFonts w:ascii="Arial" w:eastAsia="Calibri" w:hAnsi="Arial" w:cs="Arial"/>
                <w:b/>
                <w:snapToGrid/>
                <w:sz w:val="20"/>
                <w:lang w:eastAsia="en-US"/>
              </w:rPr>
              <w:t>я</w:t>
            </w:r>
          </w:p>
        </w:tc>
        <w:tc>
          <w:tcPr>
            <w:tcW w:w="6095" w:type="dxa"/>
          </w:tcPr>
          <w:p w14:paraId="7AC85DC4" w14:textId="04B3A1F5" w:rsidR="00094337" w:rsidRPr="006B3FE8" w:rsidRDefault="004606D8" w:rsidP="00B403C2">
            <w:pPr>
              <w:tabs>
                <w:tab w:val="left" w:pos="0"/>
              </w:tabs>
              <w:spacing w:line="240" w:lineRule="auto"/>
              <w:ind w:firstLine="0"/>
              <w:contextualSpacing/>
              <w:jc w:val="left"/>
              <w:rPr>
                <w:rFonts w:ascii="Arial" w:eastAsia="Calibri" w:hAnsi="Arial" w:cs="Arial"/>
                <w:snapToGrid/>
                <w:sz w:val="20"/>
                <w:lang w:eastAsia="en-US"/>
              </w:rPr>
            </w:pPr>
            <w:r w:rsidRPr="004606D8">
              <w:rPr>
                <w:rFonts w:ascii="Arial" w:eastAsia="Calibri" w:hAnsi="Arial" w:cs="Arial"/>
                <w:snapToGrid/>
                <w:sz w:val="20"/>
                <w:lang w:eastAsia="en-US"/>
              </w:rPr>
              <w:t>Поставка затворов ABO/EBRO/АПА (или аналогов) для нужд филиалов ПАО «Юнипро».</w:t>
            </w:r>
          </w:p>
        </w:tc>
      </w:tr>
      <w:tr w:rsidR="00C95A12" w:rsidRPr="003543B3" w14:paraId="0C243046" w14:textId="77777777" w:rsidTr="00D941AA">
        <w:trPr>
          <w:trHeight w:val="152"/>
        </w:trPr>
        <w:tc>
          <w:tcPr>
            <w:tcW w:w="704" w:type="dxa"/>
            <w:vAlign w:val="center"/>
          </w:tcPr>
          <w:p w14:paraId="150E57E4"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3543B3"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Количество лотов</w:t>
            </w:r>
          </w:p>
        </w:tc>
        <w:tc>
          <w:tcPr>
            <w:tcW w:w="6095" w:type="dxa"/>
          </w:tcPr>
          <w:p w14:paraId="766B4432" w14:textId="679407A5" w:rsidR="00C95A12" w:rsidRPr="006B3FE8" w:rsidRDefault="00A90650" w:rsidP="006B3FE8">
            <w:pPr>
              <w:tabs>
                <w:tab w:val="left" w:pos="284"/>
                <w:tab w:val="left" w:pos="426"/>
                <w:tab w:val="left" w:pos="567"/>
              </w:tabs>
              <w:spacing w:line="240" w:lineRule="auto"/>
              <w:ind w:left="140" w:hanging="140"/>
              <w:contextualSpacing/>
              <w:jc w:val="left"/>
              <w:rPr>
                <w:rFonts w:ascii="Arial" w:eastAsia="Calibri" w:hAnsi="Arial" w:cs="Arial"/>
                <w:snapToGrid/>
                <w:sz w:val="20"/>
                <w:lang w:eastAsia="en-US"/>
              </w:rPr>
            </w:pPr>
            <w:r>
              <w:rPr>
                <w:rFonts w:ascii="Arial" w:eastAsia="Calibri" w:hAnsi="Arial" w:cs="Arial"/>
                <w:snapToGrid/>
                <w:sz w:val="20"/>
                <w:lang w:eastAsia="en-US"/>
              </w:rPr>
              <w:t>5</w:t>
            </w:r>
            <w:r w:rsidR="006B3FE8" w:rsidRPr="006B3FE8">
              <w:rPr>
                <w:rFonts w:ascii="Arial" w:eastAsia="Calibri" w:hAnsi="Arial" w:cs="Arial"/>
                <w:snapToGrid/>
                <w:sz w:val="20"/>
                <w:lang w:eastAsia="en-US"/>
              </w:rPr>
              <w:t xml:space="preserve"> (</w:t>
            </w:r>
            <w:r>
              <w:rPr>
                <w:rFonts w:ascii="Arial" w:eastAsia="Calibri" w:hAnsi="Arial" w:cs="Arial"/>
                <w:snapToGrid/>
                <w:sz w:val="20"/>
                <w:lang w:eastAsia="en-US"/>
              </w:rPr>
              <w:t>пять</w:t>
            </w:r>
            <w:r w:rsidR="006B3FE8" w:rsidRPr="006B3FE8">
              <w:rPr>
                <w:rFonts w:ascii="Arial" w:eastAsia="Calibri" w:hAnsi="Arial" w:cs="Arial"/>
                <w:snapToGrid/>
                <w:sz w:val="20"/>
                <w:lang w:eastAsia="en-US"/>
              </w:rPr>
              <w:t>)</w:t>
            </w:r>
          </w:p>
        </w:tc>
      </w:tr>
      <w:tr w:rsidR="00C95A12" w:rsidRPr="003543B3" w14:paraId="48A0430C" w14:textId="77777777" w:rsidTr="00D941AA">
        <w:trPr>
          <w:trHeight w:val="152"/>
        </w:trPr>
        <w:tc>
          <w:tcPr>
            <w:tcW w:w="704" w:type="dxa"/>
            <w:vAlign w:val="center"/>
          </w:tcPr>
          <w:p w14:paraId="7125A3F5"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3543B3"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Форма</w:t>
            </w:r>
            <w:r w:rsidR="00C95A12" w:rsidRPr="003543B3">
              <w:rPr>
                <w:rFonts w:ascii="Arial" w:eastAsia="Calibri" w:hAnsi="Arial" w:cs="Arial"/>
                <w:b/>
                <w:snapToGrid/>
                <w:sz w:val="20"/>
                <w:lang w:eastAsia="en-US"/>
              </w:rPr>
              <w:t xml:space="preserve"> подач</w:t>
            </w:r>
            <w:r w:rsidRPr="003543B3">
              <w:rPr>
                <w:rFonts w:ascii="Arial" w:eastAsia="Calibri" w:hAnsi="Arial" w:cs="Arial"/>
                <w:b/>
                <w:snapToGrid/>
                <w:sz w:val="20"/>
                <w:lang w:eastAsia="en-US"/>
              </w:rPr>
              <w:t>и</w:t>
            </w:r>
            <w:r w:rsidR="00C95A12" w:rsidRPr="003543B3">
              <w:rPr>
                <w:rFonts w:ascii="Arial" w:eastAsia="Calibri" w:hAnsi="Arial" w:cs="Arial"/>
                <w:b/>
                <w:snapToGrid/>
                <w:sz w:val="20"/>
                <w:lang w:eastAsia="en-US"/>
              </w:rPr>
              <w:t xml:space="preserve"> Предложения</w:t>
            </w:r>
          </w:p>
        </w:tc>
        <w:tc>
          <w:tcPr>
            <w:tcW w:w="6095" w:type="dxa"/>
          </w:tcPr>
          <w:p w14:paraId="4FBE7E08" w14:textId="6F1B5843" w:rsidR="00D2404D" w:rsidRPr="008A64BA" w:rsidRDefault="00D2404D" w:rsidP="00D2404D">
            <w:pPr>
              <w:tabs>
                <w:tab w:val="left" w:pos="426"/>
                <w:tab w:val="left" w:pos="567"/>
              </w:tabs>
              <w:spacing w:line="240" w:lineRule="auto"/>
              <w:ind w:left="68" w:firstLine="0"/>
              <w:contextualSpacing/>
              <w:rPr>
                <w:rFonts w:ascii="Arial" w:eastAsia="Calibri" w:hAnsi="Arial" w:cs="Arial"/>
                <w:sz w:val="20"/>
                <w:lang w:eastAsia="en-US"/>
              </w:rPr>
            </w:pPr>
            <w:r w:rsidRPr="008A64BA">
              <w:rPr>
                <w:rFonts w:ascii="Arial" w:eastAsia="Calibri" w:hAnsi="Arial" w:cs="Arial"/>
                <w:sz w:val="20"/>
                <w:lang w:eastAsia="en-US"/>
              </w:rPr>
              <w:t xml:space="preserve">На электронной торговой площадке (ЭТП) B2B-Энерго:  </w:t>
            </w:r>
            <w:hyperlink r:id="rId10" w:history="1">
              <w:r w:rsidRPr="008A64BA">
                <w:rPr>
                  <w:rStyle w:val="af2"/>
                  <w:rFonts w:ascii="Arial" w:eastAsia="Calibri" w:hAnsi="Arial" w:cs="Arial"/>
                  <w:sz w:val="20"/>
                  <w:lang w:eastAsia="en-US"/>
                </w:rPr>
                <w:t>https://www.b2b-energo.ru</w:t>
              </w:r>
            </w:hyperlink>
            <w:r w:rsidRPr="008A64BA">
              <w:rPr>
                <w:rFonts w:ascii="Arial" w:eastAsia="Calibri" w:hAnsi="Arial" w:cs="Arial"/>
                <w:sz w:val="20"/>
                <w:lang w:eastAsia="en-US"/>
              </w:rPr>
              <w:t xml:space="preserve"> № </w:t>
            </w:r>
            <w:r w:rsidR="004606D8" w:rsidRPr="004606D8">
              <w:rPr>
                <w:rFonts w:ascii="Arial" w:hAnsi="Arial" w:cs="Arial"/>
                <w:color w:val="000000"/>
                <w:sz w:val="20"/>
              </w:rPr>
              <w:t>3085901</w:t>
            </w:r>
            <w:r w:rsidRPr="008A64BA">
              <w:rPr>
                <w:rFonts w:ascii="Arial" w:eastAsia="Calibri" w:hAnsi="Arial" w:cs="Arial"/>
                <w:sz w:val="20"/>
                <w:lang w:eastAsia="en-US"/>
              </w:rPr>
              <w:t>.</w:t>
            </w:r>
          </w:p>
          <w:p w14:paraId="59F5E8EC" w14:textId="77777777" w:rsidR="00D2404D" w:rsidRPr="008A64BA" w:rsidRDefault="00D2404D" w:rsidP="00D2404D">
            <w:pPr>
              <w:tabs>
                <w:tab w:val="left" w:pos="426"/>
                <w:tab w:val="left" w:pos="567"/>
              </w:tabs>
              <w:spacing w:line="240" w:lineRule="auto"/>
              <w:ind w:left="68" w:firstLine="0"/>
              <w:contextualSpacing/>
              <w:rPr>
                <w:rFonts w:ascii="Arial" w:eastAsia="Calibri" w:hAnsi="Arial" w:cs="Arial"/>
                <w:sz w:val="20"/>
                <w:lang w:eastAsia="en-US"/>
              </w:rPr>
            </w:pPr>
          </w:p>
          <w:p w14:paraId="49F594C7" w14:textId="0049BCAF" w:rsidR="00D2404D" w:rsidRPr="008A64BA" w:rsidRDefault="00D2404D" w:rsidP="00D2404D">
            <w:pPr>
              <w:tabs>
                <w:tab w:val="left" w:pos="426"/>
                <w:tab w:val="left" w:pos="567"/>
              </w:tabs>
              <w:spacing w:line="240" w:lineRule="auto"/>
              <w:ind w:left="68" w:firstLine="0"/>
              <w:contextualSpacing/>
              <w:rPr>
                <w:rFonts w:ascii="Arial" w:eastAsia="Calibri" w:hAnsi="Arial" w:cs="Arial"/>
                <w:sz w:val="20"/>
                <w:lang w:eastAsia="en-US"/>
              </w:rPr>
            </w:pPr>
            <w:r w:rsidRPr="008A64BA">
              <w:rPr>
                <w:rFonts w:ascii="Arial" w:eastAsia="Calibri" w:hAnsi="Arial" w:cs="Arial"/>
                <w:sz w:val="20"/>
                <w:lang w:eastAsia="en-US"/>
              </w:rPr>
              <w:t xml:space="preserve">Срок подачи предложения: до </w:t>
            </w:r>
            <w:r>
              <w:rPr>
                <w:rFonts w:ascii="Arial" w:eastAsia="Calibri" w:hAnsi="Arial" w:cs="Arial"/>
                <w:sz w:val="20"/>
                <w:lang w:eastAsia="en-US"/>
              </w:rPr>
              <w:t>1</w:t>
            </w:r>
            <w:r w:rsidR="004606D8" w:rsidRPr="004606D8">
              <w:rPr>
                <w:rFonts w:ascii="Arial" w:eastAsia="Calibri" w:hAnsi="Arial" w:cs="Arial"/>
                <w:sz w:val="20"/>
                <w:lang w:eastAsia="en-US"/>
              </w:rPr>
              <w:t>5</w:t>
            </w:r>
            <w:r w:rsidRPr="008A64BA">
              <w:rPr>
                <w:rFonts w:ascii="Arial" w:eastAsia="Calibri" w:hAnsi="Arial" w:cs="Arial"/>
                <w:sz w:val="20"/>
                <w:lang w:eastAsia="en-US"/>
              </w:rPr>
              <w:t xml:space="preserve">:00 (МСК) </w:t>
            </w:r>
            <w:r w:rsidR="004606D8" w:rsidRPr="004606D8">
              <w:rPr>
                <w:rFonts w:ascii="Arial" w:eastAsia="Calibri" w:hAnsi="Arial" w:cs="Arial"/>
                <w:sz w:val="20"/>
                <w:lang w:eastAsia="en-US"/>
              </w:rPr>
              <w:t>04</w:t>
            </w:r>
            <w:r w:rsidRPr="008A64BA">
              <w:rPr>
                <w:rFonts w:ascii="Arial" w:eastAsia="Calibri" w:hAnsi="Arial" w:cs="Arial"/>
                <w:sz w:val="20"/>
                <w:lang w:eastAsia="en-US"/>
              </w:rPr>
              <w:t>.</w:t>
            </w:r>
            <w:r w:rsidR="004606D8" w:rsidRPr="004606D8">
              <w:rPr>
                <w:rFonts w:ascii="Arial" w:eastAsia="Calibri" w:hAnsi="Arial" w:cs="Arial"/>
                <w:sz w:val="20"/>
                <w:lang w:eastAsia="en-US"/>
              </w:rPr>
              <w:t>10</w:t>
            </w:r>
            <w:r w:rsidRPr="008A64BA">
              <w:rPr>
                <w:rFonts w:ascii="Arial" w:eastAsia="Calibri" w:hAnsi="Arial" w:cs="Arial"/>
                <w:sz w:val="20"/>
                <w:lang w:eastAsia="en-US"/>
              </w:rPr>
              <w:t>.202</w:t>
            </w:r>
            <w:r w:rsidR="004606D8" w:rsidRPr="004606D8">
              <w:rPr>
                <w:rFonts w:ascii="Arial" w:eastAsia="Calibri" w:hAnsi="Arial" w:cs="Arial"/>
                <w:sz w:val="20"/>
                <w:lang w:eastAsia="en-US"/>
              </w:rPr>
              <w:t>2</w:t>
            </w:r>
            <w:r w:rsidRPr="008A64BA">
              <w:rPr>
                <w:rFonts w:ascii="Arial" w:eastAsia="Calibri" w:hAnsi="Arial" w:cs="Arial"/>
                <w:sz w:val="20"/>
                <w:lang w:eastAsia="en-US"/>
              </w:rPr>
              <w:t xml:space="preserve"> г.</w:t>
            </w:r>
          </w:p>
          <w:p w14:paraId="6D597779" w14:textId="77777777" w:rsidR="00D2404D" w:rsidRPr="008A64BA" w:rsidRDefault="00D2404D" w:rsidP="00D2404D">
            <w:pPr>
              <w:tabs>
                <w:tab w:val="left" w:pos="426"/>
                <w:tab w:val="left" w:pos="567"/>
              </w:tabs>
              <w:spacing w:line="240" w:lineRule="auto"/>
              <w:ind w:left="68" w:firstLine="0"/>
              <w:contextualSpacing/>
              <w:rPr>
                <w:rFonts w:ascii="Arial" w:eastAsia="Calibri" w:hAnsi="Arial" w:cs="Arial"/>
                <w:sz w:val="20"/>
                <w:lang w:eastAsia="en-US"/>
              </w:rPr>
            </w:pPr>
          </w:p>
          <w:p w14:paraId="3D718FA3" w14:textId="5AA8D14E" w:rsidR="00C95A12" w:rsidRPr="00D2404D" w:rsidRDefault="00D2404D" w:rsidP="00D2404D">
            <w:pPr>
              <w:tabs>
                <w:tab w:val="left" w:pos="426"/>
                <w:tab w:val="left" w:pos="567"/>
              </w:tabs>
              <w:spacing w:line="240" w:lineRule="auto"/>
              <w:ind w:left="68" w:firstLine="0"/>
              <w:contextualSpacing/>
              <w:rPr>
                <w:rFonts w:ascii="Arial" w:eastAsia="Calibri" w:hAnsi="Arial" w:cs="Arial"/>
                <w:sz w:val="20"/>
                <w:lang w:eastAsia="en-US"/>
              </w:rPr>
            </w:pPr>
            <w:r w:rsidRPr="008A64BA">
              <w:rPr>
                <w:rFonts w:ascii="Arial" w:eastAsia="Calibri" w:hAnsi="Arial" w:cs="Arial"/>
                <w:sz w:val="20"/>
                <w:lang w:eastAsia="en-US"/>
              </w:rPr>
              <w:t xml:space="preserve">Копия уведомления размещается на </w:t>
            </w:r>
            <w:proofErr w:type="gramStart"/>
            <w:r w:rsidRPr="008A64BA">
              <w:rPr>
                <w:rFonts w:ascii="Arial" w:eastAsia="Calibri" w:hAnsi="Arial" w:cs="Arial"/>
                <w:sz w:val="20"/>
                <w:lang w:eastAsia="en-US"/>
              </w:rPr>
              <w:t>интернет сайте</w:t>
            </w:r>
            <w:proofErr w:type="gramEnd"/>
            <w:r w:rsidRPr="008A64BA">
              <w:rPr>
                <w:rFonts w:ascii="Arial" w:eastAsia="Calibri" w:hAnsi="Arial" w:cs="Arial"/>
                <w:sz w:val="20"/>
                <w:lang w:eastAsia="en-US"/>
              </w:rPr>
              <w:t xml:space="preserve"> Общества: </w:t>
            </w:r>
            <w:hyperlink r:id="rId11" w:history="1">
              <w:r w:rsidRPr="008A64BA">
                <w:rPr>
                  <w:rStyle w:val="af2"/>
                  <w:rFonts w:ascii="Arial" w:eastAsia="Calibri" w:hAnsi="Arial" w:cs="Arial"/>
                  <w:sz w:val="20"/>
                  <w:lang w:eastAsia="en-US"/>
                </w:rPr>
                <w:t>http://www.unipro.energy/purchase/announcement/</w:t>
              </w:r>
            </w:hyperlink>
          </w:p>
        </w:tc>
      </w:tr>
      <w:tr w:rsidR="00C95A12" w:rsidRPr="003543B3" w14:paraId="4BBA598A" w14:textId="77777777" w:rsidTr="00D941AA">
        <w:trPr>
          <w:trHeight w:val="709"/>
        </w:trPr>
        <w:tc>
          <w:tcPr>
            <w:tcW w:w="704" w:type="dxa"/>
            <w:vAlign w:val="center"/>
          </w:tcPr>
          <w:p w14:paraId="07B3D3EA"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3543B3"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3543B3">
              <w:rPr>
                <w:rFonts w:ascii="Arial" w:hAnsi="Arial" w:cs="Arial"/>
                <w:b/>
                <w:snapToGrid/>
                <w:sz w:val="20"/>
              </w:rPr>
              <w:t>Требования к сроку действия предложения</w:t>
            </w:r>
          </w:p>
        </w:tc>
        <w:tc>
          <w:tcPr>
            <w:tcW w:w="6095" w:type="dxa"/>
          </w:tcPr>
          <w:p w14:paraId="14819EEB" w14:textId="7E0A05DF" w:rsidR="00C95A12" w:rsidRPr="006B3FE8" w:rsidRDefault="006B3FE8" w:rsidP="006B3FE8">
            <w:pPr>
              <w:tabs>
                <w:tab w:val="left" w:pos="567"/>
              </w:tabs>
              <w:autoSpaceDE w:val="0"/>
              <w:autoSpaceDN w:val="0"/>
              <w:adjustRightInd w:val="0"/>
              <w:spacing w:line="240" w:lineRule="auto"/>
              <w:ind w:left="68" w:firstLine="0"/>
              <w:rPr>
                <w:rFonts w:ascii="Arial" w:eastAsia="Calibri" w:hAnsi="Arial" w:cs="Arial"/>
                <w:snapToGrid/>
                <w:sz w:val="20"/>
                <w:lang w:eastAsia="en-US"/>
              </w:rPr>
            </w:pPr>
            <w:r w:rsidRPr="006B3FE8">
              <w:rPr>
                <w:rFonts w:ascii="Arial" w:eastAsia="Calibri" w:hAnsi="Arial" w:cs="Arial"/>
                <w:snapToGrid/>
                <w:sz w:val="20"/>
                <w:lang w:eastAsia="en-US"/>
              </w:rPr>
              <w:t>Н</w:t>
            </w:r>
            <w:r w:rsidR="00C95A12" w:rsidRPr="006B3FE8">
              <w:rPr>
                <w:rFonts w:ascii="Arial" w:eastAsia="Calibri" w:hAnsi="Arial" w:cs="Arial"/>
                <w:snapToGrid/>
                <w:sz w:val="20"/>
                <w:lang w:eastAsia="en-US"/>
              </w:rPr>
              <w:t xml:space="preserve">е менее чем 120 календарных дней со дня, следующего за днем окончания приема Предложений </w:t>
            </w:r>
          </w:p>
        </w:tc>
      </w:tr>
      <w:tr w:rsidR="00C95A12" w:rsidRPr="003543B3" w14:paraId="17D59E19" w14:textId="77777777" w:rsidTr="00D941AA">
        <w:trPr>
          <w:trHeight w:val="468"/>
        </w:trPr>
        <w:tc>
          <w:tcPr>
            <w:tcW w:w="704" w:type="dxa"/>
            <w:vAlign w:val="center"/>
          </w:tcPr>
          <w:p w14:paraId="4709D781"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3543B3">
              <w:rPr>
                <w:rFonts w:ascii="Arial" w:hAnsi="Arial" w:cs="Arial"/>
                <w:b/>
                <w:bCs/>
                <w:snapToGrid/>
                <w:sz w:val="20"/>
              </w:rPr>
              <w:t>Со</w:t>
            </w:r>
            <w:r w:rsidR="00BB3089">
              <w:rPr>
                <w:rFonts w:ascii="Arial" w:hAnsi="Arial" w:cs="Arial"/>
                <w:b/>
                <w:bCs/>
                <w:snapToGrid/>
                <w:sz w:val="20"/>
              </w:rPr>
              <w:t>став Предложения участника и</w:t>
            </w:r>
          </w:p>
          <w:p w14:paraId="5F9D3791" w14:textId="11618953" w:rsidR="00BB3089" w:rsidRPr="003543B3"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Pr>
                <w:rFonts w:ascii="Arial" w:hAnsi="Arial" w:cs="Arial"/>
                <w:b/>
                <w:bCs/>
                <w:snapToGrid/>
                <w:sz w:val="20"/>
              </w:rPr>
              <w:t>требования к оформлению</w:t>
            </w:r>
          </w:p>
        </w:tc>
        <w:tc>
          <w:tcPr>
            <w:tcW w:w="6095" w:type="dxa"/>
          </w:tcPr>
          <w:p w14:paraId="2D69AF5C" w14:textId="77777777" w:rsidR="00C95A12" w:rsidRPr="003543B3"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3543B3">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0CDBAA83" w14:textId="77777777" w:rsidR="00BD63BB" w:rsidRPr="00D3634A" w:rsidRDefault="00BD63BB" w:rsidP="00C95A12">
            <w:pPr>
              <w:tabs>
                <w:tab w:val="left" w:pos="567"/>
              </w:tabs>
              <w:spacing w:line="240" w:lineRule="auto"/>
              <w:ind w:left="69" w:hanging="83"/>
              <w:contextualSpacing/>
              <w:rPr>
                <w:rFonts w:ascii="Arial" w:eastAsia="Calibri" w:hAnsi="Arial" w:cs="Arial"/>
                <w:b/>
                <w:i/>
                <w:snapToGrid/>
                <w:sz w:val="20"/>
                <w:u w:val="single"/>
                <w:lang w:eastAsia="en-US"/>
              </w:rPr>
            </w:pPr>
          </w:p>
          <w:p w14:paraId="1FE9E381" w14:textId="18DBE0D4" w:rsidR="00C95A12" w:rsidRPr="00D3634A" w:rsidRDefault="00D3634A" w:rsidP="00C95A12">
            <w:pPr>
              <w:tabs>
                <w:tab w:val="left" w:pos="567"/>
              </w:tabs>
              <w:spacing w:line="240" w:lineRule="auto"/>
              <w:ind w:left="69" w:hanging="83"/>
              <w:contextualSpacing/>
              <w:rPr>
                <w:rFonts w:ascii="Arial" w:eastAsia="Calibri" w:hAnsi="Arial" w:cs="Arial"/>
                <w:b/>
                <w:i/>
                <w:snapToGrid/>
                <w:sz w:val="20"/>
                <w:u w:val="single"/>
                <w:lang w:eastAsia="en-US"/>
              </w:rPr>
            </w:pPr>
            <w:r>
              <w:rPr>
                <w:rFonts w:ascii="Arial" w:eastAsia="Calibri" w:hAnsi="Arial" w:cs="Arial"/>
                <w:b/>
                <w:i/>
                <w:snapToGrid/>
                <w:sz w:val="20"/>
                <w:u w:val="single"/>
                <w:lang w:eastAsia="en-US"/>
              </w:rPr>
              <w:t>С</w:t>
            </w:r>
            <w:r w:rsidR="006B3FE8">
              <w:rPr>
                <w:rFonts w:ascii="Arial" w:eastAsia="Calibri" w:hAnsi="Arial" w:cs="Arial"/>
                <w:b/>
                <w:i/>
                <w:snapToGrid/>
                <w:sz w:val="20"/>
                <w:u w:val="single"/>
                <w:lang w:eastAsia="en-US"/>
              </w:rPr>
              <w:t>остав документов:</w:t>
            </w:r>
          </w:p>
          <w:p w14:paraId="02C15E24" w14:textId="77777777" w:rsidR="00D2404D" w:rsidRPr="008A64BA" w:rsidRDefault="00D2404D" w:rsidP="00D2404D">
            <w:pPr>
              <w:tabs>
                <w:tab w:val="left" w:pos="219"/>
              </w:tabs>
              <w:spacing w:line="240" w:lineRule="auto"/>
              <w:ind w:firstLine="0"/>
              <w:contextualSpacing/>
              <w:rPr>
                <w:rFonts w:ascii="Arial" w:hAnsi="Arial" w:cs="Arial"/>
                <w:sz w:val="20"/>
              </w:rPr>
            </w:pPr>
            <w:r w:rsidRPr="008A64BA">
              <w:rPr>
                <w:rFonts w:ascii="Arial" w:hAnsi="Arial" w:cs="Arial"/>
                <w:b/>
                <w:sz w:val="20"/>
                <w:u w:val="single"/>
              </w:rPr>
              <w:t>Скан-копия № 1 (с ценами):</w:t>
            </w:r>
            <w:r w:rsidRPr="008A64BA">
              <w:rPr>
                <w:rFonts w:ascii="Arial" w:hAnsi="Arial" w:cs="Arial"/>
                <w:sz w:val="20"/>
              </w:rPr>
              <w:t xml:space="preserve"> </w:t>
            </w:r>
          </w:p>
          <w:p w14:paraId="4F454226" w14:textId="77777777" w:rsidR="00D2404D" w:rsidRPr="008A64BA" w:rsidRDefault="00D2404D" w:rsidP="00D2404D">
            <w:pPr>
              <w:numPr>
                <w:ilvl w:val="0"/>
                <w:numId w:val="56"/>
              </w:numPr>
              <w:tabs>
                <w:tab w:val="left" w:pos="219"/>
              </w:tabs>
              <w:spacing w:line="240" w:lineRule="auto"/>
              <w:ind w:left="351" w:hanging="284"/>
              <w:contextualSpacing/>
              <w:rPr>
                <w:rFonts w:ascii="Arial" w:hAnsi="Arial" w:cs="Arial"/>
                <w:snapToGrid/>
                <w:sz w:val="20"/>
              </w:rPr>
            </w:pPr>
            <w:r w:rsidRPr="008A64BA">
              <w:rPr>
                <w:rFonts w:ascii="Arial" w:hAnsi="Arial" w:cs="Arial"/>
                <w:snapToGrid/>
                <w:sz w:val="20"/>
              </w:rPr>
              <w:t>Письмо о подаче оферты (форма 1)</w:t>
            </w:r>
          </w:p>
          <w:p w14:paraId="2F07990E" w14:textId="77777777" w:rsidR="00D2404D" w:rsidRPr="008A64BA" w:rsidRDefault="00D2404D" w:rsidP="00D2404D">
            <w:pPr>
              <w:numPr>
                <w:ilvl w:val="0"/>
                <w:numId w:val="56"/>
              </w:numPr>
              <w:tabs>
                <w:tab w:val="left" w:pos="219"/>
              </w:tabs>
              <w:spacing w:line="240" w:lineRule="auto"/>
              <w:ind w:left="351" w:hanging="284"/>
              <w:contextualSpacing/>
              <w:rPr>
                <w:rFonts w:ascii="Arial" w:hAnsi="Arial" w:cs="Arial"/>
                <w:snapToGrid/>
                <w:sz w:val="20"/>
              </w:rPr>
            </w:pPr>
            <w:r w:rsidRPr="008A64BA">
              <w:rPr>
                <w:rFonts w:ascii="Arial" w:hAnsi="Arial" w:cs="Arial"/>
                <w:snapToGrid/>
                <w:sz w:val="20"/>
              </w:rPr>
              <w:t>Технико-коммерческое предложение (форма 2)</w:t>
            </w:r>
          </w:p>
          <w:p w14:paraId="5187721F" w14:textId="77777777" w:rsidR="00D2404D" w:rsidRPr="008A64BA" w:rsidRDefault="00D2404D" w:rsidP="00D2404D">
            <w:pPr>
              <w:tabs>
                <w:tab w:val="left" w:pos="219"/>
              </w:tabs>
              <w:spacing w:line="240" w:lineRule="auto"/>
              <w:ind w:left="351" w:firstLine="0"/>
              <w:contextualSpacing/>
              <w:rPr>
                <w:rFonts w:ascii="Arial" w:hAnsi="Arial" w:cs="Arial"/>
                <w:snapToGrid/>
                <w:sz w:val="20"/>
              </w:rPr>
            </w:pPr>
            <w:r w:rsidRPr="008A64BA">
              <w:rPr>
                <w:rFonts w:ascii="Arial" w:hAnsi="Arial" w:cs="Arial"/>
                <w:snapToGrid/>
                <w:sz w:val="20"/>
                <w:u w:val="single"/>
              </w:rPr>
              <w:t>ВНИМАНИЕ!</w:t>
            </w:r>
            <w:r w:rsidRPr="008A64BA">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5431E667" w14:textId="77777777" w:rsidR="00D2404D" w:rsidRPr="008A64BA" w:rsidRDefault="00D2404D" w:rsidP="00D2404D">
            <w:pPr>
              <w:pStyle w:val="afffa"/>
              <w:numPr>
                <w:ilvl w:val="0"/>
                <w:numId w:val="54"/>
              </w:numPr>
              <w:tabs>
                <w:tab w:val="left" w:pos="219"/>
              </w:tabs>
              <w:ind w:left="351" w:hanging="284"/>
              <w:contextualSpacing/>
              <w:rPr>
                <w:rFonts w:ascii="Arial" w:hAnsi="Arial" w:cs="Arial"/>
                <w:sz w:val="20"/>
                <w:szCs w:val="20"/>
              </w:rPr>
            </w:pPr>
            <w:r w:rsidRPr="008A64BA">
              <w:rPr>
                <w:rFonts w:ascii="Arial" w:hAnsi="Arial" w:cs="Arial"/>
                <w:sz w:val="20"/>
                <w:szCs w:val="20"/>
              </w:rPr>
              <w:t>График поставки (форма 3)</w:t>
            </w:r>
          </w:p>
          <w:p w14:paraId="1960E0C7" w14:textId="77777777" w:rsidR="00D2404D" w:rsidRPr="008A64BA" w:rsidRDefault="00D2404D" w:rsidP="00D2404D">
            <w:pPr>
              <w:pStyle w:val="afffa"/>
              <w:numPr>
                <w:ilvl w:val="0"/>
                <w:numId w:val="54"/>
              </w:numPr>
              <w:tabs>
                <w:tab w:val="left" w:pos="567"/>
              </w:tabs>
              <w:ind w:left="351" w:hanging="284"/>
              <w:contextualSpacing/>
              <w:rPr>
                <w:rFonts w:ascii="Arial" w:hAnsi="Arial" w:cs="Arial"/>
                <w:sz w:val="20"/>
                <w:szCs w:val="20"/>
              </w:rPr>
            </w:pPr>
            <w:r w:rsidRPr="008A64BA">
              <w:rPr>
                <w:rFonts w:ascii="Arial" w:hAnsi="Arial" w:cs="Arial"/>
                <w:sz w:val="20"/>
                <w:szCs w:val="20"/>
              </w:rPr>
              <w:t>Протокол разногласий по проекту договора (форма 4)</w:t>
            </w:r>
          </w:p>
          <w:p w14:paraId="349BE03A" w14:textId="77777777" w:rsidR="00D2404D" w:rsidRPr="008A64BA" w:rsidRDefault="00D2404D" w:rsidP="00D2404D">
            <w:pPr>
              <w:pStyle w:val="afffa"/>
              <w:numPr>
                <w:ilvl w:val="0"/>
                <w:numId w:val="54"/>
              </w:numPr>
              <w:tabs>
                <w:tab w:val="left" w:pos="216"/>
              </w:tabs>
              <w:ind w:left="351" w:hanging="284"/>
              <w:contextualSpacing/>
              <w:rPr>
                <w:rFonts w:ascii="Arial" w:hAnsi="Arial" w:cs="Arial"/>
                <w:sz w:val="20"/>
                <w:szCs w:val="20"/>
              </w:rPr>
            </w:pPr>
            <w:r w:rsidRPr="008A64BA">
              <w:rPr>
                <w:rFonts w:ascii="Arial" w:hAnsi="Arial" w:cs="Arial"/>
                <w:sz w:val="20"/>
                <w:szCs w:val="20"/>
              </w:rPr>
              <w:t>Справка о перечне и объемах выполнения аналогичных договоров (форма 5)</w:t>
            </w:r>
          </w:p>
          <w:p w14:paraId="5AF5D1CF" w14:textId="77777777" w:rsidR="00D2404D" w:rsidRPr="008A64BA" w:rsidRDefault="00D2404D" w:rsidP="00D2404D">
            <w:pPr>
              <w:pStyle w:val="afffa"/>
              <w:numPr>
                <w:ilvl w:val="0"/>
                <w:numId w:val="54"/>
              </w:numPr>
              <w:tabs>
                <w:tab w:val="left" w:pos="216"/>
              </w:tabs>
              <w:ind w:left="351" w:hanging="284"/>
              <w:contextualSpacing/>
              <w:rPr>
                <w:rFonts w:ascii="Arial" w:hAnsi="Arial" w:cs="Arial"/>
                <w:sz w:val="20"/>
                <w:szCs w:val="20"/>
              </w:rPr>
            </w:pPr>
            <w:r w:rsidRPr="008A64BA">
              <w:rPr>
                <w:rFonts w:ascii="Arial" w:hAnsi="Arial" w:cs="Arial"/>
                <w:sz w:val="20"/>
                <w:szCs w:val="20"/>
              </w:rPr>
              <w:t>Справка о МТР (форма 6)</w:t>
            </w:r>
          </w:p>
          <w:p w14:paraId="237EC9A5" w14:textId="77777777" w:rsidR="00D2404D" w:rsidRPr="008A64BA" w:rsidRDefault="00D2404D" w:rsidP="00D2404D">
            <w:pPr>
              <w:numPr>
                <w:ilvl w:val="0"/>
                <w:numId w:val="56"/>
              </w:numPr>
              <w:tabs>
                <w:tab w:val="left" w:pos="219"/>
              </w:tabs>
              <w:spacing w:line="240" w:lineRule="auto"/>
              <w:ind w:left="351" w:hanging="284"/>
              <w:contextualSpacing/>
              <w:rPr>
                <w:rFonts w:ascii="Arial" w:hAnsi="Arial" w:cs="Arial"/>
                <w:snapToGrid/>
                <w:sz w:val="20"/>
              </w:rPr>
            </w:pPr>
            <w:r w:rsidRPr="008A64BA">
              <w:rPr>
                <w:rFonts w:ascii="Arial" w:hAnsi="Arial" w:cs="Arial"/>
                <w:sz w:val="20"/>
              </w:rPr>
              <w:t>Справка о кадровых ресурсах (форма 7)</w:t>
            </w:r>
          </w:p>
          <w:p w14:paraId="520A7171" w14:textId="77777777" w:rsidR="00D2404D" w:rsidRPr="008A64BA" w:rsidRDefault="00D2404D" w:rsidP="00D2404D">
            <w:pPr>
              <w:tabs>
                <w:tab w:val="left" w:pos="286"/>
              </w:tabs>
              <w:spacing w:line="240" w:lineRule="auto"/>
              <w:ind w:firstLine="0"/>
              <w:contextualSpacing/>
              <w:rPr>
                <w:rFonts w:ascii="Arial" w:hAnsi="Arial" w:cs="Arial"/>
                <w:snapToGrid/>
                <w:sz w:val="20"/>
              </w:rPr>
            </w:pPr>
          </w:p>
          <w:p w14:paraId="75AEE639" w14:textId="77777777" w:rsidR="00D2404D" w:rsidRPr="008A64BA" w:rsidRDefault="00D2404D" w:rsidP="00D2404D">
            <w:pPr>
              <w:pStyle w:val="afffa"/>
              <w:tabs>
                <w:tab w:val="left" w:pos="76"/>
              </w:tabs>
              <w:ind w:left="429" w:hanging="78"/>
              <w:contextualSpacing/>
              <w:rPr>
                <w:rFonts w:ascii="Arial" w:hAnsi="Arial" w:cs="Arial"/>
                <w:b/>
                <w:sz w:val="20"/>
                <w:szCs w:val="20"/>
              </w:rPr>
            </w:pPr>
            <w:r w:rsidRPr="008A64BA">
              <w:rPr>
                <w:rFonts w:ascii="Arial" w:hAnsi="Arial" w:cs="Arial"/>
                <w:b/>
                <w:sz w:val="20"/>
                <w:szCs w:val="20"/>
                <w:u w:val="single"/>
              </w:rPr>
              <w:t>Скан-копия № 2 (без цен</w:t>
            </w:r>
            <w:proofErr w:type="gramStart"/>
            <w:r w:rsidRPr="008A64BA">
              <w:rPr>
                <w:rFonts w:ascii="Arial" w:hAnsi="Arial" w:cs="Arial"/>
                <w:b/>
                <w:sz w:val="20"/>
                <w:szCs w:val="20"/>
                <w:u w:val="single"/>
              </w:rPr>
              <w:t>) :</w:t>
            </w:r>
            <w:proofErr w:type="gramEnd"/>
            <w:r w:rsidRPr="008A64BA">
              <w:rPr>
                <w:rFonts w:ascii="Arial" w:hAnsi="Arial" w:cs="Arial"/>
                <w:b/>
                <w:sz w:val="20"/>
                <w:szCs w:val="20"/>
              </w:rPr>
              <w:t xml:space="preserve"> </w:t>
            </w:r>
          </w:p>
          <w:p w14:paraId="0399D543" w14:textId="3BA12A03" w:rsidR="00D2404D" w:rsidRDefault="00D2404D" w:rsidP="00D2404D">
            <w:pPr>
              <w:pStyle w:val="afffa"/>
              <w:numPr>
                <w:ilvl w:val="0"/>
                <w:numId w:val="58"/>
              </w:numPr>
              <w:tabs>
                <w:tab w:val="left" w:pos="286"/>
              </w:tabs>
              <w:ind w:left="209" w:hanging="142"/>
              <w:contextualSpacing/>
              <w:rPr>
                <w:rFonts w:ascii="Arial" w:hAnsi="Arial" w:cs="Arial"/>
                <w:sz w:val="20"/>
                <w:szCs w:val="20"/>
              </w:rPr>
            </w:pPr>
            <w:r w:rsidRPr="008A64BA">
              <w:rPr>
                <w:rFonts w:ascii="Arial" w:hAnsi="Arial" w:cs="Arial"/>
                <w:sz w:val="20"/>
                <w:szCs w:val="20"/>
              </w:rPr>
              <w:t>Письмо о подаче оферты с Приложениями (формы 1-7)                         в формате файлов PDF.</w:t>
            </w:r>
          </w:p>
          <w:p w14:paraId="30D594C6" w14:textId="5EC7E989" w:rsidR="00014CAB" w:rsidRDefault="00014CAB" w:rsidP="00014CAB">
            <w:pPr>
              <w:tabs>
                <w:tab w:val="left" w:pos="286"/>
              </w:tabs>
              <w:contextualSpacing/>
              <w:rPr>
                <w:rFonts w:ascii="Arial" w:hAnsi="Arial" w:cs="Arial"/>
                <w:sz w:val="20"/>
              </w:rPr>
            </w:pPr>
          </w:p>
          <w:p w14:paraId="43FE7C56" w14:textId="1033AFD8" w:rsidR="00014CAB" w:rsidRPr="00014CAB" w:rsidRDefault="00014CAB" w:rsidP="00014CAB">
            <w:pPr>
              <w:pStyle w:val="afffa"/>
              <w:tabs>
                <w:tab w:val="left" w:pos="76"/>
              </w:tabs>
              <w:ind w:left="429" w:hanging="78"/>
              <w:contextualSpacing/>
              <w:rPr>
                <w:rFonts w:ascii="Arial" w:hAnsi="Arial" w:cs="Arial"/>
                <w:b/>
                <w:sz w:val="20"/>
                <w:szCs w:val="20"/>
              </w:rPr>
            </w:pPr>
            <w:r w:rsidRPr="00014CAB">
              <w:rPr>
                <w:rFonts w:ascii="Arial" w:hAnsi="Arial" w:cs="Arial"/>
                <w:b/>
                <w:sz w:val="20"/>
                <w:szCs w:val="20"/>
                <w:u w:val="single"/>
              </w:rPr>
              <w:t>Копия № 3 (с ценами</w:t>
            </w:r>
            <w:proofErr w:type="gramStart"/>
            <w:r w:rsidRPr="00014CAB">
              <w:rPr>
                <w:rFonts w:ascii="Arial" w:hAnsi="Arial" w:cs="Arial"/>
                <w:b/>
                <w:sz w:val="20"/>
                <w:szCs w:val="20"/>
                <w:u w:val="single"/>
              </w:rPr>
              <w:t>) :</w:t>
            </w:r>
            <w:proofErr w:type="gramEnd"/>
            <w:r w:rsidRPr="00014CAB">
              <w:rPr>
                <w:rFonts w:ascii="Arial" w:hAnsi="Arial" w:cs="Arial"/>
                <w:b/>
                <w:sz w:val="20"/>
                <w:szCs w:val="20"/>
              </w:rPr>
              <w:t xml:space="preserve"> </w:t>
            </w:r>
          </w:p>
          <w:p w14:paraId="365708EF" w14:textId="710ED085" w:rsidR="00014CAB" w:rsidRPr="00014CAB" w:rsidRDefault="00014CAB" w:rsidP="00014CAB">
            <w:pPr>
              <w:pStyle w:val="afffa"/>
              <w:numPr>
                <w:ilvl w:val="0"/>
                <w:numId w:val="58"/>
              </w:numPr>
              <w:tabs>
                <w:tab w:val="left" w:pos="286"/>
              </w:tabs>
              <w:ind w:left="209" w:hanging="142"/>
              <w:contextualSpacing/>
              <w:rPr>
                <w:rFonts w:ascii="Arial" w:hAnsi="Arial" w:cs="Arial"/>
                <w:b/>
                <w:sz w:val="20"/>
                <w:szCs w:val="20"/>
              </w:rPr>
            </w:pPr>
            <w:r w:rsidRPr="00014CAB">
              <w:rPr>
                <w:rFonts w:ascii="Arial" w:hAnsi="Arial" w:cs="Arial"/>
                <w:b/>
                <w:sz w:val="20"/>
                <w:szCs w:val="20"/>
              </w:rPr>
              <w:t>Письмо о подаче оферты (форма 1) в редактируемом формате (</w:t>
            </w:r>
            <w:r w:rsidRPr="00014CAB">
              <w:rPr>
                <w:rFonts w:ascii="Arial" w:hAnsi="Arial" w:cs="Arial"/>
                <w:b/>
                <w:sz w:val="20"/>
                <w:szCs w:val="20"/>
                <w:lang w:val="en-US"/>
              </w:rPr>
              <w:t>word</w:t>
            </w:r>
            <w:r w:rsidRPr="00014CAB">
              <w:rPr>
                <w:rFonts w:ascii="Arial" w:hAnsi="Arial" w:cs="Arial"/>
                <w:b/>
                <w:sz w:val="20"/>
                <w:szCs w:val="20"/>
              </w:rPr>
              <w:t>);</w:t>
            </w:r>
          </w:p>
          <w:p w14:paraId="606284D0" w14:textId="70AB3110" w:rsidR="00014CAB" w:rsidRPr="00014CAB" w:rsidRDefault="00014CAB" w:rsidP="00014CAB">
            <w:pPr>
              <w:pStyle w:val="afffa"/>
              <w:numPr>
                <w:ilvl w:val="0"/>
                <w:numId w:val="58"/>
              </w:numPr>
              <w:tabs>
                <w:tab w:val="left" w:pos="286"/>
              </w:tabs>
              <w:ind w:left="209" w:hanging="142"/>
              <w:contextualSpacing/>
              <w:rPr>
                <w:rFonts w:ascii="Arial" w:hAnsi="Arial" w:cs="Arial"/>
                <w:b/>
                <w:sz w:val="20"/>
                <w:szCs w:val="20"/>
              </w:rPr>
            </w:pPr>
            <w:r w:rsidRPr="00014CAB">
              <w:rPr>
                <w:rFonts w:ascii="Arial" w:hAnsi="Arial" w:cs="Arial"/>
                <w:b/>
                <w:sz w:val="20"/>
                <w:szCs w:val="20"/>
              </w:rPr>
              <w:t>Технико-коммерческое предложение (форма 2) в редактируемом формате (</w:t>
            </w:r>
            <w:r w:rsidRPr="00014CAB">
              <w:rPr>
                <w:rFonts w:ascii="Arial" w:hAnsi="Arial" w:cs="Arial"/>
                <w:b/>
                <w:sz w:val="20"/>
                <w:szCs w:val="20"/>
                <w:lang w:val="en-US"/>
              </w:rPr>
              <w:t>excel</w:t>
            </w:r>
            <w:r w:rsidRPr="00014CAB">
              <w:rPr>
                <w:rFonts w:ascii="Arial" w:hAnsi="Arial" w:cs="Arial"/>
                <w:b/>
                <w:sz w:val="20"/>
                <w:szCs w:val="20"/>
              </w:rPr>
              <w:t>)</w:t>
            </w:r>
            <w:r>
              <w:rPr>
                <w:rFonts w:ascii="Arial" w:hAnsi="Arial" w:cs="Arial"/>
                <w:b/>
                <w:sz w:val="20"/>
                <w:szCs w:val="20"/>
              </w:rPr>
              <w:t>.</w:t>
            </w:r>
          </w:p>
          <w:p w14:paraId="56A25658" w14:textId="77777777" w:rsidR="00D2404D" w:rsidRPr="00014CAB" w:rsidRDefault="00D2404D" w:rsidP="00D2404D">
            <w:pPr>
              <w:pStyle w:val="afffa"/>
              <w:tabs>
                <w:tab w:val="left" w:pos="286"/>
              </w:tabs>
              <w:ind w:left="209"/>
              <w:contextualSpacing/>
              <w:rPr>
                <w:rFonts w:ascii="Arial" w:hAnsi="Arial" w:cs="Arial"/>
                <w:b/>
                <w:sz w:val="20"/>
                <w:szCs w:val="20"/>
              </w:rPr>
            </w:pPr>
          </w:p>
          <w:p w14:paraId="280C5544" w14:textId="215862B0" w:rsidR="00F36697" w:rsidRPr="003543B3" w:rsidRDefault="00F36697" w:rsidP="00D2404D">
            <w:pPr>
              <w:pStyle w:val="afffa"/>
              <w:numPr>
                <w:ilvl w:val="0"/>
                <w:numId w:val="58"/>
              </w:numPr>
              <w:tabs>
                <w:tab w:val="left" w:pos="286"/>
              </w:tabs>
              <w:ind w:left="209" w:hanging="142"/>
              <w:contextualSpacing/>
              <w:rPr>
                <w:rFonts w:ascii="Arial" w:hAnsi="Arial" w:cs="Arial"/>
                <w:sz w:val="20"/>
                <w:szCs w:val="20"/>
              </w:rPr>
            </w:pPr>
            <w:r w:rsidRPr="003543B3">
              <w:rPr>
                <w:rFonts w:ascii="Arial" w:eastAsia="Calibri" w:hAnsi="Arial" w:cs="Arial"/>
                <w:b/>
                <w:sz w:val="20"/>
                <w:lang w:eastAsia="en-US"/>
              </w:rPr>
              <w:t>Документы</w:t>
            </w:r>
            <w:r>
              <w:rPr>
                <w:rFonts w:ascii="Arial" w:eastAsia="Calibri" w:hAnsi="Arial" w:cs="Arial"/>
                <w:b/>
                <w:sz w:val="20"/>
                <w:lang w:eastAsia="en-US"/>
              </w:rPr>
              <w:t xml:space="preserve"> (с описью вложения)</w:t>
            </w:r>
            <w:r w:rsidRPr="003543B3">
              <w:rPr>
                <w:rFonts w:ascii="Arial" w:eastAsia="Calibri" w:hAnsi="Arial" w:cs="Arial"/>
                <w:b/>
                <w:sz w:val="20"/>
                <w:lang w:eastAsia="en-US"/>
              </w:rPr>
              <w:t xml:space="preserve">, подтверждающие соответствие установленным </w:t>
            </w:r>
            <w:r>
              <w:rPr>
                <w:rFonts w:ascii="Arial" w:eastAsia="Calibri" w:hAnsi="Arial" w:cs="Arial"/>
                <w:b/>
                <w:sz w:val="20"/>
                <w:lang w:eastAsia="en-US"/>
              </w:rPr>
              <w:t xml:space="preserve">Техническим требованиям </w:t>
            </w:r>
            <w:r w:rsidRPr="003543B3">
              <w:rPr>
                <w:rFonts w:ascii="Arial" w:eastAsia="Calibri" w:hAnsi="Arial" w:cs="Arial"/>
                <w:sz w:val="20"/>
                <w:lang w:eastAsia="en-US"/>
              </w:rPr>
              <w:t>включая, но не ограничиваясь</w:t>
            </w:r>
            <w:r>
              <w:rPr>
                <w:rFonts w:ascii="Arial" w:eastAsia="Calibri" w:hAnsi="Arial" w:cs="Arial"/>
                <w:sz w:val="20"/>
                <w:lang w:eastAsia="en-US"/>
              </w:rPr>
              <w:t>:</w:t>
            </w:r>
          </w:p>
          <w:p w14:paraId="7C2FE3AC" w14:textId="609914B5" w:rsidR="00F36697" w:rsidRPr="003543B3" w:rsidRDefault="00F36697" w:rsidP="00F36697">
            <w:pPr>
              <w:pStyle w:val="afffa"/>
              <w:tabs>
                <w:tab w:val="left" w:pos="286"/>
              </w:tabs>
              <w:ind w:left="209"/>
              <w:contextualSpacing/>
              <w:jc w:val="both"/>
              <w:rPr>
                <w:rFonts w:ascii="Arial" w:hAnsi="Arial" w:cs="Arial"/>
                <w:sz w:val="20"/>
                <w:szCs w:val="20"/>
              </w:rPr>
            </w:pPr>
            <w:r w:rsidRPr="003543B3">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r w:rsidR="00477ACD">
              <w:rPr>
                <w:rFonts w:ascii="Arial" w:hAnsi="Arial" w:cs="Arial"/>
                <w:sz w:val="20"/>
                <w:szCs w:val="20"/>
              </w:rPr>
              <w:t xml:space="preserve"> В случае предоставления аналогов продукции, необходимо предоставить полное техническое описание, включая каталоги продукции, эскизы/чертежи и прочую техническую документацию.</w:t>
            </w:r>
          </w:p>
          <w:p w14:paraId="5B5E33B1" w14:textId="77777777" w:rsidR="00D14E0D" w:rsidRDefault="00F36697" w:rsidP="00D14E0D">
            <w:pPr>
              <w:tabs>
                <w:tab w:val="left" w:pos="0"/>
                <w:tab w:val="left" w:pos="5657"/>
              </w:tabs>
              <w:spacing w:line="276" w:lineRule="auto"/>
              <w:ind w:right="153" w:firstLine="0"/>
              <w:rPr>
                <w:sz w:val="24"/>
                <w:szCs w:val="24"/>
              </w:rPr>
            </w:pPr>
            <w:r w:rsidRPr="003543B3">
              <w:rPr>
                <w:rFonts w:ascii="Arial" w:hAnsi="Arial" w:cs="Arial"/>
                <w:sz w:val="20"/>
              </w:rPr>
              <w:lastRenderedPageBreak/>
              <w:t>В зависимости от категории товара указываются дополнительные сведения по условиям поставки товара: упаковки, маркировки, доставки, условий гарантийного 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r w:rsidR="00D14E0D" w:rsidRPr="004747FE">
              <w:rPr>
                <w:sz w:val="24"/>
                <w:szCs w:val="24"/>
              </w:rPr>
              <w:t xml:space="preserve"> </w:t>
            </w:r>
          </w:p>
          <w:p w14:paraId="7268765D" w14:textId="47F1E351"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Поставляемая продукция должна быть новой, не бывшей в употреблении (в эксплуатации, в консервации);</w:t>
            </w:r>
          </w:p>
          <w:p w14:paraId="2C91B4AA"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6CCCA05E"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 xml:space="preserve">-     Качество продукции должно подтверждаться: </w:t>
            </w:r>
          </w:p>
          <w:p w14:paraId="01312259"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паспортом на изделие;</w:t>
            </w:r>
          </w:p>
          <w:p w14:paraId="54FF6EE5"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сертификатом соответствия, лицензий и другой сопроводительной документацией предприятия-изготовителя;</w:t>
            </w:r>
          </w:p>
          <w:p w14:paraId="664E3ABB"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14:paraId="623000AE"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 Закупаемая продукция должна быть заводского производства;</w:t>
            </w:r>
          </w:p>
          <w:p w14:paraId="543E32BF" w14:textId="669710DD" w:rsidR="00F36697"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 Продукция должна иметь разрешение на применение Ростехнадзора (при необходимости).</w:t>
            </w:r>
          </w:p>
          <w:p w14:paraId="5BAEE6CE" w14:textId="77777777" w:rsidR="00691F08" w:rsidRPr="003543B3" w:rsidRDefault="00691F08" w:rsidP="00F36697">
            <w:pPr>
              <w:pStyle w:val="afffa"/>
              <w:tabs>
                <w:tab w:val="left" w:pos="286"/>
              </w:tabs>
              <w:ind w:left="209"/>
              <w:contextualSpacing/>
              <w:jc w:val="both"/>
              <w:rPr>
                <w:rFonts w:ascii="Arial" w:hAnsi="Arial" w:cs="Arial"/>
                <w:sz w:val="20"/>
                <w:szCs w:val="20"/>
              </w:rPr>
            </w:pPr>
          </w:p>
          <w:p w14:paraId="4DCECF4F" w14:textId="6DA50B2A" w:rsidR="00C95A12" w:rsidRDefault="00C95A12" w:rsidP="00691F08">
            <w:pPr>
              <w:tabs>
                <w:tab w:val="left" w:pos="286"/>
              </w:tabs>
              <w:spacing w:line="240" w:lineRule="auto"/>
              <w:ind w:firstLine="0"/>
              <w:contextualSpacing/>
              <w:rPr>
                <w:rFonts w:ascii="Arial" w:eastAsia="Calibri" w:hAnsi="Arial" w:cs="Arial"/>
                <w:snapToGrid/>
                <w:sz w:val="20"/>
                <w:lang w:eastAsia="en-US"/>
              </w:rPr>
            </w:pPr>
            <w:r w:rsidRPr="003543B3">
              <w:rPr>
                <w:rFonts w:ascii="Arial" w:eastAsia="Calibri" w:hAnsi="Arial" w:cs="Arial"/>
                <w:snapToGrid/>
                <w:sz w:val="20"/>
                <w:u w:val="single"/>
                <w:lang w:eastAsia="en-US"/>
              </w:rPr>
              <w:t>ВНИМАНИЕ!</w:t>
            </w:r>
            <w:r w:rsidRPr="003543B3">
              <w:rPr>
                <w:rFonts w:ascii="Arial" w:eastAsia="Calibri" w:hAnsi="Arial" w:cs="Arial"/>
                <w:snapToGrid/>
                <w:sz w:val="20"/>
                <w:lang w:eastAsia="en-US"/>
              </w:rPr>
              <w:t xml:space="preserve"> Скан-копия № 2 предназначена для технической экспертизы, документы </w:t>
            </w:r>
            <w:r w:rsidRPr="003543B3">
              <w:rPr>
                <w:rFonts w:ascii="Arial" w:eastAsia="Calibri" w:hAnsi="Arial" w:cs="Arial"/>
                <w:snapToGrid/>
                <w:sz w:val="20"/>
                <w:u w:val="single"/>
                <w:lang w:eastAsia="en-US"/>
              </w:rPr>
              <w:t>НЕ должны</w:t>
            </w:r>
            <w:r w:rsidRPr="003543B3">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6FAA41C4" w14:textId="506EE3DC" w:rsidR="00B403C2" w:rsidRPr="00B403C2" w:rsidRDefault="002346D6" w:rsidP="00691F08">
            <w:pPr>
              <w:tabs>
                <w:tab w:val="left" w:pos="286"/>
              </w:tabs>
              <w:spacing w:line="240" w:lineRule="auto"/>
              <w:ind w:firstLine="0"/>
              <w:contextualSpacing/>
              <w:rPr>
                <w:rFonts w:ascii="Arial" w:eastAsia="Calibri" w:hAnsi="Arial" w:cs="Arial"/>
                <w:b/>
                <w:snapToGrid/>
                <w:sz w:val="20"/>
                <w:lang w:eastAsia="en-US"/>
              </w:rPr>
            </w:pPr>
            <w:r>
              <w:rPr>
                <w:rFonts w:ascii="Arial" w:eastAsia="Calibri" w:hAnsi="Arial" w:cs="Arial"/>
                <w:b/>
                <w:snapToGrid/>
                <w:sz w:val="20"/>
                <w:lang w:eastAsia="en-US"/>
              </w:rPr>
              <w:t>Предложения, поданные</w:t>
            </w:r>
            <w:r w:rsidR="00B403C2" w:rsidRPr="00B403C2">
              <w:rPr>
                <w:rFonts w:ascii="Arial" w:eastAsia="Calibri" w:hAnsi="Arial" w:cs="Arial"/>
                <w:b/>
                <w:snapToGrid/>
                <w:sz w:val="20"/>
                <w:lang w:eastAsia="en-US"/>
              </w:rPr>
              <w:t xml:space="preserve"> с учетом нарушения требований</w:t>
            </w:r>
            <w:r w:rsidR="00B403C2">
              <w:rPr>
                <w:rFonts w:ascii="Arial" w:eastAsia="Calibri" w:hAnsi="Arial" w:cs="Arial"/>
                <w:b/>
                <w:snapToGrid/>
                <w:sz w:val="20"/>
                <w:lang w:eastAsia="en-US"/>
              </w:rPr>
              <w:t xml:space="preserve"> по п.5 Информационной карты Документации по запросу предложений</w:t>
            </w:r>
            <w:r w:rsidR="00B403C2" w:rsidRPr="00B403C2">
              <w:rPr>
                <w:rFonts w:ascii="Arial" w:eastAsia="Calibri" w:hAnsi="Arial" w:cs="Arial"/>
                <w:b/>
                <w:snapToGrid/>
                <w:sz w:val="20"/>
                <w:lang w:eastAsia="en-US"/>
              </w:rPr>
              <w:t xml:space="preserve"> </w:t>
            </w:r>
            <w:r>
              <w:rPr>
                <w:rFonts w:ascii="Arial" w:eastAsia="Calibri" w:hAnsi="Arial" w:cs="Arial"/>
                <w:b/>
                <w:snapToGrid/>
                <w:sz w:val="20"/>
                <w:lang w:eastAsia="en-US"/>
              </w:rPr>
              <w:t>могут</w:t>
            </w:r>
            <w:r w:rsidR="00B403C2" w:rsidRPr="00B403C2">
              <w:rPr>
                <w:rFonts w:ascii="Arial" w:eastAsia="Calibri" w:hAnsi="Arial" w:cs="Arial"/>
                <w:b/>
                <w:snapToGrid/>
                <w:sz w:val="20"/>
                <w:lang w:eastAsia="en-US"/>
              </w:rPr>
              <w:t xml:space="preserve"> быть отклонен</w:t>
            </w:r>
            <w:r>
              <w:rPr>
                <w:rFonts w:ascii="Arial" w:eastAsia="Calibri" w:hAnsi="Arial" w:cs="Arial"/>
                <w:b/>
                <w:snapToGrid/>
                <w:sz w:val="20"/>
                <w:lang w:eastAsia="en-US"/>
              </w:rPr>
              <w:t>ы</w:t>
            </w:r>
            <w:r w:rsidR="00B403C2" w:rsidRPr="00B403C2">
              <w:rPr>
                <w:rFonts w:ascii="Arial" w:eastAsia="Calibri" w:hAnsi="Arial" w:cs="Arial"/>
                <w:b/>
                <w:snapToGrid/>
                <w:sz w:val="20"/>
                <w:lang w:eastAsia="en-US"/>
              </w:rPr>
              <w:t xml:space="preserve"> без рассмотрения по существу.</w:t>
            </w:r>
          </w:p>
          <w:p w14:paraId="7A40825A" w14:textId="16E762CC" w:rsidR="00C95A12" w:rsidRPr="003543B3"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3543B3">
              <w:rPr>
                <w:rFonts w:ascii="Arial" w:eastAsia="Calibri" w:hAnsi="Arial" w:cs="Arial"/>
                <w:i/>
                <w:snapToGrid/>
                <w:sz w:val="20"/>
                <w:lang w:eastAsia="en-US"/>
              </w:rPr>
              <w:t xml:space="preserve"> </w:t>
            </w:r>
          </w:p>
        </w:tc>
      </w:tr>
      <w:tr w:rsidR="00C95A12" w:rsidRPr="003543B3" w14:paraId="572F81AF" w14:textId="77777777" w:rsidTr="00622915">
        <w:trPr>
          <w:trHeight w:val="539"/>
        </w:trPr>
        <w:tc>
          <w:tcPr>
            <w:tcW w:w="704" w:type="dxa"/>
          </w:tcPr>
          <w:p w14:paraId="33380BA7" w14:textId="35366A5F" w:rsidR="00C95A12" w:rsidRPr="003543B3"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3543B3">
              <w:rPr>
                <w:rFonts w:ascii="Arial" w:hAnsi="Arial" w:cs="Arial"/>
                <w:b/>
                <w:bCs/>
                <w:snapToGrid/>
                <w:sz w:val="20"/>
              </w:rPr>
              <w:t xml:space="preserve">Требования к оформлению документов на </w:t>
            </w:r>
            <w:r w:rsidR="00691F08">
              <w:rPr>
                <w:rFonts w:ascii="Arial" w:hAnsi="Arial" w:cs="Arial"/>
                <w:b/>
                <w:bCs/>
                <w:snapToGrid/>
                <w:sz w:val="20"/>
              </w:rPr>
              <w:t>цифровом</w:t>
            </w:r>
          </w:p>
          <w:p w14:paraId="0823CB21" w14:textId="3CA7C0B8" w:rsidR="00C95A12" w:rsidRPr="003543B3"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Pr>
                <w:rFonts w:ascii="Arial" w:hAnsi="Arial" w:cs="Arial"/>
                <w:b/>
                <w:bCs/>
                <w:snapToGrid/>
                <w:sz w:val="20"/>
              </w:rPr>
              <w:t>н</w:t>
            </w:r>
            <w:r w:rsidR="00BD5CB9" w:rsidRPr="003543B3">
              <w:rPr>
                <w:rFonts w:ascii="Arial" w:hAnsi="Arial" w:cs="Arial"/>
                <w:b/>
                <w:bCs/>
                <w:snapToGrid/>
                <w:sz w:val="20"/>
              </w:rPr>
              <w:t>осителе</w:t>
            </w:r>
            <w:r>
              <w:rPr>
                <w:rFonts w:ascii="Arial" w:hAnsi="Arial" w:cs="Arial"/>
                <w:b/>
                <w:bCs/>
                <w:snapToGrid/>
                <w:sz w:val="20"/>
              </w:rPr>
              <w:t xml:space="preserve"> информации</w:t>
            </w:r>
            <w:r w:rsidR="00BD5CB9" w:rsidRPr="003543B3">
              <w:rPr>
                <w:rFonts w:ascii="Arial" w:hAnsi="Arial" w:cs="Arial"/>
                <w:b/>
                <w:bCs/>
                <w:snapToGrid/>
                <w:sz w:val="20"/>
              </w:rPr>
              <w:t>:</w:t>
            </w:r>
          </w:p>
        </w:tc>
        <w:tc>
          <w:tcPr>
            <w:tcW w:w="6095" w:type="dxa"/>
            <w:vAlign w:val="center"/>
          </w:tcPr>
          <w:p w14:paraId="31DA3297"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формат файлов PDF; </w:t>
            </w:r>
          </w:p>
          <w:p w14:paraId="1AD39BDB"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3543B3"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77777777" w:rsidR="00BD5CB9" w:rsidRPr="003543B3" w:rsidRDefault="00BD5CB9" w:rsidP="007178C9">
            <w:pPr>
              <w:pStyle w:val="afffa"/>
              <w:numPr>
                <w:ilvl w:val="0"/>
                <w:numId w:val="57"/>
              </w:numPr>
              <w:tabs>
                <w:tab w:val="left" w:pos="144"/>
                <w:tab w:val="left" w:pos="211"/>
                <w:tab w:val="left" w:pos="350"/>
              </w:tabs>
              <w:ind w:left="350" w:hanging="283"/>
              <w:contextualSpacing/>
              <w:rPr>
                <w:rFonts w:ascii="Arial" w:eastAsia="Calibri" w:hAnsi="Arial" w:cs="Arial"/>
                <w:sz w:val="20"/>
                <w:szCs w:val="20"/>
                <w:lang w:eastAsia="en-US"/>
              </w:rPr>
            </w:pPr>
            <w:r w:rsidRPr="003543B3">
              <w:rPr>
                <w:rFonts w:ascii="Arial" w:eastAsia="Calibri" w:hAnsi="Arial" w:cs="Arial"/>
                <w:sz w:val="20"/>
                <w:szCs w:val="20"/>
                <w:lang w:eastAsia="en-US"/>
              </w:rPr>
              <w:t xml:space="preserve">Допускается архивирование в электронных папках на одном цифровом носителе информации.     </w:t>
            </w:r>
          </w:p>
          <w:p w14:paraId="492846F5" w14:textId="77777777" w:rsidR="00A4176B" w:rsidRDefault="00A4176B" w:rsidP="004C5F99">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i/>
                <w:snapToGrid/>
                <w:sz w:val="20"/>
              </w:rPr>
            </w:pPr>
          </w:p>
          <w:p w14:paraId="60347313" w14:textId="0111DA82" w:rsidR="00C95A12" w:rsidRPr="003543B3" w:rsidRDefault="00BD5CB9"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r w:rsidRPr="003543B3">
              <w:rPr>
                <w:rFonts w:ascii="Arial" w:hAnsi="Arial" w:cs="Arial"/>
                <w:i/>
                <w:snapToGrid/>
                <w:sz w:val="20"/>
              </w:rPr>
              <w:t>[</w:t>
            </w:r>
            <w:r w:rsidRPr="003543B3">
              <w:rPr>
                <w:rFonts w:ascii="Arial" w:eastAsia="Calibri" w:hAnsi="Arial" w:cs="Arial"/>
                <w:i/>
                <w:snapToGrid/>
                <w:sz w:val="20"/>
                <w:u w:val="single"/>
                <w:lang w:eastAsia="en-US"/>
              </w:rPr>
              <w:t>Например</w:t>
            </w:r>
            <w:r w:rsidRPr="003543B3">
              <w:rPr>
                <w:rFonts w:ascii="Arial" w:eastAsia="Calibri" w:hAnsi="Arial" w:cs="Arial"/>
                <w:i/>
                <w:snapToGrid/>
                <w:sz w:val="20"/>
                <w:lang w:eastAsia="en-US"/>
              </w:rPr>
              <w:t xml:space="preserve">, </w:t>
            </w:r>
            <w:proofErr w:type="spellStart"/>
            <w:r w:rsidRPr="003543B3">
              <w:rPr>
                <w:rFonts w:ascii="Arial" w:eastAsia="Calibri" w:hAnsi="Arial" w:cs="Arial"/>
                <w:i/>
                <w:snapToGrid/>
                <w:sz w:val="20"/>
                <w:lang w:eastAsia="en-US"/>
              </w:rPr>
              <w:t>Папка_Скан</w:t>
            </w:r>
            <w:proofErr w:type="spellEnd"/>
            <w:r w:rsidRPr="003543B3">
              <w:rPr>
                <w:rFonts w:ascii="Arial" w:eastAsia="Calibri" w:hAnsi="Arial" w:cs="Arial"/>
                <w:i/>
                <w:snapToGrid/>
                <w:sz w:val="20"/>
                <w:lang w:eastAsia="en-US"/>
              </w:rPr>
              <w:t xml:space="preserve">-копия 1; </w:t>
            </w:r>
            <w:proofErr w:type="spellStart"/>
            <w:r w:rsidRPr="003543B3">
              <w:rPr>
                <w:rFonts w:ascii="Arial" w:eastAsia="Calibri" w:hAnsi="Arial" w:cs="Arial"/>
                <w:i/>
                <w:snapToGrid/>
                <w:sz w:val="20"/>
                <w:lang w:eastAsia="en-US"/>
              </w:rPr>
              <w:t>Папка_Скан</w:t>
            </w:r>
            <w:proofErr w:type="spellEnd"/>
            <w:r w:rsidRPr="003543B3">
              <w:rPr>
                <w:rFonts w:ascii="Arial" w:eastAsia="Calibri" w:hAnsi="Arial" w:cs="Arial"/>
                <w:i/>
                <w:snapToGrid/>
                <w:sz w:val="20"/>
                <w:lang w:eastAsia="en-US"/>
              </w:rPr>
              <w:t>-копия 2</w:t>
            </w:r>
            <w:r w:rsidRPr="003543B3">
              <w:rPr>
                <w:rFonts w:ascii="Arial" w:hAnsi="Arial" w:cs="Arial"/>
                <w:i/>
                <w:snapToGrid/>
                <w:color w:val="000000"/>
                <w:sz w:val="20"/>
              </w:rPr>
              <w:t>]</w:t>
            </w:r>
            <w:r w:rsidRPr="003543B3">
              <w:rPr>
                <w:rFonts w:ascii="Arial" w:eastAsia="Calibri" w:hAnsi="Arial" w:cs="Arial"/>
                <w:i/>
                <w:snapToGrid/>
                <w:sz w:val="20"/>
                <w:lang w:eastAsia="en-US"/>
              </w:rPr>
              <w:t xml:space="preserve">  </w:t>
            </w:r>
          </w:p>
        </w:tc>
      </w:tr>
      <w:tr w:rsidR="00DE1A39" w:rsidRPr="003543B3" w14:paraId="6F25747F" w14:textId="77777777" w:rsidTr="00622915">
        <w:trPr>
          <w:trHeight w:val="539"/>
        </w:trPr>
        <w:tc>
          <w:tcPr>
            <w:tcW w:w="704" w:type="dxa"/>
          </w:tcPr>
          <w:p w14:paraId="6A1F2E9A" w14:textId="77777777" w:rsidR="00DE1A39" w:rsidRPr="003543B3"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3543B3"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Переторжка</w:t>
            </w:r>
          </w:p>
        </w:tc>
        <w:tc>
          <w:tcPr>
            <w:tcW w:w="6095" w:type="dxa"/>
            <w:vAlign w:val="center"/>
          </w:tcPr>
          <w:p w14:paraId="1C756598" w14:textId="70260D1A" w:rsidR="00DE1A39" w:rsidRPr="00D14E0D" w:rsidRDefault="00DE1A39" w:rsidP="00A55D55">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D14E0D">
              <w:rPr>
                <w:rFonts w:ascii="Arial" w:hAnsi="Arial" w:cs="Arial"/>
                <w:bCs/>
                <w:snapToGrid/>
                <w:spacing w:val="-6"/>
                <w:sz w:val="20"/>
              </w:rPr>
              <w:t>С проведением процедуры переторжки</w:t>
            </w:r>
            <w:r w:rsidR="00FD2FD6" w:rsidRPr="00D14E0D">
              <w:rPr>
                <w:rFonts w:ascii="Arial" w:hAnsi="Arial" w:cs="Arial"/>
                <w:bCs/>
                <w:snapToGrid/>
                <w:spacing w:val="-6"/>
                <w:sz w:val="20"/>
              </w:rPr>
              <w:t xml:space="preserve"> </w:t>
            </w:r>
          </w:p>
          <w:p w14:paraId="798E9CE2" w14:textId="77777777" w:rsidR="00DE1A39" w:rsidRPr="003543B3"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3543B3" w14:paraId="3D339E8F" w14:textId="77777777" w:rsidTr="00D941AA">
        <w:trPr>
          <w:trHeight w:val="455"/>
        </w:trPr>
        <w:tc>
          <w:tcPr>
            <w:tcW w:w="704" w:type="dxa"/>
          </w:tcPr>
          <w:p w14:paraId="114A748F" w14:textId="2BCCAA84"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3543B3"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 xml:space="preserve">Проект договора </w:t>
            </w:r>
          </w:p>
        </w:tc>
        <w:tc>
          <w:tcPr>
            <w:tcW w:w="6095" w:type="dxa"/>
          </w:tcPr>
          <w:p w14:paraId="13A71A3D" w14:textId="48FCCC6E" w:rsidR="00C95A12"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3543B3">
              <w:rPr>
                <w:rFonts w:ascii="Arial" w:hAnsi="Arial" w:cs="Arial"/>
                <w:bCs/>
                <w:snapToGrid/>
                <w:spacing w:val="-6"/>
                <w:sz w:val="20"/>
              </w:rPr>
              <w:t>Унифицированная (стандартная) форма договора (УФД) Заказчика находится по ссылке:</w:t>
            </w:r>
            <w:r w:rsidRPr="003543B3">
              <w:rPr>
                <w:rFonts w:ascii="Arial" w:hAnsi="Arial" w:cs="Arial"/>
                <w:b/>
                <w:bCs/>
                <w:snapToGrid/>
                <w:spacing w:val="-6"/>
                <w:sz w:val="20"/>
              </w:rPr>
              <w:t xml:space="preserve"> </w:t>
            </w:r>
            <w:r w:rsidR="00D14E0D">
              <w:rPr>
                <w:rFonts w:ascii="Arial" w:hAnsi="Arial" w:cs="Arial"/>
                <w:b/>
                <w:bCs/>
                <w:i/>
                <w:snapToGrid/>
                <w:spacing w:val="-6"/>
                <w:sz w:val="20"/>
              </w:rPr>
              <w:t>(Форма 14)</w:t>
            </w:r>
          </w:p>
          <w:p w14:paraId="2233EDB9" w14:textId="75CB88A8" w:rsidR="004C5F99" w:rsidRPr="00D14E0D" w:rsidRDefault="00180FF3" w:rsidP="00D14E0D">
            <w:pPr>
              <w:tabs>
                <w:tab w:val="left" w:pos="0"/>
                <w:tab w:val="left" w:pos="426"/>
                <w:tab w:val="left" w:pos="567"/>
              </w:tabs>
              <w:spacing w:line="240" w:lineRule="auto"/>
              <w:ind w:firstLine="0"/>
              <w:contextualSpacing/>
              <w:jc w:val="left"/>
              <w:rPr>
                <w:rFonts w:ascii="Arial" w:eastAsia="Calibri" w:hAnsi="Arial" w:cs="Arial"/>
                <w:snapToGrid/>
                <w:sz w:val="20"/>
                <w:u w:val="single"/>
                <w:lang w:eastAsia="en-US"/>
              </w:rPr>
            </w:pPr>
            <w:hyperlink r:id="rId12" w:history="1">
              <w:r w:rsidR="004C5F99" w:rsidRPr="0012702B">
                <w:rPr>
                  <w:rStyle w:val="af2"/>
                  <w:rFonts w:ascii="Arial" w:eastAsia="Calibri" w:hAnsi="Arial" w:cs="Arial"/>
                  <w:snapToGrid/>
                  <w:sz w:val="20"/>
                  <w:lang w:eastAsia="en-US"/>
                </w:rPr>
                <w:t>http://www.unipro.energy/purchase/documents/</w:t>
              </w:r>
            </w:hyperlink>
            <w:r w:rsidR="006C5A6B">
              <w:rPr>
                <w:rFonts w:ascii="Arial" w:hAnsi="Arial" w:cs="Arial"/>
                <w:i/>
                <w:snapToGrid/>
                <w:sz w:val="20"/>
              </w:rPr>
              <w:t xml:space="preserve"> </w:t>
            </w:r>
          </w:p>
        </w:tc>
      </w:tr>
      <w:tr w:rsidR="00825D92" w:rsidRPr="003543B3" w14:paraId="52A5740A" w14:textId="77777777" w:rsidTr="00D941AA">
        <w:trPr>
          <w:trHeight w:val="455"/>
        </w:trPr>
        <w:tc>
          <w:tcPr>
            <w:tcW w:w="704" w:type="dxa"/>
          </w:tcPr>
          <w:p w14:paraId="4B5C8774" w14:textId="77777777" w:rsidR="00825D92" w:rsidRPr="003543B3"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3543B3"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Pr>
                <w:rFonts w:ascii="Arial" w:hAnsi="Arial" w:cs="Arial"/>
                <w:b/>
                <w:bCs/>
                <w:snapToGrid/>
                <w:spacing w:val="-6"/>
                <w:sz w:val="20"/>
              </w:rPr>
              <w:t>Образцы основных форм, включаемых в предложение</w:t>
            </w:r>
          </w:p>
        </w:tc>
        <w:tc>
          <w:tcPr>
            <w:tcW w:w="6095" w:type="dxa"/>
          </w:tcPr>
          <w:p w14:paraId="51E88A19" w14:textId="6D632A3F" w:rsidR="00825D92" w:rsidRDefault="0008296C"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Pr>
                <w:rFonts w:ascii="Arial" w:hAnsi="Arial" w:cs="Arial"/>
                <w:bCs/>
                <w:snapToGrid/>
                <w:spacing w:val="-6"/>
                <w:sz w:val="20"/>
              </w:rPr>
              <w:t xml:space="preserve">Документация по запросу предложений и </w:t>
            </w:r>
            <w:r w:rsidR="00825D92">
              <w:rPr>
                <w:rFonts w:ascii="Arial" w:hAnsi="Arial" w:cs="Arial"/>
                <w:bCs/>
                <w:snapToGrid/>
                <w:spacing w:val="-6"/>
                <w:sz w:val="20"/>
              </w:rPr>
              <w:t>Ф</w:t>
            </w:r>
            <w:r w:rsidR="00825D92" w:rsidRPr="003543B3">
              <w:rPr>
                <w:rFonts w:ascii="Arial" w:hAnsi="Arial" w:cs="Arial"/>
                <w:bCs/>
                <w:snapToGrid/>
                <w:spacing w:val="-6"/>
                <w:sz w:val="20"/>
              </w:rPr>
              <w:t>орм</w:t>
            </w:r>
            <w:r w:rsidR="00A4176B">
              <w:rPr>
                <w:rFonts w:ascii="Arial" w:hAnsi="Arial" w:cs="Arial"/>
                <w:bCs/>
                <w:snapToGrid/>
                <w:spacing w:val="-6"/>
                <w:sz w:val="20"/>
              </w:rPr>
              <w:t xml:space="preserve">ы документации </w:t>
            </w:r>
            <w:r w:rsidR="00825D92" w:rsidRPr="003543B3">
              <w:rPr>
                <w:rFonts w:ascii="Arial" w:hAnsi="Arial" w:cs="Arial"/>
                <w:bCs/>
                <w:snapToGrid/>
                <w:spacing w:val="-6"/>
                <w:sz w:val="20"/>
              </w:rPr>
              <w:t>Заказчика наход</w:t>
            </w:r>
            <w:r w:rsidR="00A4176B">
              <w:rPr>
                <w:rFonts w:ascii="Arial" w:hAnsi="Arial" w:cs="Arial"/>
                <w:bCs/>
                <w:snapToGrid/>
                <w:spacing w:val="-6"/>
                <w:sz w:val="20"/>
              </w:rPr>
              <w:t>я</w:t>
            </w:r>
            <w:r w:rsidR="00825D92" w:rsidRPr="003543B3">
              <w:rPr>
                <w:rFonts w:ascii="Arial" w:hAnsi="Arial" w:cs="Arial"/>
                <w:bCs/>
                <w:snapToGrid/>
                <w:spacing w:val="-6"/>
                <w:sz w:val="20"/>
              </w:rPr>
              <w:t>тся по ссылке:</w:t>
            </w:r>
            <w:r w:rsidR="00825D92" w:rsidRPr="003543B3">
              <w:rPr>
                <w:rFonts w:ascii="Arial" w:hAnsi="Arial" w:cs="Arial"/>
                <w:b/>
                <w:bCs/>
                <w:snapToGrid/>
                <w:spacing w:val="-6"/>
                <w:sz w:val="20"/>
              </w:rPr>
              <w:t xml:space="preserve"> </w:t>
            </w:r>
          </w:p>
          <w:p w14:paraId="6106D478" w14:textId="77777777" w:rsidR="00825D92" w:rsidRDefault="00180FF3"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3" w:history="1">
              <w:r w:rsidR="00825D92" w:rsidRPr="0012702B">
                <w:rPr>
                  <w:rStyle w:val="af2"/>
                  <w:rFonts w:ascii="Arial" w:eastAsia="Calibri" w:hAnsi="Arial" w:cs="Arial"/>
                  <w:snapToGrid/>
                  <w:sz w:val="20"/>
                  <w:lang w:eastAsia="en-US"/>
                </w:rPr>
                <w:t>http://www.unipro.energy/purchase/documents/</w:t>
              </w:r>
            </w:hyperlink>
          </w:p>
          <w:p w14:paraId="26241E27" w14:textId="77777777" w:rsidR="00825D92" w:rsidRPr="003543B3"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3543B3" w14:paraId="190D3F73" w14:textId="77777777" w:rsidTr="00D941AA">
        <w:trPr>
          <w:trHeight w:val="455"/>
        </w:trPr>
        <w:tc>
          <w:tcPr>
            <w:tcW w:w="704" w:type="dxa"/>
          </w:tcPr>
          <w:p w14:paraId="3EA4CA0F" w14:textId="17F72A8A"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3543B3"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Аккредитация</w:t>
            </w:r>
          </w:p>
        </w:tc>
        <w:tc>
          <w:tcPr>
            <w:tcW w:w="6095" w:type="dxa"/>
          </w:tcPr>
          <w:p w14:paraId="241550F7" w14:textId="6368988E" w:rsidR="00C95A12" w:rsidRDefault="00622915" w:rsidP="00C97698">
            <w:pPr>
              <w:tabs>
                <w:tab w:val="left" w:pos="426"/>
                <w:tab w:val="left" w:pos="567"/>
              </w:tabs>
              <w:spacing w:line="240" w:lineRule="auto"/>
              <w:ind w:left="68" w:firstLine="0"/>
              <w:contextualSpacing/>
              <w:rPr>
                <w:rStyle w:val="af2"/>
                <w:rFonts w:ascii="Arial" w:hAnsi="Arial" w:cs="Arial"/>
                <w:sz w:val="20"/>
              </w:rPr>
            </w:pPr>
            <w:r w:rsidRPr="003543B3">
              <w:rPr>
                <w:rFonts w:ascii="Arial" w:hAnsi="Arial" w:cs="Arial"/>
                <w:sz w:val="20"/>
              </w:rPr>
              <w:t xml:space="preserve">Участник должен пройти </w:t>
            </w:r>
            <w:r w:rsidR="0008296C">
              <w:rPr>
                <w:rFonts w:ascii="Arial" w:hAnsi="Arial" w:cs="Arial"/>
                <w:sz w:val="20"/>
              </w:rPr>
              <w:t xml:space="preserve">самостоятельную </w:t>
            </w:r>
            <w:r w:rsidRPr="003543B3">
              <w:rPr>
                <w:rFonts w:ascii="Arial" w:hAnsi="Arial" w:cs="Arial"/>
                <w:sz w:val="20"/>
              </w:rPr>
              <w:t xml:space="preserve">аккредитацию в базе поставщиков </w:t>
            </w:r>
            <w:proofErr w:type="spellStart"/>
            <w:proofErr w:type="gramStart"/>
            <w:r w:rsidRPr="003543B3">
              <w:rPr>
                <w:rFonts w:ascii="Arial" w:hAnsi="Arial" w:cs="Arial"/>
                <w:sz w:val="20"/>
              </w:rPr>
              <w:t>ПАО«</w:t>
            </w:r>
            <w:proofErr w:type="gramEnd"/>
            <w:r w:rsidRPr="003543B3">
              <w:rPr>
                <w:rFonts w:ascii="Arial" w:hAnsi="Arial" w:cs="Arial"/>
                <w:sz w:val="20"/>
              </w:rPr>
              <w:t>Юнипро</w:t>
            </w:r>
            <w:proofErr w:type="spellEnd"/>
            <w:r w:rsidRPr="003543B3">
              <w:rPr>
                <w:rFonts w:ascii="Arial" w:hAnsi="Arial" w:cs="Arial"/>
                <w:sz w:val="20"/>
              </w:rPr>
              <w:t>»</w:t>
            </w:r>
            <w:r w:rsidR="004B3BF3">
              <w:rPr>
                <w:rFonts w:ascii="Arial" w:hAnsi="Arial" w:cs="Arial"/>
                <w:sz w:val="20"/>
              </w:rPr>
              <w:t>: подробные требования по ссылке:</w:t>
            </w:r>
            <w:r w:rsidRPr="003543B3">
              <w:rPr>
                <w:rFonts w:ascii="Arial" w:hAnsi="Arial" w:cs="Arial"/>
                <w:sz w:val="20"/>
              </w:rPr>
              <w:t xml:space="preserve"> </w:t>
            </w:r>
            <w:hyperlink r:id="rId14" w:history="1">
              <w:r w:rsidRPr="003543B3">
                <w:rPr>
                  <w:rStyle w:val="af2"/>
                  <w:rFonts w:ascii="Arial" w:hAnsi="Arial" w:cs="Arial"/>
                  <w:sz w:val="20"/>
                </w:rPr>
                <w:t>http://www.unipro.energy/purchase/accreditation/</w:t>
              </w:r>
            </w:hyperlink>
            <w:r w:rsidRPr="003543B3">
              <w:rPr>
                <w:rStyle w:val="af2"/>
                <w:rFonts w:ascii="Arial" w:hAnsi="Arial" w:cs="Arial"/>
                <w:sz w:val="20"/>
              </w:rPr>
              <w:t>.</w:t>
            </w:r>
          </w:p>
          <w:p w14:paraId="3CAECD78" w14:textId="2BDBA352" w:rsidR="004C5F99" w:rsidRPr="003543B3"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Default="00C97698" w:rsidP="00CB0EAF">
      <w:pPr>
        <w:tabs>
          <w:tab w:val="left" w:pos="567"/>
        </w:tabs>
        <w:spacing w:line="240" w:lineRule="auto"/>
        <w:ind w:firstLine="0"/>
        <w:rPr>
          <w:rFonts w:ascii="Arial" w:hAnsi="Arial" w:cs="Arial"/>
          <w:sz w:val="20"/>
        </w:rPr>
      </w:pPr>
    </w:p>
    <w:p w14:paraId="3167D09F" w14:textId="77DCCB8D"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048FE604"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В случае противоречий между требованиями настоящего Раздела 3 и других разделов Документации (</w:t>
      </w:r>
      <w:r w:rsidR="00CF7ADE" w:rsidRPr="003543B3">
        <w:rPr>
          <w:rFonts w:ascii="Arial" w:hAnsi="Arial" w:cs="Arial"/>
          <w:sz w:val="20"/>
        </w:rPr>
        <w:t>Р</w:t>
      </w:r>
      <w:r w:rsidRPr="003543B3">
        <w:rPr>
          <w:rFonts w:ascii="Arial" w:hAnsi="Arial" w:cs="Arial"/>
          <w:sz w:val="20"/>
        </w:rPr>
        <w:t>аздел 1 и 2), применяются требования настоящего Раздела 3.</w:t>
      </w:r>
    </w:p>
    <w:p w14:paraId="2A664943" w14:textId="77777777" w:rsidR="00B620AF" w:rsidRPr="003543B3" w:rsidRDefault="00B620AF" w:rsidP="00F3026D">
      <w:pPr>
        <w:pStyle w:val="10"/>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30085131"/>
      <w:bookmarkStart w:id="11" w:name="ФОРМЫ"/>
      <w:r w:rsidRPr="003543B3">
        <w:rPr>
          <w:rFonts w:cs="Arial"/>
          <w:sz w:val="20"/>
        </w:rPr>
        <w:lastRenderedPageBreak/>
        <w:t>Образцы основных форм документов, включаемых в </w:t>
      </w:r>
      <w:bookmarkEnd w:id="5"/>
      <w:bookmarkEnd w:id="6"/>
      <w:bookmarkEnd w:id="7"/>
      <w:bookmarkEnd w:id="8"/>
      <w:bookmarkEnd w:id="9"/>
      <w:r w:rsidRPr="003543B3">
        <w:rPr>
          <w:rFonts w:cs="Arial"/>
          <w:sz w:val="20"/>
        </w:rPr>
        <w:t>Предложение</w:t>
      </w:r>
      <w:bookmarkEnd w:id="10"/>
    </w:p>
    <w:p w14:paraId="31155938" w14:textId="3D1EB699" w:rsidR="00A101C5" w:rsidRPr="003543B3" w:rsidRDefault="00871083" w:rsidP="00871083">
      <w:pPr>
        <w:pStyle w:val="21"/>
        <w:numPr>
          <w:ilvl w:val="0"/>
          <w:numId w:val="0"/>
        </w:numPr>
        <w:spacing w:line="276" w:lineRule="auto"/>
        <w:rPr>
          <w:rFonts w:ascii="Arial" w:hAnsi="Arial" w:cs="Arial"/>
          <w:sz w:val="20"/>
        </w:rPr>
      </w:pPr>
      <w:bookmarkStart w:id="12" w:name="_Ref55336310"/>
      <w:bookmarkStart w:id="13" w:name="_Toc57314672"/>
      <w:bookmarkStart w:id="14" w:name="_Toc69728986"/>
      <w:bookmarkStart w:id="15" w:name="_Toc30085132"/>
      <w:bookmarkEnd w:id="11"/>
      <w:r w:rsidRPr="003543B3">
        <w:rPr>
          <w:rFonts w:ascii="Arial" w:hAnsi="Arial" w:cs="Arial"/>
          <w:sz w:val="20"/>
        </w:rPr>
        <w:t xml:space="preserve">Форма 1. </w:t>
      </w:r>
      <w:r w:rsidR="00B620AF" w:rsidRPr="003543B3">
        <w:rPr>
          <w:rFonts w:ascii="Arial" w:hAnsi="Arial" w:cs="Arial"/>
          <w:sz w:val="20"/>
        </w:rPr>
        <w:t>Письмо о подаче оферты</w:t>
      </w:r>
      <w:bookmarkEnd w:id="12"/>
      <w:bookmarkEnd w:id="13"/>
      <w:bookmarkEnd w:id="14"/>
      <w:bookmarkEnd w:id="15"/>
    </w:p>
    <w:p w14:paraId="4D06FD47" w14:textId="77777777" w:rsidR="00B620AF" w:rsidRPr="003543B3"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90D7DA8" w14:textId="49C87896" w:rsidR="00B620AF" w:rsidRPr="003543B3" w:rsidRDefault="0017118D" w:rsidP="00A101C5">
      <w:pPr>
        <w:spacing w:line="276" w:lineRule="auto"/>
        <w:ind w:right="5243" w:firstLine="0"/>
        <w:rPr>
          <w:rFonts w:ascii="Arial" w:hAnsi="Arial" w:cs="Arial"/>
          <w:sz w:val="20"/>
        </w:rPr>
      </w:pPr>
      <w:r w:rsidRPr="003543B3">
        <w:rPr>
          <w:rFonts w:ascii="Arial" w:hAnsi="Arial" w:cs="Arial"/>
          <w:sz w:val="20"/>
        </w:rPr>
        <w:t>№_____ от «_____» ___________20___ года</w:t>
      </w:r>
    </w:p>
    <w:p w14:paraId="1F104E3F" w14:textId="77777777" w:rsidR="0017118D" w:rsidRPr="003543B3" w:rsidRDefault="0017118D" w:rsidP="00A101C5">
      <w:pPr>
        <w:spacing w:line="276" w:lineRule="auto"/>
        <w:jc w:val="center"/>
        <w:rPr>
          <w:rFonts w:ascii="Arial" w:hAnsi="Arial" w:cs="Arial"/>
          <w:sz w:val="20"/>
        </w:rPr>
      </w:pPr>
    </w:p>
    <w:p w14:paraId="759A7184" w14:textId="3FA10381" w:rsidR="00B620AF" w:rsidRPr="003543B3" w:rsidRDefault="00B620AF" w:rsidP="00A101C5">
      <w:pPr>
        <w:spacing w:line="276" w:lineRule="auto"/>
        <w:jc w:val="center"/>
        <w:rPr>
          <w:rFonts w:ascii="Arial" w:hAnsi="Arial" w:cs="Arial"/>
          <w:sz w:val="20"/>
        </w:rPr>
      </w:pPr>
      <w:r w:rsidRPr="003543B3">
        <w:rPr>
          <w:rFonts w:ascii="Arial" w:hAnsi="Arial" w:cs="Arial"/>
          <w:sz w:val="20"/>
        </w:rPr>
        <w:t>Уважаемые господа!</w:t>
      </w:r>
    </w:p>
    <w:p w14:paraId="4101CCD7" w14:textId="77777777" w:rsidR="00055407" w:rsidRPr="003543B3" w:rsidRDefault="00055407" w:rsidP="00A101C5">
      <w:pPr>
        <w:spacing w:line="276" w:lineRule="auto"/>
        <w:rPr>
          <w:rFonts w:ascii="Arial" w:hAnsi="Arial" w:cs="Arial"/>
          <w:sz w:val="20"/>
        </w:rPr>
      </w:pPr>
    </w:p>
    <w:p w14:paraId="7D1C1F8E" w14:textId="4DF986CF" w:rsidR="00E044C1" w:rsidRDefault="00055407" w:rsidP="00DB1CA8">
      <w:pPr>
        <w:spacing w:line="240" w:lineRule="auto"/>
        <w:ind w:firstLine="0"/>
        <w:rPr>
          <w:rFonts w:ascii="Arial" w:hAnsi="Arial" w:cs="Arial"/>
          <w:sz w:val="20"/>
        </w:rPr>
      </w:pPr>
      <w:r w:rsidRPr="003543B3">
        <w:rPr>
          <w:rFonts w:ascii="Arial" w:hAnsi="Arial" w:cs="Arial"/>
          <w:color w:val="000000"/>
          <w:sz w:val="20"/>
        </w:rPr>
        <w:t xml:space="preserve">Изучив Уведомление о проведении открытого запроса предложений, опубликованное </w:t>
      </w:r>
      <w:r w:rsidR="004A486E" w:rsidRPr="004A486E">
        <w:rPr>
          <w:rFonts w:ascii="Arial" w:hAnsi="Arial" w:cs="Arial"/>
          <w:color w:val="000000"/>
          <w:sz w:val="20"/>
        </w:rPr>
        <w:t xml:space="preserve">на электронной торговой площадке АО «Центр развития экономики», расположенной по адресу: </w:t>
      </w:r>
      <w:hyperlink r:id="rId15" w:history="1">
        <w:r w:rsidR="004A486E" w:rsidRPr="00F26EB2">
          <w:rPr>
            <w:rStyle w:val="af2"/>
            <w:rFonts w:ascii="Arial" w:hAnsi="Arial" w:cs="Arial"/>
            <w:sz w:val="20"/>
          </w:rPr>
          <w:t>www.b2b-center.ru</w:t>
        </w:r>
      </w:hyperlink>
      <w:r w:rsidR="004A486E">
        <w:rPr>
          <w:rFonts w:ascii="Arial" w:hAnsi="Arial" w:cs="Arial"/>
          <w:color w:val="000000"/>
          <w:sz w:val="20"/>
        </w:rPr>
        <w:t xml:space="preserve"> </w:t>
      </w:r>
      <w:r w:rsidR="00B85D0D" w:rsidRPr="003543B3">
        <w:rPr>
          <w:rFonts w:ascii="Arial" w:hAnsi="Arial" w:cs="Arial"/>
          <w:color w:val="000000"/>
          <w:sz w:val="20"/>
        </w:rPr>
        <w:t xml:space="preserve"> №____</w:t>
      </w:r>
      <w:r w:rsidR="00DB1CA8" w:rsidRPr="003543B3">
        <w:rPr>
          <w:rFonts w:ascii="Arial" w:hAnsi="Arial" w:cs="Arial"/>
          <w:color w:val="000000"/>
          <w:sz w:val="20"/>
        </w:rPr>
        <w:t xml:space="preserve"> от </w:t>
      </w:r>
      <w:r w:rsidR="00FA4DD6" w:rsidRPr="00C97698">
        <w:rPr>
          <w:rFonts w:ascii="Arial" w:hAnsi="Arial" w:cs="Arial"/>
          <w:color w:val="000000"/>
          <w:sz w:val="20"/>
        </w:rPr>
        <w:t>«</w:t>
      </w:r>
      <w:r w:rsidR="00346D80" w:rsidRPr="00C97698">
        <w:rPr>
          <w:rFonts w:ascii="Arial" w:hAnsi="Arial" w:cs="Arial"/>
          <w:color w:val="000000"/>
          <w:sz w:val="20"/>
        </w:rPr>
        <w:t>__</w:t>
      </w:r>
      <w:r w:rsidR="00FA4DD6" w:rsidRPr="00C97698">
        <w:rPr>
          <w:rFonts w:ascii="Arial" w:hAnsi="Arial" w:cs="Arial"/>
          <w:color w:val="000000"/>
          <w:sz w:val="20"/>
        </w:rPr>
        <w:t>»</w:t>
      </w:r>
      <w:r w:rsidR="00293313" w:rsidRPr="00C97698">
        <w:rPr>
          <w:rFonts w:ascii="Arial" w:hAnsi="Arial" w:cs="Arial"/>
          <w:color w:val="000000"/>
          <w:sz w:val="20"/>
        </w:rPr>
        <w:t xml:space="preserve"> </w:t>
      </w:r>
      <w:r w:rsidR="00346D80" w:rsidRPr="00C97698">
        <w:rPr>
          <w:rFonts w:ascii="Arial" w:hAnsi="Arial" w:cs="Arial"/>
          <w:color w:val="000000"/>
          <w:sz w:val="20"/>
        </w:rPr>
        <w:t>___________</w:t>
      </w:r>
      <w:r w:rsidR="00F822D6" w:rsidRPr="00C97698">
        <w:rPr>
          <w:rFonts w:ascii="Arial" w:hAnsi="Arial" w:cs="Arial"/>
          <w:color w:val="000000"/>
          <w:sz w:val="20"/>
        </w:rPr>
        <w:t>20</w:t>
      </w:r>
      <w:r w:rsidR="00346D80" w:rsidRPr="00C97698">
        <w:rPr>
          <w:rFonts w:ascii="Arial" w:hAnsi="Arial" w:cs="Arial"/>
          <w:color w:val="000000"/>
          <w:sz w:val="20"/>
        </w:rPr>
        <w:t>___</w:t>
      </w:r>
      <w:r w:rsidRPr="00C97698">
        <w:rPr>
          <w:rFonts w:ascii="Arial" w:hAnsi="Arial" w:cs="Arial"/>
          <w:color w:val="000000"/>
          <w:sz w:val="20"/>
        </w:rPr>
        <w:t xml:space="preserve"> г.</w:t>
      </w:r>
      <w:r w:rsidR="00D20281" w:rsidRPr="00C97698">
        <w:rPr>
          <w:rFonts w:ascii="Arial" w:hAnsi="Arial" w:cs="Arial"/>
          <w:color w:val="000000"/>
          <w:sz w:val="20"/>
        </w:rPr>
        <w:t>,</w:t>
      </w:r>
      <w:r w:rsidRPr="003543B3">
        <w:rPr>
          <w:rFonts w:ascii="Arial" w:hAnsi="Arial" w:cs="Arial"/>
          <w:color w:val="000000"/>
          <w:sz w:val="20"/>
        </w:rPr>
        <w:t xml:space="preserve"> </w:t>
      </w:r>
      <w:r w:rsidR="00D86125" w:rsidRPr="003543B3">
        <w:rPr>
          <w:rFonts w:ascii="Arial" w:hAnsi="Arial" w:cs="Arial"/>
          <w:color w:val="000000"/>
          <w:sz w:val="20"/>
        </w:rPr>
        <w:t xml:space="preserve">а также </w:t>
      </w:r>
      <w:r w:rsidRPr="003543B3">
        <w:rPr>
          <w:rFonts w:ascii="Arial" w:hAnsi="Arial" w:cs="Arial"/>
          <w:color w:val="000000"/>
          <w:sz w:val="20"/>
        </w:rPr>
        <w:t>Документацию</w:t>
      </w:r>
      <w:r w:rsidRPr="003543B3">
        <w:rPr>
          <w:rFonts w:ascii="Arial" w:hAnsi="Arial" w:cs="Arial"/>
          <w:sz w:val="20"/>
        </w:rPr>
        <w:t xml:space="preserve"> по запросу предложений</w:t>
      </w:r>
      <w:r w:rsidR="00D20281" w:rsidRPr="003543B3">
        <w:rPr>
          <w:rFonts w:ascii="Arial" w:hAnsi="Arial" w:cs="Arial"/>
          <w:sz w:val="20"/>
        </w:rPr>
        <w:t xml:space="preserve"> (далее</w:t>
      </w:r>
      <w:r w:rsidR="00141345" w:rsidRPr="003543B3">
        <w:rPr>
          <w:rFonts w:ascii="Arial" w:hAnsi="Arial" w:cs="Arial"/>
          <w:sz w:val="20"/>
        </w:rPr>
        <w:t xml:space="preserve"> </w:t>
      </w:r>
      <w:r w:rsidR="00D20281" w:rsidRPr="003543B3">
        <w:rPr>
          <w:rFonts w:ascii="Arial" w:hAnsi="Arial" w:cs="Arial"/>
          <w:sz w:val="20"/>
        </w:rPr>
        <w:t>- Документация)</w:t>
      </w:r>
      <w:r w:rsidRPr="003543B3">
        <w:rPr>
          <w:rFonts w:ascii="Arial" w:hAnsi="Arial" w:cs="Arial"/>
          <w:sz w:val="20"/>
        </w:rPr>
        <w:t xml:space="preserve">, </w:t>
      </w:r>
      <w:r w:rsidR="00D20281" w:rsidRPr="003543B3">
        <w:rPr>
          <w:rFonts w:ascii="Arial" w:hAnsi="Arial" w:cs="Arial"/>
          <w:sz w:val="20"/>
        </w:rPr>
        <w:t>вклю</w:t>
      </w:r>
      <w:r w:rsidR="00141345" w:rsidRPr="003543B3">
        <w:rPr>
          <w:rFonts w:ascii="Arial" w:hAnsi="Arial" w:cs="Arial"/>
          <w:sz w:val="20"/>
        </w:rPr>
        <w:t>ч</w:t>
      </w:r>
      <w:r w:rsidR="00D20281" w:rsidRPr="003543B3">
        <w:rPr>
          <w:rFonts w:ascii="Arial" w:hAnsi="Arial" w:cs="Arial"/>
          <w:sz w:val="20"/>
        </w:rPr>
        <w:t xml:space="preserve">ая все полученные </w:t>
      </w:r>
      <w:r w:rsidR="00141345" w:rsidRPr="003543B3">
        <w:rPr>
          <w:rFonts w:ascii="Arial" w:hAnsi="Arial" w:cs="Arial"/>
          <w:sz w:val="20"/>
        </w:rPr>
        <w:t xml:space="preserve">изменения, дополнения и разъяснения, </w:t>
      </w:r>
      <w:r w:rsidRPr="003543B3">
        <w:rPr>
          <w:rFonts w:ascii="Arial" w:hAnsi="Arial" w:cs="Arial"/>
          <w:sz w:val="20"/>
        </w:rPr>
        <w:t>и принимая установленные в них требования и условия запроса предложений,</w:t>
      </w:r>
      <w:r w:rsidR="00141345" w:rsidRPr="003543B3">
        <w:rPr>
          <w:rFonts w:ascii="Arial" w:hAnsi="Arial" w:cs="Arial"/>
          <w:sz w:val="20"/>
        </w:rPr>
        <w:t xml:space="preserve"> включая установленный в Документации порядок обжалования,</w:t>
      </w:r>
    </w:p>
    <w:p w14:paraId="6A81071F" w14:textId="77777777" w:rsidR="00442608" w:rsidRPr="003543B3"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14:paraId="2A09415B" w14:textId="77777777" w:rsidTr="00442608">
        <w:tc>
          <w:tcPr>
            <w:tcW w:w="10109" w:type="dxa"/>
          </w:tcPr>
          <w:p w14:paraId="3DB37E83" w14:textId="23FC3638" w:rsidR="00442608" w:rsidRPr="00D4531B" w:rsidRDefault="00442608" w:rsidP="00D4531B">
            <w:pPr>
              <w:spacing w:line="276" w:lineRule="auto"/>
              <w:ind w:firstLine="0"/>
              <w:rPr>
                <w:rFonts w:ascii="Arial" w:hAnsi="Arial" w:cs="Arial"/>
                <w:b/>
                <w:sz w:val="20"/>
              </w:rPr>
            </w:pPr>
            <w:r w:rsidRPr="00D4531B">
              <w:rPr>
                <w:rFonts w:ascii="Arial" w:hAnsi="Arial" w:cs="Arial"/>
                <w:b/>
                <w:sz w:val="20"/>
              </w:rPr>
              <w:t>Полное наименование Участника с указанием организационно-правовой формы</w:t>
            </w:r>
            <w:r w:rsidR="00D4531B" w:rsidRPr="00D4531B">
              <w:rPr>
                <w:rFonts w:ascii="Arial" w:hAnsi="Arial" w:cs="Arial"/>
                <w:b/>
                <w:sz w:val="20"/>
              </w:rPr>
              <w:t xml:space="preserve"> (ИНН</w:t>
            </w:r>
            <w:r w:rsidRPr="00D4531B">
              <w:rPr>
                <w:rFonts w:ascii="Arial" w:hAnsi="Arial" w:cs="Arial"/>
                <w:b/>
                <w:sz w:val="20"/>
              </w:rPr>
              <w:t>)</w:t>
            </w:r>
          </w:p>
        </w:tc>
      </w:tr>
      <w:tr w:rsidR="00442608" w14:paraId="682C1A6D" w14:textId="77777777" w:rsidTr="00442608">
        <w:tc>
          <w:tcPr>
            <w:tcW w:w="10109" w:type="dxa"/>
          </w:tcPr>
          <w:p w14:paraId="5C3E96CD" w14:textId="3D14B07C" w:rsidR="00442608" w:rsidRPr="00D4531B" w:rsidRDefault="00055407" w:rsidP="00D4531B">
            <w:pPr>
              <w:spacing w:line="276" w:lineRule="auto"/>
              <w:ind w:firstLine="0"/>
              <w:rPr>
                <w:rFonts w:ascii="Arial" w:hAnsi="Arial" w:cs="Arial"/>
                <w:b/>
                <w:sz w:val="20"/>
              </w:rPr>
            </w:pPr>
            <w:r w:rsidRPr="00D4531B">
              <w:rPr>
                <w:rFonts w:ascii="Arial" w:hAnsi="Arial" w:cs="Arial"/>
                <w:b/>
                <w:sz w:val="20"/>
              </w:rPr>
              <w:t>зарегистрированное по адресу</w:t>
            </w:r>
            <w:r w:rsidR="00A101C5" w:rsidRPr="00D4531B">
              <w:rPr>
                <w:rFonts w:ascii="Arial" w:hAnsi="Arial" w:cs="Arial"/>
                <w:b/>
                <w:sz w:val="20"/>
              </w:rPr>
              <w:t>,</w:t>
            </w:r>
            <w:r w:rsidR="00442608" w:rsidRPr="00D4531B">
              <w:rPr>
                <w:rFonts w:ascii="Arial" w:hAnsi="Arial" w:cs="Arial"/>
                <w:b/>
                <w:i/>
                <w:sz w:val="16"/>
                <w:szCs w:val="16"/>
              </w:rPr>
              <w:t xml:space="preserve"> </w:t>
            </w:r>
            <w:r w:rsidR="00442608" w:rsidRPr="00D4531B">
              <w:rPr>
                <w:rFonts w:ascii="Arial" w:hAnsi="Arial" w:cs="Arial"/>
                <w:b/>
                <w:i/>
                <w:sz w:val="20"/>
              </w:rPr>
              <w:t>(Указать адрес согласно ЕГРЮЛ)</w:t>
            </w:r>
          </w:p>
        </w:tc>
      </w:tr>
    </w:tbl>
    <w:p w14:paraId="167A5F0B" w14:textId="051F917F" w:rsidR="00442608" w:rsidRPr="003543B3" w:rsidRDefault="00442608" w:rsidP="00B93BB6">
      <w:pPr>
        <w:spacing w:line="276" w:lineRule="auto"/>
        <w:ind w:firstLine="0"/>
        <w:rPr>
          <w:rFonts w:ascii="Arial" w:hAnsi="Arial" w:cs="Arial"/>
          <w:sz w:val="20"/>
        </w:rPr>
      </w:pPr>
    </w:p>
    <w:p w14:paraId="7238D2E9" w14:textId="77777777" w:rsidR="00442608" w:rsidRDefault="00055407" w:rsidP="00B93BB6">
      <w:pPr>
        <w:spacing w:line="276" w:lineRule="auto"/>
        <w:ind w:firstLine="0"/>
        <w:jc w:val="left"/>
        <w:rPr>
          <w:rFonts w:ascii="Arial" w:hAnsi="Arial" w:cs="Arial"/>
          <w:b/>
          <w:sz w:val="20"/>
        </w:rPr>
      </w:pPr>
      <w:r w:rsidRPr="003543B3">
        <w:rPr>
          <w:rFonts w:ascii="Arial" w:hAnsi="Arial" w:cs="Arial"/>
          <w:sz w:val="20"/>
        </w:rPr>
        <w:t>предлагает заключить</w:t>
      </w:r>
      <w:r w:rsidRPr="003543B3">
        <w:rPr>
          <w:rFonts w:ascii="Arial" w:hAnsi="Arial" w:cs="Arial"/>
          <w:b/>
          <w:sz w:val="20"/>
        </w:rPr>
        <w:t xml:space="preserve"> </w:t>
      </w:r>
      <w:r w:rsidR="00270461" w:rsidRPr="003543B3">
        <w:rPr>
          <w:rFonts w:ascii="Arial" w:hAnsi="Arial" w:cs="Arial"/>
          <w:sz w:val="20"/>
        </w:rPr>
        <w:t>договор</w:t>
      </w:r>
      <w:r w:rsidR="00A101C5" w:rsidRPr="003543B3">
        <w:rPr>
          <w:rFonts w:ascii="Arial" w:hAnsi="Arial" w:cs="Arial"/>
          <w:sz w:val="20"/>
        </w:rPr>
        <w:t>,</w:t>
      </w:r>
      <w:r w:rsidR="00270461" w:rsidRPr="003543B3">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14:paraId="6B850F81" w14:textId="77777777" w:rsidTr="00442608">
        <w:tc>
          <w:tcPr>
            <w:tcW w:w="10109" w:type="dxa"/>
          </w:tcPr>
          <w:p w14:paraId="1B461AF6" w14:textId="4414E1F0" w:rsidR="00442608" w:rsidRPr="00442608" w:rsidRDefault="00442608" w:rsidP="00442608">
            <w:pPr>
              <w:spacing w:line="276" w:lineRule="auto"/>
              <w:ind w:firstLine="0"/>
              <w:jc w:val="center"/>
              <w:rPr>
                <w:rFonts w:ascii="Arial" w:hAnsi="Arial" w:cs="Arial"/>
                <w:b/>
                <w:sz w:val="20"/>
              </w:rPr>
            </w:pPr>
            <w:r w:rsidRPr="00442608">
              <w:rPr>
                <w:rFonts w:ascii="Arial" w:hAnsi="Arial" w:cs="Arial"/>
                <w:b/>
                <w:sz w:val="20"/>
              </w:rPr>
              <w:t>(Наименование предмета Договора поставки товара, выполнения работ, оказания услуг)</w:t>
            </w:r>
          </w:p>
        </w:tc>
      </w:tr>
    </w:tbl>
    <w:p w14:paraId="5B2700BE" w14:textId="6BD7341D" w:rsidR="00F501DE" w:rsidRDefault="0094158D" w:rsidP="00B93BB6">
      <w:pPr>
        <w:spacing w:line="276" w:lineRule="auto"/>
        <w:ind w:firstLine="0"/>
        <w:rPr>
          <w:rFonts w:ascii="Arial" w:hAnsi="Arial" w:cs="Arial"/>
          <w:sz w:val="20"/>
        </w:rPr>
      </w:pPr>
      <w:r w:rsidRPr="003543B3">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Pr>
          <w:rFonts w:ascii="Arial" w:hAnsi="Arial" w:cs="Arial"/>
          <w:sz w:val="20"/>
        </w:rPr>
        <w:t>Технико-к</w:t>
      </w:r>
      <w:r w:rsidRPr="003543B3">
        <w:rPr>
          <w:rFonts w:ascii="Arial" w:hAnsi="Arial" w:cs="Arial"/>
          <w:sz w:val="20"/>
        </w:rPr>
        <w:t>оммерческое предложение</w:t>
      </w:r>
      <w:r w:rsidR="00270461" w:rsidRPr="003543B3">
        <w:rPr>
          <w:rFonts w:ascii="Arial" w:hAnsi="Arial" w:cs="Arial"/>
          <w:sz w:val="20"/>
        </w:rPr>
        <w:t>:</w:t>
      </w:r>
    </w:p>
    <w:p w14:paraId="25D20428" w14:textId="77777777" w:rsidR="00790E71" w:rsidRDefault="00790E71" w:rsidP="00B93BB6">
      <w:pPr>
        <w:spacing w:line="276" w:lineRule="auto"/>
        <w:ind w:firstLine="0"/>
        <w:rPr>
          <w:rFonts w:ascii="Arial" w:hAnsi="Arial" w:cs="Arial"/>
          <w:b/>
          <w:sz w:val="20"/>
        </w:rPr>
      </w:pPr>
    </w:p>
    <w:p w14:paraId="39F72429" w14:textId="435B6F84" w:rsidR="00790E71" w:rsidRPr="00790E71" w:rsidRDefault="00790E71" w:rsidP="00B93BB6">
      <w:pPr>
        <w:spacing w:line="276" w:lineRule="auto"/>
        <w:ind w:firstLine="0"/>
        <w:rPr>
          <w:rFonts w:ascii="Arial" w:hAnsi="Arial" w:cs="Arial"/>
          <w:b/>
          <w:sz w:val="20"/>
        </w:rPr>
      </w:pPr>
      <w:r w:rsidRPr="00790E71">
        <w:rPr>
          <w:rFonts w:ascii="Arial" w:hAnsi="Arial" w:cs="Arial"/>
          <w:b/>
          <w:sz w:val="20"/>
        </w:rPr>
        <w:t>ЛОТ № 1 (указать название лота)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3543B3" w14:paraId="609A66A3" w14:textId="4364990D" w:rsidTr="00DD2BBB">
        <w:trPr>
          <w:cantSplit/>
          <w:trHeight w:hRule="exact" w:val="312"/>
        </w:trPr>
        <w:tc>
          <w:tcPr>
            <w:tcW w:w="3223" w:type="pct"/>
          </w:tcPr>
          <w:p w14:paraId="7CB5E382" w14:textId="1156C735" w:rsidR="008D30F5" w:rsidRPr="003543B3" w:rsidRDefault="008D30F5" w:rsidP="00844597">
            <w:pPr>
              <w:spacing w:line="276" w:lineRule="auto"/>
              <w:ind w:firstLine="0"/>
              <w:rPr>
                <w:rFonts w:ascii="Arial" w:hAnsi="Arial" w:cs="Arial"/>
                <w:b/>
                <w:sz w:val="20"/>
              </w:rPr>
            </w:pPr>
            <w:r w:rsidRPr="003543B3">
              <w:rPr>
                <w:rFonts w:ascii="Arial" w:hAnsi="Arial" w:cs="Arial"/>
                <w:b/>
                <w:sz w:val="20"/>
              </w:rPr>
              <w:t>Стоимость предложения, руб. (без учета НДС)</w:t>
            </w:r>
          </w:p>
        </w:tc>
        <w:tc>
          <w:tcPr>
            <w:tcW w:w="1777" w:type="pct"/>
          </w:tcPr>
          <w:p w14:paraId="57367E5C" w14:textId="68BBDE7D" w:rsidR="00970C0C" w:rsidRPr="003543B3" w:rsidRDefault="0031177C" w:rsidP="00970C0C">
            <w:pPr>
              <w:spacing w:line="276" w:lineRule="auto"/>
              <w:ind w:firstLine="0"/>
              <w:jc w:val="left"/>
              <w:rPr>
                <w:rFonts w:ascii="Arial" w:hAnsi="Arial" w:cs="Arial"/>
                <w:sz w:val="20"/>
              </w:rPr>
            </w:pPr>
            <w:r>
              <w:rPr>
                <w:rFonts w:ascii="Arial" w:hAnsi="Arial" w:cs="Arial"/>
                <w:sz w:val="20"/>
              </w:rPr>
              <w:t>0,00</w:t>
            </w:r>
          </w:p>
        </w:tc>
      </w:tr>
      <w:tr w:rsidR="00B059DD" w:rsidRPr="003543B3" w14:paraId="48A0C18F" w14:textId="597C243D" w:rsidTr="00DD2BBB">
        <w:trPr>
          <w:cantSplit/>
          <w:trHeight w:hRule="exact" w:val="312"/>
        </w:trPr>
        <w:tc>
          <w:tcPr>
            <w:tcW w:w="3223" w:type="pct"/>
          </w:tcPr>
          <w:p w14:paraId="1E60658A" w14:textId="77777777" w:rsidR="008D30F5" w:rsidRPr="003543B3" w:rsidRDefault="008D30F5" w:rsidP="00A101C5">
            <w:pPr>
              <w:spacing w:line="276" w:lineRule="auto"/>
              <w:ind w:firstLine="0"/>
              <w:rPr>
                <w:rFonts w:ascii="Arial" w:hAnsi="Arial" w:cs="Arial"/>
                <w:sz w:val="20"/>
              </w:rPr>
            </w:pPr>
            <w:r w:rsidRPr="003543B3">
              <w:rPr>
                <w:rFonts w:ascii="Arial" w:hAnsi="Arial" w:cs="Arial"/>
                <w:sz w:val="20"/>
              </w:rPr>
              <w:t>кроме того, НДС, руб.</w:t>
            </w:r>
          </w:p>
        </w:tc>
        <w:tc>
          <w:tcPr>
            <w:tcW w:w="1777" w:type="pct"/>
            <w:vAlign w:val="center"/>
          </w:tcPr>
          <w:p w14:paraId="4E37AAD0" w14:textId="56C27012" w:rsidR="00970C0C" w:rsidRPr="0031177C" w:rsidRDefault="0031177C" w:rsidP="00970C0C">
            <w:pPr>
              <w:spacing w:line="276" w:lineRule="auto"/>
              <w:ind w:firstLine="0"/>
              <w:rPr>
                <w:rFonts w:ascii="Arial" w:hAnsi="Arial" w:cs="Arial"/>
                <w:sz w:val="20"/>
              </w:rPr>
            </w:pPr>
            <w:r>
              <w:rPr>
                <w:rFonts w:ascii="Arial" w:hAnsi="Arial" w:cs="Arial"/>
                <w:sz w:val="20"/>
              </w:rPr>
              <w:t>0,00</w:t>
            </w:r>
          </w:p>
        </w:tc>
      </w:tr>
      <w:tr w:rsidR="00B059DD" w:rsidRPr="003543B3" w14:paraId="5F2FEC01" w14:textId="4AB972E2" w:rsidTr="00825D92">
        <w:trPr>
          <w:cantSplit/>
          <w:trHeight w:hRule="exact" w:val="600"/>
        </w:trPr>
        <w:tc>
          <w:tcPr>
            <w:tcW w:w="3223" w:type="pct"/>
          </w:tcPr>
          <w:p w14:paraId="4605E0E6" w14:textId="0E24D920" w:rsidR="00DD2BBB" w:rsidRDefault="008D30F5" w:rsidP="00A101C5">
            <w:pPr>
              <w:spacing w:line="276" w:lineRule="auto"/>
              <w:ind w:firstLine="0"/>
              <w:rPr>
                <w:rFonts w:ascii="Arial" w:hAnsi="Arial" w:cs="Arial"/>
                <w:b/>
                <w:bCs/>
                <w:sz w:val="20"/>
              </w:rPr>
            </w:pPr>
            <w:r w:rsidRPr="003543B3">
              <w:rPr>
                <w:rFonts w:ascii="Arial" w:hAnsi="Arial" w:cs="Arial"/>
                <w:b/>
                <w:bCs/>
                <w:sz w:val="20"/>
              </w:rPr>
              <w:t>Итого с НДС, руб.</w:t>
            </w:r>
          </w:p>
          <w:p w14:paraId="5A2E562D" w14:textId="4A68E0D4" w:rsidR="008D30F5" w:rsidRPr="003543B3" w:rsidRDefault="00DD2BBB" w:rsidP="00DD2BBB">
            <w:pPr>
              <w:spacing w:line="276" w:lineRule="auto"/>
              <w:ind w:firstLine="0"/>
              <w:rPr>
                <w:rFonts w:ascii="Arial" w:hAnsi="Arial" w:cs="Arial"/>
                <w:b/>
                <w:bCs/>
                <w:sz w:val="20"/>
              </w:rPr>
            </w:pPr>
            <w:r w:rsidRPr="00DD2BBB">
              <w:rPr>
                <w:rFonts w:ascii="Arial" w:hAnsi="Arial" w:cs="Arial"/>
                <w:bCs/>
                <w:sz w:val="20"/>
              </w:rPr>
              <w:t>Примечание:</w:t>
            </w:r>
            <w:r w:rsidRPr="00DD2BBB">
              <w:rPr>
                <w:rFonts w:ascii="Arial" w:hAnsi="Arial" w:cs="Arial"/>
                <w:bCs/>
                <w:i/>
                <w:sz w:val="16"/>
                <w:szCs w:val="16"/>
              </w:rPr>
              <w:t>(для автоматического подсчета правой кнопкой «обновить поле»)</w:t>
            </w:r>
          </w:p>
        </w:tc>
        <w:tc>
          <w:tcPr>
            <w:tcW w:w="1777" w:type="pct"/>
            <w:vAlign w:val="center"/>
          </w:tcPr>
          <w:p w14:paraId="09BE28CD" w14:textId="2A49FC2D" w:rsidR="008D30F5" w:rsidRPr="003543B3" w:rsidRDefault="00C922CF" w:rsidP="00825D92">
            <w:pPr>
              <w:spacing w:line="276" w:lineRule="auto"/>
              <w:ind w:firstLine="0"/>
              <w:rPr>
                <w:rFonts w:ascii="Arial" w:hAnsi="Arial" w:cs="Arial"/>
                <w:sz w:val="20"/>
              </w:rPr>
            </w:pPr>
            <w:r w:rsidRPr="003543B3">
              <w:rPr>
                <w:rFonts w:ascii="Arial" w:hAnsi="Arial" w:cs="Arial"/>
                <w:sz w:val="20"/>
              </w:rPr>
              <w:fldChar w:fldCharType="begin"/>
            </w:r>
            <w:r w:rsidRPr="003543B3">
              <w:rPr>
                <w:rFonts w:ascii="Arial" w:hAnsi="Arial" w:cs="Arial"/>
                <w:sz w:val="20"/>
              </w:rPr>
              <w:instrText xml:space="preserve"> =SUM(ABOVE) \# "# ##0,00" </w:instrText>
            </w:r>
            <w:r w:rsidRPr="003543B3">
              <w:rPr>
                <w:rFonts w:ascii="Arial" w:hAnsi="Arial" w:cs="Arial"/>
                <w:sz w:val="20"/>
              </w:rPr>
              <w:fldChar w:fldCharType="separate"/>
            </w:r>
            <w:r w:rsidR="00825D92">
              <w:rPr>
                <w:rFonts w:ascii="Arial" w:hAnsi="Arial" w:cs="Arial"/>
                <w:noProof/>
                <w:sz w:val="20"/>
              </w:rPr>
              <w:t>0,00</w:t>
            </w:r>
            <w:r w:rsidRPr="003543B3">
              <w:rPr>
                <w:rFonts w:ascii="Arial" w:hAnsi="Arial" w:cs="Arial"/>
                <w:sz w:val="20"/>
              </w:rPr>
              <w:fldChar w:fldCharType="end"/>
            </w:r>
            <w:r w:rsidR="0031177C">
              <w:rPr>
                <w:rFonts w:ascii="Arial" w:hAnsi="Arial" w:cs="Arial"/>
                <w:sz w:val="20"/>
              </w:rPr>
              <w:t xml:space="preserve"> </w:t>
            </w:r>
          </w:p>
        </w:tc>
      </w:tr>
      <w:tr w:rsidR="00024E95" w:rsidRPr="003543B3" w14:paraId="251071F3" w14:textId="00994E6A" w:rsidTr="00DD2BBB">
        <w:trPr>
          <w:cantSplit/>
          <w:trHeight w:hRule="exact" w:val="312"/>
        </w:trPr>
        <w:tc>
          <w:tcPr>
            <w:tcW w:w="3223" w:type="pct"/>
          </w:tcPr>
          <w:p w14:paraId="2D795094" w14:textId="615B7233" w:rsidR="00026BA9" w:rsidRPr="003543B3" w:rsidRDefault="00B63739" w:rsidP="003142CF">
            <w:pPr>
              <w:spacing w:line="276" w:lineRule="auto"/>
              <w:ind w:firstLine="0"/>
              <w:rPr>
                <w:rFonts w:ascii="Arial" w:hAnsi="Arial" w:cs="Arial"/>
                <w:sz w:val="20"/>
              </w:rPr>
            </w:pPr>
            <w:r w:rsidRPr="003543B3">
              <w:rPr>
                <w:rFonts w:ascii="Arial" w:hAnsi="Arial" w:cs="Arial"/>
                <w:bCs/>
                <w:sz w:val="20"/>
              </w:rPr>
              <w:t>Срок исполнения договора</w:t>
            </w:r>
            <w:r w:rsidR="00442608">
              <w:rPr>
                <w:rFonts w:ascii="Arial" w:hAnsi="Arial" w:cs="Arial"/>
                <w:bCs/>
                <w:sz w:val="20"/>
              </w:rPr>
              <w:t>:</w:t>
            </w:r>
          </w:p>
        </w:tc>
        <w:tc>
          <w:tcPr>
            <w:tcW w:w="1777" w:type="pct"/>
            <w:vAlign w:val="center"/>
          </w:tcPr>
          <w:p w14:paraId="1E7C63E1" w14:textId="75B0C446" w:rsidR="00026BA9" w:rsidRPr="003543B3" w:rsidRDefault="00026BA9" w:rsidP="00C00AE7">
            <w:pPr>
              <w:spacing w:line="276" w:lineRule="auto"/>
              <w:ind w:firstLine="0"/>
              <w:rPr>
                <w:rFonts w:ascii="Arial" w:hAnsi="Arial" w:cs="Arial"/>
                <w:sz w:val="20"/>
              </w:rPr>
            </w:pPr>
          </w:p>
        </w:tc>
      </w:tr>
      <w:tr w:rsidR="00B63739" w:rsidRPr="003543B3" w14:paraId="45A549C2" w14:textId="3A03B599" w:rsidTr="00DD2BBB">
        <w:trPr>
          <w:cantSplit/>
          <w:trHeight w:hRule="exact" w:val="312"/>
        </w:trPr>
        <w:tc>
          <w:tcPr>
            <w:tcW w:w="3223" w:type="pct"/>
          </w:tcPr>
          <w:p w14:paraId="64F5491B" w14:textId="77364BCF"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Гарантийный срок:</w:t>
            </w:r>
          </w:p>
        </w:tc>
        <w:tc>
          <w:tcPr>
            <w:tcW w:w="1777" w:type="pct"/>
            <w:vAlign w:val="center"/>
          </w:tcPr>
          <w:p w14:paraId="31027091" w14:textId="1B6644AE" w:rsidR="00B63739" w:rsidRPr="003543B3" w:rsidRDefault="00B63739" w:rsidP="00B63739">
            <w:pPr>
              <w:spacing w:line="276" w:lineRule="auto"/>
              <w:ind w:firstLine="0"/>
              <w:rPr>
                <w:rFonts w:ascii="Arial" w:hAnsi="Arial" w:cs="Arial"/>
                <w:sz w:val="20"/>
              </w:rPr>
            </w:pPr>
          </w:p>
        </w:tc>
      </w:tr>
      <w:tr w:rsidR="00B63739" w:rsidRPr="003543B3" w14:paraId="0ACCA94E" w14:textId="5646F18B" w:rsidTr="00DD2BBB">
        <w:trPr>
          <w:cantSplit/>
          <w:trHeight w:hRule="exact" w:val="312"/>
        </w:trPr>
        <w:tc>
          <w:tcPr>
            <w:tcW w:w="3223" w:type="pct"/>
          </w:tcPr>
          <w:p w14:paraId="33A4C3B4" w14:textId="247F3045"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материал, оборудование, з/ч</w:t>
            </w:r>
          </w:p>
        </w:tc>
        <w:tc>
          <w:tcPr>
            <w:tcW w:w="1777" w:type="pct"/>
            <w:vAlign w:val="center"/>
          </w:tcPr>
          <w:p w14:paraId="52F48CDC" w14:textId="77777777" w:rsidR="00B63739" w:rsidRPr="003543B3" w:rsidRDefault="00B63739" w:rsidP="00B63739">
            <w:pPr>
              <w:spacing w:line="276" w:lineRule="auto"/>
              <w:ind w:firstLine="0"/>
              <w:rPr>
                <w:rFonts w:ascii="Arial" w:hAnsi="Arial" w:cs="Arial"/>
                <w:sz w:val="20"/>
              </w:rPr>
            </w:pPr>
          </w:p>
        </w:tc>
      </w:tr>
      <w:tr w:rsidR="00024E95" w:rsidRPr="003543B3" w14:paraId="51A7F44D" w14:textId="5C3D42BA" w:rsidTr="00DD2BBB">
        <w:trPr>
          <w:cantSplit/>
          <w:trHeight w:hRule="exact" w:val="312"/>
        </w:trPr>
        <w:tc>
          <w:tcPr>
            <w:tcW w:w="3223" w:type="pct"/>
          </w:tcPr>
          <w:p w14:paraId="479C6E8E" w14:textId="5475EA1D" w:rsidR="00026BA9" w:rsidRPr="003543B3" w:rsidRDefault="00026BA9" w:rsidP="006A21AF">
            <w:pPr>
              <w:spacing w:line="276" w:lineRule="auto"/>
              <w:ind w:firstLine="0"/>
              <w:rPr>
                <w:rFonts w:ascii="Arial" w:hAnsi="Arial" w:cs="Arial"/>
                <w:bCs/>
                <w:sz w:val="20"/>
              </w:rPr>
            </w:pPr>
            <w:r w:rsidRPr="003543B3">
              <w:rPr>
                <w:rFonts w:ascii="Arial" w:hAnsi="Arial" w:cs="Arial"/>
                <w:bCs/>
                <w:sz w:val="20"/>
              </w:rPr>
              <w:t>Альтернативное предложение</w:t>
            </w:r>
            <w:r w:rsidR="00442608">
              <w:rPr>
                <w:rFonts w:ascii="Arial" w:hAnsi="Arial" w:cs="Arial"/>
                <w:bCs/>
                <w:sz w:val="20"/>
              </w:rPr>
              <w:t>:</w:t>
            </w:r>
          </w:p>
        </w:tc>
        <w:tc>
          <w:tcPr>
            <w:tcW w:w="1777" w:type="pct"/>
            <w:vAlign w:val="center"/>
          </w:tcPr>
          <w:p w14:paraId="574A1F84" w14:textId="27D18C75" w:rsidR="00026BA9" w:rsidRPr="003543B3" w:rsidRDefault="00B63739" w:rsidP="00B63739">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48C8B92E" w14:textId="3BCC5674" w:rsidTr="00DD2BBB">
        <w:trPr>
          <w:cantSplit/>
          <w:trHeight w:hRule="exact" w:val="312"/>
        </w:trPr>
        <w:tc>
          <w:tcPr>
            <w:tcW w:w="3223" w:type="pct"/>
          </w:tcPr>
          <w:p w14:paraId="3654E82D" w14:textId="3A1ACD70"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Согласие с проектом Договора</w:t>
            </w:r>
            <w:r w:rsidR="00442608">
              <w:rPr>
                <w:rFonts w:ascii="Arial" w:hAnsi="Arial" w:cs="Arial"/>
                <w:bCs/>
                <w:sz w:val="20"/>
              </w:rPr>
              <w:t>:</w:t>
            </w:r>
          </w:p>
        </w:tc>
        <w:tc>
          <w:tcPr>
            <w:tcW w:w="1777" w:type="pct"/>
            <w:vAlign w:val="center"/>
          </w:tcPr>
          <w:p w14:paraId="725BDA0A" w14:textId="44311516" w:rsidR="00026BA9" w:rsidRPr="003543B3" w:rsidRDefault="00B63739" w:rsidP="00C00AE7">
            <w:pPr>
              <w:spacing w:line="276" w:lineRule="auto"/>
              <w:ind w:firstLine="0"/>
              <w:rPr>
                <w:rFonts w:ascii="Arial" w:hAnsi="Arial" w:cs="Arial"/>
                <w:i/>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bl>
    <w:p w14:paraId="6C19C902" w14:textId="281AA1B5" w:rsidR="00676471" w:rsidRDefault="00B63739" w:rsidP="000570C7">
      <w:pPr>
        <w:spacing w:line="276" w:lineRule="auto"/>
        <w:ind w:hanging="142"/>
        <w:rPr>
          <w:rFonts w:ascii="Arial" w:hAnsi="Arial" w:cs="Arial"/>
          <w:sz w:val="20"/>
        </w:rPr>
      </w:pPr>
      <w:r w:rsidRPr="003543B3">
        <w:rPr>
          <w:rFonts w:ascii="Arial" w:hAnsi="Arial" w:cs="Arial"/>
          <w:sz w:val="20"/>
        </w:rPr>
        <w:t xml:space="preserve">  </w:t>
      </w:r>
    </w:p>
    <w:p w14:paraId="2AEEC7B4" w14:textId="20B6FFE8" w:rsidR="00790E71" w:rsidRPr="00790E71" w:rsidRDefault="00790E71" w:rsidP="00790E71">
      <w:pPr>
        <w:spacing w:line="276" w:lineRule="auto"/>
        <w:ind w:firstLine="0"/>
        <w:rPr>
          <w:rFonts w:ascii="Arial" w:hAnsi="Arial" w:cs="Arial"/>
          <w:b/>
          <w:sz w:val="20"/>
        </w:rPr>
      </w:pPr>
      <w:r w:rsidRPr="00790E71">
        <w:rPr>
          <w:rFonts w:ascii="Arial" w:hAnsi="Arial" w:cs="Arial"/>
          <w:b/>
          <w:sz w:val="20"/>
        </w:rPr>
        <w:t xml:space="preserve">ЛОТ № </w:t>
      </w:r>
      <w:r>
        <w:rPr>
          <w:rFonts w:ascii="Arial" w:hAnsi="Arial" w:cs="Arial"/>
          <w:b/>
          <w:sz w:val="20"/>
        </w:rPr>
        <w:t>2</w:t>
      </w:r>
      <w:r w:rsidRPr="00790E71">
        <w:rPr>
          <w:rFonts w:ascii="Arial" w:hAnsi="Arial" w:cs="Arial"/>
          <w:b/>
          <w:sz w:val="20"/>
        </w:rPr>
        <w:t xml:space="preserve"> (указать название лота)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790E71" w:rsidRPr="003543B3" w14:paraId="5F98EAD2" w14:textId="77777777" w:rsidTr="00F6723E">
        <w:trPr>
          <w:cantSplit/>
          <w:trHeight w:hRule="exact" w:val="312"/>
        </w:trPr>
        <w:tc>
          <w:tcPr>
            <w:tcW w:w="3223" w:type="pct"/>
          </w:tcPr>
          <w:p w14:paraId="25701C6F" w14:textId="77777777" w:rsidR="00790E71" w:rsidRPr="003543B3" w:rsidRDefault="00790E71" w:rsidP="00F6723E">
            <w:pPr>
              <w:spacing w:line="276" w:lineRule="auto"/>
              <w:ind w:firstLine="0"/>
              <w:rPr>
                <w:rFonts w:ascii="Arial" w:hAnsi="Arial" w:cs="Arial"/>
                <w:b/>
                <w:sz w:val="20"/>
              </w:rPr>
            </w:pPr>
            <w:r w:rsidRPr="003543B3">
              <w:rPr>
                <w:rFonts w:ascii="Arial" w:hAnsi="Arial" w:cs="Arial"/>
                <w:b/>
                <w:sz w:val="20"/>
              </w:rPr>
              <w:t>Стоимость предложения, руб. (без учета НДС)</w:t>
            </w:r>
          </w:p>
        </w:tc>
        <w:tc>
          <w:tcPr>
            <w:tcW w:w="1777" w:type="pct"/>
          </w:tcPr>
          <w:p w14:paraId="58FF9235" w14:textId="77777777" w:rsidR="00790E71" w:rsidRPr="003543B3" w:rsidRDefault="00790E71" w:rsidP="00F6723E">
            <w:pPr>
              <w:spacing w:line="276" w:lineRule="auto"/>
              <w:ind w:firstLine="0"/>
              <w:jc w:val="left"/>
              <w:rPr>
                <w:rFonts w:ascii="Arial" w:hAnsi="Arial" w:cs="Arial"/>
                <w:sz w:val="20"/>
              </w:rPr>
            </w:pPr>
            <w:r>
              <w:rPr>
                <w:rFonts w:ascii="Arial" w:hAnsi="Arial" w:cs="Arial"/>
                <w:sz w:val="20"/>
              </w:rPr>
              <w:t>0,00</w:t>
            </w:r>
          </w:p>
        </w:tc>
      </w:tr>
      <w:tr w:rsidR="00790E71" w:rsidRPr="003543B3" w14:paraId="19DEFFE0" w14:textId="77777777" w:rsidTr="00F6723E">
        <w:trPr>
          <w:cantSplit/>
          <w:trHeight w:hRule="exact" w:val="312"/>
        </w:trPr>
        <w:tc>
          <w:tcPr>
            <w:tcW w:w="3223" w:type="pct"/>
          </w:tcPr>
          <w:p w14:paraId="087565E4" w14:textId="77777777" w:rsidR="00790E71" w:rsidRPr="003543B3" w:rsidRDefault="00790E71" w:rsidP="00F6723E">
            <w:pPr>
              <w:spacing w:line="276" w:lineRule="auto"/>
              <w:ind w:firstLine="0"/>
              <w:rPr>
                <w:rFonts w:ascii="Arial" w:hAnsi="Arial" w:cs="Arial"/>
                <w:sz w:val="20"/>
              </w:rPr>
            </w:pPr>
            <w:r w:rsidRPr="003543B3">
              <w:rPr>
                <w:rFonts w:ascii="Arial" w:hAnsi="Arial" w:cs="Arial"/>
                <w:sz w:val="20"/>
              </w:rPr>
              <w:t>кроме того, НДС, руб.</w:t>
            </w:r>
          </w:p>
        </w:tc>
        <w:tc>
          <w:tcPr>
            <w:tcW w:w="1777" w:type="pct"/>
            <w:vAlign w:val="center"/>
          </w:tcPr>
          <w:p w14:paraId="1AD28903" w14:textId="77777777" w:rsidR="00790E71" w:rsidRPr="0031177C" w:rsidRDefault="00790E71" w:rsidP="00F6723E">
            <w:pPr>
              <w:spacing w:line="276" w:lineRule="auto"/>
              <w:ind w:firstLine="0"/>
              <w:rPr>
                <w:rFonts w:ascii="Arial" w:hAnsi="Arial" w:cs="Arial"/>
                <w:sz w:val="20"/>
              </w:rPr>
            </w:pPr>
            <w:r>
              <w:rPr>
                <w:rFonts w:ascii="Arial" w:hAnsi="Arial" w:cs="Arial"/>
                <w:sz w:val="20"/>
              </w:rPr>
              <w:t>0,00</w:t>
            </w:r>
          </w:p>
        </w:tc>
      </w:tr>
      <w:tr w:rsidR="00790E71" w:rsidRPr="003543B3" w14:paraId="46FDF413" w14:textId="77777777" w:rsidTr="00F6723E">
        <w:trPr>
          <w:cantSplit/>
          <w:trHeight w:hRule="exact" w:val="600"/>
        </w:trPr>
        <w:tc>
          <w:tcPr>
            <w:tcW w:w="3223" w:type="pct"/>
          </w:tcPr>
          <w:p w14:paraId="1B0AE84E" w14:textId="77777777" w:rsidR="00790E71" w:rsidRDefault="00790E71" w:rsidP="00F6723E">
            <w:pPr>
              <w:spacing w:line="276" w:lineRule="auto"/>
              <w:ind w:firstLine="0"/>
              <w:rPr>
                <w:rFonts w:ascii="Arial" w:hAnsi="Arial" w:cs="Arial"/>
                <w:b/>
                <w:bCs/>
                <w:sz w:val="20"/>
              </w:rPr>
            </w:pPr>
            <w:r w:rsidRPr="003543B3">
              <w:rPr>
                <w:rFonts w:ascii="Arial" w:hAnsi="Arial" w:cs="Arial"/>
                <w:b/>
                <w:bCs/>
                <w:sz w:val="20"/>
              </w:rPr>
              <w:t>Итого с НДС, руб.</w:t>
            </w:r>
          </w:p>
          <w:p w14:paraId="0C7EA718" w14:textId="77777777" w:rsidR="00790E71" w:rsidRPr="003543B3" w:rsidRDefault="00790E71" w:rsidP="00F6723E">
            <w:pPr>
              <w:spacing w:line="276" w:lineRule="auto"/>
              <w:ind w:firstLine="0"/>
              <w:rPr>
                <w:rFonts w:ascii="Arial" w:hAnsi="Arial" w:cs="Arial"/>
                <w:b/>
                <w:bCs/>
                <w:sz w:val="20"/>
              </w:rPr>
            </w:pPr>
            <w:r w:rsidRPr="00DD2BBB">
              <w:rPr>
                <w:rFonts w:ascii="Arial" w:hAnsi="Arial" w:cs="Arial"/>
                <w:bCs/>
                <w:sz w:val="20"/>
              </w:rPr>
              <w:t>Примечание:</w:t>
            </w:r>
            <w:r w:rsidRPr="00DD2BBB">
              <w:rPr>
                <w:rFonts w:ascii="Arial" w:hAnsi="Arial" w:cs="Arial"/>
                <w:bCs/>
                <w:i/>
                <w:sz w:val="16"/>
                <w:szCs w:val="16"/>
              </w:rPr>
              <w:t>(для автоматического подсчета правой кнопкой «обновить поле»)</w:t>
            </w:r>
          </w:p>
        </w:tc>
        <w:tc>
          <w:tcPr>
            <w:tcW w:w="1777" w:type="pct"/>
            <w:vAlign w:val="center"/>
          </w:tcPr>
          <w:p w14:paraId="71DD0461" w14:textId="77777777" w:rsidR="00790E71" w:rsidRPr="003543B3" w:rsidRDefault="00790E71" w:rsidP="00F6723E">
            <w:pPr>
              <w:spacing w:line="276" w:lineRule="auto"/>
              <w:ind w:firstLine="0"/>
              <w:rPr>
                <w:rFonts w:ascii="Arial" w:hAnsi="Arial" w:cs="Arial"/>
                <w:sz w:val="20"/>
              </w:rPr>
            </w:pPr>
            <w:r w:rsidRPr="003543B3">
              <w:rPr>
                <w:rFonts w:ascii="Arial" w:hAnsi="Arial" w:cs="Arial"/>
                <w:sz w:val="20"/>
              </w:rPr>
              <w:fldChar w:fldCharType="begin"/>
            </w:r>
            <w:r w:rsidRPr="003543B3">
              <w:rPr>
                <w:rFonts w:ascii="Arial" w:hAnsi="Arial" w:cs="Arial"/>
                <w:sz w:val="20"/>
              </w:rPr>
              <w:instrText xml:space="preserve"> =SUM(ABOVE) \# "# ##0,00" </w:instrText>
            </w:r>
            <w:r w:rsidRPr="003543B3">
              <w:rPr>
                <w:rFonts w:ascii="Arial" w:hAnsi="Arial" w:cs="Arial"/>
                <w:sz w:val="20"/>
              </w:rPr>
              <w:fldChar w:fldCharType="separate"/>
            </w:r>
            <w:r>
              <w:rPr>
                <w:rFonts w:ascii="Arial" w:hAnsi="Arial" w:cs="Arial"/>
                <w:noProof/>
                <w:sz w:val="20"/>
              </w:rPr>
              <w:t>0,00</w:t>
            </w:r>
            <w:r w:rsidRPr="003543B3">
              <w:rPr>
                <w:rFonts w:ascii="Arial" w:hAnsi="Arial" w:cs="Arial"/>
                <w:sz w:val="20"/>
              </w:rPr>
              <w:fldChar w:fldCharType="end"/>
            </w:r>
            <w:r>
              <w:rPr>
                <w:rFonts w:ascii="Arial" w:hAnsi="Arial" w:cs="Arial"/>
                <w:sz w:val="20"/>
              </w:rPr>
              <w:t xml:space="preserve"> </w:t>
            </w:r>
          </w:p>
        </w:tc>
      </w:tr>
      <w:tr w:rsidR="00790E71" w:rsidRPr="003543B3" w14:paraId="1790213F" w14:textId="77777777" w:rsidTr="00F6723E">
        <w:trPr>
          <w:cantSplit/>
          <w:trHeight w:hRule="exact" w:val="312"/>
        </w:trPr>
        <w:tc>
          <w:tcPr>
            <w:tcW w:w="3223" w:type="pct"/>
          </w:tcPr>
          <w:p w14:paraId="17895A0A" w14:textId="77777777" w:rsidR="00790E71" w:rsidRPr="003543B3" w:rsidRDefault="00790E71" w:rsidP="00F6723E">
            <w:pPr>
              <w:spacing w:line="276" w:lineRule="auto"/>
              <w:ind w:firstLine="0"/>
              <w:rPr>
                <w:rFonts w:ascii="Arial" w:hAnsi="Arial" w:cs="Arial"/>
                <w:sz w:val="20"/>
              </w:rPr>
            </w:pPr>
            <w:r w:rsidRPr="003543B3">
              <w:rPr>
                <w:rFonts w:ascii="Arial" w:hAnsi="Arial" w:cs="Arial"/>
                <w:bCs/>
                <w:sz w:val="20"/>
              </w:rPr>
              <w:t>Срок исполнения договора</w:t>
            </w:r>
            <w:r>
              <w:rPr>
                <w:rFonts w:ascii="Arial" w:hAnsi="Arial" w:cs="Arial"/>
                <w:bCs/>
                <w:sz w:val="20"/>
              </w:rPr>
              <w:t>:</w:t>
            </w:r>
          </w:p>
        </w:tc>
        <w:tc>
          <w:tcPr>
            <w:tcW w:w="1777" w:type="pct"/>
            <w:vAlign w:val="center"/>
          </w:tcPr>
          <w:p w14:paraId="0B500302" w14:textId="77777777" w:rsidR="00790E71" w:rsidRPr="003543B3" w:rsidRDefault="00790E71" w:rsidP="00F6723E">
            <w:pPr>
              <w:spacing w:line="276" w:lineRule="auto"/>
              <w:ind w:firstLine="0"/>
              <w:rPr>
                <w:rFonts w:ascii="Arial" w:hAnsi="Arial" w:cs="Arial"/>
                <w:sz w:val="20"/>
              </w:rPr>
            </w:pPr>
          </w:p>
        </w:tc>
      </w:tr>
      <w:tr w:rsidR="00790E71" w:rsidRPr="003543B3" w14:paraId="27EC4ACA" w14:textId="77777777" w:rsidTr="00F6723E">
        <w:trPr>
          <w:cantSplit/>
          <w:trHeight w:hRule="exact" w:val="312"/>
        </w:trPr>
        <w:tc>
          <w:tcPr>
            <w:tcW w:w="3223" w:type="pct"/>
          </w:tcPr>
          <w:p w14:paraId="0F58263C" w14:textId="77777777" w:rsidR="00790E71" w:rsidRPr="003543B3" w:rsidRDefault="00790E71" w:rsidP="00F6723E">
            <w:pPr>
              <w:spacing w:line="276" w:lineRule="auto"/>
              <w:ind w:firstLine="0"/>
              <w:rPr>
                <w:rFonts w:ascii="Arial" w:hAnsi="Arial" w:cs="Arial"/>
                <w:bCs/>
                <w:sz w:val="20"/>
              </w:rPr>
            </w:pPr>
            <w:r w:rsidRPr="003543B3">
              <w:rPr>
                <w:rFonts w:ascii="Arial" w:hAnsi="Arial" w:cs="Arial"/>
                <w:sz w:val="20"/>
              </w:rPr>
              <w:t>Гарантийный срок:</w:t>
            </w:r>
          </w:p>
        </w:tc>
        <w:tc>
          <w:tcPr>
            <w:tcW w:w="1777" w:type="pct"/>
            <w:vAlign w:val="center"/>
          </w:tcPr>
          <w:p w14:paraId="43BF960D" w14:textId="77777777" w:rsidR="00790E71" w:rsidRPr="003543B3" w:rsidRDefault="00790E71" w:rsidP="00F6723E">
            <w:pPr>
              <w:spacing w:line="276" w:lineRule="auto"/>
              <w:ind w:firstLine="0"/>
              <w:rPr>
                <w:rFonts w:ascii="Arial" w:hAnsi="Arial" w:cs="Arial"/>
                <w:sz w:val="20"/>
              </w:rPr>
            </w:pPr>
          </w:p>
        </w:tc>
      </w:tr>
      <w:tr w:rsidR="00790E71" w:rsidRPr="003543B3" w14:paraId="76A02105" w14:textId="77777777" w:rsidTr="00F6723E">
        <w:trPr>
          <w:cantSplit/>
          <w:trHeight w:hRule="exact" w:val="312"/>
        </w:trPr>
        <w:tc>
          <w:tcPr>
            <w:tcW w:w="3223" w:type="pct"/>
          </w:tcPr>
          <w:p w14:paraId="2EFDE799" w14:textId="77777777" w:rsidR="00790E71" w:rsidRPr="003543B3" w:rsidRDefault="00790E71" w:rsidP="00F6723E">
            <w:pPr>
              <w:spacing w:line="276" w:lineRule="auto"/>
              <w:ind w:firstLine="0"/>
              <w:rPr>
                <w:rFonts w:ascii="Arial" w:hAnsi="Arial" w:cs="Arial"/>
                <w:bCs/>
                <w:sz w:val="20"/>
              </w:rPr>
            </w:pPr>
            <w:r w:rsidRPr="003543B3">
              <w:rPr>
                <w:rFonts w:ascii="Arial" w:hAnsi="Arial" w:cs="Arial"/>
                <w:sz w:val="20"/>
              </w:rPr>
              <w:t>- на материал, оборудование, з/ч</w:t>
            </w:r>
          </w:p>
        </w:tc>
        <w:tc>
          <w:tcPr>
            <w:tcW w:w="1777" w:type="pct"/>
            <w:vAlign w:val="center"/>
          </w:tcPr>
          <w:p w14:paraId="5DAAA59B" w14:textId="77777777" w:rsidR="00790E71" w:rsidRPr="003543B3" w:rsidRDefault="00790E71" w:rsidP="00F6723E">
            <w:pPr>
              <w:spacing w:line="276" w:lineRule="auto"/>
              <w:ind w:firstLine="0"/>
              <w:rPr>
                <w:rFonts w:ascii="Arial" w:hAnsi="Arial" w:cs="Arial"/>
                <w:sz w:val="20"/>
              </w:rPr>
            </w:pPr>
          </w:p>
        </w:tc>
      </w:tr>
      <w:tr w:rsidR="00790E71" w:rsidRPr="003543B3" w14:paraId="7C8F5096" w14:textId="77777777" w:rsidTr="00F6723E">
        <w:trPr>
          <w:cantSplit/>
          <w:trHeight w:hRule="exact" w:val="312"/>
        </w:trPr>
        <w:tc>
          <w:tcPr>
            <w:tcW w:w="3223" w:type="pct"/>
          </w:tcPr>
          <w:p w14:paraId="781FA45D" w14:textId="77777777" w:rsidR="00790E71" w:rsidRPr="003543B3" w:rsidRDefault="00790E71" w:rsidP="00F6723E">
            <w:pPr>
              <w:spacing w:line="276" w:lineRule="auto"/>
              <w:ind w:firstLine="0"/>
              <w:rPr>
                <w:rFonts w:ascii="Arial" w:hAnsi="Arial" w:cs="Arial"/>
                <w:bCs/>
                <w:sz w:val="20"/>
              </w:rPr>
            </w:pPr>
            <w:r w:rsidRPr="003543B3">
              <w:rPr>
                <w:rFonts w:ascii="Arial" w:hAnsi="Arial" w:cs="Arial"/>
                <w:bCs/>
                <w:sz w:val="20"/>
              </w:rPr>
              <w:t>Альтернативное предложение</w:t>
            </w:r>
            <w:r>
              <w:rPr>
                <w:rFonts w:ascii="Arial" w:hAnsi="Arial" w:cs="Arial"/>
                <w:bCs/>
                <w:sz w:val="20"/>
              </w:rPr>
              <w:t>:</w:t>
            </w:r>
          </w:p>
        </w:tc>
        <w:tc>
          <w:tcPr>
            <w:tcW w:w="1777" w:type="pct"/>
            <w:vAlign w:val="center"/>
          </w:tcPr>
          <w:p w14:paraId="70F1852F" w14:textId="77777777" w:rsidR="00790E71" w:rsidRPr="003543B3" w:rsidRDefault="00790E71" w:rsidP="00F6723E">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790E71" w:rsidRPr="003543B3" w14:paraId="135EEB1F" w14:textId="77777777" w:rsidTr="00F6723E">
        <w:trPr>
          <w:cantSplit/>
          <w:trHeight w:hRule="exact" w:val="312"/>
        </w:trPr>
        <w:tc>
          <w:tcPr>
            <w:tcW w:w="3223" w:type="pct"/>
          </w:tcPr>
          <w:p w14:paraId="211375B7" w14:textId="77777777" w:rsidR="00790E71" w:rsidRPr="003543B3" w:rsidRDefault="00790E71" w:rsidP="00F6723E">
            <w:pPr>
              <w:spacing w:line="276" w:lineRule="auto"/>
              <w:ind w:firstLine="0"/>
              <w:rPr>
                <w:rFonts w:ascii="Arial" w:hAnsi="Arial" w:cs="Arial"/>
                <w:bCs/>
                <w:sz w:val="20"/>
              </w:rPr>
            </w:pPr>
            <w:r w:rsidRPr="003543B3">
              <w:rPr>
                <w:rFonts w:ascii="Arial" w:hAnsi="Arial" w:cs="Arial"/>
                <w:bCs/>
                <w:sz w:val="20"/>
              </w:rPr>
              <w:t>Согласие с проектом Договора</w:t>
            </w:r>
            <w:r>
              <w:rPr>
                <w:rFonts w:ascii="Arial" w:hAnsi="Arial" w:cs="Arial"/>
                <w:bCs/>
                <w:sz w:val="20"/>
              </w:rPr>
              <w:t>:</w:t>
            </w:r>
          </w:p>
        </w:tc>
        <w:tc>
          <w:tcPr>
            <w:tcW w:w="1777" w:type="pct"/>
            <w:vAlign w:val="center"/>
          </w:tcPr>
          <w:p w14:paraId="0297C4A0" w14:textId="77777777" w:rsidR="00790E71" w:rsidRPr="003543B3" w:rsidRDefault="00790E71" w:rsidP="00F6723E">
            <w:pPr>
              <w:spacing w:line="276" w:lineRule="auto"/>
              <w:ind w:firstLine="0"/>
              <w:rPr>
                <w:rFonts w:ascii="Arial" w:hAnsi="Arial" w:cs="Arial"/>
                <w:i/>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bl>
    <w:p w14:paraId="20BA6CDB" w14:textId="278435A8" w:rsidR="00790E71" w:rsidRDefault="00790E71" w:rsidP="000570C7">
      <w:pPr>
        <w:spacing w:line="276" w:lineRule="auto"/>
        <w:ind w:hanging="142"/>
        <w:rPr>
          <w:rFonts w:ascii="Arial" w:hAnsi="Arial" w:cs="Arial"/>
          <w:sz w:val="20"/>
        </w:rPr>
      </w:pPr>
    </w:p>
    <w:p w14:paraId="49CB47F1" w14:textId="5B82EA94" w:rsidR="00790E71" w:rsidRPr="00790E71" w:rsidRDefault="00790E71" w:rsidP="00790E71">
      <w:pPr>
        <w:spacing w:line="276" w:lineRule="auto"/>
        <w:ind w:firstLine="0"/>
        <w:rPr>
          <w:rFonts w:ascii="Arial" w:hAnsi="Arial" w:cs="Arial"/>
          <w:b/>
          <w:sz w:val="20"/>
        </w:rPr>
      </w:pPr>
      <w:r w:rsidRPr="00790E71">
        <w:rPr>
          <w:rFonts w:ascii="Arial" w:hAnsi="Arial" w:cs="Arial"/>
          <w:b/>
          <w:sz w:val="20"/>
        </w:rPr>
        <w:t xml:space="preserve">ЛОТ № </w:t>
      </w:r>
      <w:r>
        <w:rPr>
          <w:rFonts w:ascii="Arial" w:hAnsi="Arial" w:cs="Arial"/>
          <w:b/>
          <w:sz w:val="20"/>
        </w:rPr>
        <w:t>………………….</w:t>
      </w:r>
      <w:r w:rsidRPr="00790E71">
        <w:rPr>
          <w:rFonts w:ascii="Arial" w:hAnsi="Arial" w:cs="Arial"/>
          <w:b/>
          <w:sz w:val="20"/>
        </w:rPr>
        <w:t xml:space="preserve"> (указать название лота)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790E71" w:rsidRPr="003543B3" w14:paraId="6F930604" w14:textId="77777777" w:rsidTr="00F6723E">
        <w:trPr>
          <w:cantSplit/>
          <w:trHeight w:hRule="exact" w:val="312"/>
        </w:trPr>
        <w:tc>
          <w:tcPr>
            <w:tcW w:w="3223" w:type="pct"/>
          </w:tcPr>
          <w:p w14:paraId="1693CA2F" w14:textId="77777777" w:rsidR="00790E71" w:rsidRPr="003543B3" w:rsidRDefault="00790E71" w:rsidP="00F6723E">
            <w:pPr>
              <w:spacing w:line="276" w:lineRule="auto"/>
              <w:ind w:firstLine="0"/>
              <w:rPr>
                <w:rFonts w:ascii="Arial" w:hAnsi="Arial" w:cs="Arial"/>
                <w:b/>
                <w:sz w:val="20"/>
              </w:rPr>
            </w:pPr>
            <w:r w:rsidRPr="003543B3">
              <w:rPr>
                <w:rFonts w:ascii="Arial" w:hAnsi="Arial" w:cs="Arial"/>
                <w:b/>
                <w:sz w:val="20"/>
              </w:rPr>
              <w:t>Стоимость предложения, руб. (без учета НДС)</w:t>
            </w:r>
          </w:p>
        </w:tc>
        <w:tc>
          <w:tcPr>
            <w:tcW w:w="1777" w:type="pct"/>
          </w:tcPr>
          <w:p w14:paraId="3EC03A8D" w14:textId="77777777" w:rsidR="00790E71" w:rsidRPr="003543B3" w:rsidRDefault="00790E71" w:rsidP="00F6723E">
            <w:pPr>
              <w:spacing w:line="276" w:lineRule="auto"/>
              <w:ind w:firstLine="0"/>
              <w:jc w:val="left"/>
              <w:rPr>
                <w:rFonts w:ascii="Arial" w:hAnsi="Arial" w:cs="Arial"/>
                <w:sz w:val="20"/>
              </w:rPr>
            </w:pPr>
            <w:r>
              <w:rPr>
                <w:rFonts w:ascii="Arial" w:hAnsi="Arial" w:cs="Arial"/>
                <w:sz w:val="20"/>
              </w:rPr>
              <w:t>0,00</w:t>
            </w:r>
          </w:p>
        </w:tc>
      </w:tr>
      <w:tr w:rsidR="00790E71" w:rsidRPr="003543B3" w14:paraId="346B89EE" w14:textId="77777777" w:rsidTr="00F6723E">
        <w:trPr>
          <w:cantSplit/>
          <w:trHeight w:hRule="exact" w:val="312"/>
        </w:trPr>
        <w:tc>
          <w:tcPr>
            <w:tcW w:w="3223" w:type="pct"/>
          </w:tcPr>
          <w:p w14:paraId="765ABCA3" w14:textId="77777777" w:rsidR="00790E71" w:rsidRPr="003543B3" w:rsidRDefault="00790E71" w:rsidP="00F6723E">
            <w:pPr>
              <w:spacing w:line="276" w:lineRule="auto"/>
              <w:ind w:firstLine="0"/>
              <w:rPr>
                <w:rFonts w:ascii="Arial" w:hAnsi="Arial" w:cs="Arial"/>
                <w:sz w:val="20"/>
              </w:rPr>
            </w:pPr>
            <w:r w:rsidRPr="003543B3">
              <w:rPr>
                <w:rFonts w:ascii="Arial" w:hAnsi="Arial" w:cs="Arial"/>
                <w:sz w:val="20"/>
              </w:rPr>
              <w:t>кроме того, НДС, руб.</w:t>
            </w:r>
          </w:p>
        </w:tc>
        <w:tc>
          <w:tcPr>
            <w:tcW w:w="1777" w:type="pct"/>
            <w:vAlign w:val="center"/>
          </w:tcPr>
          <w:p w14:paraId="1203BCB8" w14:textId="77777777" w:rsidR="00790E71" w:rsidRPr="0031177C" w:rsidRDefault="00790E71" w:rsidP="00F6723E">
            <w:pPr>
              <w:spacing w:line="276" w:lineRule="auto"/>
              <w:ind w:firstLine="0"/>
              <w:rPr>
                <w:rFonts w:ascii="Arial" w:hAnsi="Arial" w:cs="Arial"/>
                <w:sz w:val="20"/>
              </w:rPr>
            </w:pPr>
            <w:r>
              <w:rPr>
                <w:rFonts w:ascii="Arial" w:hAnsi="Arial" w:cs="Arial"/>
                <w:sz w:val="20"/>
              </w:rPr>
              <w:t>0,00</w:t>
            </w:r>
          </w:p>
        </w:tc>
      </w:tr>
      <w:tr w:rsidR="00790E71" w:rsidRPr="003543B3" w14:paraId="70E78850" w14:textId="77777777" w:rsidTr="00F6723E">
        <w:trPr>
          <w:cantSplit/>
          <w:trHeight w:hRule="exact" w:val="600"/>
        </w:trPr>
        <w:tc>
          <w:tcPr>
            <w:tcW w:w="3223" w:type="pct"/>
          </w:tcPr>
          <w:p w14:paraId="1C9733F3" w14:textId="77777777" w:rsidR="00790E71" w:rsidRDefault="00790E71" w:rsidP="00F6723E">
            <w:pPr>
              <w:spacing w:line="276" w:lineRule="auto"/>
              <w:ind w:firstLine="0"/>
              <w:rPr>
                <w:rFonts w:ascii="Arial" w:hAnsi="Arial" w:cs="Arial"/>
                <w:b/>
                <w:bCs/>
                <w:sz w:val="20"/>
              </w:rPr>
            </w:pPr>
            <w:r w:rsidRPr="003543B3">
              <w:rPr>
                <w:rFonts w:ascii="Arial" w:hAnsi="Arial" w:cs="Arial"/>
                <w:b/>
                <w:bCs/>
                <w:sz w:val="20"/>
              </w:rPr>
              <w:t>Итого с НДС, руб.</w:t>
            </w:r>
          </w:p>
          <w:p w14:paraId="6FB0A580" w14:textId="77777777" w:rsidR="00790E71" w:rsidRPr="003543B3" w:rsidRDefault="00790E71" w:rsidP="00F6723E">
            <w:pPr>
              <w:spacing w:line="276" w:lineRule="auto"/>
              <w:ind w:firstLine="0"/>
              <w:rPr>
                <w:rFonts w:ascii="Arial" w:hAnsi="Arial" w:cs="Arial"/>
                <w:b/>
                <w:bCs/>
                <w:sz w:val="20"/>
              </w:rPr>
            </w:pPr>
            <w:r w:rsidRPr="00DD2BBB">
              <w:rPr>
                <w:rFonts w:ascii="Arial" w:hAnsi="Arial" w:cs="Arial"/>
                <w:bCs/>
                <w:sz w:val="20"/>
              </w:rPr>
              <w:t>Примечание:</w:t>
            </w:r>
            <w:r w:rsidRPr="00DD2BBB">
              <w:rPr>
                <w:rFonts w:ascii="Arial" w:hAnsi="Arial" w:cs="Arial"/>
                <w:bCs/>
                <w:i/>
                <w:sz w:val="16"/>
                <w:szCs w:val="16"/>
              </w:rPr>
              <w:t>(для автоматического подсчета правой кнопкой «обновить поле»)</w:t>
            </w:r>
          </w:p>
        </w:tc>
        <w:tc>
          <w:tcPr>
            <w:tcW w:w="1777" w:type="pct"/>
            <w:vAlign w:val="center"/>
          </w:tcPr>
          <w:p w14:paraId="66CA107D" w14:textId="77777777" w:rsidR="00790E71" w:rsidRPr="003543B3" w:rsidRDefault="00790E71" w:rsidP="00F6723E">
            <w:pPr>
              <w:spacing w:line="276" w:lineRule="auto"/>
              <w:ind w:firstLine="0"/>
              <w:rPr>
                <w:rFonts w:ascii="Arial" w:hAnsi="Arial" w:cs="Arial"/>
                <w:sz w:val="20"/>
              </w:rPr>
            </w:pPr>
            <w:r w:rsidRPr="003543B3">
              <w:rPr>
                <w:rFonts w:ascii="Arial" w:hAnsi="Arial" w:cs="Arial"/>
                <w:sz w:val="20"/>
              </w:rPr>
              <w:fldChar w:fldCharType="begin"/>
            </w:r>
            <w:r w:rsidRPr="003543B3">
              <w:rPr>
                <w:rFonts w:ascii="Arial" w:hAnsi="Arial" w:cs="Arial"/>
                <w:sz w:val="20"/>
              </w:rPr>
              <w:instrText xml:space="preserve"> =SUM(ABOVE) \# "# ##0,00" </w:instrText>
            </w:r>
            <w:r w:rsidRPr="003543B3">
              <w:rPr>
                <w:rFonts w:ascii="Arial" w:hAnsi="Arial" w:cs="Arial"/>
                <w:sz w:val="20"/>
              </w:rPr>
              <w:fldChar w:fldCharType="separate"/>
            </w:r>
            <w:r>
              <w:rPr>
                <w:rFonts w:ascii="Arial" w:hAnsi="Arial" w:cs="Arial"/>
                <w:noProof/>
                <w:sz w:val="20"/>
              </w:rPr>
              <w:t>0,00</w:t>
            </w:r>
            <w:r w:rsidRPr="003543B3">
              <w:rPr>
                <w:rFonts w:ascii="Arial" w:hAnsi="Arial" w:cs="Arial"/>
                <w:sz w:val="20"/>
              </w:rPr>
              <w:fldChar w:fldCharType="end"/>
            </w:r>
            <w:r>
              <w:rPr>
                <w:rFonts w:ascii="Arial" w:hAnsi="Arial" w:cs="Arial"/>
                <w:sz w:val="20"/>
              </w:rPr>
              <w:t xml:space="preserve"> </w:t>
            </w:r>
          </w:p>
        </w:tc>
      </w:tr>
      <w:tr w:rsidR="00790E71" w:rsidRPr="003543B3" w14:paraId="4D149490" w14:textId="77777777" w:rsidTr="00F6723E">
        <w:trPr>
          <w:cantSplit/>
          <w:trHeight w:hRule="exact" w:val="312"/>
        </w:trPr>
        <w:tc>
          <w:tcPr>
            <w:tcW w:w="3223" w:type="pct"/>
          </w:tcPr>
          <w:p w14:paraId="7D655D65" w14:textId="77777777" w:rsidR="00790E71" w:rsidRPr="003543B3" w:rsidRDefault="00790E71" w:rsidP="00F6723E">
            <w:pPr>
              <w:spacing w:line="276" w:lineRule="auto"/>
              <w:ind w:firstLine="0"/>
              <w:rPr>
                <w:rFonts w:ascii="Arial" w:hAnsi="Arial" w:cs="Arial"/>
                <w:sz w:val="20"/>
              </w:rPr>
            </w:pPr>
            <w:r w:rsidRPr="003543B3">
              <w:rPr>
                <w:rFonts w:ascii="Arial" w:hAnsi="Arial" w:cs="Arial"/>
                <w:bCs/>
                <w:sz w:val="20"/>
              </w:rPr>
              <w:t>Срок исполнения договора</w:t>
            </w:r>
            <w:r>
              <w:rPr>
                <w:rFonts w:ascii="Arial" w:hAnsi="Arial" w:cs="Arial"/>
                <w:bCs/>
                <w:sz w:val="20"/>
              </w:rPr>
              <w:t>:</w:t>
            </w:r>
          </w:p>
        </w:tc>
        <w:tc>
          <w:tcPr>
            <w:tcW w:w="1777" w:type="pct"/>
            <w:vAlign w:val="center"/>
          </w:tcPr>
          <w:p w14:paraId="34BCE11B" w14:textId="77777777" w:rsidR="00790E71" w:rsidRPr="003543B3" w:rsidRDefault="00790E71" w:rsidP="00F6723E">
            <w:pPr>
              <w:spacing w:line="276" w:lineRule="auto"/>
              <w:ind w:firstLine="0"/>
              <w:rPr>
                <w:rFonts w:ascii="Arial" w:hAnsi="Arial" w:cs="Arial"/>
                <w:sz w:val="20"/>
              </w:rPr>
            </w:pPr>
          </w:p>
        </w:tc>
      </w:tr>
      <w:tr w:rsidR="00790E71" w:rsidRPr="003543B3" w14:paraId="616D32B8" w14:textId="77777777" w:rsidTr="00F6723E">
        <w:trPr>
          <w:cantSplit/>
          <w:trHeight w:hRule="exact" w:val="312"/>
        </w:trPr>
        <w:tc>
          <w:tcPr>
            <w:tcW w:w="3223" w:type="pct"/>
          </w:tcPr>
          <w:p w14:paraId="2994244B" w14:textId="77777777" w:rsidR="00790E71" w:rsidRPr="003543B3" w:rsidRDefault="00790E71" w:rsidP="00F6723E">
            <w:pPr>
              <w:spacing w:line="276" w:lineRule="auto"/>
              <w:ind w:firstLine="0"/>
              <w:rPr>
                <w:rFonts w:ascii="Arial" w:hAnsi="Arial" w:cs="Arial"/>
                <w:bCs/>
                <w:sz w:val="20"/>
              </w:rPr>
            </w:pPr>
            <w:r w:rsidRPr="003543B3">
              <w:rPr>
                <w:rFonts w:ascii="Arial" w:hAnsi="Arial" w:cs="Arial"/>
                <w:sz w:val="20"/>
              </w:rPr>
              <w:t>Гарантийный срок:</w:t>
            </w:r>
          </w:p>
        </w:tc>
        <w:tc>
          <w:tcPr>
            <w:tcW w:w="1777" w:type="pct"/>
            <w:vAlign w:val="center"/>
          </w:tcPr>
          <w:p w14:paraId="33410BC4" w14:textId="77777777" w:rsidR="00790E71" w:rsidRPr="003543B3" w:rsidRDefault="00790E71" w:rsidP="00F6723E">
            <w:pPr>
              <w:spacing w:line="276" w:lineRule="auto"/>
              <w:ind w:firstLine="0"/>
              <w:rPr>
                <w:rFonts w:ascii="Arial" w:hAnsi="Arial" w:cs="Arial"/>
                <w:sz w:val="20"/>
              </w:rPr>
            </w:pPr>
          </w:p>
        </w:tc>
      </w:tr>
      <w:tr w:rsidR="00790E71" w:rsidRPr="003543B3" w14:paraId="5BFEAD6B" w14:textId="77777777" w:rsidTr="00F6723E">
        <w:trPr>
          <w:cantSplit/>
          <w:trHeight w:hRule="exact" w:val="312"/>
        </w:trPr>
        <w:tc>
          <w:tcPr>
            <w:tcW w:w="3223" w:type="pct"/>
          </w:tcPr>
          <w:p w14:paraId="353FB8DA" w14:textId="77777777" w:rsidR="00790E71" w:rsidRPr="003543B3" w:rsidRDefault="00790E71" w:rsidP="00F6723E">
            <w:pPr>
              <w:spacing w:line="276" w:lineRule="auto"/>
              <w:ind w:firstLine="0"/>
              <w:rPr>
                <w:rFonts w:ascii="Arial" w:hAnsi="Arial" w:cs="Arial"/>
                <w:bCs/>
                <w:sz w:val="20"/>
              </w:rPr>
            </w:pPr>
            <w:r w:rsidRPr="003543B3">
              <w:rPr>
                <w:rFonts w:ascii="Arial" w:hAnsi="Arial" w:cs="Arial"/>
                <w:sz w:val="20"/>
              </w:rPr>
              <w:lastRenderedPageBreak/>
              <w:t>- на материал, оборудование, з/ч</w:t>
            </w:r>
          </w:p>
        </w:tc>
        <w:tc>
          <w:tcPr>
            <w:tcW w:w="1777" w:type="pct"/>
            <w:vAlign w:val="center"/>
          </w:tcPr>
          <w:p w14:paraId="68A34E45" w14:textId="77777777" w:rsidR="00790E71" w:rsidRPr="003543B3" w:rsidRDefault="00790E71" w:rsidP="00F6723E">
            <w:pPr>
              <w:spacing w:line="276" w:lineRule="auto"/>
              <w:ind w:firstLine="0"/>
              <w:rPr>
                <w:rFonts w:ascii="Arial" w:hAnsi="Arial" w:cs="Arial"/>
                <w:sz w:val="20"/>
              </w:rPr>
            </w:pPr>
          </w:p>
        </w:tc>
      </w:tr>
      <w:tr w:rsidR="00790E71" w:rsidRPr="003543B3" w14:paraId="2BFC265B" w14:textId="77777777" w:rsidTr="00F6723E">
        <w:trPr>
          <w:cantSplit/>
          <w:trHeight w:hRule="exact" w:val="312"/>
        </w:trPr>
        <w:tc>
          <w:tcPr>
            <w:tcW w:w="3223" w:type="pct"/>
          </w:tcPr>
          <w:p w14:paraId="544FC17B" w14:textId="77777777" w:rsidR="00790E71" w:rsidRPr="003543B3" w:rsidRDefault="00790E71" w:rsidP="00F6723E">
            <w:pPr>
              <w:spacing w:line="276" w:lineRule="auto"/>
              <w:ind w:firstLine="0"/>
              <w:rPr>
                <w:rFonts w:ascii="Arial" w:hAnsi="Arial" w:cs="Arial"/>
                <w:bCs/>
                <w:sz w:val="20"/>
              </w:rPr>
            </w:pPr>
            <w:r w:rsidRPr="003543B3">
              <w:rPr>
                <w:rFonts w:ascii="Arial" w:hAnsi="Arial" w:cs="Arial"/>
                <w:bCs/>
                <w:sz w:val="20"/>
              </w:rPr>
              <w:t>Альтернативное предложение</w:t>
            </w:r>
            <w:r>
              <w:rPr>
                <w:rFonts w:ascii="Arial" w:hAnsi="Arial" w:cs="Arial"/>
                <w:bCs/>
                <w:sz w:val="20"/>
              </w:rPr>
              <w:t>:</w:t>
            </w:r>
          </w:p>
        </w:tc>
        <w:tc>
          <w:tcPr>
            <w:tcW w:w="1777" w:type="pct"/>
            <w:vAlign w:val="center"/>
          </w:tcPr>
          <w:p w14:paraId="12BE5CD6" w14:textId="77777777" w:rsidR="00790E71" w:rsidRPr="003543B3" w:rsidRDefault="00790E71" w:rsidP="00F6723E">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790E71" w:rsidRPr="003543B3" w14:paraId="0B7C844C" w14:textId="77777777" w:rsidTr="00F6723E">
        <w:trPr>
          <w:cantSplit/>
          <w:trHeight w:hRule="exact" w:val="312"/>
        </w:trPr>
        <w:tc>
          <w:tcPr>
            <w:tcW w:w="3223" w:type="pct"/>
          </w:tcPr>
          <w:p w14:paraId="035835C6" w14:textId="77777777" w:rsidR="00790E71" w:rsidRPr="003543B3" w:rsidRDefault="00790E71" w:rsidP="00F6723E">
            <w:pPr>
              <w:spacing w:line="276" w:lineRule="auto"/>
              <w:ind w:firstLine="0"/>
              <w:rPr>
                <w:rFonts w:ascii="Arial" w:hAnsi="Arial" w:cs="Arial"/>
                <w:bCs/>
                <w:sz w:val="20"/>
              </w:rPr>
            </w:pPr>
            <w:r w:rsidRPr="003543B3">
              <w:rPr>
                <w:rFonts w:ascii="Arial" w:hAnsi="Arial" w:cs="Arial"/>
                <w:bCs/>
                <w:sz w:val="20"/>
              </w:rPr>
              <w:t>Согласие с проектом Договора</w:t>
            </w:r>
            <w:r>
              <w:rPr>
                <w:rFonts w:ascii="Arial" w:hAnsi="Arial" w:cs="Arial"/>
                <w:bCs/>
                <w:sz w:val="20"/>
              </w:rPr>
              <w:t>:</w:t>
            </w:r>
          </w:p>
        </w:tc>
        <w:tc>
          <w:tcPr>
            <w:tcW w:w="1777" w:type="pct"/>
            <w:vAlign w:val="center"/>
          </w:tcPr>
          <w:p w14:paraId="6A138FB2" w14:textId="77777777" w:rsidR="00790E71" w:rsidRPr="003543B3" w:rsidRDefault="00790E71" w:rsidP="00F6723E">
            <w:pPr>
              <w:spacing w:line="276" w:lineRule="auto"/>
              <w:ind w:firstLine="0"/>
              <w:rPr>
                <w:rFonts w:ascii="Arial" w:hAnsi="Arial" w:cs="Arial"/>
                <w:i/>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bl>
    <w:p w14:paraId="160B47B9" w14:textId="77777777" w:rsidR="00790E71" w:rsidRDefault="00790E71" w:rsidP="000570C7">
      <w:pPr>
        <w:spacing w:line="276" w:lineRule="auto"/>
        <w:ind w:hanging="142"/>
        <w:rPr>
          <w:rFonts w:ascii="Arial" w:hAnsi="Arial" w:cs="Arial"/>
          <w:sz w:val="20"/>
        </w:rPr>
      </w:pPr>
    </w:p>
    <w:p w14:paraId="58002218" w14:textId="3ED2422B" w:rsidR="00E044C1" w:rsidRDefault="00055407" w:rsidP="000570C7">
      <w:pPr>
        <w:spacing w:line="276" w:lineRule="auto"/>
        <w:ind w:hanging="142"/>
        <w:rPr>
          <w:rFonts w:ascii="Arial" w:hAnsi="Arial" w:cs="Arial"/>
          <w:sz w:val="20"/>
        </w:rPr>
      </w:pPr>
      <w:r w:rsidRPr="003543B3">
        <w:rPr>
          <w:rFonts w:ascii="Arial" w:hAnsi="Arial" w:cs="Arial"/>
          <w:sz w:val="20"/>
        </w:rPr>
        <w:t>Настоящее Предложение имеет правовой статус оферты и действует до «___</w:t>
      </w:r>
      <w:r w:rsidR="003142CF" w:rsidRPr="003543B3">
        <w:rPr>
          <w:rFonts w:ascii="Arial" w:hAnsi="Arial" w:cs="Arial"/>
          <w:sz w:val="20"/>
        </w:rPr>
        <w:t>»</w:t>
      </w:r>
      <w:r w:rsidR="000570C7" w:rsidRPr="003543B3">
        <w:rPr>
          <w:rFonts w:ascii="Arial" w:hAnsi="Arial" w:cs="Arial"/>
          <w:sz w:val="20"/>
        </w:rPr>
        <w:t xml:space="preserve"> </w:t>
      </w:r>
      <w:r w:rsidR="003142CF" w:rsidRPr="003543B3">
        <w:rPr>
          <w:rFonts w:ascii="Arial" w:hAnsi="Arial" w:cs="Arial"/>
          <w:sz w:val="20"/>
        </w:rPr>
        <w:t xml:space="preserve">__________ </w:t>
      </w:r>
      <w:r w:rsidR="00346D80" w:rsidRPr="003543B3">
        <w:rPr>
          <w:rFonts w:ascii="Arial" w:hAnsi="Arial" w:cs="Arial"/>
          <w:sz w:val="20"/>
        </w:rPr>
        <w:t>20___ г</w:t>
      </w:r>
      <w:r w:rsidRPr="003543B3">
        <w:rPr>
          <w:rFonts w:ascii="Arial" w:hAnsi="Arial" w:cs="Arial"/>
          <w:sz w:val="20"/>
        </w:rPr>
        <w:t>.</w:t>
      </w:r>
    </w:p>
    <w:p w14:paraId="23413F51" w14:textId="77777777" w:rsidR="00790E71" w:rsidRPr="003543B3" w:rsidRDefault="00790E71" w:rsidP="000570C7">
      <w:pPr>
        <w:spacing w:line="276" w:lineRule="auto"/>
        <w:ind w:hanging="142"/>
        <w:rPr>
          <w:rFonts w:ascii="Arial" w:hAnsi="Arial" w:cs="Arial"/>
          <w:sz w:val="20"/>
        </w:rPr>
      </w:pPr>
    </w:p>
    <w:p w14:paraId="1557EEB6" w14:textId="244D109A" w:rsidR="00DB1CA8" w:rsidRPr="003543B3" w:rsidRDefault="00DB1CA8" w:rsidP="003142CF">
      <w:pPr>
        <w:spacing w:line="240" w:lineRule="auto"/>
        <w:ind w:firstLine="0"/>
        <w:rPr>
          <w:rFonts w:ascii="Arial" w:hAnsi="Arial" w:cs="Arial"/>
          <w:sz w:val="20"/>
        </w:rPr>
      </w:pPr>
      <w:r w:rsidRPr="003543B3">
        <w:rPr>
          <w:rFonts w:ascii="Arial" w:hAnsi="Arial" w:cs="Arial"/>
          <w:sz w:val="20"/>
        </w:rPr>
        <w:t>Настоящее предложение дополняется следующими документами, включая неотъемлемые приложения</w:t>
      </w:r>
      <w:r w:rsidR="00AB14C3" w:rsidRPr="003543B3">
        <w:rPr>
          <w:rFonts w:ascii="Arial" w:hAnsi="Arial" w:cs="Arial"/>
          <w:sz w:val="20"/>
        </w:rPr>
        <w:t xml:space="preserve"> (приложить документы, поименованные в Информационной карте (Раздел 3)</w:t>
      </w:r>
      <w:r w:rsidRPr="003543B3">
        <w:rPr>
          <w:rFonts w:ascii="Arial" w:hAnsi="Arial" w:cs="Arial"/>
          <w:sz w:val="20"/>
        </w:rPr>
        <w:t>:</w:t>
      </w:r>
    </w:p>
    <w:p w14:paraId="624839D9" w14:textId="220D4FD9" w:rsidR="00055407" w:rsidRPr="003543B3" w:rsidRDefault="00B63739" w:rsidP="00B63739">
      <w:pPr>
        <w:numPr>
          <w:ilvl w:val="0"/>
          <w:numId w:val="4"/>
        </w:numPr>
        <w:tabs>
          <w:tab w:val="clear" w:pos="927"/>
          <w:tab w:val="left" w:pos="567"/>
        </w:tabs>
        <w:spacing w:line="240" w:lineRule="auto"/>
        <w:ind w:left="567" w:hanging="567"/>
        <w:rPr>
          <w:rFonts w:ascii="Arial" w:hAnsi="Arial" w:cs="Arial"/>
          <w:sz w:val="20"/>
        </w:rPr>
      </w:pPr>
      <w:r w:rsidRPr="003543B3">
        <w:rPr>
          <w:rFonts w:ascii="Arial" w:hAnsi="Arial" w:cs="Arial"/>
          <w:sz w:val="20"/>
        </w:rPr>
        <w:t>Коммерческое предложение</w:t>
      </w:r>
      <w:r w:rsidR="00442608">
        <w:rPr>
          <w:rFonts w:ascii="Arial" w:hAnsi="Arial" w:cs="Arial"/>
          <w:sz w:val="20"/>
        </w:rPr>
        <w:t xml:space="preserve"> (форма 2) на</w:t>
      </w:r>
      <w:r w:rsidR="00055407" w:rsidRPr="003543B3">
        <w:rPr>
          <w:rFonts w:ascii="Arial" w:hAnsi="Arial" w:cs="Arial"/>
          <w:sz w:val="20"/>
        </w:rPr>
        <w:t>____ листах;</w:t>
      </w:r>
    </w:p>
    <w:p w14:paraId="4321CA2C" w14:textId="1C46DA09" w:rsidR="003142CF" w:rsidRPr="003543B3" w:rsidRDefault="003142CF" w:rsidP="00B63739">
      <w:pPr>
        <w:numPr>
          <w:ilvl w:val="0"/>
          <w:numId w:val="4"/>
        </w:numPr>
        <w:tabs>
          <w:tab w:val="left" w:pos="567"/>
        </w:tabs>
        <w:spacing w:line="240" w:lineRule="auto"/>
        <w:ind w:hanging="927"/>
        <w:rPr>
          <w:rFonts w:ascii="Arial" w:hAnsi="Arial" w:cs="Arial"/>
          <w:color w:val="000000"/>
          <w:sz w:val="20"/>
        </w:rPr>
      </w:pPr>
      <w:r w:rsidRPr="003543B3">
        <w:rPr>
          <w:rFonts w:ascii="Arial" w:hAnsi="Arial" w:cs="Arial"/>
          <w:color w:val="000000"/>
          <w:sz w:val="20"/>
        </w:rPr>
        <w:t xml:space="preserve">График </w:t>
      </w:r>
      <w:r w:rsidR="00793376">
        <w:rPr>
          <w:rFonts w:ascii="Arial" w:hAnsi="Arial" w:cs="Arial"/>
          <w:color w:val="000000"/>
          <w:sz w:val="20"/>
        </w:rPr>
        <w:t>поставки товара</w:t>
      </w:r>
      <w:r w:rsidRPr="003543B3">
        <w:rPr>
          <w:rFonts w:ascii="Arial" w:hAnsi="Arial" w:cs="Arial"/>
          <w:color w:val="000000"/>
          <w:sz w:val="20"/>
        </w:rPr>
        <w:t xml:space="preserve"> </w:t>
      </w:r>
      <w:r w:rsidR="00442608">
        <w:rPr>
          <w:rFonts w:ascii="Arial" w:hAnsi="Arial" w:cs="Arial"/>
          <w:color w:val="000000"/>
          <w:sz w:val="20"/>
        </w:rPr>
        <w:t xml:space="preserve">(форма 3) </w:t>
      </w:r>
      <w:r w:rsidRPr="003543B3">
        <w:rPr>
          <w:rFonts w:ascii="Arial" w:hAnsi="Arial" w:cs="Arial"/>
          <w:color w:val="000000"/>
          <w:sz w:val="20"/>
        </w:rPr>
        <w:t>на ____ листах;</w:t>
      </w:r>
    </w:p>
    <w:p w14:paraId="3A31813A" w14:textId="4B65D0BC" w:rsidR="0038126F"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Протокол разногласи</w:t>
      </w:r>
      <w:r w:rsidR="00CB1227" w:rsidRPr="003543B3">
        <w:rPr>
          <w:rFonts w:ascii="Arial" w:hAnsi="Arial" w:cs="Arial"/>
          <w:color w:val="000000"/>
          <w:sz w:val="20"/>
        </w:rPr>
        <w:t>й к проекту Договора</w:t>
      </w:r>
      <w:r w:rsidR="00D4531B">
        <w:rPr>
          <w:rFonts w:ascii="Arial" w:hAnsi="Arial" w:cs="Arial"/>
          <w:color w:val="000000"/>
          <w:sz w:val="20"/>
        </w:rPr>
        <w:t xml:space="preserve"> (форма </w:t>
      </w:r>
      <w:r w:rsidR="00793376">
        <w:rPr>
          <w:rFonts w:ascii="Arial" w:hAnsi="Arial" w:cs="Arial"/>
          <w:color w:val="000000"/>
          <w:sz w:val="20"/>
        </w:rPr>
        <w:t>4</w:t>
      </w:r>
      <w:r w:rsidR="00D4531B">
        <w:rPr>
          <w:rFonts w:ascii="Arial" w:hAnsi="Arial" w:cs="Arial"/>
          <w:color w:val="000000"/>
          <w:sz w:val="20"/>
        </w:rPr>
        <w:t xml:space="preserve">) </w:t>
      </w:r>
      <w:r w:rsidRPr="003543B3">
        <w:rPr>
          <w:rFonts w:ascii="Arial" w:hAnsi="Arial" w:cs="Arial"/>
          <w:color w:val="000000"/>
          <w:sz w:val="20"/>
        </w:rPr>
        <w:t>на _____ листах;</w:t>
      </w:r>
    </w:p>
    <w:p w14:paraId="1C0596D0" w14:textId="62DAEB89" w:rsidR="005605E1" w:rsidRDefault="005605E1" w:rsidP="00B63739">
      <w:pPr>
        <w:numPr>
          <w:ilvl w:val="0"/>
          <w:numId w:val="4"/>
        </w:numPr>
        <w:tabs>
          <w:tab w:val="clear" w:pos="927"/>
          <w:tab w:val="left" w:pos="567"/>
        </w:tabs>
        <w:spacing w:line="240" w:lineRule="auto"/>
        <w:ind w:left="567" w:hanging="567"/>
        <w:rPr>
          <w:rFonts w:ascii="Arial" w:hAnsi="Arial" w:cs="Arial"/>
          <w:color w:val="000000"/>
          <w:sz w:val="20"/>
        </w:rPr>
      </w:pPr>
      <w:r>
        <w:rPr>
          <w:rFonts w:ascii="Arial" w:hAnsi="Arial" w:cs="Arial"/>
          <w:color w:val="000000"/>
          <w:sz w:val="20"/>
        </w:rPr>
        <w:t xml:space="preserve">Справка о перечне </w:t>
      </w:r>
      <w:r w:rsidRPr="005605E1">
        <w:rPr>
          <w:rFonts w:ascii="Arial" w:hAnsi="Arial" w:cs="Arial"/>
          <w:color w:val="000000"/>
          <w:sz w:val="20"/>
        </w:rPr>
        <w:t>и объемах выполнения аналогичных договоров</w:t>
      </w:r>
      <w:r>
        <w:rPr>
          <w:rFonts w:ascii="Arial" w:hAnsi="Arial" w:cs="Arial"/>
          <w:color w:val="000000"/>
          <w:sz w:val="20"/>
        </w:rPr>
        <w:t xml:space="preserve"> (форма 5) на </w:t>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t>____ листах;</w:t>
      </w:r>
    </w:p>
    <w:p w14:paraId="038ACFFA" w14:textId="3C1BE78C" w:rsidR="005605E1" w:rsidRDefault="005605E1" w:rsidP="00B63739">
      <w:pPr>
        <w:numPr>
          <w:ilvl w:val="0"/>
          <w:numId w:val="4"/>
        </w:numPr>
        <w:tabs>
          <w:tab w:val="clear" w:pos="927"/>
          <w:tab w:val="left" w:pos="567"/>
        </w:tabs>
        <w:spacing w:line="240" w:lineRule="auto"/>
        <w:ind w:left="567" w:hanging="567"/>
        <w:rPr>
          <w:rFonts w:ascii="Arial" w:hAnsi="Arial" w:cs="Arial"/>
          <w:color w:val="000000"/>
          <w:sz w:val="20"/>
        </w:rPr>
      </w:pPr>
      <w:r>
        <w:rPr>
          <w:rFonts w:ascii="Arial" w:hAnsi="Arial" w:cs="Arial"/>
          <w:color w:val="000000"/>
          <w:sz w:val="20"/>
        </w:rPr>
        <w:t>Справка о материально-технических ресурсах (форма 6) на _____ листах;</w:t>
      </w:r>
    </w:p>
    <w:p w14:paraId="158EC073" w14:textId="46CCCCAC" w:rsidR="005605E1" w:rsidRPr="003543B3" w:rsidRDefault="005605E1" w:rsidP="00B63739">
      <w:pPr>
        <w:numPr>
          <w:ilvl w:val="0"/>
          <w:numId w:val="4"/>
        </w:numPr>
        <w:tabs>
          <w:tab w:val="clear" w:pos="927"/>
          <w:tab w:val="left" w:pos="567"/>
        </w:tabs>
        <w:spacing w:line="240" w:lineRule="auto"/>
        <w:ind w:left="567" w:hanging="567"/>
        <w:rPr>
          <w:rFonts w:ascii="Arial" w:hAnsi="Arial" w:cs="Arial"/>
          <w:color w:val="000000"/>
          <w:sz w:val="20"/>
        </w:rPr>
      </w:pPr>
      <w:r>
        <w:rPr>
          <w:rFonts w:ascii="Arial" w:hAnsi="Arial" w:cs="Arial"/>
          <w:color w:val="000000"/>
          <w:sz w:val="20"/>
        </w:rPr>
        <w:t>Справка о кадровых ресурсах (форма 7) на _____ листах;</w:t>
      </w:r>
    </w:p>
    <w:p w14:paraId="44DEEE48" w14:textId="1FFB49CC" w:rsidR="000570C7" w:rsidRPr="003543B3" w:rsidRDefault="00D14E0D" w:rsidP="00B63739">
      <w:pPr>
        <w:pStyle w:val="afffa"/>
        <w:numPr>
          <w:ilvl w:val="0"/>
          <w:numId w:val="4"/>
        </w:numPr>
        <w:tabs>
          <w:tab w:val="clear" w:pos="927"/>
          <w:tab w:val="num" w:pos="567"/>
        </w:tabs>
        <w:ind w:left="567" w:hanging="567"/>
        <w:rPr>
          <w:rFonts w:ascii="Arial" w:hAnsi="Arial" w:cs="Arial"/>
          <w:color w:val="000000"/>
          <w:sz w:val="20"/>
          <w:szCs w:val="20"/>
        </w:rPr>
      </w:pPr>
      <w:r>
        <w:rPr>
          <w:rFonts w:ascii="Arial" w:hAnsi="Arial" w:cs="Arial"/>
          <w:color w:val="000000"/>
          <w:sz w:val="20"/>
          <w:szCs w:val="20"/>
        </w:rPr>
        <w:t xml:space="preserve">Иное (например: дилерское соглашение, лицензии, сертификаты и т.д.) на_____ листах. </w:t>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sidR="000570C7" w:rsidRPr="003543B3">
        <w:rPr>
          <w:rFonts w:ascii="Arial" w:hAnsi="Arial" w:cs="Arial"/>
          <w:color w:val="000000"/>
          <w:sz w:val="20"/>
          <w:szCs w:val="20"/>
        </w:rPr>
        <w:t>;</w:t>
      </w:r>
    </w:p>
    <w:p w14:paraId="2C10ABC7" w14:textId="57E427A1" w:rsidR="000570C7"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676471" w14:paraId="537C4055" w14:textId="77777777" w:rsidTr="007B7A52">
        <w:tc>
          <w:tcPr>
            <w:tcW w:w="10109" w:type="dxa"/>
          </w:tcPr>
          <w:p w14:paraId="20A0CA43" w14:textId="5E323B9E" w:rsidR="004B3BF3" w:rsidRPr="00676471" w:rsidRDefault="004B3BF3" w:rsidP="00D4531B">
            <w:pPr>
              <w:spacing w:line="276" w:lineRule="auto"/>
              <w:ind w:firstLine="0"/>
              <w:rPr>
                <w:rFonts w:ascii="Arial" w:hAnsi="Arial" w:cs="Arial"/>
                <w:i/>
                <w:sz w:val="20"/>
              </w:rPr>
            </w:pPr>
            <w:r>
              <w:rPr>
                <w:rFonts w:ascii="Arial" w:eastAsia="Calibri" w:hAnsi="Arial" w:cs="Arial"/>
                <w:i/>
                <w:sz w:val="18"/>
                <w:szCs w:val="18"/>
              </w:rPr>
              <w:t xml:space="preserve">Указать </w:t>
            </w:r>
            <w:r w:rsidRPr="00676471">
              <w:rPr>
                <w:rFonts w:ascii="Arial" w:eastAsia="Calibri" w:hAnsi="Arial" w:cs="Arial"/>
                <w:i/>
                <w:sz w:val="18"/>
                <w:szCs w:val="18"/>
              </w:rPr>
              <w:t xml:space="preserve">Ф.И.О., должность, </w:t>
            </w:r>
            <w:r w:rsidRPr="004B3BF3">
              <w:rPr>
                <w:rFonts w:ascii="Arial" w:eastAsia="Calibri" w:hAnsi="Arial" w:cs="Arial"/>
                <w:i/>
                <w:sz w:val="18"/>
                <w:szCs w:val="18"/>
              </w:rPr>
              <w:t>ответственного лица Участника.</w:t>
            </w:r>
            <w:r w:rsidR="00D4531B">
              <w:rPr>
                <w:rFonts w:ascii="Arial" w:eastAsia="Calibri" w:hAnsi="Arial" w:cs="Arial"/>
                <w:i/>
                <w:sz w:val="18"/>
                <w:szCs w:val="18"/>
              </w:rPr>
              <w:t xml:space="preserve"> Контакты: телефон, электронные письма от имени участника будут направляться с </w:t>
            </w:r>
            <w:r w:rsidRPr="00676471">
              <w:rPr>
                <w:rFonts w:ascii="Arial" w:eastAsia="Calibri" w:hAnsi="Arial" w:cs="Arial"/>
                <w:i/>
                <w:sz w:val="18"/>
                <w:szCs w:val="18"/>
              </w:rPr>
              <w:t>адрес</w:t>
            </w:r>
            <w:r w:rsidR="00D4531B">
              <w:rPr>
                <w:rFonts w:ascii="Arial" w:eastAsia="Calibri" w:hAnsi="Arial" w:cs="Arial"/>
                <w:i/>
                <w:sz w:val="18"/>
                <w:szCs w:val="18"/>
              </w:rPr>
              <w:t>ов</w:t>
            </w:r>
            <w:r w:rsidRPr="00676471">
              <w:rPr>
                <w:rFonts w:ascii="Arial" w:eastAsia="Calibri" w:hAnsi="Arial" w:cs="Arial"/>
                <w:i/>
                <w:sz w:val="18"/>
                <w:szCs w:val="18"/>
              </w:rPr>
              <w:t xml:space="preserve"> </w:t>
            </w:r>
            <w:r w:rsidR="00D4531B">
              <w:rPr>
                <w:rFonts w:ascii="Arial" w:eastAsia="Calibri" w:hAnsi="Arial" w:cs="Arial"/>
                <w:i/>
                <w:sz w:val="18"/>
                <w:szCs w:val="18"/>
              </w:rPr>
              <w:t>(</w:t>
            </w:r>
            <w:r w:rsidRPr="00676471">
              <w:rPr>
                <w:rFonts w:ascii="Arial" w:eastAsia="Calibri" w:hAnsi="Arial" w:cs="Arial"/>
                <w:i/>
                <w:sz w:val="18"/>
                <w:szCs w:val="18"/>
              </w:rPr>
              <w:t>электронной почты)</w:t>
            </w:r>
            <w:r>
              <w:rPr>
                <w:rFonts w:ascii="Arial" w:eastAsia="Calibri" w:hAnsi="Arial" w:cs="Arial"/>
                <w:i/>
                <w:sz w:val="18"/>
                <w:szCs w:val="18"/>
              </w:rPr>
              <w:t>.</w:t>
            </w:r>
          </w:p>
        </w:tc>
      </w:tr>
    </w:tbl>
    <w:p w14:paraId="4B31E562" w14:textId="77777777" w:rsidR="00C97698" w:rsidRDefault="00C97698" w:rsidP="00C97698">
      <w:pPr>
        <w:tabs>
          <w:tab w:val="left" w:pos="284"/>
          <w:tab w:val="num" w:pos="709"/>
        </w:tabs>
        <w:rPr>
          <w:rFonts w:ascii="Arial" w:hAnsi="Arial" w:cs="Arial"/>
          <w:color w:val="000000"/>
          <w:sz w:val="20"/>
        </w:rPr>
      </w:pPr>
    </w:p>
    <w:p w14:paraId="73BDE7D7" w14:textId="77777777" w:rsidR="00C97698" w:rsidRPr="00C97698" w:rsidRDefault="00C97698" w:rsidP="00C97698">
      <w:pPr>
        <w:tabs>
          <w:tab w:val="left" w:pos="284"/>
          <w:tab w:val="num" w:pos="709"/>
        </w:tabs>
        <w:rPr>
          <w:rFonts w:ascii="Arial" w:hAnsi="Arial" w:cs="Arial"/>
          <w:color w:val="000000"/>
          <w:sz w:val="20"/>
        </w:rPr>
      </w:pPr>
    </w:p>
    <w:p w14:paraId="1CEA2ECB"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5F11D1B3" w14:textId="77777777" w:rsidR="00055407" w:rsidRPr="003543B3"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49A6A375"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18D99AC5" w14:textId="1F81CCF0" w:rsidR="00055407"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519FCCA8" w14:textId="77777777" w:rsidR="00825D92" w:rsidRDefault="00825D92" w:rsidP="00132774">
      <w:pPr>
        <w:spacing w:line="240" w:lineRule="auto"/>
        <w:ind w:right="3684" w:firstLine="0"/>
        <w:jc w:val="left"/>
        <w:rPr>
          <w:rFonts w:ascii="Arial" w:hAnsi="Arial" w:cs="Arial"/>
          <w:sz w:val="20"/>
          <w:vertAlign w:val="superscript"/>
        </w:rPr>
      </w:pPr>
    </w:p>
    <w:p w14:paraId="4C3D6DAC" w14:textId="0D87083E" w:rsidR="00C97698" w:rsidRDefault="00C97698" w:rsidP="00132774">
      <w:pPr>
        <w:spacing w:line="240" w:lineRule="auto"/>
        <w:ind w:right="3684" w:firstLine="0"/>
        <w:jc w:val="left"/>
        <w:rPr>
          <w:rFonts w:ascii="Arial" w:hAnsi="Arial" w:cs="Arial"/>
          <w:sz w:val="20"/>
          <w:vertAlign w:val="superscript"/>
        </w:rPr>
      </w:pPr>
    </w:p>
    <w:p w14:paraId="1053EA46" w14:textId="77777777" w:rsidR="00C97698" w:rsidRPr="003543B3" w:rsidRDefault="00C97698" w:rsidP="00132774">
      <w:pPr>
        <w:spacing w:line="240" w:lineRule="auto"/>
        <w:ind w:right="3684" w:firstLine="0"/>
        <w:jc w:val="left"/>
        <w:rPr>
          <w:rFonts w:ascii="Arial" w:hAnsi="Arial" w:cs="Arial"/>
          <w:sz w:val="20"/>
          <w:vertAlign w:val="superscript"/>
        </w:rPr>
      </w:pPr>
    </w:p>
    <w:p w14:paraId="6045BF29" w14:textId="77777777" w:rsidR="002A3078" w:rsidRPr="003543B3"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bookmarkStart w:id="16" w:name="_Toc238285393"/>
      <w:bookmarkStart w:id="17" w:name="_Toc423378590"/>
      <w:bookmarkStart w:id="18" w:name="_Toc423421093"/>
      <w:r w:rsidR="002A3078" w:rsidRPr="003543B3">
        <w:rPr>
          <w:rFonts w:ascii="Arial" w:hAnsi="Arial" w:cs="Arial"/>
          <w:sz w:val="20"/>
        </w:rPr>
        <w:br w:type="page"/>
      </w:r>
    </w:p>
    <w:p w14:paraId="6EC382ED" w14:textId="77777777" w:rsidR="00A101C5" w:rsidRPr="003543B3" w:rsidRDefault="00055407" w:rsidP="00871083">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16"/>
      <w:bookmarkEnd w:id="17"/>
      <w:bookmarkEnd w:id="18"/>
    </w:p>
    <w:p w14:paraId="7781531E" w14:textId="5C04E3E4"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свое полное наименование (с указанием о</w:t>
      </w:r>
      <w:r w:rsidR="00D4531B">
        <w:rPr>
          <w:rFonts w:ascii="Arial" w:hAnsi="Arial" w:cs="Arial"/>
          <w:sz w:val="20"/>
        </w:rPr>
        <w:t xml:space="preserve">рганизационно-правовой формы) ИНН и </w:t>
      </w:r>
      <w:r w:rsidRPr="003543B3">
        <w:rPr>
          <w:rFonts w:ascii="Arial" w:hAnsi="Arial" w:cs="Arial"/>
          <w:sz w:val="20"/>
        </w:rPr>
        <w:t>адрес согласно ЕГРЮЛ.</w:t>
      </w:r>
    </w:p>
    <w:p w14:paraId="3C126226" w14:textId="77777777" w:rsidR="00871083"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срок действия Предложения согласно</w:t>
      </w:r>
      <w:r w:rsidR="00BC6D1D" w:rsidRPr="003543B3">
        <w:rPr>
          <w:rFonts w:ascii="Arial" w:hAnsi="Arial" w:cs="Arial"/>
          <w:sz w:val="20"/>
        </w:rPr>
        <w:t xml:space="preserve"> </w:t>
      </w:r>
      <w:r w:rsidRPr="003543B3">
        <w:rPr>
          <w:rFonts w:ascii="Arial" w:hAnsi="Arial" w:cs="Arial"/>
          <w:sz w:val="20"/>
        </w:rPr>
        <w:t>требованию</w:t>
      </w:r>
      <w:r w:rsidR="00BC6D1D" w:rsidRPr="003543B3">
        <w:rPr>
          <w:rFonts w:ascii="Arial" w:hAnsi="Arial" w:cs="Arial"/>
          <w:sz w:val="20"/>
        </w:rPr>
        <w:t>,</w:t>
      </w:r>
      <w:r w:rsidRPr="003543B3">
        <w:rPr>
          <w:rFonts w:ascii="Arial" w:hAnsi="Arial" w:cs="Arial"/>
          <w:sz w:val="20"/>
        </w:rPr>
        <w:t xml:space="preserve"> указанному в Информационной карте документации (Раздел 3).</w:t>
      </w:r>
    </w:p>
    <w:p w14:paraId="61A6B5AB" w14:textId="4BF038B7"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должно быть подписано и скреплено печатью</w:t>
      </w:r>
      <w:r w:rsidR="00B52227">
        <w:rPr>
          <w:rFonts w:ascii="Arial" w:hAnsi="Arial" w:cs="Arial"/>
          <w:sz w:val="20"/>
        </w:rPr>
        <w:t xml:space="preserve"> (</w:t>
      </w:r>
      <w:r w:rsidR="00B52227" w:rsidRPr="00B52227">
        <w:rPr>
          <w:rFonts w:ascii="Arial" w:hAnsi="Arial" w:cs="Arial"/>
          <w:sz w:val="20"/>
        </w:rPr>
        <w:t xml:space="preserve">при ее наличии согласно с учредительными документами) </w:t>
      </w:r>
      <w:r w:rsidRPr="003543B3">
        <w:rPr>
          <w:rFonts w:ascii="Arial" w:hAnsi="Arial" w:cs="Arial"/>
          <w:sz w:val="20"/>
        </w:rPr>
        <w:t xml:space="preserve">в соответствии с требованиями Документации (раздел 2.4). </w:t>
      </w:r>
    </w:p>
    <w:p w14:paraId="749814EF" w14:textId="77777777" w:rsidR="00D4531B" w:rsidRPr="00D4531B" w:rsidRDefault="00220CE4" w:rsidP="007178C9">
      <w:pPr>
        <w:pStyle w:val="afffa"/>
        <w:numPr>
          <w:ilvl w:val="0"/>
          <w:numId w:val="42"/>
        </w:numPr>
        <w:rPr>
          <w:rFonts w:ascii="Arial" w:hAnsi="Arial" w:cs="Arial"/>
          <w:sz w:val="20"/>
        </w:rPr>
      </w:pPr>
      <w:r w:rsidRPr="003543B3">
        <w:rPr>
          <w:rFonts w:ascii="Arial" w:hAnsi="Arial" w:cs="Arial"/>
          <w:sz w:val="20"/>
          <w:szCs w:val="20"/>
        </w:rPr>
        <w:t>Сметную документацию</w:t>
      </w:r>
      <w:r w:rsidR="007C4CA1" w:rsidRPr="003543B3">
        <w:rPr>
          <w:rFonts w:ascii="Arial" w:hAnsi="Arial" w:cs="Arial"/>
          <w:sz w:val="20"/>
          <w:szCs w:val="20"/>
        </w:rPr>
        <w:t xml:space="preserve"> к Коммерческому предложению (форма </w:t>
      </w:r>
      <w:r w:rsidR="00815364" w:rsidRPr="003543B3">
        <w:rPr>
          <w:rFonts w:ascii="Arial" w:hAnsi="Arial" w:cs="Arial"/>
          <w:sz w:val="20"/>
          <w:szCs w:val="20"/>
        </w:rPr>
        <w:t>2</w:t>
      </w:r>
      <w:r w:rsidR="000570C7" w:rsidRPr="003543B3">
        <w:rPr>
          <w:rFonts w:ascii="Arial" w:hAnsi="Arial" w:cs="Arial"/>
          <w:sz w:val="20"/>
          <w:szCs w:val="20"/>
        </w:rPr>
        <w:t xml:space="preserve"> Раздела 4</w:t>
      </w:r>
      <w:r w:rsidR="007C4CA1" w:rsidRPr="003543B3">
        <w:rPr>
          <w:rFonts w:ascii="Arial" w:hAnsi="Arial" w:cs="Arial"/>
          <w:sz w:val="20"/>
          <w:szCs w:val="20"/>
        </w:rPr>
        <w:t>)</w:t>
      </w:r>
      <w:r w:rsidR="008D5CCF" w:rsidRPr="003543B3">
        <w:rPr>
          <w:rFonts w:ascii="Arial" w:hAnsi="Arial" w:cs="Arial"/>
          <w:sz w:val="20"/>
          <w:szCs w:val="20"/>
        </w:rPr>
        <w:t xml:space="preserve"> </w:t>
      </w:r>
      <w:r w:rsidR="008D5CCF" w:rsidRPr="003543B3">
        <w:rPr>
          <w:rFonts w:ascii="Arial" w:hAnsi="Arial" w:cs="Arial"/>
          <w:snapToGrid w:val="0"/>
          <w:sz w:val="20"/>
          <w:szCs w:val="20"/>
        </w:rPr>
        <w:t xml:space="preserve">следует оформить </w:t>
      </w:r>
      <w:r w:rsidR="00D4531B" w:rsidRPr="00D4531B">
        <w:rPr>
          <w:rFonts w:ascii="Arial" w:hAnsi="Arial" w:cs="Arial"/>
          <w:sz w:val="20"/>
        </w:rPr>
        <w:t>согласно требованию, указанному в Информационной карте документации (Раздел 3).</w:t>
      </w:r>
    </w:p>
    <w:p w14:paraId="53944440" w14:textId="77777777" w:rsidR="00E044C1" w:rsidRPr="003543B3" w:rsidRDefault="00E044C1" w:rsidP="00D86125">
      <w:pPr>
        <w:tabs>
          <w:tab w:val="num" w:pos="0"/>
          <w:tab w:val="left" w:pos="851"/>
        </w:tabs>
        <w:spacing w:line="276" w:lineRule="auto"/>
        <w:ind w:firstLine="0"/>
        <w:rPr>
          <w:rFonts w:ascii="Arial" w:hAnsi="Arial" w:cs="Arial"/>
          <w:sz w:val="20"/>
        </w:rPr>
      </w:pPr>
    </w:p>
    <w:p w14:paraId="7A0B3100" w14:textId="77777777" w:rsidR="00E044C1" w:rsidRPr="003543B3" w:rsidRDefault="00E044C1" w:rsidP="00D86125">
      <w:pPr>
        <w:tabs>
          <w:tab w:val="num" w:pos="0"/>
          <w:tab w:val="left" w:pos="851"/>
        </w:tabs>
        <w:spacing w:line="276" w:lineRule="auto"/>
        <w:ind w:firstLine="0"/>
        <w:rPr>
          <w:rFonts w:ascii="Arial" w:hAnsi="Arial" w:cs="Arial"/>
          <w:sz w:val="20"/>
        </w:rPr>
      </w:pPr>
    </w:p>
    <w:p w14:paraId="1A63C078" w14:textId="77777777" w:rsidR="00055407" w:rsidRPr="003543B3" w:rsidRDefault="00055407" w:rsidP="00A101C5">
      <w:pPr>
        <w:tabs>
          <w:tab w:val="num" w:pos="0"/>
          <w:tab w:val="left" w:pos="851"/>
        </w:tabs>
        <w:spacing w:line="240" w:lineRule="auto"/>
        <w:ind w:firstLine="0"/>
        <w:rPr>
          <w:rFonts w:ascii="Arial" w:hAnsi="Arial" w:cs="Arial"/>
          <w:sz w:val="20"/>
        </w:rPr>
      </w:pPr>
    </w:p>
    <w:p w14:paraId="7FDB6B9F" w14:textId="77777777" w:rsidR="00055407" w:rsidRPr="003543B3" w:rsidRDefault="00055407" w:rsidP="00A101C5">
      <w:pPr>
        <w:tabs>
          <w:tab w:val="num" w:pos="0"/>
          <w:tab w:val="left" w:pos="851"/>
        </w:tabs>
        <w:spacing w:line="240" w:lineRule="auto"/>
        <w:ind w:firstLine="0"/>
        <w:rPr>
          <w:rFonts w:ascii="Arial" w:hAnsi="Arial" w:cs="Arial"/>
          <w:sz w:val="20"/>
        </w:rPr>
      </w:pPr>
    </w:p>
    <w:p w14:paraId="1FBC9D2A" w14:textId="77777777" w:rsidR="00055407" w:rsidRPr="003543B3" w:rsidRDefault="00055407" w:rsidP="009A4A3C">
      <w:pPr>
        <w:tabs>
          <w:tab w:val="left" w:pos="851"/>
        </w:tabs>
        <w:spacing w:line="240" w:lineRule="auto"/>
        <w:ind w:left="851" w:hanging="851"/>
        <w:rPr>
          <w:rFonts w:ascii="Arial" w:hAnsi="Arial" w:cs="Arial"/>
          <w:sz w:val="20"/>
        </w:rPr>
      </w:pPr>
    </w:p>
    <w:p w14:paraId="21E6050A" w14:textId="77777777" w:rsidR="00A101C5" w:rsidRPr="003543B3" w:rsidRDefault="00A101C5" w:rsidP="009A4A3C">
      <w:pPr>
        <w:tabs>
          <w:tab w:val="left" w:pos="851"/>
        </w:tabs>
        <w:spacing w:line="240" w:lineRule="auto"/>
        <w:ind w:left="851" w:hanging="851"/>
        <w:rPr>
          <w:rFonts w:ascii="Arial" w:hAnsi="Arial" w:cs="Arial"/>
          <w:sz w:val="20"/>
        </w:rPr>
      </w:pPr>
    </w:p>
    <w:p w14:paraId="105C0DA1" w14:textId="77777777" w:rsidR="00A101C5" w:rsidRPr="003543B3" w:rsidRDefault="00A101C5" w:rsidP="009A4A3C">
      <w:pPr>
        <w:tabs>
          <w:tab w:val="left" w:pos="851"/>
        </w:tabs>
        <w:spacing w:line="240" w:lineRule="auto"/>
        <w:ind w:left="851" w:hanging="851"/>
        <w:rPr>
          <w:rFonts w:ascii="Arial" w:hAnsi="Arial" w:cs="Arial"/>
          <w:sz w:val="20"/>
        </w:rPr>
      </w:pPr>
    </w:p>
    <w:p w14:paraId="3683876C" w14:textId="77777777" w:rsidR="00A101C5" w:rsidRPr="003543B3" w:rsidRDefault="00A101C5" w:rsidP="009A4A3C">
      <w:pPr>
        <w:tabs>
          <w:tab w:val="left" w:pos="851"/>
        </w:tabs>
        <w:spacing w:line="240" w:lineRule="auto"/>
        <w:ind w:left="851" w:hanging="851"/>
        <w:rPr>
          <w:rFonts w:ascii="Arial" w:hAnsi="Arial" w:cs="Arial"/>
          <w:sz w:val="20"/>
        </w:rPr>
      </w:pPr>
    </w:p>
    <w:p w14:paraId="6EEEFAF8" w14:textId="77777777" w:rsidR="00A101C5" w:rsidRPr="003543B3" w:rsidRDefault="00A101C5" w:rsidP="009A4A3C">
      <w:pPr>
        <w:tabs>
          <w:tab w:val="left" w:pos="851"/>
        </w:tabs>
        <w:spacing w:line="240" w:lineRule="auto"/>
        <w:ind w:left="851" w:hanging="851"/>
        <w:rPr>
          <w:rFonts w:ascii="Arial" w:hAnsi="Arial" w:cs="Arial"/>
          <w:sz w:val="20"/>
        </w:rPr>
      </w:pPr>
    </w:p>
    <w:p w14:paraId="611EF9E6" w14:textId="77777777" w:rsidR="00A101C5" w:rsidRPr="003543B3" w:rsidRDefault="00A101C5" w:rsidP="009A4A3C">
      <w:pPr>
        <w:tabs>
          <w:tab w:val="left" w:pos="851"/>
        </w:tabs>
        <w:spacing w:line="240" w:lineRule="auto"/>
        <w:ind w:left="851" w:hanging="851"/>
        <w:rPr>
          <w:rFonts w:ascii="Arial" w:hAnsi="Arial" w:cs="Arial"/>
          <w:sz w:val="20"/>
        </w:rPr>
      </w:pPr>
    </w:p>
    <w:p w14:paraId="7C65C57E" w14:textId="77777777" w:rsidR="00A101C5" w:rsidRPr="003543B3" w:rsidRDefault="00A101C5" w:rsidP="009A4A3C">
      <w:pPr>
        <w:tabs>
          <w:tab w:val="left" w:pos="851"/>
        </w:tabs>
        <w:spacing w:line="240" w:lineRule="auto"/>
        <w:ind w:left="851" w:hanging="851"/>
        <w:rPr>
          <w:rFonts w:ascii="Arial" w:hAnsi="Arial" w:cs="Arial"/>
          <w:sz w:val="20"/>
        </w:rPr>
      </w:pPr>
    </w:p>
    <w:p w14:paraId="675663EA" w14:textId="77777777" w:rsidR="00A101C5" w:rsidRPr="003543B3" w:rsidRDefault="00A101C5" w:rsidP="009A4A3C">
      <w:pPr>
        <w:tabs>
          <w:tab w:val="left" w:pos="851"/>
        </w:tabs>
        <w:spacing w:line="240" w:lineRule="auto"/>
        <w:ind w:left="851" w:hanging="851"/>
        <w:rPr>
          <w:rFonts w:ascii="Arial" w:hAnsi="Arial" w:cs="Arial"/>
          <w:sz w:val="20"/>
        </w:rPr>
      </w:pPr>
    </w:p>
    <w:p w14:paraId="7843ECA2" w14:textId="77777777" w:rsidR="00A101C5" w:rsidRPr="003543B3" w:rsidRDefault="00A101C5" w:rsidP="009A4A3C">
      <w:pPr>
        <w:tabs>
          <w:tab w:val="left" w:pos="851"/>
        </w:tabs>
        <w:spacing w:line="240" w:lineRule="auto"/>
        <w:ind w:left="851" w:hanging="851"/>
        <w:rPr>
          <w:rFonts w:ascii="Arial" w:hAnsi="Arial" w:cs="Arial"/>
          <w:sz w:val="20"/>
        </w:rPr>
      </w:pPr>
    </w:p>
    <w:p w14:paraId="60DA00E1" w14:textId="77777777" w:rsidR="00A101C5" w:rsidRPr="003543B3" w:rsidRDefault="00A101C5" w:rsidP="009A4A3C">
      <w:pPr>
        <w:tabs>
          <w:tab w:val="left" w:pos="851"/>
        </w:tabs>
        <w:spacing w:line="240" w:lineRule="auto"/>
        <w:ind w:left="851" w:hanging="851"/>
        <w:rPr>
          <w:rFonts w:ascii="Arial" w:hAnsi="Arial" w:cs="Arial"/>
          <w:sz w:val="20"/>
        </w:rPr>
      </w:pPr>
    </w:p>
    <w:p w14:paraId="2660A5A9" w14:textId="77777777" w:rsidR="00A101C5" w:rsidRPr="003543B3" w:rsidRDefault="00A101C5" w:rsidP="009A4A3C">
      <w:pPr>
        <w:tabs>
          <w:tab w:val="left" w:pos="851"/>
        </w:tabs>
        <w:spacing w:line="240" w:lineRule="auto"/>
        <w:ind w:left="851" w:hanging="851"/>
        <w:rPr>
          <w:rFonts w:ascii="Arial" w:hAnsi="Arial" w:cs="Arial"/>
          <w:sz w:val="20"/>
        </w:rPr>
      </w:pPr>
    </w:p>
    <w:p w14:paraId="64C009C7" w14:textId="77777777" w:rsidR="00A101C5" w:rsidRPr="003543B3" w:rsidRDefault="00A101C5" w:rsidP="009A4A3C">
      <w:pPr>
        <w:tabs>
          <w:tab w:val="left" w:pos="851"/>
        </w:tabs>
        <w:spacing w:line="240" w:lineRule="auto"/>
        <w:ind w:left="851" w:hanging="851"/>
        <w:rPr>
          <w:rFonts w:ascii="Arial" w:hAnsi="Arial" w:cs="Arial"/>
          <w:sz w:val="20"/>
        </w:rPr>
      </w:pPr>
    </w:p>
    <w:p w14:paraId="3643F8C7" w14:textId="77777777" w:rsidR="00A101C5" w:rsidRPr="003543B3" w:rsidRDefault="00A101C5" w:rsidP="009A4A3C">
      <w:pPr>
        <w:tabs>
          <w:tab w:val="left" w:pos="851"/>
        </w:tabs>
        <w:spacing w:line="240" w:lineRule="auto"/>
        <w:ind w:left="851" w:hanging="851"/>
        <w:rPr>
          <w:rFonts w:ascii="Arial" w:hAnsi="Arial" w:cs="Arial"/>
          <w:sz w:val="20"/>
        </w:rPr>
      </w:pPr>
    </w:p>
    <w:p w14:paraId="68ABA9D4" w14:textId="77777777" w:rsidR="00A101C5" w:rsidRPr="003543B3" w:rsidRDefault="00A101C5" w:rsidP="009A4A3C">
      <w:pPr>
        <w:tabs>
          <w:tab w:val="left" w:pos="851"/>
        </w:tabs>
        <w:spacing w:line="240" w:lineRule="auto"/>
        <w:ind w:left="851" w:hanging="851"/>
        <w:rPr>
          <w:rFonts w:ascii="Arial" w:hAnsi="Arial" w:cs="Arial"/>
          <w:sz w:val="20"/>
        </w:rPr>
      </w:pPr>
    </w:p>
    <w:p w14:paraId="1C9F2B6B" w14:textId="77777777" w:rsidR="00A101C5" w:rsidRPr="003543B3" w:rsidRDefault="00A101C5" w:rsidP="009A4A3C">
      <w:pPr>
        <w:tabs>
          <w:tab w:val="left" w:pos="851"/>
        </w:tabs>
        <w:spacing w:line="240" w:lineRule="auto"/>
        <w:ind w:left="851" w:hanging="851"/>
        <w:rPr>
          <w:rFonts w:ascii="Arial" w:hAnsi="Arial" w:cs="Arial"/>
          <w:sz w:val="20"/>
        </w:rPr>
      </w:pPr>
    </w:p>
    <w:p w14:paraId="215175F3" w14:textId="77777777" w:rsidR="00A101C5" w:rsidRPr="003543B3" w:rsidRDefault="00A101C5" w:rsidP="009A4A3C">
      <w:pPr>
        <w:tabs>
          <w:tab w:val="left" w:pos="851"/>
        </w:tabs>
        <w:spacing w:line="240" w:lineRule="auto"/>
        <w:ind w:left="851" w:hanging="851"/>
        <w:rPr>
          <w:rFonts w:ascii="Arial" w:hAnsi="Arial" w:cs="Arial"/>
          <w:sz w:val="20"/>
        </w:rPr>
      </w:pPr>
    </w:p>
    <w:p w14:paraId="4D26A918" w14:textId="77777777" w:rsidR="00A101C5" w:rsidRPr="003543B3" w:rsidRDefault="00A101C5" w:rsidP="009A4A3C">
      <w:pPr>
        <w:tabs>
          <w:tab w:val="left" w:pos="851"/>
        </w:tabs>
        <w:spacing w:line="240" w:lineRule="auto"/>
        <w:ind w:left="851" w:hanging="851"/>
        <w:rPr>
          <w:rFonts w:ascii="Arial" w:hAnsi="Arial" w:cs="Arial"/>
          <w:sz w:val="20"/>
        </w:rPr>
      </w:pPr>
    </w:p>
    <w:p w14:paraId="5F31D1F0" w14:textId="73BB44EB" w:rsidR="00A101C5" w:rsidRPr="003543B3" w:rsidRDefault="00A101C5" w:rsidP="009A4A3C">
      <w:pPr>
        <w:tabs>
          <w:tab w:val="left" w:pos="851"/>
        </w:tabs>
        <w:spacing w:line="240" w:lineRule="auto"/>
        <w:ind w:left="851" w:hanging="851"/>
        <w:rPr>
          <w:rFonts w:ascii="Arial" w:hAnsi="Arial" w:cs="Arial"/>
          <w:sz w:val="20"/>
        </w:rPr>
      </w:pPr>
    </w:p>
    <w:p w14:paraId="724FE8E0" w14:textId="40AA1DEE" w:rsidR="00871083" w:rsidRPr="003543B3" w:rsidRDefault="00871083" w:rsidP="009A4A3C">
      <w:pPr>
        <w:tabs>
          <w:tab w:val="left" w:pos="851"/>
        </w:tabs>
        <w:spacing w:line="240" w:lineRule="auto"/>
        <w:ind w:left="851" w:hanging="851"/>
        <w:rPr>
          <w:rFonts w:ascii="Arial" w:hAnsi="Arial" w:cs="Arial"/>
          <w:sz w:val="20"/>
        </w:rPr>
      </w:pPr>
    </w:p>
    <w:p w14:paraId="594B12D8" w14:textId="2118F704" w:rsidR="00871083" w:rsidRPr="003543B3" w:rsidRDefault="00871083" w:rsidP="009A4A3C">
      <w:pPr>
        <w:tabs>
          <w:tab w:val="left" w:pos="851"/>
        </w:tabs>
        <w:spacing w:line="240" w:lineRule="auto"/>
        <w:ind w:left="851" w:hanging="851"/>
        <w:rPr>
          <w:rFonts w:ascii="Arial" w:hAnsi="Arial" w:cs="Arial"/>
          <w:sz w:val="20"/>
        </w:rPr>
      </w:pPr>
    </w:p>
    <w:p w14:paraId="55C91CAF" w14:textId="11922DD9" w:rsidR="00871083" w:rsidRPr="003543B3" w:rsidRDefault="00871083" w:rsidP="009A4A3C">
      <w:pPr>
        <w:tabs>
          <w:tab w:val="left" w:pos="851"/>
        </w:tabs>
        <w:spacing w:line="240" w:lineRule="auto"/>
        <w:ind w:left="851" w:hanging="851"/>
        <w:rPr>
          <w:rFonts w:ascii="Arial" w:hAnsi="Arial" w:cs="Arial"/>
          <w:sz w:val="20"/>
        </w:rPr>
      </w:pPr>
    </w:p>
    <w:p w14:paraId="2FF597E7" w14:textId="77887909" w:rsidR="00871083" w:rsidRPr="003543B3" w:rsidRDefault="00871083" w:rsidP="009A4A3C">
      <w:pPr>
        <w:tabs>
          <w:tab w:val="left" w:pos="851"/>
        </w:tabs>
        <w:spacing w:line="240" w:lineRule="auto"/>
        <w:ind w:left="851" w:hanging="851"/>
        <w:rPr>
          <w:rFonts w:ascii="Arial" w:hAnsi="Arial" w:cs="Arial"/>
          <w:sz w:val="20"/>
        </w:rPr>
      </w:pPr>
    </w:p>
    <w:p w14:paraId="49984781" w14:textId="791B2FED" w:rsidR="00871083" w:rsidRPr="003543B3" w:rsidRDefault="00871083" w:rsidP="009A4A3C">
      <w:pPr>
        <w:tabs>
          <w:tab w:val="left" w:pos="851"/>
        </w:tabs>
        <w:spacing w:line="240" w:lineRule="auto"/>
        <w:ind w:left="851" w:hanging="851"/>
        <w:rPr>
          <w:rFonts w:ascii="Arial" w:hAnsi="Arial" w:cs="Arial"/>
          <w:sz w:val="20"/>
        </w:rPr>
      </w:pPr>
    </w:p>
    <w:p w14:paraId="230A7D3A" w14:textId="1F84F9E2" w:rsidR="00871083" w:rsidRPr="003543B3" w:rsidRDefault="00871083" w:rsidP="009A4A3C">
      <w:pPr>
        <w:tabs>
          <w:tab w:val="left" w:pos="851"/>
        </w:tabs>
        <w:spacing w:line="240" w:lineRule="auto"/>
        <w:ind w:left="851" w:hanging="851"/>
        <w:rPr>
          <w:rFonts w:ascii="Arial" w:hAnsi="Arial" w:cs="Arial"/>
          <w:sz w:val="20"/>
        </w:rPr>
      </w:pPr>
    </w:p>
    <w:p w14:paraId="4B731DE1" w14:textId="77777777" w:rsidR="00871083" w:rsidRPr="003543B3" w:rsidRDefault="00871083" w:rsidP="009A4A3C">
      <w:pPr>
        <w:tabs>
          <w:tab w:val="left" w:pos="851"/>
        </w:tabs>
        <w:spacing w:line="240" w:lineRule="auto"/>
        <w:ind w:left="851" w:hanging="851"/>
        <w:rPr>
          <w:rFonts w:ascii="Arial" w:hAnsi="Arial" w:cs="Arial"/>
          <w:sz w:val="20"/>
        </w:rPr>
      </w:pPr>
    </w:p>
    <w:p w14:paraId="154FC453" w14:textId="77777777" w:rsidR="00A101C5" w:rsidRPr="003543B3" w:rsidRDefault="00A101C5" w:rsidP="009A4A3C">
      <w:pPr>
        <w:tabs>
          <w:tab w:val="left" w:pos="851"/>
        </w:tabs>
        <w:spacing w:line="240" w:lineRule="auto"/>
        <w:ind w:left="851" w:hanging="851"/>
        <w:rPr>
          <w:rFonts w:ascii="Arial" w:hAnsi="Arial" w:cs="Arial"/>
          <w:sz w:val="20"/>
        </w:rPr>
      </w:pPr>
    </w:p>
    <w:p w14:paraId="302B595A" w14:textId="08FA509D" w:rsidR="00A101C5" w:rsidRDefault="00A101C5" w:rsidP="009A4A3C">
      <w:pPr>
        <w:tabs>
          <w:tab w:val="left" w:pos="851"/>
        </w:tabs>
        <w:spacing w:line="240" w:lineRule="auto"/>
        <w:ind w:left="851" w:hanging="851"/>
        <w:rPr>
          <w:rFonts w:ascii="Arial" w:hAnsi="Arial" w:cs="Arial"/>
          <w:sz w:val="20"/>
        </w:rPr>
      </w:pPr>
    </w:p>
    <w:p w14:paraId="05F34B30" w14:textId="6145F139" w:rsidR="00C97698" w:rsidRDefault="00C97698" w:rsidP="009A4A3C">
      <w:pPr>
        <w:tabs>
          <w:tab w:val="left" w:pos="851"/>
        </w:tabs>
        <w:spacing w:line="240" w:lineRule="auto"/>
        <w:ind w:left="851" w:hanging="851"/>
        <w:rPr>
          <w:rFonts w:ascii="Arial" w:hAnsi="Arial" w:cs="Arial"/>
          <w:sz w:val="20"/>
        </w:rPr>
      </w:pPr>
    </w:p>
    <w:p w14:paraId="53440FF7" w14:textId="3017C0C7" w:rsidR="00C97698" w:rsidRDefault="00C97698" w:rsidP="009A4A3C">
      <w:pPr>
        <w:tabs>
          <w:tab w:val="left" w:pos="851"/>
        </w:tabs>
        <w:spacing w:line="240" w:lineRule="auto"/>
        <w:ind w:left="851" w:hanging="851"/>
        <w:rPr>
          <w:rFonts w:ascii="Arial" w:hAnsi="Arial" w:cs="Arial"/>
          <w:sz w:val="20"/>
        </w:rPr>
      </w:pPr>
    </w:p>
    <w:p w14:paraId="1A4B5C2D" w14:textId="41E75B19" w:rsidR="0068140F" w:rsidRDefault="0068140F" w:rsidP="009A4A3C">
      <w:pPr>
        <w:tabs>
          <w:tab w:val="left" w:pos="851"/>
        </w:tabs>
        <w:spacing w:line="240" w:lineRule="auto"/>
        <w:ind w:left="851" w:hanging="851"/>
        <w:rPr>
          <w:rFonts w:ascii="Arial" w:hAnsi="Arial" w:cs="Arial"/>
          <w:sz w:val="20"/>
        </w:rPr>
      </w:pPr>
    </w:p>
    <w:p w14:paraId="639EA73F" w14:textId="77777777" w:rsidR="0068140F" w:rsidRDefault="0068140F" w:rsidP="009A4A3C">
      <w:pPr>
        <w:tabs>
          <w:tab w:val="left" w:pos="851"/>
        </w:tabs>
        <w:spacing w:line="240" w:lineRule="auto"/>
        <w:ind w:left="851" w:hanging="851"/>
        <w:rPr>
          <w:rFonts w:ascii="Arial" w:hAnsi="Arial" w:cs="Arial"/>
          <w:sz w:val="20"/>
        </w:rPr>
      </w:pPr>
    </w:p>
    <w:p w14:paraId="1018968D" w14:textId="64B1DFBF" w:rsidR="00C97698" w:rsidRDefault="00C97698" w:rsidP="009A4A3C">
      <w:pPr>
        <w:tabs>
          <w:tab w:val="left" w:pos="851"/>
        </w:tabs>
        <w:spacing w:line="240" w:lineRule="auto"/>
        <w:ind w:left="851" w:hanging="851"/>
        <w:rPr>
          <w:rFonts w:ascii="Arial" w:hAnsi="Arial" w:cs="Arial"/>
          <w:sz w:val="20"/>
        </w:rPr>
      </w:pPr>
    </w:p>
    <w:p w14:paraId="16E191CF" w14:textId="2867CE05" w:rsidR="00C97698" w:rsidRDefault="00C97698" w:rsidP="009A4A3C">
      <w:pPr>
        <w:tabs>
          <w:tab w:val="left" w:pos="851"/>
        </w:tabs>
        <w:spacing w:line="240" w:lineRule="auto"/>
        <w:ind w:left="851" w:hanging="851"/>
        <w:rPr>
          <w:rFonts w:ascii="Arial" w:hAnsi="Arial" w:cs="Arial"/>
          <w:sz w:val="20"/>
        </w:rPr>
      </w:pPr>
    </w:p>
    <w:p w14:paraId="31575AAD" w14:textId="4B270C6B" w:rsidR="00C97698" w:rsidRDefault="00C97698" w:rsidP="009A4A3C">
      <w:pPr>
        <w:tabs>
          <w:tab w:val="left" w:pos="851"/>
        </w:tabs>
        <w:spacing w:line="240" w:lineRule="auto"/>
        <w:ind w:left="851" w:hanging="851"/>
        <w:rPr>
          <w:rFonts w:ascii="Arial" w:hAnsi="Arial" w:cs="Arial"/>
          <w:sz w:val="20"/>
        </w:rPr>
      </w:pPr>
    </w:p>
    <w:p w14:paraId="34143E09" w14:textId="41A5BADE" w:rsidR="00C97698" w:rsidRDefault="00C97698" w:rsidP="009A4A3C">
      <w:pPr>
        <w:tabs>
          <w:tab w:val="left" w:pos="851"/>
        </w:tabs>
        <w:spacing w:line="240" w:lineRule="auto"/>
        <w:ind w:left="851" w:hanging="851"/>
        <w:rPr>
          <w:rFonts w:ascii="Arial" w:hAnsi="Arial" w:cs="Arial"/>
          <w:sz w:val="20"/>
        </w:rPr>
      </w:pPr>
    </w:p>
    <w:p w14:paraId="0DFEA148" w14:textId="667F62B7" w:rsidR="00C97698" w:rsidRDefault="00C97698" w:rsidP="009A4A3C">
      <w:pPr>
        <w:tabs>
          <w:tab w:val="left" w:pos="851"/>
        </w:tabs>
        <w:spacing w:line="240" w:lineRule="auto"/>
        <w:ind w:left="851" w:hanging="851"/>
        <w:rPr>
          <w:rFonts w:ascii="Arial" w:hAnsi="Arial" w:cs="Arial"/>
          <w:sz w:val="20"/>
        </w:rPr>
      </w:pPr>
    </w:p>
    <w:p w14:paraId="3FFB0256" w14:textId="77777777" w:rsidR="00C97698" w:rsidRPr="003543B3" w:rsidRDefault="00C97698" w:rsidP="009A4A3C">
      <w:pPr>
        <w:tabs>
          <w:tab w:val="left" w:pos="851"/>
        </w:tabs>
        <w:spacing w:line="240" w:lineRule="auto"/>
        <w:ind w:left="851" w:hanging="851"/>
        <w:rPr>
          <w:rFonts w:ascii="Arial" w:hAnsi="Arial" w:cs="Arial"/>
          <w:sz w:val="20"/>
        </w:rPr>
      </w:pPr>
    </w:p>
    <w:p w14:paraId="0A0FAA30" w14:textId="77777777" w:rsidR="00A101C5" w:rsidRPr="003543B3" w:rsidRDefault="00A101C5" w:rsidP="009A4A3C">
      <w:pPr>
        <w:tabs>
          <w:tab w:val="left" w:pos="851"/>
        </w:tabs>
        <w:spacing w:line="240" w:lineRule="auto"/>
        <w:ind w:left="851" w:hanging="851"/>
        <w:rPr>
          <w:rFonts w:ascii="Arial" w:hAnsi="Arial" w:cs="Arial"/>
          <w:sz w:val="20"/>
        </w:rPr>
      </w:pPr>
    </w:p>
    <w:p w14:paraId="1600BAC6" w14:textId="077D9EDF" w:rsidR="00A101C5" w:rsidRPr="003543B3" w:rsidRDefault="00A101C5" w:rsidP="009A4A3C">
      <w:pPr>
        <w:tabs>
          <w:tab w:val="left" w:pos="851"/>
        </w:tabs>
        <w:spacing w:line="240" w:lineRule="auto"/>
        <w:ind w:left="851" w:hanging="851"/>
        <w:rPr>
          <w:rFonts w:ascii="Arial" w:hAnsi="Arial" w:cs="Arial"/>
          <w:sz w:val="20"/>
        </w:rPr>
      </w:pPr>
    </w:p>
    <w:p w14:paraId="794492CC" w14:textId="3EB7D944" w:rsidR="0086768F" w:rsidRPr="003543B3" w:rsidRDefault="0086768F" w:rsidP="009A4A3C">
      <w:pPr>
        <w:tabs>
          <w:tab w:val="left" w:pos="851"/>
        </w:tabs>
        <w:spacing w:line="240" w:lineRule="auto"/>
        <w:ind w:left="851" w:hanging="851"/>
        <w:rPr>
          <w:rFonts w:ascii="Arial" w:hAnsi="Arial" w:cs="Arial"/>
          <w:sz w:val="20"/>
        </w:rPr>
      </w:pPr>
    </w:p>
    <w:p w14:paraId="2E16EC6E" w14:textId="2AF7EBC1" w:rsidR="0086768F" w:rsidRPr="003543B3" w:rsidRDefault="0086768F" w:rsidP="009A4A3C">
      <w:pPr>
        <w:tabs>
          <w:tab w:val="left" w:pos="851"/>
        </w:tabs>
        <w:spacing w:line="240" w:lineRule="auto"/>
        <w:ind w:left="851" w:hanging="851"/>
        <w:rPr>
          <w:rFonts w:ascii="Arial" w:hAnsi="Arial" w:cs="Arial"/>
          <w:sz w:val="20"/>
        </w:rPr>
      </w:pPr>
    </w:p>
    <w:p w14:paraId="041C0483" w14:textId="28303E11" w:rsidR="0086768F" w:rsidRPr="003543B3" w:rsidRDefault="0086768F" w:rsidP="009A4A3C">
      <w:pPr>
        <w:tabs>
          <w:tab w:val="left" w:pos="851"/>
        </w:tabs>
        <w:spacing w:line="240" w:lineRule="auto"/>
        <w:ind w:left="851" w:hanging="851"/>
        <w:rPr>
          <w:rFonts w:ascii="Arial" w:hAnsi="Arial" w:cs="Arial"/>
          <w:sz w:val="20"/>
        </w:rPr>
      </w:pPr>
    </w:p>
    <w:p w14:paraId="590BF9A0" w14:textId="59644C34" w:rsidR="00AF59D1" w:rsidRPr="0008296C" w:rsidRDefault="00871083" w:rsidP="00871083">
      <w:pPr>
        <w:pStyle w:val="21"/>
        <w:numPr>
          <w:ilvl w:val="0"/>
          <w:numId w:val="0"/>
        </w:numPr>
        <w:ind w:left="1134" w:hanging="1134"/>
        <w:rPr>
          <w:rFonts w:ascii="Arial" w:hAnsi="Arial" w:cs="Arial"/>
          <w:b w:val="0"/>
          <w:i/>
          <w:sz w:val="22"/>
          <w:szCs w:val="22"/>
        </w:rPr>
      </w:pPr>
      <w:bookmarkStart w:id="19" w:name="_Toc30085133"/>
      <w:bookmarkStart w:id="20" w:name="_Ref55335821"/>
      <w:bookmarkStart w:id="21" w:name="_Ref55336345"/>
      <w:bookmarkStart w:id="22" w:name="_Toc57314674"/>
      <w:bookmarkStart w:id="23" w:name="_Toc69728988"/>
      <w:bookmarkStart w:id="24" w:name="_Ref34763774"/>
      <w:r w:rsidRPr="0008296C">
        <w:rPr>
          <w:rFonts w:ascii="Arial" w:hAnsi="Arial" w:cs="Arial"/>
          <w:sz w:val="22"/>
          <w:szCs w:val="22"/>
        </w:rPr>
        <w:lastRenderedPageBreak/>
        <w:t xml:space="preserve">Форма 2. </w:t>
      </w:r>
      <w:r w:rsidR="00815364" w:rsidRPr="0008296C">
        <w:rPr>
          <w:rFonts w:ascii="Arial" w:hAnsi="Arial" w:cs="Arial"/>
          <w:sz w:val="22"/>
          <w:szCs w:val="22"/>
        </w:rPr>
        <w:t>Коммерческое</w:t>
      </w:r>
      <w:r w:rsidR="00B620AF" w:rsidRPr="0008296C">
        <w:rPr>
          <w:rFonts w:ascii="Arial" w:hAnsi="Arial" w:cs="Arial"/>
          <w:sz w:val="22"/>
          <w:szCs w:val="22"/>
        </w:rPr>
        <w:t xml:space="preserve"> предложение</w:t>
      </w:r>
      <w:bookmarkEnd w:id="19"/>
      <w:r w:rsidR="00B620AF" w:rsidRPr="0008296C">
        <w:rPr>
          <w:rFonts w:ascii="Arial" w:hAnsi="Arial" w:cs="Arial"/>
          <w:sz w:val="22"/>
          <w:szCs w:val="22"/>
        </w:rPr>
        <w:t xml:space="preserve"> </w:t>
      </w:r>
      <w:bookmarkEnd w:id="20"/>
      <w:bookmarkEnd w:id="21"/>
      <w:bookmarkEnd w:id="22"/>
      <w:bookmarkEnd w:id="23"/>
    </w:p>
    <w:p w14:paraId="7C49D64B" w14:textId="78C2F542" w:rsidR="00BA407B" w:rsidRPr="0008296C" w:rsidRDefault="00BA407B" w:rsidP="00815364">
      <w:pPr>
        <w:spacing w:line="240" w:lineRule="auto"/>
        <w:ind w:right="3684" w:firstLine="0"/>
        <w:jc w:val="left"/>
        <w:rPr>
          <w:rFonts w:ascii="Arial" w:hAnsi="Arial" w:cs="Arial"/>
          <w:color w:val="000000"/>
          <w:sz w:val="22"/>
          <w:szCs w:val="22"/>
          <w:vertAlign w:val="superscript"/>
        </w:rPr>
      </w:pPr>
    </w:p>
    <w:p w14:paraId="4992E211" w14:textId="239C83C7" w:rsidR="00C97698" w:rsidRPr="0008296C" w:rsidRDefault="00C97698" w:rsidP="00815364">
      <w:pPr>
        <w:spacing w:line="240" w:lineRule="auto"/>
        <w:ind w:right="3684" w:firstLine="0"/>
        <w:jc w:val="left"/>
        <w:rPr>
          <w:rFonts w:ascii="Arial" w:hAnsi="Arial" w:cs="Arial"/>
          <w:color w:val="000000"/>
          <w:sz w:val="22"/>
          <w:szCs w:val="22"/>
          <w:vertAlign w:val="superscript"/>
        </w:rPr>
      </w:pPr>
    </w:p>
    <w:p w14:paraId="5F3B7DA5" w14:textId="77777777" w:rsidR="00815364" w:rsidRPr="0008296C" w:rsidRDefault="00815364" w:rsidP="00815364">
      <w:pPr>
        <w:tabs>
          <w:tab w:val="num" w:pos="1560"/>
        </w:tabs>
        <w:spacing w:line="276" w:lineRule="auto"/>
        <w:ind w:firstLine="0"/>
        <w:rPr>
          <w:rFonts w:ascii="Arial" w:hAnsi="Arial" w:cs="Arial"/>
          <w:b/>
          <w:sz w:val="22"/>
          <w:szCs w:val="22"/>
        </w:rPr>
      </w:pPr>
    </w:p>
    <w:p w14:paraId="08501EA7" w14:textId="39A86DE7" w:rsidR="00815364" w:rsidRPr="0008296C" w:rsidRDefault="000722B5" w:rsidP="0008296C">
      <w:pPr>
        <w:pStyle w:val="afff5"/>
        <w:ind w:right="54" w:firstLine="567"/>
        <w:jc w:val="both"/>
        <w:rPr>
          <w:rFonts w:ascii="Arial" w:hAnsi="Arial" w:cs="Arial"/>
          <w:color w:val="FF0000"/>
          <w:sz w:val="22"/>
          <w:szCs w:val="22"/>
        </w:rPr>
        <w:sectPr w:rsidR="00815364" w:rsidRPr="0008296C" w:rsidSect="0086768F">
          <w:headerReference w:type="default" r:id="rId16"/>
          <w:footerReference w:type="default" r:id="rId17"/>
          <w:pgSz w:w="11906" w:h="16838" w:code="9"/>
          <w:pgMar w:top="1134" w:right="707" w:bottom="0" w:left="1080" w:header="567" w:footer="294" w:gutter="0"/>
          <w:cols w:space="708"/>
          <w:docGrid w:linePitch="381"/>
        </w:sectPr>
      </w:pPr>
      <w:r w:rsidRPr="0008296C">
        <w:rPr>
          <w:rFonts w:ascii="Arial" w:hAnsi="Arial" w:cs="Arial"/>
          <w:sz w:val="22"/>
          <w:szCs w:val="22"/>
        </w:rPr>
        <w:t>Форма Технико-коммерческого предложения является неотъемлемым приложением к данной Документации по запросу предложений и прилагается в отдельном файле.</w:t>
      </w: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5"/>
      </w:tblGrid>
      <w:tr w:rsidR="00815364" w:rsidRPr="003543B3" w14:paraId="0D4547AA" w14:textId="77777777" w:rsidTr="002955C4">
        <w:trPr>
          <w:trHeight w:val="75"/>
        </w:trPr>
        <w:tc>
          <w:tcPr>
            <w:tcW w:w="10035" w:type="dxa"/>
            <w:tcBorders>
              <w:top w:val="single" w:sz="4" w:space="0" w:color="FFFFFF"/>
              <w:left w:val="single" w:sz="4" w:space="0" w:color="FFFFFF"/>
              <w:bottom w:val="single" w:sz="4" w:space="0" w:color="FFFFFF"/>
              <w:right w:val="single" w:sz="4" w:space="0" w:color="FFFFFF"/>
            </w:tcBorders>
          </w:tcPr>
          <w:p w14:paraId="77CCF7A4" w14:textId="77777777" w:rsidR="00815364" w:rsidRPr="003543B3" w:rsidRDefault="00815364" w:rsidP="002955C4">
            <w:pPr>
              <w:spacing w:line="240" w:lineRule="auto"/>
              <w:ind w:firstLine="0"/>
              <w:jc w:val="left"/>
              <w:rPr>
                <w:rFonts w:ascii="Arial" w:hAnsi="Arial" w:cs="Arial"/>
                <w:i/>
                <w:color w:val="000000"/>
                <w:sz w:val="20"/>
              </w:rPr>
            </w:pPr>
          </w:p>
        </w:tc>
      </w:tr>
    </w:tbl>
    <w:p w14:paraId="2C41E4F4" w14:textId="5D07E4D6" w:rsidR="00815364" w:rsidRPr="003543B3" w:rsidRDefault="00815364" w:rsidP="000722B5">
      <w:pPr>
        <w:spacing w:line="240" w:lineRule="auto"/>
        <w:ind w:left="-142" w:right="-365" w:firstLine="0"/>
        <w:jc w:val="left"/>
        <w:rPr>
          <w:rFonts w:ascii="Arial" w:hAnsi="Arial" w:cs="Arial"/>
          <w:b/>
          <w:color w:val="000000"/>
          <w:spacing w:val="36"/>
          <w:sz w:val="20"/>
        </w:rPr>
      </w:pPr>
    </w:p>
    <w:p w14:paraId="76F9211B" w14:textId="5195489F" w:rsidR="00815364" w:rsidRPr="003543B3" w:rsidRDefault="00815364" w:rsidP="00815364">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t>Инструкции по заполнению</w:t>
      </w:r>
    </w:p>
    <w:p w14:paraId="4E77F90D"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3543B3" w:rsidRDefault="00815364" w:rsidP="00815364">
      <w:pPr>
        <w:tabs>
          <w:tab w:val="left" w:pos="567"/>
        </w:tabs>
        <w:spacing w:line="276" w:lineRule="auto"/>
        <w:ind w:left="851" w:firstLine="0"/>
        <w:rPr>
          <w:rFonts w:ascii="Arial" w:hAnsi="Arial" w:cs="Arial"/>
          <w:sz w:val="20"/>
        </w:rPr>
      </w:pPr>
    </w:p>
    <w:p w14:paraId="5516D966" w14:textId="77777777" w:rsidR="00815364" w:rsidRPr="003543B3"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3543B3" w:rsidRDefault="00815364" w:rsidP="00815364">
      <w:pPr>
        <w:tabs>
          <w:tab w:val="left" w:pos="567"/>
        </w:tabs>
        <w:ind w:left="851" w:firstLine="1080"/>
        <w:rPr>
          <w:rFonts w:ascii="Arial" w:hAnsi="Arial" w:cs="Arial"/>
          <w:sz w:val="20"/>
        </w:rPr>
      </w:pPr>
    </w:p>
    <w:p w14:paraId="38DD583B" w14:textId="77777777" w:rsidR="00815364" w:rsidRPr="003543B3" w:rsidRDefault="00815364" w:rsidP="00815364">
      <w:pPr>
        <w:tabs>
          <w:tab w:val="left" w:pos="567"/>
        </w:tabs>
        <w:ind w:left="851" w:firstLine="0"/>
        <w:rPr>
          <w:rFonts w:ascii="Arial" w:hAnsi="Arial" w:cs="Arial"/>
          <w:sz w:val="20"/>
        </w:rPr>
      </w:pPr>
    </w:p>
    <w:p w14:paraId="1E8E9EDC" w14:textId="77777777" w:rsidR="00815364" w:rsidRPr="003543B3" w:rsidRDefault="00815364" w:rsidP="00815364">
      <w:pPr>
        <w:tabs>
          <w:tab w:val="left" w:pos="567"/>
        </w:tabs>
        <w:ind w:left="851" w:firstLine="0"/>
        <w:rPr>
          <w:rFonts w:ascii="Arial" w:hAnsi="Arial" w:cs="Arial"/>
          <w:sz w:val="20"/>
        </w:rPr>
      </w:pPr>
    </w:p>
    <w:p w14:paraId="60712613" w14:textId="77777777" w:rsidR="00815364" w:rsidRPr="003543B3" w:rsidRDefault="00815364" w:rsidP="00815364">
      <w:pPr>
        <w:tabs>
          <w:tab w:val="left" w:pos="567"/>
        </w:tabs>
        <w:ind w:left="851" w:firstLine="0"/>
        <w:rPr>
          <w:rFonts w:ascii="Arial" w:hAnsi="Arial" w:cs="Arial"/>
          <w:sz w:val="20"/>
        </w:rPr>
      </w:pPr>
    </w:p>
    <w:p w14:paraId="6FCEA408" w14:textId="77777777" w:rsidR="00815364" w:rsidRPr="003543B3" w:rsidRDefault="00815364" w:rsidP="00815364">
      <w:pPr>
        <w:tabs>
          <w:tab w:val="left" w:pos="567"/>
        </w:tabs>
        <w:ind w:left="851" w:firstLine="0"/>
        <w:rPr>
          <w:rFonts w:ascii="Arial" w:hAnsi="Arial" w:cs="Arial"/>
          <w:sz w:val="20"/>
        </w:rPr>
      </w:pPr>
    </w:p>
    <w:p w14:paraId="6577ADC8" w14:textId="77777777" w:rsidR="00815364" w:rsidRPr="003543B3" w:rsidRDefault="00815364" w:rsidP="00815364">
      <w:pPr>
        <w:tabs>
          <w:tab w:val="left" w:pos="567"/>
        </w:tabs>
        <w:ind w:left="851" w:firstLine="0"/>
        <w:rPr>
          <w:rFonts w:ascii="Arial" w:hAnsi="Arial" w:cs="Arial"/>
          <w:sz w:val="20"/>
        </w:rPr>
      </w:pPr>
    </w:p>
    <w:p w14:paraId="3B52BAA2" w14:textId="77777777" w:rsidR="00815364" w:rsidRPr="003543B3" w:rsidRDefault="00815364" w:rsidP="00815364">
      <w:pPr>
        <w:tabs>
          <w:tab w:val="left" w:pos="567"/>
        </w:tabs>
        <w:ind w:left="851" w:firstLine="0"/>
        <w:rPr>
          <w:rFonts w:ascii="Arial" w:hAnsi="Arial" w:cs="Arial"/>
          <w:sz w:val="20"/>
        </w:rPr>
      </w:pPr>
    </w:p>
    <w:p w14:paraId="6FCE9EAF" w14:textId="77777777" w:rsidR="00815364" w:rsidRPr="003543B3" w:rsidRDefault="00815364" w:rsidP="00815364">
      <w:pPr>
        <w:tabs>
          <w:tab w:val="left" w:pos="567"/>
        </w:tabs>
        <w:ind w:left="851" w:firstLine="0"/>
        <w:rPr>
          <w:rFonts w:ascii="Arial" w:hAnsi="Arial" w:cs="Arial"/>
          <w:sz w:val="20"/>
        </w:rPr>
      </w:pPr>
    </w:p>
    <w:p w14:paraId="64AA8480" w14:textId="77777777" w:rsidR="00815364" w:rsidRPr="003543B3" w:rsidRDefault="00815364" w:rsidP="00815364">
      <w:pPr>
        <w:tabs>
          <w:tab w:val="left" w:pos="567"/>
        </w:tabs>
        <w:ind w:left="851" w:firstLine="0"/>
        <w:rPr>
          <w:rFonts w:ascii="Arial" w:hAnsi="Arial" w:cs="Arial"/>
          <w:sz w:val="20"/>
        </w:rPr>
      </w:pPr>
    </w:p>
    <w:p w14:paraId="7CAA161C" w14:textId="77777777" w:rsidR="00815364" w:rsidRPr="003543B3" w:rsidRDefault="00815364" w:rsidP="00815364">
      <w:pPr>
        <w:tabs>
          <w:tab w:val="left" w:pos="567"/>
        </w:tabs>
        <w:ind w:left="851" w:firstLine="0"/>
        <w:rPr>
          <w:rFonts w:ascii="Arial" w:hAnsi="Arial" w:cs="Arial"/>
          <w:sz w:val="20"/>
        </w:rPr>
      </w:pPr>
    </w:p>
    <w:p w14:paraId="241F3ACB" w14:textId="77777777" w:rsidR="00815364" w:rsidRPr="003543B3" w:rsidRDefault="00815364" w:rsidP="00815364">
      <w:pPr>
        <w:tabs>
          <w:tab w:val="left" w:pos="567"/>
        </w:tabs>
        <w:ind w:left="851" w:firstLine="0"/>
        <w:rPr>
          <w:rFonts w:ascii="Arial" w:hAnsi="Arial" w:cs="Arial"/>
          <w:sz w:val="20"/>
        </w:rPr>
      </w:pPr>
    </w:p>
    <w:p w14:paraId="5D1F32B8" w14:textId="77777777" w:rsidR="00815364" w:rsidRPr="003543B3" w:rsidRDefault="00815364" w:rsidP="00815364">
      <w:pPr>
        <w:tabs>
          <w:tab w:val="left" w:pos="567"/>
        </w:tabs>
        <w:ind w:left="851" w:firstLine="0"/>
        <w:rPr>
          <w:rFonts w:ascii="Arial" w:hAnsi="Arial" w:cs="Arial"/>
          <w:sz w:val="20"/>
        </w:rPr>
      </w:pPr>
    </w:p>
    <w:p w14:paraId="10E9A6CC" w14:textId="77777777" w:rsidR="00815364" w:rsidRPr="003543B3" w:rsidRDefault="00815364" w:rsidP="00815364">
      <w:pPr>
        <w:tabs>
          <w:tab w:val="left" w:pos="567"/>
        </w:tabs>
        <w:ind w:left="851" w:firstLine="0"/>
        <w:rPr>
          <w:rFonts w:ascii="Arial" w:hAnsi="Arial" w:cs="Arial"/>
          <w:sz w:val="20"/>
        </w:rPr>
      </w:pPr>
    </w:p>
    <w:p w14:paraId="6EB08D70" w14:textId="77777777" w:rsidR="00815364" w:rsidRPr="003543B3" w:rsidRDefault="00815364" w:rsidP="00815364">
      <w:pPr>
        <w:tabs>
          <w:tab w:val="left" w:pos="567"/>
        </w:tabs>
        <w:ind w:left="851" w:firstLine="0"/>
        <w:rPr>
          <w:rFonts w:ascii="Arial" w:hAnsi="Arial" w:cs="Arial"/>
          <w:sz w:val="20"/>
        </w:rPr>
      </w:pPr>
    </w:p>
    <w:p w14:paraId="062EFDC6" w14:textId="77777777" w:rsidR="00815364" w:rsidRPr="003543B3" w:rsidRDefault="00815364" w:rsidP="00815364">
      <w:pPr>
        <w:tabs>
          <w:tab w:val="left" w:pos="567"/>
        </w:tabs>
        <w:ind w:left="851" w:firstLine="0"/>
        <w:rPr>
          <w:rFonts w:ascii="Arial" w:hAnsi="Arial" w:cs="Arial"/>
          <w:sz w:val="20"/>
        </w:rPr>
      </w:pPr>
    </w:p>
    <w:p w14:paraId="53CA409D" w14:textId="77777777" w:rsidR="00815364" w:rsidRPr="003543B3" w:rsidRDefault="00815364" w:rsidP="00815364">
      <w:pPr>
        <w:tabs>
          <w:tab w:val="left" w:pos="567"/>
        </w:tabs>
        <w:ind w:left="851" w:firstLine="0"/>
        <w:rPr>
          <w:rFonts w:ascii="Arial" w:hAnsi="Arial" w:cs="Arial"/>
          <w:sz w:val="20"/>
        </w:rPr>
      </w:pPr>
    </w:p>
    <w:p w14:paraId="111D9CE8" w14:textId="77777777" w:rsidR="00815364" w:rsidRPr="003543B3" w:rsidRDefault="00815364" w:rsidP="00815364">
      <w:pPr>
        <w:tabs>
          <w:tab w:val="left" w:pos="567"/>
        </w:tabs>
        <w:ind w:left="851" w:firstLine="0"/>
        <w:rPr>
          <w:rFonts w:ascii="Arial" w:hAnsi="Arial" w:cs="Arial"/>
          <w:sz w:val="20"/>
        </w:rPr>
      </w:pPr>
    </w:p>
    <w:p w14:paraId="381929E7" w14:textId="77777777" w:rsidR="00815364" w:rsidRPr="003543B3" w:rsidRDefault="00815364" w:rsidP="00815364">
      <w:pPr>
        <w:tabs>
          <w:tab w:val="left" w:pos="567"/>
        </w:tabs>
        <w:ind w:left="851" w:firstLine="0"/>
        <w:rPr>
          <w:rFonts w:ascii="Arial" w:hAnsi="Arial" w:cs="Arial"/>
          <w:sz w:val="20"/>
        </w:rPr>
      </w:pPr>
    </w:p>
    <w:p w14:paraId="3869508B" w14:textId="77777777" w:rsidR="00815364" w:rsidRPr="003543B3" w:rsidRDefault="00815364" w:rsidP="00815364">
      <w:pPr>
        <w:tabs>
          <w:tab w:val="left" w:pos="567"/>
        </w:tabs>
        <w:ind w:left="851" w:firstLine="0"/>
        <w:rPr>
          <w:rFonts w:ascii="Arial" w:hAnsi="Arial" w:cs="Arial"/>
          <w:sz w:val="20"/>
        </w:rPr>
      </w:pPr>
    </w:p>
    <w:p w14:paraId="3B43C53B"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1F22F04"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3028A57" w14:textId="77777777" w:rsidR="00815364" w:rsidRPr="003543B3" w:rsidRDefault="00815364" w:rsidP="00815364">
      <w:pPr>
        <w:tabs>
          <w:tab w:val="left" w:pos="567"/>
        </w:tabs>
        <w:spacing w:line="240" w:lineRule="auto"/>
        <w:ind w:left="709" w:firstLine="0"/>
        <w:rPr>
          <w:rFonts w:ascii="Arial" w:hAnsi="Arial" w:cs="Arial"/>
          <w:sz w:val="20"/>
        </w:rPr>
      </w:pPr>
    </w:p>
    <w:p w14:paraId="0381F5F0" w14:textId="77777777" w:rsidR="00815364" w:rsidRPr="003543B3" w:rsidRDefault="00815364" w:rsidP="00815364">
      <w:pPr>
        <w:tabs>
          <w:tab w:val="left" w:pos="567"/>
        </w:tabs>
        <w:spacing w:line="240" w:lineRule="auto"/>
        <w:ind w:left="709" w:firstLine="0"/>
        <w:rPr>
          <w:rFonts w:ascii="Arial" w:hAnsi="Arial" w:cs="Arial"/>
          <w:sz w:val="20"/>
        </w:rPr>
      </w:pPr>
    </w:p>
    <w:p w14:paraId="2BC4B2DC" w14:textId="77777777" w:rsidR="00815364" w:rsidRPr="003543B3" w:rsidRDefault="00815364" w:rsidP="00815364">
      <w:pPr>
        <w:tabs>
          <w:tab w:val="left" w:pos="567"/>
        </w:tabs>
        <w:spacing w:line="240" w:lineRule="auto"/>
        <w:ind w:left="709" w:firstLine="0"/>
        <w:rPr>
          <w:rFonts w:ascii="Arial" w:hAnsi="Arial" w:cs="Arial"/>
          <w:sz w:val="20"/>
        </w:rPr>
      </w:pPr>
    </w:p>
    <w:p w14:paraId="340E5E04" w14:textId="77777777" w:rsidR="00815364" w:rsidRPr="003543B3" w:rsidRDefault="00815364" w:rsidP="00815364">
      <w:pPr>
        <w:tabs>
          <w:tab w:val="left" w:pos="567"/>
        </w:tabs>
        <w:spacing w:line="240" w:lineRule="auto"/>
        <w:ind w:left="709" w:firstLine="0"/>
        <w:rPr>
          <w:rFonts w:ascii="Arial" w:hAnsi="Arial" w:cs="Arial"/>
          <w:sz w:val="20"/>
        </w:rPr>
      </w:pPr>
    </w:p>
    <w:p w14:paraId="26398CDB" w14:textId="77777777" w:rsidR="00815364" w:rsidRPr="003543B3" w:rsidRDefault="00815364" w:rsidP="00815364">
      <w:pPr>
        <w:tabs>
          <w:tab w:val="left" w:pos="567"/>
        </w:tabs>
        <w:spacing w:line="240" w:lineRule="auto"/>
        <w:ind w:left="709" w:firstLine="0"/>
        <w:rPr>
          <w:rFonts w:ascii="Arial" w:hAnsi="Arial" w:cs="Arial"/>
          <w:sz w:val="20"/>
        </w:rPr>
      </w:pPr>
    </w:p>
    <w:p w14:paraId="08DD7964" w14:textId="77777777" w:rsidR="00815364" w:rsidRPr="003543B3" w:rsidRDefault="00815364" w:rsidP="00815364">
      <w:pPr>
        <w:tabs>
          <w:tab w:val="left" w:pos="567"/>
        </w:tabs>
        <w:spacing w:line="240" w:lineRule="auto"/>
        <w:ind w:left="709" w:firstLine="0"/>
        <w:rPr>
          <w:rFonts w:ascii="Arial" w:hAnsi="Arial" w:cs="Arial"/>
          <w:sz w:val="20"/>
        </w:rPr>
      </w:pPr>
    </w:p>
    <w:p w14:paraId="33869DE9" w14:textId="75A92B1C" w:rsidR="00815364" w:rsidRDefault="00815364" w:rsidP="00815364">
      <w:pPr>
        <w:tabs>
          <w:tab w:val="left" w:pos="567"/>
        </w:tabs>
        <w:spacing w:line="240" w:lineRule="auto"/>
        <w:ind w:left="709" w:firstLine="0"/>
        <w:rPr>
          <w:rFonts w:ascii="Arial" w:hAnsi="Arial" w:cs="Arial"/>
          <w:sz w:val="20"/>
        </w:rPr>
      </w:pPr>
    </w:p>
    <w:p w14:paraId="75E7C190" w14:textId="3B85247F" w:rsidR="00E75F6E" w:rsidRDefault="00E75F6E" w:rsidP="00815364">
      <w:pPr>
        <w:tabs>
          <w:tab w:val="left" w:pos="567"/>
        </w:tabs>
        <w:spacing w:line="240" w:lineRule="auto"/>
        <w:ind w:left="709" w:firstLine="0"/>
        <w:rPr>
          <w:rFonts w:ascii="Arial" w:hAnsi="Arial" w:cs="Arial"/>
          <w:sz w:val="20"/>
        </w:rPr>
      </w:pPr>
    </w:p>
    <w:p w14:paraId="7DD5EC3B" w14:textId="2748E0EC" w:rsidR="00E75F6E" w:rsidRDefault="00E75F6E" w:rsidP="00815364">
      <w:pPr>
        <w:tabs>
          <w:tab w:val="left" w:pos="567"/>
        </w:tabs>
        <w:spacing w:line="240" w:lineRule="auto"/>
        <w:ind w:left="709" w:firstLine="0"/>
        <w:rPr>
          <w:rFonts w:ascii="Arial" w:hAnsi="Arial" w:cs="Arial"/>
          <w:sz w:val="20"/>
        </w:rPr>
      </w:pPr>
    </w:p>
    <w:p w14:paraId="31E9879D" w14:textId="0E63D68C" w:rsidR="00E75F6E" w:rsidRDefault="00E75F6E" w:rsidP="00815364">
      <w:pPr>
        <w:tabs>
          <w:tab w:val="left" w:pos="567"/>
        </w:tabs>
        <w:spacing w:line="240" w:lineRule="auto"/>
        <w:ind w:left="709" w:firstLine="0"/>
        <w:rPr>
          <w:rFonts w:ascii="Arial" w:hAnsi="Arial" w:cs="Arial"/>
          <w:sz w:val="20"/>
        </w:rPr>
      </w:pPr>
    </w:p>
    <w:p w14:paraId="272A7E9F" w14:textId="6A5C446A" w:rsidR="00E75F6E" w:rsidRDefault="00E75F6E" w:rsidP="00815364">
      <w:pPr>
        <w:tabs>
          <w:tab w:val="left" w:pos="567"/>
        </w:tabs>
        <w:spacing w:line="240" w:lineRule="auto"/>
        <w:ind w:left="709" w:firstLine="0"/>
        <w:rPr>
          <w:rFonts w:ascii="Arial" w:hAnsi="Arial" w:cs="Arial"/>
          <w:sz w:val="20"/>
        </w:rPr>
      </w:pPr>
    </w:p>
    <w:p w14:paraId="70B9760A" w14:textId="2262BA85" w:rsidR="00E75F6E" w:rsidRDefault="00E75F6E" w:rsidP="00815364">
      <w:pPr>
        <w:tabs>
          <w:tab w:val="left" w:pos="567"/>
        </w:tabs>
        <w:spacing w:line="240" w:lineRule="auto"/>
        <w:ind w:left="709" w:firstLine="0"/>
        <w:rPr>
          <w:rFonts w:ascii="Arial" w:hAnsi="Arial" w:cs="Arial"/>
          <w:sz w:val="20"/>
        </w:rPr>
      </w:pPr>
    </w:p>
    <w:p w14:paraId="409A4D1E" w14:textId="21FD3D74" w:rsidR="00E75F6E" w:rsidRDefault="00E75F6E" w:rsidP="00815364">
      <w:pPr>
        <w:tabs>
          <w:tab w:val="left" w:pos="567"/>
        </w:tabs>
        <w:spacing w:line="240" w:lineRule="auto"/>
        <w:ind w:left="709" w:firstLine="0"/>
        <w:rPr>
          <w:rFonts w:ascii="Arial" w:hAnsi="Arial" w:cs="Arial"/>
          <w:sz w:val="20"/>
        </w:rPr>
      </w:pPr>
    </w:p>
    <w:p w14:paraId="0B2B52DA" w14:textId="1BCFC06A" w:rsidR="00E75F6E" w:rsidRDefault="00E75F6E" w:rsidP="00815364">
      <w:pPr>
        <w:tabs>
          <w:tab w:val="left" w:pos="567"/>
        </w:tabs>
        <w:spacing w:line="240" w:lineRule="auto"/>
        <w:ind w:left="709" w:firstLine="0"/>
        <w:rPr>
          <w:rFonts w:ascii="Arial" w:hAnsi="Arial" w:cs="Arial"/>
          <w:sz w:val="20"/>
        </w:rPr>
      </w:pPr>
    </w:p>
    <w:p w14:paraId="0C1568DE" w14:textId="4AFC1959" w:rsidR="00E75F6E" w:rsidRDefault="00E75F6E" w:rsidP="00815364">
      <w:pPr>
        <w:tabs>
          <w:tab w:val="left" w:pos="567"/>
        </w:tabs>
        <w:spacing w:line="240" w:lineRule="auto"/>
        <w:ind w:left="709" w:firstLine="0"/>
        <w:rPr>
          <w:rFonts w:ascii="Arial" w:hAnsi="Arial" w:cs="Arial"/>
          <w:sz w:val="20"/>
        </w:rPr>
      </w:pPr>
    </w:p>
    <w:p w14:paraId="44654C11" w14:textId="5A894F11" w:rsidR="00E75F6E" w:rsidRDefault="00E75F6E" w:rsidP="00815364">
      <w:pPr>
        <w:tabs>
          <w:tab w:val="left" w:pos="567"/>
        </w:tabs>
        <w:spacing w:line="240" w:lineRule="auto"/>
        <w:ind w:left="709" w:firstLine="0"/>
        <w:rPr>
          <w:rFonts w:ascii="Arial" w:hAnsi="Arial" w:cs="Arial"/>
          <w:sz w:val="20"/>
        </w:rPr>
      </w:pPr>
    </w:p>
    <w:p w14:paraId="60AB266D" w14:textId="66949334" w:rsidR="00E75F6E" w:rsidRDefault="00E75F6E" w:rsidP="00815364">
      <w:pPr>
        <w:tabs>
          <w:tab w:val="left" w:pos="567"/>
        </w:tabs>
        <w:spacing w:line="240" w:lineRule="auto"/>
        <w:ind w:left="709" w:firstLine="0"/>
        <w:rPr>
          <w:rFonts w:ascii="Arial" w:hAnsi="Arial" w:cs="Arial"/>
          <w:sz w:val="20"/>
        </w:rPr>
      </w:pPr>
    </w:p>
    <w:p w14:paraId="6CE01578" w14:textId="77777777" w:rsidR="00E75F6E" w:rsidRPr="003543B3" w:rsidRDefault="00E75F6E" w:rsidP="00815364">
      <w:pPr>
        <w:tabs>
          <w:tab w:val="left" w:pos="567"/>
        </w:tabs>
        <w:spacing w:line="240" w:lineRule="auto"/>
        <w:ind w:left="709" w:firstLine="0"/>
        <w:rPr>
          <w:rFonts w:ascii="Arial" w:hAnsi="Arial" w:cs="Arial"/>
          <w:sz w:val="20"/>
        </w:rPr>
      </w:pPr>
    </w:p>
    <w:p w14:paraId="112610E3" w14:textId="77777777" w:rsidR="00871083" w:rsidRPr="003543B3" w:rsidRDefault="00871083" w:rsidP="00B320F2">
      <w:pPr>
        <w:suppressAutoHyphens/>
        <w:spacing w:line="240" w:lineRule="auto"/>
        <w:ind w:firstLine="0"/>
        <w:jc w:val="center"/>
        <w:rPr>
          <w:rFonts w:ascii="Arial" w:hAnsi="Arial" w:cs="Arial"/>
          <w:b/>
          <w:sz w:val="20"/>
        </w:rPr>
      </w:pPr>
    </w:p>
    <w:p w14:paraId="48651052" w14:textId="77777777" w:rsidR="00871083" w:rsidRPr="003543B3" w:rsidRDefault="00871083" w:rsidP="00B320F2">
      <w:pPr>
        <w:suppressAutoHyphens/>
        <w:spacing w:line="240" w:lineRule="auto"/>
        <w:ind w:firstLine="0"/>
        <w:jc w:val="center"/>
        <w:rPr>
          <w:rFonts w:ascii="Arial" w:hAnsi="Arial" w:cs="Arial"/>
          <w:b/>
          <w:sz w:val="20"/>
        </w:rPr>
      </w:pPr>
    </w:p>
    <w:p w14:paraId="49173F6D" w14:textId="4A195FE2" w:rsidR="0086768F" w:rsidRPr="003543B3" w:rsidRDefault="0086768F" w:rsidP="00801C8A">
      <w:pPr>
        <w:spacing w:line="240" w:lineRule="auto"/>
        <w:ind w:right="3684"/>
        <w:jc w:val="center"/>
        <w:rPr>
          <w:rFonts w:ascii="Arial" w:hAnsi="Arial" w:cs="Arial"/>
          <w:sz w:val="20"/>
          <w:vertAlign w:val="superscript"/>
        </w:rPr>
      </w:pPr>
    </w:p>
    <w:p w14:paraId="549BDCA2" w14:textId="77777777" w:rsidR="00DD2BBB" w:rsidRPr="003543B3" w:rsidRDefault="00DD2BBB" w:rsidP="00790E71">
      <w:pPr>
        <w:spacing w:line="276" w:lineRule="auto"/>
        <w:ind w:firstLine="0"/>
        <w:rPr>
          <w:rFonts w:ascii="Arial" w:hAnsi="Arial" w:cs="Arial"/>
          <w:snapToGrid/>
          <w:sz w:val="20"/>
        </w:rPr>
      </w:pPr>
    </w:p>
    <w:p w14:paraId="48F49FA7" w14:textId="43ABD32C" w:rsidR="000E1CDE" w:rsidRPr="003543B3" w:rsidRDefault="00AE1EB2" w:rsidP="00AE1EB2">
      <w:pPr>
        <w:pStyle w:val="21"/>
        <w:numPr>
          <w:ilvl w:val="0"/>
          <w:numId w:val="0"/>
        </w:numPr>
        <w:spacing w:line="276" w:lineRule="auto"/>
        <w:ind w:left="1134" w:hanging="1134"/>
        <w:rPr>
          <w:rFonts w:ascii="Arial" w:hAnsi="Arial" w:cs="Arial"/>
          <w:b w:val="0"/>
          <w:i/>
          <w:sz w:val="20"/>
        </w:rPr>
      </w:pPr>
      <w:bookmarkStart w:id="25" w:name="_Ref55335818"/>
      <w:bookmarkStart w:id="26" w:name="_Ref55336334"/>
      <w:bookmarkStart w:id="27" w:name="_Toc57314673"/>
      <w:bookmarkStart w:id="28" w:name="_Toc69728987"/>
      <w:bookmarkStart w:id="29" w:name="_Toc30085134"/>
      <w:bookmarkStart w:id="30" w:name="_Ref89649494"/>
      <w:bookmarkStart w:id="31" w:name="_Toc90385115"/>
      <w:r w:rsidRPr="003543B3">
        <w:rPr>
          <w:rFonts w:ascii="Arial" w:hAnsi="Arial" w:cs="Arial"/>
          <w:sz w:val="20"/>
        </w:rPr>
        <w:lastRenderedPageBreak/>
        <w:t xml:space="preserve">Форма </w:t>
      </w:r>
      <w:r w:rsidR="002A0E5A">
        <w:rPr>
          <w:rFonts w:ascii="Arial" w:hAnsi="Arial" w:cs="Arial"/>
          <w:sz w:val="20"/>
        </w:rPr>
        <w:t>3</w:t>
      </w:r>
      <w:r w:rsidRPr="003543B3">
        <w:rPr>
          <w:rFonts w:ascii="Arial" w:hAnsi="Arial" w:cs="Arial"/>
          <w:sz w:val="20"/>
        </w:rPr>
        <w:t xml:space="preserve">. </w:t>
      </w:r>
      <w:r w:rsidR="00676471">
        <w:rPr>
          <w:rFonts w:ascii="Arial" w:hAnsi="Arial" w:cs="Arial"/>
          <w:sz w:val="20"/>
        </w:rPr>
        <w:t>График поставки</w:t>
      </w:r>
      <w:bookmarkEnd w:id="25"/>
      <w:bookmarkEnd w:id="26"/>
      <w:bookmarkEnd w:id="27"/>
      <w:bookmarkEnd w:id="28"/>
      <w:r w:rsidR="00676471">
        <w:rPr>
          <w:rFonts w:ascii="Arial" w:hAnsi="Arial" w:cs="Arial"/>
          <w:sz w:val="20"/>
        </w:rPr>
        <w:t xml:space="preserve"> товара (выполнения работ, оказания услуг)</w:t>
      </w:r>
      <w:bookmarkEnd w:id="29"/>
    </w:p>
    <w:p w14:paraId="1BF7E87C" w14:textId="77777777" w:rsidR="00B620AF" w:rsidRPr="003543B3"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E84687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18A9A75B" w14:textId="77777777" w:rsidR="00F20377" w:rsidRPr="003543B3" w:rsidRDefault="00F20377" w:rsidP="00F20377">
      <w:pPr>
        <w:spacing w:line="240" w:lineRule="auto"/>
        <w:rPr>
          <w:rFonts w:ascii="Arial" w:hAnsi="Arial" w:cs="Arial"/>
          <w:sz w:val="20"/>
        </w:rPr>
      </w:pPr>
    </w:p>
    <w:p w14:paraId="3F861205" w14:textId="77777777" w:rsidR="00F20377" w:rsidRPr="003543B3" w:rsidRDefault="00F20377" w:rsidP="00F20377">
      <w:pPr>
        <w:suppressAutoHyphens/>
        <w:spacing w:line="240" w:lineRule="auto"/>
        <w:ind w:firstLine="0"/>
        <w:jc w:val="center"/>
        <w:rPr>
          <w:rFonts w:ascii="Arial" w:hAnsi="Arial" w:cs="Arial"/>
          <w:b/>
          <w:sz w:val="20"/>
        </w:rPr>
      </w:pPr>
    </w:p>
    <w:p w14:paraId="0225C453" w14:textId="77777777" w:rsidR="002C23C6" w:rsidRPr="003543B3" w:rsidRDefault="002C23C6" w:rsidP="002C23C6">
      <w:pPr>
        <w:suppressAutoHyphens/>
        <w:spacing w:line="240" w:lineRule="auto"/>
        <w:ind w:firstLine="0"/>
        <w:jc w:val="center"/>
        <w:rPr>
          <w:rFonts w:ascii="Arial" w:hAnsi="Arial" w:cs="Arial"/>
          <w:b/>
          <w:sz w:val="20"/>
        </w:rPr>
      </w:pPr>
    </w:p>
    <w:p w14:paraId="7DE95DB2" w14:textId="77777777" w:rsidR="002C23C6" w:rsidRPr="003543B3" w:rsidRDefault="002C23C6" w:rsidP="002C23C6">
      <w:pPr>
        <w:spacing w:line="240" w:lineRule="auto"/>
        <w:ind w:firstLine="0"/>
        <w:jc w:val="left"/>
        <w:rPr>
          <w:rFonts w:ascii="Arial" w:hAnsi="Arial" w:cs="Arial"/>
          <w:sz w:val="20"/>
        </w:rPr>
      </w:pPr>
      <w:r w:rsidRPr="003543B3">
        <w:rPr>
          <w:rFonts w:ascii="Arial" w:hAnsi="Arial" w:cs="Arial"/>
          <w:sz w:val="20"/>
        </w:rPr>
        <w:t>Приложение № ___ к письму о подаче оферты</w:t>
      </w:r>
      <w:r w:rsidRPr="003543B3">
        <w:rPr>
          <w:rFonts w:ascii="Arial" w:hAnsi="Arial" w:cs="Arial"/>
          <w:sz w:val="20"/>
        </w:rPr>
        <w:br/>
        <w:t>от «____» _____________ г. №__________</w:t>
      </w:r>
    </w:p>
    <w:p w14:paraId="322313B6" w14:textId="77777777" w:rsidR="00C12518" w:rsidRDefault="00C12518" w:rsidP="002C23C6">
      <w:pPr>
        <w:suppressAutoHyphens/>
        <w:spacing w:line="240" w:lineRule="auto"/>
        <w:ind w:firstLine="0"/>
        <w:jc w:val="center"/>
        <w:rPr>
          <w:rFonts w:ascii="Arial" w:hAnsi="Arial" w:cs="Arial"/>
          <w:b/>
          <w:sz w:val="20"/>
        </w:rPr>
      </w:pPr>
    </w:p>
    <w:p w14:paraId="6DB5095C" w14:textId="77777777" w:rsidR="00C12518" w:rsidRDefault="00C12518" w:rsidP="002C23C6">
      <w:pPr>
        <w:suppressAutoHyphens/>
        <w:spacing w:line="240" w:lineRule="auto"/>
        <w:ind w:firstLine="0"/>
        <w:jc w:val="center"/>
        <w:rPr>
          <w:rFonts w:ascii="Arial" w:hAnsi="Arial" w:cs="Arial"/>
          <w:b/>
          <w:sz w:val="20"/>
        </w:rPr>
      </w:pPr>
    </w:p>
    <w:p w14:paraId="4ED4614E" w14:textId="77777777" w:rsidR="00C12518" w:rsidRDefault="00C12518" w:rsidP="002C23C6">
      <w:pPr>
        <w:suppressAutoHyphens/>
        <w:spacing w:line="240" w:lineRule="auto"/>
        <w:ind w:firstLine="0"/>
        <w:jc w:val="center"/>
        <w:rPr>
          <w:rFonts w:ascii="Arial" w:hAnsi="Arial" w:cs="Arial"/>
          <w:b/>
          <w:sz w:val="20"/>
        </w:rPr>
      </w:pPr>
    </w:p>
    <w:p w14:paraId="7CBC62AF" w14:textId="09FD207F"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 xml:space="preserve">График </w:t>
      </w:r>
    </w:p>
    <w:p w14:paraId="6222CF6E" w14:textId="51C5A859"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поставки товара (выполнения работ</w:t>
      </w:r>
      <w:r w:rsidR="00F7561E">
        <w:rPr>
          <w:rFonts w:ascii="Arial" w:hAnsi="Arial" w:cs="Arial"/>
          <w:b/>
          <w:sz w:val="20"/>
        </w:rPr>
        <w:t>/</w:t>
      </w:r>
      <w:r w:rsidRPr="003543B3">
        <w:rPr>
          <w:rFonts w:ascii="Arial" w:hAnsi="Arial" w:cs="Arial"/>
          <w:b/>
          <w:sz w:val="20"/>
        </w:rPr>
        <w:t xml:space="preserve"> оказания услуг)</w:t>
      </w:r>
    </w:p>
    <w:p w14:paraId="6C7C928A" w14:textId="77777777" w:rsidR="002C23C6" w:rsidRDefault="002C23C6" w:rsidP="002C23C6">
      <w:pPr>
        <w:spacing w:line="240" w:lineRule="auto"/>
        <w:ind w:firstLine="0"/>
        <w:rPr>
          <w:rFonts w:ascii="Arial" w:hAnsi="Arial" w:cs="Arial"/>
          <w:color w:val="000000"/>
          <w:sz w:val="20"/>
        </w:rPr>
      </w:pPr>
    </w:p>
    <w:p w14:paraId="020EA156" w14:textId="77777777" w:rsidR="002C23C6" w:rsidRPr="003543B3" w:rsidRDefault="002C23C6" w:rsidP="002C23C6">
      <w:pPr>
        <w:spacing w:line="240" w:lineRule="auto"/>
        <w:ind w:firstLine="0"/>
        <w:rPr>
          <w:rFonts w:ascii="Arial" w:hAnsi="Arial" w:cs="Arial"/>
          <w:color w:val="000000"/>
          <w:sz w:val="20"/>
        </w:rPr>
      </w:pPr>
    </w:p>
    <w:p w14:paraId="0650149F" w14:textId="77777777" w:rsidR="002C23C6" w:rsidRPr="003543B3" w:rsidRDefault="002C23C6" w:rsidP="002C23C6">
      <w:pPr>
        <w:spacing w:line="240" w:lineRule="auto"/>
        <w:ind w:firstLine="0"/>
        <w:rPr>
          <w:rFonts w:ascii="Arial" w:hAnsi="Arial" w:cs="Arial"/>
          <w:color w:val="000000"/>
          <w:sz w:val="20"/>
        </w:rPr>
      </w:pPr>
    </w:p>
    <w:p w14:paraId="4933C9F7" w14:textId="6621FEA3" w:rsidR="002C23C6"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Начало: «___» _________________20___года.</w:t>
      </w:r>
    </w:p>
    <w:p w14:paraId="10D33CEA" w14:textId="77777777" w:rsidR="002C23C6" w:rsidRPr="003543B3"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Окончание: «____» ________________20___года.</w:t>
      </w:r>
    </w:p>
    <w:p w14:paraId="185FBFDF" w14:textId="2964EAE3" w:rsidR="00FD7AA4" w:rsidRPr="00D761C7" w:rsidRDefault="00FD7AA4" w:rsidP="00FD7AA4">
      <w:pPr>
        <w:spacing w:line="240" w:lineRule="auto"/>
        <w:ind w:firstLine="0"/>
        <w:rPr>
          <w:rFonts w:ascii="Arial" w:hAnsi="Arial" w:cs="Arial"/>
          <w:i/>
          <w:color w:val="000000"/>
          <w:sz w:val="20"/>
        </w:rPr>
      </w:pPr>
      <w:r w:rsidRPr="00D761C7">
        <w:rPr>
          <w:rFonts w:ascii="Arial" w:hAnsi="Arial" w:cs="Arial"/>
          <w:i/>
          <w:color w:val="000000"/>
          <w:sz w:val="20"/>
        </w:rPr>
        <w:t xml:space="preserve">(или указать </w:t>
      </w:r>
      <w:r w:rsidR="00D761C7" w:rsidRPr="00D761C7">
        <w:rPr>
          <w:rFonts w:ascii="Arial" w:hAnsi="Arial" w:cs="Arial"/>
          <w:i/>
          <w:color w:val="000000"/>
          <w:sz w:val="20"/>
        </w:rPr>
        <w:t>количество</w:t>
      </w:r>
      <w:r w:rsidRPr="00D761C7">
        <w:rPr>
          <w:rFonts w:ascii="Arial" w:hAnsi="Arial" w:cs="Arial"/>
          <w:i/>
          <w:color w:val="000000"/>
          <w:sz w:val="20"/>
        </w:rPr>
        <w:t xml:space="preserve"> дн</w:t>
      </w:r>
      <w:r w:rsidR="00D761C7" w:rsidRPr="00D761C7">
        <w:rPr>
          <w:rFonts w:ascii="Arial" w:hAnsi="Arial" w:cs="Arial"/>
          <w:i/>
          <w:color w:val="000000"/>
          <w:sz w:val="20"/>
        </w:rPr>
        <w:t>ей</w:t>
      </w:r>
      <w:r w:rsidRPr="00D761C7">
        <w:rPr>
          <w:rFonts w:ascii="Arial" w:hAnsi="Arial" w:cs="Arial"/>
          <w:i/>
          <w:color w:val="000000"/>
          <w:sz w:val="20"/>
        </w:rPr>
        <w:t xml:space="preserve"> (месяц</w:t>
      </w:r>
      <w:r w:rsidR="00D761C7" w:rsidRPr="00D761C7">
        <w:rPr>
          <w:rFonts w:ascii="Arial" w:hAnsi="Arial" w:cs="Arial"/>
          <w:i/>
          <w:color w:val="000000"/>
          <w:sz w:val="20"/>
        </w:rPr>
        <w:t>ев</w:t>
      </w:r>
      <w:r w:rsidRPr="00D761C7">
        <w:rPr>
          <w:rFonts w:ascii="Arial" w:hAnsi="Arial" w:cs="Arial"/>
          <w:i/>
          <w:color w:val="000000"/>
          <w:sz w:val="20"/>
        </w:rPr>
        <w:t>) с момента подписания Договора</w:t>
      </w:r>
      <w:r w:rsidR="00D761C7" w:rsidRPr="00D761C7">
        <w:rPr>
          <w:rFonts w:ascii="Arial" w:hAnsi="Arial" w:cs="Arial"/>
          <w:i/>
          <w:color w:val="000000"/>
          <w:sz w:val="20"/>
        </w:rPr>
        <w:t>)</w:t>
      </w:r>
    </w:p>
    <w:p w14:paraId="0294B5BF" w14:textId="77777777" w:rsidR="002C23C6" w:rsidRPr="00D761C7"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3543B3"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xml:space="preserve">График выполнения, в неделях </w:t>
            </w:r>
            <w:r w:rsidRPr="003543B3">
              <w:rPr>
                <w:rFonts w:ascii="Arial" w:hAnsi="Arial" w:cs="Arial"/>
                <w:i/>
                <w:color w:val="000000"/>
                <w:sz w:val="20"/>
              </w:rPr>
              <w:t>(месяцах)</w:t>
            </w:r>
            <w:r w:rsidRPr="003543B3">
              <w:rPr>
                <w:rFonts w:ascii="Arial" w:hAnsi="Arial" w:cs="Arial"/>
                <w:color w:val="000000"/>
                <w:sz w:val="20"/>
              </w:rPr>
              <w:t xml:space="preserve"> с момента подписания Договора</w:t>
            </w:r>
          </w:p>
          <w:p w14:paraId="0DB6C608" w14:textId="6021E6A0" w:rsidR="00882F3B" w:rsidRPr="003543B3" w:rsidRDefault="00882F3B" w:rsidP="00F7561E">
            <w:pPr>
              <w:keepNext/>
              <w:spacing w:line="240" w:lineRule="auto"/>
              <w:ind w:left="57" w:right="57" w:firstLine="0"/>
              <w:jc w:val="left"/>
              <w:rPr>
                <w:rFonts w:ascii="Arial" w:hAnsi="Arial" w:cs="Arial"/>
                <w:color w:val="000000"/>
                <w:sz w:val="20"/>
              </w:rPr>
            </w:pPr>
            <w:r>
              <w:rPr>
                <w:rFonts w:ascii="Arial" w:hAnsi="Arial" w:cs="Arial"/>
                <w:color w:val="000000"/>
                <w:sz w:val="20"/>
              </w:rPr>
              <w:t>(или указать календарные даты</w:t>
            </w:r>
            <w:r w:rsidR="00F7561E">
              <w:rPr>
                <w:rFonts w:ascii="Arial" w:hAnsi="Arial" w:cs="Arial"/>
                <w:color w:val="000000"/>
                <w:sz w:val="20"/>
              </w:rPr>
              <w:t xml:space="preserve"> начала и окончания)</w:t>
            </w:r>
          </w:p>
        </w:tc>
      </w:tr>
      <w:tr w:rsidR="002C23C6" w:rsidRPr="003543B3"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r>
      <w:tr w:rsidR="002C23C6" w:rsidRPr="003543B3"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3543B3" w:rsidRDefault="002C23C6" w:rsidP="00733AA3">
            <w:pPr>
              <w:spacing w:line="240" w:lineRule="auto"/>
              <w:ind w:left="57" w:right="57" w:firstLine="0"/>
              <w:jc w:val="left"/>
              <w:rPr>
                <w:rFonts w:ascii="Arial" w:hAnsi="Arial" w:cs="Arial"/>
                <w:color w:val="000000"/>
                <w:sz w:val="20"/>
              </w:rPr>
            </w:pPr>
            <w:r w:rsidRPr="003543B3">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3543B3"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3543B3" w:rsidRDefault="002C23C6" w:rsidP="002C23C6">
      <w:pPr>
        <w:spacing w:line="240" w:lineRule="auto"/>
        <w:rPr>
          <w:rFonts w:ascii="Arial" w:hAnsi="Arial" w:cs="Arial"/>
          <w:color w:val="000000"/>
          <w:sz w:val="20"/>
        </w:rPr>
      </w:pPr>
    </w:p>
    <w:p w14:paraId="156E19FE" w14:textId="77777777" w:rsidR="00F20377" w:rsidRPr="003543B3" w:rsidRDefault="00F20377" w:rsidP="00F20377">
      <w:pPr>
        <w:suppressAutoHyphens/>
        <w:spacing w:line="240" w:lineRule="auto"/>
        <w:ind w:firstLine="0"/>
        <w:jc w:val="center"/>
        <w:rPr>
          <w:rFonts w:ascii="Arial" w:hAnsi="Arial" w:cs="Arial"/>
          <w:b/>
          <w:sz w:val="20"/>
        </w:rPr>
      </w:pPr>
    </w:p>
    <w:p w14:paraId="5B3BA984" w14:textId="150E717B" w:rsidR="00E75F6E" w:rsidRDefault="00E75F6E" w:rsidP="00F20377">
      <w:pPr>
        <w:tabs>
          <w:tab w:val="right" w:leader="underscore" w:pos="9900"/>
        </w:tabs>
        <w:spacing w:line="240" w:lineRule="auto"/>
        <w:ind w:firstLine="0"/>
        <w:rPr>
          <w:rFonts w:ascii="Arial" w:hAnsi="Arial" w:cs="Arial"/>
          <w:i/>
          <w:sz w:val="20"/>
        </w:rPr>
      </w:pPr>
    </w:p>
    <w:p w14:paraId="6624482F" w14:textId="12AB46E6" w:rsidR="00676471" w:rsidRDefault="00676471" w:rsidP="00F20377">
      <w:pPr>
        <w:tabs>
          <w:tab w:val="right" w:leader="underscore" w:pos="9900"/>
        </w:tabs>
        <w:spacing w:line="240" w:lineRule="auto"/>
        <w:ind w:firstLine="0"/>
        <w:rPr>
          <w:rFonts w:ascii="Arial" w:hAnsi="Arial" w:cs="Arial"/>
          <w:i/>
          <w:sz w:val="20"/>
        </w:rPr>
      </w:pPr>
    </w:p>
    <w:p w14:paraId="4FCBAB63" w14:textId="3DA49CB6" w:rsidR="00676471" w:rsidRDefault="00676471" w:rsidP="00F20377">
      <w:pPr>
        <w:tabs>
          <w:tab w:val="right" w:leader="underscore" w:pos="9900"/>
        </w:tabs>
        <w:spacing w:line="240" w:lineRule="auto"/>
        <w:ind w:firstLine="0"/>
        <w:rPr>
          <w:rFonts w:ascii="Arial" w:hAnsi="Arial" w:cs="Arial"/>
          <w:i/>
          <w:sz w:val="20"/>
        </w:rPr>
      </w:pPr>
    </w:p>
    <w:p w14:paraId="6F1CB613" w14:textId="08DA38B5" w:rsidR="00676471" w:rsidRDefault="00676471" w:rsidP="00F20377">
      <w:pPr>
        <w:tabs>
          <w:tab w:val="right" w:leader="underscore" w:pos="9900"/>
        </w:tabs>
        <w:spacing w:line="240" w:lineRule="auto"/>
        <w:ind w:firstLine="0"/>
        <w:rPr>
          <w:rFonts w:ascii="Arial" w:hAnsi="Arial" w:cs="Arial"/>
          <w:i/>
          <w:sz w:val="20"/>
        </w:rPr>
      </w:pPr>
    </w:p>
    <w:p w14:paraId="36BE2BE8" w14:textId="58C9BE4B" w:rsidR="00676471" w:rsidRDefault="00676471" w:rsidP="00F20377">
      <w:pPr>
        <w:tabs>
          <w:tab w:val="right" w:leader="underscore" w:pos="9900"/>
        </w:tabs>
        <w:spacing w:line="240" w:lineRule="auto"/>
        <w:ind w:firstLine="0"/>
        <w:rPr>
          <w:rFonts w:ascii="Arial" w:hAnsi="Arial" w:cs="Arial"/>
          <w:i/>
          <w:sz w:val="20"/>
        </w:rPr>
      </w:pPr>
    </w:p>
    <w:p w14:paraId="4E961C09" w14:textId="26F169DA" w:rsidR="00676471" w:rsidRDefault="00676471" w:rsidP="00F20377">
      <w:pPr>
        <w:tabs>
          <w:tab w:val="right" w:leader="underscore" w:pos="9900"/>
        </w:tabs>
        <w:spacing w:line="240" w:lineRule="auto"/>
        <w:ind w:firstLine="0"/>
        <w:rPr>
          <w:rFonts w:ascii="Arial" w:hAnsi="Arial" w:cs="Arial"/>
          <w:i/>
          <w:sz w:val="20"/>
        </w:rPr>
      </w:pPr>
    </w:p>
    <w:p w14:paraId="16769941" w14:textId="0F97E2A2" w:rsidR="00676471" w:rsidRDefault="00676471" w:rsidP="00F20377">
      <w:pPr>
        <w:tabs>
          <w:tab w:val="right" w:leader="underscore" w:pos="9900"/>
        </w:tabs>
        <w:spacing w:line="240" w:lineRule="auto"/>
        <w:ind w:firstLine="0"/>
        <w:rPr>
          <w:rFonts w:ascii="Arial" w:hAnsi="Arial" w:cs="Arial"/>
          <w:i/>
          <w:sz w:val="20"/>
        </w:rPr>
      </w:pPr>
    </w:p>
    <w:p w14:paraId="50DE24BC" w14:textId="62BCFB10" w:rsidR="00676471" w:rsidRDefault="00676471" w:rsidP="00F20377">
      <w:pPr>
        <w:tabs>
          <w:tab w:val="right" w:leader="underscore" w:pos="9900"/>
        </w:tabs>
        <w:spacing w:line="240" w:lineRule="auto"/>
        <w:ind w:firstLine="0"/>
        <w:rPr>
          <w:rFonts w:ascii="Arial" w:hAnsi="Arial" w:cs="Arial"/>
          <w:i/>
          <w:sz w:val="20"/>
        </w:rPr>
      </w:pPr>
    </w:p>
    <w:p w14:paraId="098EB938" w14:textId="1582DD86" w:rsidR="00E75F6E" w:rsidRDefault="00E75F6E" w:rsidP="00F20377">
      <w:pPr>
        <w:tabs>
          <w:tab w:val="right" w:leader="underscore" w:pos="9900"/>
        </w:tabs>
        <w:spacing w:line="240" w:lineRule="auto"/>
        <w:ind w:firstLine="0"/>
        <w:rPr>
          <w:rFonts w:ascii="Arial" w:hAnsi="Arial" w:cs="Arial"/>
          <w:i/>
          <w:sz w:val="20"/>
        </w:rPr>
      </w:pPr>
    </w:p>
    <w:p w14:paraId="58791EF1" w14:textId="1B07B27A" w:rsidR="00E75F6E"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3543B3"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3543B3"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6250EBBB" w14:textId="77777777"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55706031"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48998889" w14:textId="42C7EB8B"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bookmarkStart w:id="32" w:name="_Ref93264992"/>
      <w:bookmarkStart w:id="33" w:name="_Ref93265116"/>
    </w:p>
    <w:p w14:paraId="0AA41C8D" w14:textId="4DC26227" w:rsidR="002955C4" w:rsidRPr="003543B3" w:rsidRDefault="002955C4" w:rsidP="00F20377">
      <w:pPr>
        <w:spacing w:line="240" w:lineRule="auto"/>
        <w:ind w:right="3684" w:firstLine="0"/>
        <w:jc w:val="left"/>
        <w:rPr>
          <w:rFonts w:ascii="Arial" w:hAnsi="Arial" w:cs="Arial"/>
          <w:sz w:val="20"/>
          <w:vertAlign w:val="superscript"/>
        </w:rPr>
      </w:pPr>
    </w:p>
    <w:p w14:paraId="353C5F0A" w14:textId="7B046507" w:rsidR="002955C4" w:rsidRPr="003543B3" w:rsidRDefault="002955C4" w:rsidP="00F20377">
      <w:pPr>
        <w:spacing w:line="240" w:lineRule="auto"/>
        <w:ind w:right="3684" w:firstLine="0"/>
        <w:jc w:val="left"/>
        <w:rPr>
          <w:rFonts w:ascii="Arial" w:hAnsi="Arial" w:cs="Arial"/>
          <w:sz w:val="20"/>
          <w:vertAlign w:val="superscript"/>
        </w:rPr>
      </w:pPr>
    </w:p>
    <w:p w14:paraId="72A4C2B0" w14:textId="2C074710" w:rsidR="002955C4" w:rsidRPr="003543B3" w:rsidRDefault="002955C4" w:rsidP="00F20377">
      <w:pPr>
        <w:spacing w:line="240" w:lineRule="auto"/>
        <w:ind w:right="3684" w:firstLine="0"/>
        <w:jc w:val="left"/>
        <w:rPr>
          <w:rFonts w:ascii="Arial" w:hAnsi="Arial" w:cs="Arial"/>
          <w:sz w:val="20"/>
          <w:vertAlign w:val="superscript"/>
        </w:rPr>
      </w:pPr>
    </w:p>
    <w:p w14:paraId="2E3DED48" w14:textId="546A6306" w:rsidR="002955C4" w:rsidRDefault="002955C4" w:rsidP="00F20377">
      <w:pPr>
        <w:spacing w:line="240" w:lineRule="auto"/>
        <w:ind w:right="3684" w:firstLine="0"/>
        <w:jc w:val="left"/>
        <w:rPr>
          <w:rFonts w:ascii="Arial" w:hAnsi="Arial" w:cs="Arial"/>
          <w:sz w:val="20"/>
          <w:vertAlign w:val="superscript"/>
        </w:rPr>
      </w:pPr>
    </w:p>
    <w:p w14:paraId="1065C9E7" w14:textId="0D53117F" w:rsidR="00522AB1" w:rsidRDefault="00522AB1" w:rsidP="00F20377">
      <w:pPr>
        <w:spacing w:line="240" w:lineRule="auto"/>
        <w:ind w:right="3684" w:firstLine="0"/>
        <w:jc w:val="left"/>
        <w:rPr>
          <w:rFonts w:ascii="Arial" w:hAnsi="Arial" w:cs="Arial"/>
          <w:sz w:val="20"/>
          <w:vertAlign w:val="superscript"/>
        </w:rPr>
      </w:pPr>
    </w:p>
    <w:p w14:paraId="46D2DB0D" w14:textId="20707235" w:rsidR="00522AB1" w:rsidRDefault="00522AB1" w:rsidP="00F20377">
      <w:pPr>
        <w:spacing w:line="240" w:lineRule="auto"/>
        <w:ind w:right="3684" w:firstLine="0"/>
        <w:jc w:val="left"/>
        <w:rPr>
          <w:rFonts w:ascii="Arial" w:hAnsi="Arial" w:cs="Arial"/>
          <w:sz w:val="20"/>
          <w:vertAlign w:val="superscript"/>
        </w:rPr>
      </w:pPr>
    </w:p>
    <w:p w14:paraId="14DA0DC2" w14:textId="5C486617" w:rsidR="00522AB1" w:rsidRDefault="00522AB1" w:rsidP="00F20377">
      <w:pPr>
        <w:spacing w:line="240" w:lineRule="auto"/>
        <w:ind w:right="3684" w:firstLine="0"/>
        <w:jc w:val="left"/>
        <w:rPr>
          <w:rFonts w:ascii="Arial" w:hAnsi="Arial" w:cs="Arial"/>
          <w:sz w:val="20"/>
          <w:vertAlign w:val="superscript"/>
        </w:rPr>
      </w:pPr>
    </w:p>
    <w:p w14:paraId="60815B2B" w14:textId="1D7A19B7" w:rsidR="00522AB1" w:rsidRDefault="00522AB1" w:rsidP="00F20377">
      <w:pPr>
        <w:spacing w:line="240" w:lineRule="auto"/>
        <w:ind w:right="3684" w:firstLine="0"/>
        <w:jc w:val="left"/>
        <w:rPr>
          <w:rFonts w:ascii="Arial" w:hAnsi="Arial" w:cs="Arial"/>
          <w:sz w:val="20"/>
          <w:vertAlign w:val="superscript"/>
        </w:rPr>
      </w:pPr>
    </w:p>
    <w:p w14:paraId="7039309C" w14:textId="5EF0C7DE" w:rsidR="00522AB1" w:rsidRDefault="00522AB1" w:rsidP="00F20377">
      <w:pPr>
        <w:spacing w:line="240" w:lineRule="auto"/>
        <w:ind w:right="3684" w:firstLine="0"/>
        <w:jc w:val="left"/>
        <w:rPr>
          <w:rFonts w:ascii="Arial" w:hAnsi="Arial" w:cs="Arial"/>
          <w:sz w:val="20"/>
          <w:vertAlign w:val="superscript"/>
        </w:rPr>
      </w:pPr>
    </w:p>
    <w:p w14:paraId="563077A6" w14:textId="6481D63C" w:rsidR="00522AB1" w:rsidRDefault="00522AB1" w:rsidP="00F20377">
      <w:pPr>
        <w:spacing w:line="240" w:lineRule="auto"/>
        <w:ind w:right="3684" w:firstLine="0"/>
        <w:jc w:val="left"/>
        <w:rPr>
          <w:rFonts w:ascii="Arial" w:hAnsi="Arial" w:cs="Arial"/>
          <w:sz w:val="20"/>
          <w:vertAlign w:val="superscript"/>
        </w:rPr>
      </w:pPr>
    </w:p>
    <w:p w14:paraId="64049E40" w14:textId="6BB91F4E" w:rsidR="00522AB1" w:rsidRDefault="00522AB1" w:rsidP="00F20377">
      <w:pPr>
        <w:spacing w:line="240" w:lineRule="auto"/>
        <w:ind w:right="3684" w:firstLine="0"/>
        <w:jc w:val="left"/>
        <w:rPr>
          <w:rFonts w:ascii="Arial" w:hAnsi="Arial" w:cs="Arial"/>
          <w:sz w:val="20"/>
          <w:vertAlign w:val="superscript"/>
        </w:rPr>
      </w:pPr>
    </w:p>
    <w:p w14:paraId="37F2EB99" w14:textId="77777777" w:rsidR="00522AB1" w:rsidRPr="003543B3" w:rsidRDefault="00522AB1" w:rsidP="00F20377">
      <w:pPr>
        <w:spacing w:line="240" w:lineRule="auto"/>
        <w:ind w:right="3684" w:firstLine="0"/>
        <w:jc w:val="left"/>
        <w:rPr>
          <w:rFonts w:ascii="Arial" w:hAnsi="Arial" w:cs="Arial"/>
          <w:sz w:val="20"/>
          <w:vertAlign w:val="superscript"/>
        </w:rPr>
      </w:pPr>
    </w:p>
    <w:p w14:paraId="7C948CE1" w14:textId="5A590CC2" w:rsidR="002955C4" w:rsidRPr="003543B3" w:rsidRDefault="002955C4" w:rsidP="00F20377">
      <w:pPr>
        <w:spacing w:line="240" w:lineRule="auto"/>
        <w:ind w:right="3684" w:firstLine="0"/>
        <w:jc w:val="left"/>
        <w:rPr>
          <w:rFonts w:ascii="Arial" w:hAnsi="Arial" w:cs="Arial"/>
          <w:sz w:val="20"/>
          <w:vertAlign w:val="superscript"/>
        </w:rPr>
      </w:pPr>
    </w:p>
    <w:p w14:paraId="254B61CB" w14:textId="0BEFAC38" w:rsidR="002955C4" w:rsidRPr="003543B3" w:rsidRDefault="002955C4" w:rsidP="00F20377">
      <w:pPr>
        <w:spacing w:line="240" w:lineRule="auto"/>
        <w:ind w:right="3684" w:firstLine="0"/>
        <w:jc w:val="left"/>
        <w:rPr>
          <w:rFonts w:ascii="Arial" w:hAnsi="Arial" w:cs="Arial"/>
          <w:sz w:val="20"/>
          <w:vertAlign w:val="superscript"/>
        </w:rPr>
      </w:pPr>
    </w:p>
    <w:p w14:paraId="2863F9A7" w14:textId="65FD9189" w:rsidR="002955C4" w:rsidRPr="003543B3" w:rsidRDefault="002955C4" w:rsidP="00F20377">
      <w:pPr>
        <w:spacing w:line="240" w:lineRule="auto"/>
        <w:ind w:right="3684" w:firstLine="0"/>
        <w:jc w:val="left"/>
        <w:rPr>
          <w:rFonts w:ascii="Arial" w:hAnsi="Arial" w:cs="Arial"/>
          <w:sz w:val="20"/>
          <w:vertAlign w:val="superscript"/>
        </w:rPr>
      </w:pPr>
    </w:p>
    <w:p w14:paraId="4BC52191" w14:textId="1A3B584C" w:rsidR="002955C4" w:rsidRPr="003543B3" w:rsidRDefault="002955C4" w:rsidP="00F20377">
      <w:pPr>
        <w:spacing w:line="240" w:lineRule="auto"/>
        <w:ind w:right="3684" w:firstLine="0"/>
        <w:jc w:val="left"/>
        <w:rPr>
          <w:rFonts w:ascii="Arial" w:hAnsi="Arial" w:cs="Arial"/>
          <w:sz w:val="20"/>
          <w:vertAlign w:val="superscript"/>
        </w:rPr>
      </w:pPr>
    </w:p>
    <w:p w14:paraId="71B71FB7" w14:textId="77777777" w:rsidR="002955C4" w:rsidRPr="003543B3" w:rsidRDefault="002955C4" w:rsidP="00F20377">
      <w:pPr>
        <w:spacing w:line="240" w:lineRule="auto"/>
        <w:ind w:right="3684" w:firstLine="0"/>
        <w:jc w:val="left"/>
        <w:rPr>
          <w:rFonts w:ascii="Arial" w:hAnsi="Arial" w:cs="Arial"/>
          <w:color w:val="000000"/>
          <w:sz w:val="20"/>
        </w:rPr>
      </w:pPr>
    </w:p>
    <w:p w14:paraId="7C9D9EC8" w14:textId="77777777" w:rsidR="00F20377" w:rsidRPr="003543B3"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0E0942AD" w14:textId="77777777" w:rsidR="00676471" w:rsidRDefault="00676471" w:rsidP="00676471">
      <w:pPr>
        <w:tabs>
          <w:tab w:val="num" w:pos="1560"/>
        </w:tabs>
        <w:spacing w:line="276" w:lineRule="auto"/>
        <w:ind w:firstLine="0"/>
        <w:rPr>
          <w:rFonts w:ascii="Arial" w:hAnsi="Arial" w:cs="Arial"/>
          <w:b/>
          <w:sz w:val="20"/>
        </w:rPr>
      </w:pPr>
    </w:p>
    <w:p w14:paraId="71D65971" w14:textId="77777777" w:rsidR="00676471" w:rsidRDefault="00676471" w:rsidP="00676471">
      <w:pPr>
        <w:tabs>
          <w:tab w:val="num" w:pos="1560"/>
        </w:tabs>
        <w:spacing w:line="276" w:lineRule="auto"/>
        <w:ind w:firstLine="0"/>
        <w:rPr>
          <w:rFonts w:ascii="Arial" w:hAnsi="Arial" w:cs="Arial"/>
          <w:b/>
          <w:sz w:val="20"/>
        </w:rPr>
      </w:pPr>
    </w:p>
    <w:p w14:paraId="298F6056" w14:textId="77777777" w:rsidR="00676471" w:rsidRDefault="00676471" w:rsidP="00676471">
      <w:pPr>
        <w:tabs>
          <w:tab w:val="num" w:pos="1560"/>
        </w:tabs>
        <w:spacing w:line="276" w:lineRule="auto"/>
        <w:ind w:firstLine="0"/>
        <w:rPr>
          <w:rFonts w:ascii="Arial" w:hAnsi="Arial" w:cs="Arial"/>
          <w:b/>
          <w:sz w:val="20"/>
        </w:rPr>
      </w:pPr>
    </w:p>
    <w:p w14:paraId="28C224B5" w14:textId="2BF67912" w:rsidR="00676471" w:rsidRPr="003543B3" w:rsidRDefault="00676471" w:rsidP="00676471">
      <w:pPr>
        <w:tabs>
          <w:tab w:val="num" w:pos="1560"/>
        </w:tabs>
        <w:spacing w:line="276" w:lineRule="auto"/>
        <w:ind w:firstLine="0"/>
        <w:rPr>
          <w:rFonts w:ascii="Arial" w:hAnsi="Arial" w:cs="Arial"/>
          <w:b/>
          <w:sz w:val="20"/>
        </w:rPr>
      </w:pPr>
      <w:r w:rsidRPr="003543B3">
        <w:rPr>
          <w:rFonts w:ascii="Arial" w:hAnsi="Arial" w:cs="Arial"/>
          <w:b/>
          <w:sz w:val="20"/>
        </w:rPr>
        <w:t>Инструкции по заполнению</w:t>
      </w:r>
    </w:p>
    <w:p w14:paraId="3B06F0D2"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3543B3"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3543B3"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График оказания, в неделях (месяцах) с момента подписания Договора</w:t>
            </w:r>
          </w:p>
          <w:p w14:paraId="3B66A0EE" w14:textId="70110E78" w:rsidR="00F7561E" w:rsidRPr="003543B3" w:rsidRDefault="00F7561E" w:rsidP="00733AA3">
            <w:pPr>
              <w:keepNext/>
              <w:tabs>
                <w:tab w:val="num" w:pos="0"/>
              </w:tabs>
              <w:spacing w:line="276" w:lineRule="auto"/>
              <w:ind w:right="57" w:firstLine="0"/>
              <w:jc w:val="left"/>
              <w:rPr>
                <w:rFonts w:ascii="Arial" w:hAnsi="Arial" w:cs="Arial"/>
                <w:color w:val="000000"/>
                <w:sz w:val="20"/>
              </w:rPr>
            </w:pPr>
            <w:r>
              <w:rPr>
                <w:rFonts w:ascii="Arial" w:hAnsi="Arial" w:cs="Arial"/>
                <w:color w:val="000000"/>
                <w:sz w:val="20"/>
              </w:rPr>
              <w:t>(или указать календарные даты начала и окончания)</w:t>
            </w:r>
          </w:p>
        </w:tc>
      </w:tr>
      <w:tr w:rsidR="00676471" w:rsidRPr="003543B3"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r>
      <w:tr w:rsidR="00676471" w:rsidRPr="003543B3"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r w:rsidRPr="003543B3">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3543B3" w:rsidRDefault="00676471" w:rsidP="00733AA3">
            <w:pPr>
              <w:tabs>
                <w:tab w:val="num" w:pos="0"/>
              </w:tabs>
              <w:spacing w:line="276" w:lineRule="auto"/>
              <w:ind w:right="57" w:firstLine="0"/>
              <w:jc w:val="left"/>
              <w:rPr>
                <w:rFonts w:ascii="Arial" w:hAnsi="Arial" w:cs="Arial"/>
                <w:bCs/>
                <w:i/>
                <w:color w:val="000000"/>
                <w:sz w:val="20"/>
              </w:rPr>
            </w:pPr>
            <w:r w:rsidRPr="003543B3">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r>
      <w:tr w:rsidR="00676471" w:rsidRPr="003543B3"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3543B3"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r w:rsidRPr="003543B3">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r>
      <w:tr w:rsidR="00676471" w:rsidRPr="003543B3"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3543B3"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3543B3" w:rsidRDefault="00676471" w:rsidP="00676471">
      <w:pPr>
        <w:spacing w:line="276" w:lineRule="auto"/>
        <w:ind w:firstLine="0"/>
        <w:rPr>
          <w:rFonts w:ascii="Arial" w:hAnsi="Arial" w:cs="Arial"/>
          <w:sz w:val="20"/>
        </w:rPr>
      </w:pPr>
    </w:p>
    <w:p w14:paraId="5E08162C" w14:textId="77777777"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3543B3">
        <w:rPr>
          <w:rFonts w:ascii="Arial" w:hAnsi="Arial" w:cs="Arial"/>
          <w:sz w:val="20"/>
        </w:rPr>
        <w:t>Microsoft</w:t>
      </w:r>
      <w:proofErr w:type="spellEnd"/>
      <w:r w:rsidRPr="003543B3">
        <w:rPr>
          <w:rFonts w:ascii="Arial" w:hAnsi="Arial" w:cs="Arial"/>
          <w:sz w:val="20"/>
        </w:rPr>
        <w:t xml:space="preserve"> </w:t>
      </w:r>
      <w:proofErr w:type="spellStart"/>
      <w:r w:rsidRPr="003543B3">
        <w:rPr>
          <w:rFonts w:ascii="Arial" w:hAnsi="Arial" w:cs="Arial"/>
          <w:sz w:val="20"/>
        </w:rPr>
        <w:t>Project</w:t>
      </w:r>
      <w:proofErr w:type="spellEnd"/>
      <w:r w:rsidRPr="003543B3">
        <w:rPr>
          <w:rFonts w:ascii="Arial" w:hAnsi="Arial" w:cs="Arial"/>
          <w:sz w:val="20"/>
        </w:rPr>
        <w:t xml:space="preserve"> и т.п.).</w:t>
      </w:r>
    </w:p>
    <w:p w14:paraId="77477D88" w14:textId="4A064EB8"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Pr>
          <w:rFonts w:ascii="Arial" w:hAnsi="Arial" w:cs="Arial"/>
          <w:sz w:val="20"/>
        </w:rPr>
        <w:t>проекта</w:t>
      </w:r>
      <w:r w:rsidRPr="003543B3">
        <w:rPr>
          <w:rFonts w:ascii="Arial" w:hAnsi="Arial" w:cs="Arial"/>
          <w:sz w:val="20"/>
        </w:rPr>
        <w:t xml:space="preserve"> Договор</w:t>
      </w:r>
      <w:r w:rsidR="00644ECA">
        <w:rPr>
          <w:rFonts w:ascii="Arial" w:hAnsi="Arial" w:cs="Arial"/>
          <w:sz w:val="20"/>
        </w:rPr>
        <w:t>а</w:t>
      </w:r>
      <w:r w:rsidRPr="003543B3">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3543B3" w:rsidRDefault="00676471" w:rsidP="00676471">
      <w:pPr>
        <w:spacing w:line="276" w:lineRule="auto"/>
        <w:ind w:left="567" w:hanging="709"/>
        <w:rPr>
          <w:rFonts w:ascii="Arial" w:hAnsi="Arial" w:cs="Arial"/>
          <w:snapToGrid/>
          <w:sz w:val="20"/>
        </w:rPr>
      </w:pPr>
    </w:p>
    <w:p w14:paraId="1C3CD29C" w14:textId="77777777" w:rsidR="00676471" w:rsidRPr="003543B3" w:rsidRDefault="00676471" w:rsidP="00676471">
      <w:pPr>
        <w:spacing w:line="276" w:lineRule="auto"/>
        <w:ind w:left="567" w:hanging="709"/>
        <w:rPr>
          <w:rFonts w:ascii="Arial" w:hAnsi="Arial" w:cs="Arial"/>
          <w:snapToGrid/>
          <w:sz w:val="20"/>
        </w:rPr>
      </w:pPr>
    </w:p>
    <w:p w14:paraId="646877B2" w14:textId="77777777" w:rsidR="00676471" w:rsidRPr="003543B3" w:rsidRDefault="00676471" w:rsidP="00676471">
      <w:pPr>
        <w:rPr>
          <w:rFonts w:ascii="Arial" w:hAnsi="Arial" w:cs="Arial"/>
          <w:sz w:val="20"/>
        </w:rPr>
      </w:pPr>
    </w:p>
    <w:p w14:paraId="16C4DD61" w14:textId="4900B4B7" w:rsidR="00676471" w:rsidRDefault="00676471" w:rsidP="00676471">
      <w:pPr>
        <w:rPr>
          <w:rFonts w:ascii="Arial" w:hAnsi="Arial" w:cs="Arial"/>
          <w:sz w:val="20"/>
        </w:rPr>
      </w:pPr>
    </w:p>
    <w:p w14:paraId="3B21BB2E" w14:textId="67381A88" w:rsidR="00676471" w:rsidRDefault="00676471" w:rsidP="00676471">
      <w:pPr>
        <w:rPr>
          <w:rFonts w:ascii="Arial" w:hAnsi="Arial" w:cs="Arial"/>
          <w:sz w:val="20"/>
        </w:rPr>
      </w:pPr>
    </w:p>
    <w:p w14:paraId="6E5EC9F1" w14:textId="2FFE004E" w:rsidR="00676471" w:rsidRDefault="00676471" w:rsidP="00676471">
      <w:pPr>
        <w:rPr>
          <w:rFonts w:ascii="Arial" w:hAnsi="Arial" w:cs="Arial"/>
          <w:sz w:val="20"/>
        </w:rPr>
      </w:pPr>
    </w:p>
    <w:p w14:paraId="3E5E6F47" w14:textId="2118DA93" w:rsidR="00676471" w:rsidRDefault="00676471" w:rsidP="00676471">
      <w:pPr>
        <w:rPr>
          <w:rFonts w:ascii="Arial" w:hAnsi="Arial" w:cs="Arial"/>
          <w:sz w:val="20"/>
        </w:rPr>
      </w:pPr>
    </w:p>
    <w:p w14:paraId="5186108B" w14:textId="0ED94E99" w:rsidR="00676471" w:rsidRDefault="00676471" w:rsidP="00676471">
      <w:pPr>
        <w:rPr>
          <w:rFonts w:ascii="Arial" w:hAnsi="Arial" w:cs="Arial"/>
          <w:sz w:val="20"/>
        </w:rPr>
      </w:pPr>
    </w:p>
    <w:p w14:paraId="41A90F43" w14:textId="4F658B41" w:rsidR="00676471" w:rsidRDefault="00676471" w:rsidP="00676471">
      <w:pPr>
        <w:rPr>
          <w:rFonts w:ascii="Arial" w:hAnsi="Arial" w:cs="Arial"/>
          <w:sz w:val="20"/>
        </w:rPr>
      </w:pPr>
    </w:p>
    <w:p w14:paraId="059C25D1" w14:textId="5EE5A787" w:rsidR="00676471" w:rsidRDefault="00676471" w:rsidP="00676471">
      <w:pPr>
        <w:rPr>
          <w:rFonts w:ascii="Arial" w:hAnsi="Arial" w:cs="Arial"/>
          <w:sz w:val="20"/>
        </w:rPr>
      </w:pPr>
    </w:p>
    <w:p w14:paraId="2B58C50E" w14:textId="6756E1ED" w:rsidR="00676471" w:rsidRDefault="00676471" w:rsidP="00676471">
      <w:pPr>
        <w:rPr>
          <w:rFonts w:ascii="Arial" w:hAnsi="Arial" w:cs="Arial"/>
          <w:sz w:val="20"/>
        </w:rPr>
      </w:pPr>
    </w:p>
    <w:p w14:paraId="0B262821" w14:textId="11781F88" w:rsidR="00676471" w:rsidRDefault="00676471" w:rsidP="00676471">
      <w:pPr>
        <w:rPr>
          <w:rFonts w:ascii="Arial" w:hAnsi="Arial" w:cs="Arial"/>
          <w:sz w:val="20"/>
        </w:rPr>
      </w:pPr>
    </w:p>
    <w:p w14:paraId="485E6811" w14:textId="5DD35213" w:rsidR="00676471" w:rsidRDefault="00676471" w:rsidP="00676471">
      <w:pPr>
        <w:rPr>
          <w:rFonts w:ascii="Arial" w:hAnsi="Arial" w:cs="Arial"/>
          <w:sz w:val="20"/>
        </w:rPr>
      </w:pPr>
    </w:p>
    <w:p w14:paraId="0F00958C" w14:textId="71AF2912" w:rsidR="00676471" w:rsidRDefault="00676471" w:rsidP="00676471">
      <w:pPr>
        <w:rPr>
          <w:rFonts w:ascii="Arial" w:hAnsi="Arial" w:cs="Arial"/>
          <w:sz w:val="20"/>
        </w:rPr>
      </w:pPr>
    </w:p>
    <w:p w14:paraId="67C7999D" w14:textId="7CF93736" w:rsidR="00676471" w:rsidRDefault="00676471" w:rsidP="00676471">
      <w:pPr>
        <w:rPr>
          <w:rFonts w:ascii="Arial" w:hAnsi="Arial" w:cs="Arial"/>
          <w:sz w:val="20"/>
        </w:rPr>
      </w:pPr>
    </w:p>
    <w:p w14:paraId="7FC802A2" w14:textId="1A3A8C05" w:rsidR="00676471" w:rsidRDefault="00676471" w:rsidP="00676471">
      <w:pPr>
        <w:rPr>
          <w:rFonts w:ascii="Arial" w:hAnsi="Arial" w:cs="Arial"/>
          <w:sz w:val="20"/>
        </w:rPr>
      </w:pPr>
    </w:p>
    <w:p w14:paraId="531A50A4" w14:textId="5A03A98A" w:rsidR="00676471" w:rsidRDefault="00676471" w:rsidP="00676471">
      <w:pPr>
        <w:rPr>
          <w:rFonts w:ascii="Arial" w:hAnsi="Arial" w:cs="Arial"/>
          <w:sz w:val="20"/>
        </w:rPr>
      </w:pPr>
    </w:p>
    <w:p w14:paraId="598C009A" w14:textId="6E6D14E5" w:rsidR="00676471" w:rsidRDefault="00676471" w:rsidP="00676471">
      <w:pPr>
        <w:rPr>
          <w:rFonts w:ascii="Arial" w:hAnsi="Arial" w:cs="Arial"/>
          <w:sz w:val="20"/>
        </w:rPr>
      </w:pPr>
    </w:p>
    <w:p w14:paraId="69C79AA3" w14:textId="7F4A8254" w:rsidR="00676471" w:rsidRDefault="00676471" w:rsidP="00676471">
      <w:pPr>
        <w:rPr>
          <w:rFonts w:ascii="Arial" w:hAnsi="Arial" w:cs="Arial"/>
          <w:sz w:val="20"/>
        </w:rPr>
      </w:pPr>
    </w:p>
    <w:p w14:paraId="6876DD9A" w14:textId="7A91376A" w:rsidR="00676471"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4F33790" w14:textId="65132DB8" w:rsidR="00676471" w:rsidRDefault="00676471" w:rsidP="00676471">
      <w:pPr>
        <w:rPr>
          <w:rFonts w:ascii="Arial" w:hAnsi="Arial" w:cs="Arial"/>
          <w:sz w:val="20"/>
        </w:rPr>
      </w:pPr>
    </w:p>
    <w:p w14:paraId="0A8A92E4" w14:textId="16C214A7" w:rsidR="007E2A40" w:rsidRPr="003543B3" w:rsidRDefault="00A4567F" w:rsidP="00A4567F">
      <w:pPr>
        <w:pStyle w:val="21"/>
        <w:numPr>
          <w:ilvl w:val="0"/>
          <w:numId w:val="0"/>
        </w:numPr>
        <w:spacing w:line="276" w:lineRule="auto"/>
        <w:ind w:left="1134" w:hanging="1134"/>
        <w:rPr>
          <w:rFonts w:ascii="Arial" w:hAnsi="Arial" w:cs="Arial"/>
          <w:color w:val="000000"/>
          <w:sz w:val="20"/>
        </w:rPr>
      </w:pPr>
      <w:bookmarkStart w:id="34" w:name="_Toc30085135"/>
      <w:r w:rsidRPr="003543B3">
        <w:rPr>
          <w:rFonts w:ascii="Arial" w:hAnsi="Arial" w:cs="Arial"/>
          <w:color w:val="000000"/>
          <w:sz w:val="20"/>
        </w:rPr>
        <w:t xml:space="preserve">Форма </w:t>
      </w:r>
      <w:r w:rsidR="002A0E5A">
        <w:rPr>
          <w:rFonts w:ascii="Arial" w:hAnsi="Arial" w:cs="Arial"/>
          <w:color w:val="000000"/>
          <w:sz w:val="20"/>
        </w:rPr>
        <w:t>4</w:t>
      </w:r>
      <w:r w:rsidRPr="003543B3">
        <w:rPr>
          <w:rFonts w:ascii="Arial" w:hAnsi="Arial" w:cs="Arial"/>
          <w:color w:val="000000"/>
          <w:sz w:val="20"/>
        </w:rPr>
        <w:t xml:space="preserve">. </w:t>
      </w:r>
      <w:r w:rsidR="00676471">
        <w:rPr>
          <w:rFonts w:ascii="Arial" w:hAnsi="Arial" w:cs="Arial"/>
          <w:color w:val="000000"/>
          <w:sz w:val="20"/>
        </w:rPr>
        <w:t>Протокол разногласий к проекту Договора</w:t>
      </w:r>
      <w:bookmarkEnd w:id="34"/>
      <w:r w:rsidR="00B620AF" w:rsidRPr="003543B3">
        <w:rPr>
          <w:rFonts w:ascii="Arial" w:hAnsi="Arial" w:cs="Arial"/>
          <w:color w:val="000000"/>
          <w:sz w:val="20"/>
        </w:rPr>
        <w:t xml:space="preserve"> </w:t>
      </w:r>
      <w:bookmarkStart w:id="35" w:name="_Toc90385116"/>
      <w:bookmarkEnd w:id="30"/>
      <w:bookmarkEnd w:id="31"/>
      <w:bookmarkEnd w:id="32"/>
      <w:bookmarkEnd w:id="33"/>
    </w:p>
    <w:bookmarkEnd w:id="35"/>
    <w:p w14:paraId="737300F4" w14:textId="77777777" w:rsidR="007E2A40" w:rsidRPr="003543B3" w:rsidRDefault="007E2A40" w:rsidP="008955E2">
      <w:pPr>
        <w:pStyle w:val="EON"/>
        <w:rPr>
          <w:rFonts w:ascii="Arial" w:hAnsi="Arial" w:cs="Arial"/>
          <w:sz w:val="20"/>
          <w:szCs w:val="20"/>
        </w:rPr>
      </w:pPr>
    </w:p>
    <w:p w14:paraId="1DF87C77"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60CBAEEE" w14:textId="77777777" w:rsidR="00B620AF" w:rsidRPr="003543B3" w:rsidRDefault="00B620AF" w:rsidP="00B320F2">
      <w:pPr>
        <w:spacing w:line="240" w:lineRule="auto"/>
        <w:ind w:firstLine="0"/>
        <w:jc w:val="left"/>
        <w:rPr>
          <w:rFonts w:ascii="Arial" w:hAnsi="Arial" w:cs="Arial"/>
          <w:color w:val="000000"/>
          <w:sz w:val="20"/>
        </w:rPr>
      </w:pPr>
    </w:p>
    <w:p w14:paraId="03E2829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23B9CA4E" w14:textId="77777777" w:rsidR="00F20377" w:rsidRPr="003543B3" w:rsidRDefault="00F20377" w:rsidP="002955C4">
      <w:pPr>
        <w:suppressAutoHyphens/>
        <w:spacing w:line="240" w:lineRule="auto"/>
        <w:ind w:firstLine="0"/>
        <w:jc w:val="left"/>
        <w:rPr>
          <w:rFonts w:ascii="Arial" w:hAnsi="Arial" w:cs="Arial"/>
          <w:b/>
          <w:sz w:val="20"/>
        </w:rPr>
      </w:pPr>
    </w:p>
    <w:p w14:paraId="2992E32F" w14:textId="77777777" w:rsidR="00F20377" w:rsidRPr="003543B3" w:rsidRDefault="00F20377" w:rsidP="00F20377">
      <w:pPr>
        <w:suppressAutoHyphens/>
        <w:spacing w:line="240" w:lineRule="auto"/>
        <w:ind w:firstLine="0"/>
        <w:jc w:val="center"/>
        <w:rPr>
          <w:rFonts w:ascii="Arial" w:hAnsi="Arial" w:cs="Arial"/>
          <w:b/>
          <w:sz w:val="20"/>
        </w:rPr>
      </w:pPr>
    </w:p>
    <w:p w14:paraId="1B52E2D3" w14:textId="40E59738" w:rsidR="002955C4" w:rsidRPr="003543B3" w:rsidRDefault="002955C4" w:rsidP="002955C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0E8C54E3" w14:textId="77777777" w:rsidR="00E75F6E" w:rsidRDefault="00E75F6E" w:rsidP="00F20377">
      <w:pPr>
        <w:spacing w:line="240" w:lineRule="auto"/>
        <w:ind w:firstLine="0"/>
        <w:jc w:val="left"/>
        <w:rPr>
          <w:rFonts w:ascii="Arial" w:hAnsi="Arial" w:cs="Arial"/>
          <w:color w:val="000000"/>
          <w:sz w:val="20"/>
        </w:rPr>
      </w:pPr>
    </w:p>
    <w:p w14:paraId="5D5D8204" w14:textId="7200AA21" w:rsidR="00E26223" w:rsidRDefault="00E26223" w:rsidP="00676471">
      <w:pPr>
        <w:suppressAutoHyphens/>
        <w:spacing w:line="276" w:lineRule="auto"/>
        <w:ind w:firstLine="0"/>
        <w:jc w:val="center"/>
        <w:rPr>
          <w:rFonts w:ascii="Arial" w:hAnsi="Arial" w:cs="Arial"/>
          <w:b/>
          <w:sz w:val="20"/>
        </w:rPr>
      </w:pPr>
    </w:p>
    <w:p w14:paraId="1E8BB265" w14:textId="2C8B8E39" w:rsidR="00755F02" w:rsidRDefault="00755F02" w:rsidP="00676471">
      <w:pPr>
        <w:suppressAutoHyphens/>
        <w:spacing w:line="276" w:lineRule="auto"/>
        <w:ind w:firstLine="0"/>
        <w:jc w:val="center"/>
        <w:rPr>
          <w:rFonts w:ascii="Arial" w:hAnsi="Arial" w:cs="Arial"/>
          <w:b/>
          <w:sz w:val="20"/>
        </w:rPr>
      </w:pPr>
    </w:p>
    <w:p w14:paraId="00DBEC9D" w14:textId="77777777" w:rsidR="00755F02" w:rsidRDefault="00755F02" w:rsidP="00676471">
      <w:pPr>
        <w:suppressAutoHyphens/>
        <w:spacing w:line="276" w:lineRule="auto"/>
        <w:ind w:firstLine="0"/>
        <w:jc w:val="center"/>
        <w:rPr>
          <w:rFonts w:ascii="Arial" w:hAnsi="Arial" w:cs="Arial"/>
          <w:b/>
          <w:sz w:val="20"/>
        </w:rPr>
      </w:pPr>
    </w:p>
    <w:p w14:paraId="3B01F741" w14:textId="19689D0C" w:rsidR="00676471" w:rsidRPr="003543B3" w:rsidRDefault="00676471" w:rsidP="00676471">
      <w:pPr>
        <w:suppressAutoHyphens/>
        <w:spacing w:line="276" w:lineRule="auto"/>
        <w:ind w:firstLine="0"/>
        <w:jc w:val="center"/>
        <w:rPr>
          <w:rFonts w:ascii="Arial" w:hAnsi="Arial" w:cs="Arial"/>
          <w:b/>
          <w:sz w:val="20"/>
        </w:rPr>
      </w:pPr>
      <w:r w:rsidRPr="003543B3">
        <w:rPr>
          <w:rFonts w:ascii="Arial" w:hAnsi="Arial" w:cs="Arial"/>
          <w:b/>
          <w:sz w:val="20"/>
        </w:rPr>
        <w:t>Протокол разногласий к проекту Договора</w:t>
      </w:r>
    </w:p>
    <w:p w14:paraId="55774903" w14:textId="77777777" w:rsidR="00676471" w:rsidRPr="003543B3" w:rsidRDefault="00676471" w:rsidP="00676471">
      <w:pPr>
        <w:spacing w:line="276" w:lineRule="auto"/>
        <w:rPr>
          <w:rFonts w:ascii="Arial" w:hAnsi="Arial" w:cs="Arial"/>
          <w:sz w:val="20"/>
        </w:rPr>
      </w:pPr>
    </w:p>
    <w:p w14:paraId="5C38CE1B" w14:textId="77777777" w:rsidR="00676471" w:rsidRPr="003543B3" w:rsidRDefault="00676471" w:rsidP="00676471">
      <w:pPr>
        <w:spacing w:line="276" w:lineRule="auto"/>
        <w:ind w:firstLine="0"/>
        <w:rPr>
          <w:rFonts w:ascii="Arial" w:hAnsi="Arial" w:cs="Arial"/>
          <w:color w:val="000000"/>
          <w:sz w:val="20"/>
        </w:rPr>
      </w:pPr>
    </w:p>
    <w:p w14:paraId="7FF8FE50" w14:textId="2E0A098D" w:rsidR="00676471" w:rsidRDefault="00676471" w:rsidP="00676471">
      <w:pPr>
        <w:spacing w:line="276" w:lineRule="auto"/>
        <w:ind w:firstLine="0"/>
        <w:rPr>
          <w:rFonts w:ascii="Arial" w:hAnsi="Arial" w:cs="Arial"/>
          <w:b/>
          <w:bCs/>
          <w:color w:val="000000"/>
          <w:sz w:val="20"/>
        </w:rPr>
      </w:pPr>
    </w:p>
    <w:p w14:paraId="521D1F64" w14:textId="77777777" w:rsidR="00755F02" w:rsidRPr="003543B3"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3543B3"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3543B3" w:rsidRDefault="00755F02" w:rsidP="00755F02">
            <w:pPr>
              <w:pStyle w:val="af8"/>
              <w:spacing w:before="0" w:after="0" w:line="276" w:lineRule="auto"/>
              <w:rPr>
                <w:rFonts w:ascii="Arial" w:hAnsi="Arial" w:cs="Arial"/>
                <w:sz w:val="20"/>
              </w:rPr>
            </w:pPr>
            <w:r>
              <w:rPr>
                <w:rFonts w:ascii="Arial" w:hAnsi="Arial" w:cs="Arial"/>
                <w:sz w:val="20"/>
              </w:rPr>
              <w:t>Обязательное</w:t>
            </w:r>
            <w:r w:rsidR="00676471" w:rsidRPr="003543B3">
              <w:rPr>
                <w:rFonts w:ascii="Arial" w:hAnsi="Arial" w:cs="Arial"/>
                <w:sz w:val="20"/>
              </w:rPr>
              <w:t xml:space="preserve"> обоснование</w:t>
            </w:r>
          </w:p>
        </w:tc>
      </w:tr>
      <w:tr w:rsidR="00676471" w:rsidRPr="003543B3"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3543B3" w:rsidRDefault="00676471" w:rsidP="00733AA3">
            <w:pPr>
              <w:pStyle w:val="afb"/>
              <w:spacing w:before="0" w:after="0" w:line="276" w:lineRule="auto"/>
              <w:rPr>
                <w:rFonts w:ascii="Arial" w:hAnsi="Arial" w:cs="Arial"/>
                <w:color w:val="000000"/>
                <w:sz w:val="20"/>
              </w:rPr>
            </w:pPr>
            <w:r w:rsidRPr="003543B3">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3543B3" w:rsidRDefault="00676471" w:rsidP="00733AA3">
            <w:pPr>
              <w:pStyle w:val="afb"/>
              <w:spacing w:before="0" w:after="0" w:line="276" w:lineRule="auto"/>
              <w:rPr>
                <w:rFonts w:ascii="Arial" w:hAnsi="Arial" w:cs="Arial"/>
                <w:color w:val="000000"/>
                <w:sz w:val="20"/>
              </w:rPr>
            </w:pPr>
          </w:p>
        </w:tc>
      </w:tr>
    </w:tbl>
    <w:p w14:paraId="5995EAB4" w14:textId="6E7FC3E5" w:rsidR="00676471" w:rsidRDefault="00676471" w:rsidP="00676471">
      <w:pPr>
        <w:spacing w:line="276" w:lineRule="auto"/>
        <w:ind w:hanging="142"/>
        <w:jc w:val="left"/>
        <w:rPr>
          <w:rFonts w:ascii="Arial" w:hAnsi="Arial" w:cs="Arial"/>
          <w:color w:val="000000"/>
          <w:sz w:val="20"/>
        </w:rPr>
      </w:pPr>
    </w:p>
    <w:p w14:paraId="368B13A4" w14:textId="2C865BB5" w:rsidR="00E26223" w:rsidRDefault="00E26223" w:rsidP="00676471">
      <w:pPr>
        <w:spacing w:line="276" w:lineRule="auto"/>
        <w:ind w:hanging="142"/>
        <w:jc w:val="left"/>
        <w:rPr>
          <w:rFonts w:ascii="Arial" w:hAnsi="Arial" w:cs="Arial"/>
          <w:color w:val="000000"/>
          <w:sz w:val="20"/>
        </w:rPr>
      </w:pPr>
    </w:p>
    <w:p w14:paraId="3978EE38" w14:textId="5F97DC4F" w:rsidR="00E26223" w:rsidRDefault="00E26223" w:rsidP="00676471">
      <w:pPr>
        <w:spacing w:line="276" w:lineRule="auto"/>
        <w:ind w:hanging="142"/>
        <w:jc w:val="left"/>
        <w:rPr>
          <w:rFonts w:ascii="Arial" w:hAnsi="Arial" w:cs="Arial"/>
          <w:color w:val="000000"/>
          <w:sz w:val="20"/>
        </w:rPr>
      </w:pPr>
    </w:p>
    <w:p w14:paraId="5FEBB629" w14:textId="1A2475CD" w:rsidR="00E26223" w:rsidRDefault="00E26223" w:rsidP="00676471">
      <w:pPr>
        <w:spacing w:line="276" w:lineRule="auto"/>
        <w:ind w:hanging="142"/>
        <w:jc w:val="left"/>
        <w:rPr>
          <w:rFonts w:ascii="Arial" w:hAnsi="Arial" w:cs="Arial"/>
          <w:color w:val="000000"/>
          <w:sz w:val="20"/>
        </w:rPr>
      </w:pPr>
    </w:p>
    <w:p w14:paraId="03C7E8FB" w14:textId="35B6CD6A" w:rsidR="00E26223" w:rsidRDefault="00E26223" w:rsidP="00676471">
      <w:pPr>
        <w:spacing w:line="276" w:lineRule="auto"/>
        <w:ind w:hanging="142"/>
        <w:jc w:val="left"/>
        <w:rPr>
          <w:rFonts w:ascii="Arial" w:hAnsi="Arial" w:cs="Arial"/>
          <w:color w:val="000000"/>
          <w:sz w:val="20"/>
        </w:rPr>
      </w:pPr>
    </w:p>
    <w:p w14:paraId="40F33DF7" w14:textId="64310324" w:rsidR="00E26223" w:rsidRDefault="00E26223" w:rsidP="00676471">
      <w:pPr>
        <w:spacing w:line="276" w:lineRule="auto"/>
        <w:ind w:hanging="142"/>
        <w:jc w:val="left"/>
        <w:rPr>
          <w:rFonts w:ascii="Arial" w:hAnsi="Arial" w:cs="Arial"/>
          <w:color w:val="000000"/>
          <w:sz w:val="20"/>
        </w:rPr>
      </w:pPr>
    </w:p>
    <w:p w14:paraId="47525B76" w14:textId="673CBAFE" w:rsidR="00E26223" w:rsidRDefault="00E26223" w:rsidP="00676471">
      <w:pPr>
        <w:spacing w:line="276" w:lineRule="auto"/>
        <w:ind w:hanging="142"/>
        <w:jc w:val="left"/>
        <w:rPr>
          <w:rFonts w:ascii="Arial" w:hAnsi="Arial" w:cs="Arial"/>
          <w:color w:val="000000"/>
          <w:sz w:val="20"/>
        </w:rPr>
      </w:pPr>
    </w:p>
    <w:p w14:paraId="1FDE8242" w14:textId="77777777" w:rsidR="00E26223" w:rsidRDefault="00E26223" w:rsidP="00676471">
      <w:pPr>
        <w:spacing w:line="276" w:lineRule="auto"/>
        <w:ind w:hanging="142"/>
        <w:jc w:val="left"/>
        <w:rPr>
          <w:rFonts w:ascii="Arial" w:hAnsi="Arial" w:cs="Arial"/>
          <w:color w:val="000000"/>
          <w:sz w:val="20"/>
        </w:rPr>
      </w:pPr>
    </w:p>
    <w:p w14:paraId="14C24A0C" w14:textId="77777777" w:rsidR="00E75F6E" w:rsidRDefault="00E75F6E" w:rsidP="00F20377">
      <w:pPr>
        <w:spacing w:line="240" w:lineRule="auto"/>
        <w:ind w:firstLine="0"/>
        <w:jc w:val="left"/>
        <w:rPr>
          <w:rFonts w:ascii="Arial" w:hAnsi="Arial" w:cs="Arial"/>
          <w:color w:val="000000"/>
          <w:sz w:val="20"/>
        </w:rPr>
      </w:pPr>
    </w:p>
    <w:p w14:paraId="0855EFE0" w14:textId="77777777" w:rsidR="00E75F6E" w:rsidRDefault="00E75F6E" w:rsidP="00F20377">
      <w:pPr>
        <w:spacing w:line="240" w:lineRule="auto"/>
        <w:ind w:firstLine="0"/>
        <w:jc w:val="left"/>
        <w:rPr>
          <w:rFonts w:ascii="Arial" w:hAnsi="Arial" w:cs="Arial"/>
          <w:color w:val="000000"/>
          <w:sz w:val="20"/>
        </w:rPr>
      </w:pPr>
    </w:p>
    <w:p w14:paraId="5C0B4098" w14:textId="4A0DA3E9"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w:t>
      </w:r>
    </w:p>
    <w:p w14:paraId="36B9F836" w14:textId="77777777" w:rsidR="00F20377" w:rsidRPr="003543B3" w:rsidRDefault="00F20377" w:rsidP="00F20377">
      <w:pPr>
        <w:spacing w:line="240"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774062A" w14:textId="77777777"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_______________________________________________</w:t>
      </w:r>
    </w:p>
    <w:p w14:paraId="26F83589" w14:textId="442DF56E" w:rsidR="002955C4" w:rsidRDefault="00F20377" w:rsidP="00E26223">
      <w:pPr>
        <w:spacing w:line="240" w:lineRule="auto"/>
        <w:ind w:right="3684" w:firstLine="0"/>
        <w:jc w:val="left"/>
        <w:rPr>
          <w:rFonts w:ascii="Arial" w:hAnsi="Arial" w:cs="Arial"/>
          <w:b/>
          <w:bCs/>
          <w:color w:val="000000"/>
          <w:sz w:val="20"/>
        </w:rPr>
      </w:pPr>
      <w:r w:rsidRPr="003543B3">
        <w:rPr>
          <w:rFonts w:ascii="Arial" w:hAnsi="Arial" w:cs="Arial"/>
          <w:sz w:val="20"/>
          <w:vertAlign w:val="superscript"/>
        </w:rPr>
        <w:t>(фамилия, имя, отчество подписавшего, должность)</w:t>
      </w:r>
    </w:p>
    <w:p w14:paraId="36333C71" w14:textId="19D46DE9" w:rsidR="002955C4" w:rsidRDefault="002955C4" w:rsidP="00B320F2">
      <w:pPr>
        <w:keepNext/>
        <w:spacing w:line="240" w:lineRule="auto"/>
        <w:rPr>
          <w:rFonts w:ascii="Arial" w:hAnsi="Arial" w:cs="Arial"/>
          <w:b/>
          <w:bCs/>
          <w:color w:val="000000"/>
          <w:sz w:val="20"/>
        </w:rPr>
      </w:pPr>
    </w:p>
    <w:p w14:paraId="05894356" w14:textId="77777777" w:rsidR="00F7561E" w:rsidRPr="003543B3" w:rsidRDefault="00F7561E" w:rsidP="00B320F2">
      <w:pPr>
        <w:keepNext/>
        <w:spacing w:line="240" w:lineRule="auto"/>
        <w:rPr>
          <w:rFonts w:ascii="Arial" w:hAnsi="Arial" w:cs="Arial"/>
          <w:b/>
          <w:bCs/>
          <w:color w:val="000000"/>
          <w:sz w:val="20"/>
        </w:rPr>
      </w:pPr>
    </w:p>
    <w:p w14:paraId="2193BBD7" w14:textId="77777777" w:rsidR="00AB14C3" w:rsidRPr="003543B3" w:rsidRDefault="00AB14C3" w:rsidP="00B320F2">
      <w:pPr>
        <w:keepNext/>
        <w:spacing w:line="240" w:lineRule="auto"/>
        <w:rPr>
          <w:rFonts w:ascii="Arial" w:hAnsi="Arial" w:cs="Arial"/>
          <w:b/>
          <w:bCs/>
          <w:color w:val="000000"/>
          <w:sz w:val="20"/>
        </w:rPr>
      </w:pPr>
    </w:p>
    <w:p w14:paraId="78998458" w14:textId="77777777" w:rsidR="002955C4" w:rsidRPr="003543B3" w:rsidRDefault="002955C4" w:rsidP="00B320F2">
      <w:pPr>
        <w:keepNext/>
        <w:spacing w:line="240" w:lineRule="auto"/>
        <w:rPr>
          <w:rFonts w:ascii="Arial" w:hAnsi="Arial" w:cs="Arial"/>
          <w:b/>
          <w:bCs/>
          <w:color w:val="000000"/>
          <w:sz w:val="20"/>
        </w:rPr>
      </w:pPr>
    </w:p>
    <w:p w14:paraId="4BBF000B" w14:textId="13304021" w:rsidR="00132774" w:rsidRDefault="00132774" w:rsidP="00B320F2">
      <w:pPr>
        <w:keepNext/>
        <w:spacing w:line="240" w:lineRule="auto"/>
        <w:rPr>
          <w:rFonts w:ascii="Arial" w:hAnsi="Arial" w:cs="Arial"/>
          <w:b/>
          <w:bCs/>
          <w:color w:val="000000"/>
          <w:sz w:val="20"/>
        </w:rPr>
      </w:pPr>
    </w:p>
    <w:p w14:paraId="3D18E397" w14:textId="33315EA9" w:rsidR="00D761C7" w:rsidRDefault="00D761C7" w:rsidP="00B320F2">
      <w:pPr>
        <w:keepNext/>
        <w:spacing w:line="240" w:lineRule="auto"/>
        <w:rPr>
          <w:rFonts w:ascii="Arial" w:hAnsi="Arial" w:cs="Arial"/>
          <w:b/>
          <w:bCs/>
          <w:color w:val="000000"/>
          <w:sz w:val="20"/>
        </w:rPr>
      </w:pPr>
    </w:p>
    <w:p w14:paraId="080950FD" w14:textId="0946CD91" w:rsidR="00D761C7" w:rsidRDefault="00D761C7" w:rsidP="00B320F2">
      <w:pPr>
        <w:keepNext/>
        <w:spacing w:line="240" w:lineRule="auto"/>
        <w:rPr>
          <w:rFonts w:ascii="Arial" w:hAnsi="Arial" w:cs="Arial"/>
          <w:b/>
          <w:bCs/>
          <w:color w:val="000000"/>
          <w:sz w:val="20"/>
        </w:rPr>
      </w:pPr>
    </w:p>
    <w:p w14:paraId="7C48F562" w14:textId="77777777" w:rsidR="00D761C7" w:rsidRDefault="00D761C7" w:rsidP="00B320F2">
      <w:pPr>
        <w:keepNext/>
        <w:spacing w:line="240" w:lineRule="auto"/>
        <w:rPr>
          <w:rFonts w:ascii="Arial" w:hAnsi="Arial" w:cs="Arial"/>
          <w:b/>
          <w:bCs/>
          <w:color w:val="000000"/>
          <w:sz w:val="20"/>
        </w:rPr>
      </w:pPr>
    </w:p>
    <w:p w14:paraId="6BADEB36" w14:textId="0BB4C5FA" w:rsidR="00755F02" w:rsidRDefault="00755F02" w:rsidP="00B320F2">
      <w:pPr>
        <w:keepNext/>
        <w:spacing w:line="240" w:lineRule="auto"/>
        <w:rPr>
          <w:rFonts w:ascii="Arial" w:hAnsi="Arial" w:cs="Arial"/>
          <w:b/>
          <w:bCs/>
          <w:color w:val="000000"/>
          <w:sz w:val="20"/>
        </w:rPr>
      </w:pPr>
    </w:p>
    <w:p w14:paraId="311BC63D" w14:textId="785EDC92" w:rsidR="00755F02" w:rsidRDefault="00755F02" w:rsidP="00B320F2">
      <w:pPr>
        <w:keepNext/>
        <w:spacing w:line="240" w:lineRule="auto"/>
        <w:rPr>
          <w:rFonts w:ascii="Arial" w:hAnsi="Arial" w:cs="Arial"/>
          <w:b/>
          <w:bCs/>
          <w:color w:val="000000"/>
          <w:sz w:val="20"/>
        </w:rPr>
      </w:pPr>
    </w:p>
    <w:p w14:paraId="6A40B51D" w14:textId="5176A289" w:rsidR="00755F02" w:rsidRDefault="00755F02" w:rsidP="00B320F2">
      <w:pPr>
        <w:keepNext/>
        <w:spacing w:line="240" w:lineRule="auto"/>
        <w:rPr>
          <w:rFonts w:ascii="Arial" w:hAnsi="Arial" w:cs="Arial"/>
          <w:b/>
          <w:bCs/>
          <w:color w:val="000000"/>
          <w:sz w:val="20"/>
        </w:rPr>
      </w:pPr>
    </w:p>
    <w:p w14:paraId="4F46407A" w14:textId="42425826" w:rsidR="00755F02" w:rsidRDefault="00755F02" w:rsidP="00B320F2">
      <w:pPr>
        <w:keepNext/>
        <w:spacing w:line="240" w:lineRule="auto"/>
        <w:rPr>
          <w:rFonts w:ascii="Arial" w:hAnsi="Arial" w:cs="Arial"/>
          <w:b/>
          <w:bCs/>
          <w:color w:val="000000"/>
          <w:sz w:val="20"/>
        </w:rPr>
      </w:pPr>
    </w:p>
    <w:p w14:paraId="063C93C2" w14:textId="2B2E989D" w:rsidR="00755F02" w:rsidRDefault="00755F02" w:rsidP="00B320F2">
      <w:pPr>
        <w:keepNext/>
        <w:spacing w:line="240" w:lineRule="auto"/>
        <w:rPr>
          <w:rFonts w:ascii="Arial" w:hAnsi="Arial" w:cs="Arial"/>
          <w:b/>
          <w:bCs/>
          <w:color w:val="000000"/>
          <w:sz w:val="20"/>
        </w:rPr>
      </w:pPr>
    </w:p>
    <w:p w14:paraId="35A198CD" w14:textId="26A04A2A" w:rsidR="00755F02" w:rsidRDefault="00755F02" w:rsidP="00B320F2">
      <w:pPr>
        <w:keepNext/>
        <w:spacing w:line="240" w:lineRule="auto"/>
        <w:rPr>
          <w:rFonts w:ascii="Arial" w:hAnsi="Arial" w:cs="Arial"/>
          <w:b/>
          <w:bCs/>
          <w:color w:val="000000"/>
          <w:sz w:val="20"/>
        </w:rPr>
      </w:pPr>
    </w:p>
    <w:p w14:paraId="6E49E8E6" w14:textId="3EA8ACC6" w:rsidR="00755F02" w:rsidRDefault="00755F02" w:rsidP="00B320F2">
      <w:pPr>
        <w:keepNext/>
        <w:spacing w:line="240" w:lineRule="auto"/>
        <w:rPr>
          <w:rFonts w:ascii="Arial" w:hAnsi="Arial" w:cs="Arial"/>
          <w:b/>
          <w:bCs/>
          <w:color w:val="000000"/>
          <w:sz w:val="20"/>
        </w:rPr>
      </w:pPr>
    </w:p>
    <w:p w14:paraId="67F8F3D4" w14:textId="77777777" w:rsidR="00755F02" w:rsidRPr="003543B3" w:rsidRDefault="00755F02" w:rsidP="00B320F2">
      <w:pPr>
        <w:keepNext/>
        <w:spacing w:line="240" w:lineRule="auto"/>
        <w:rPr>
          <w:rFonts w:ascii="Arial" w:hAnsi="Arial" w:cs="Arial"/>
          <w:b/>
          <w:bCs/>
          <w:color w:val="000000"/>
          <w:sz w:val="20"/>
        </w:rPr>
      </w:pPr>
    </w:p>
    <w:p w14:paraId="69784021" w14:textId="3C23C920" w:rsidR="00D55A95" w:rsidRPr="003543B3" w:rsidRDefault="00D55A95" w:rsidP="00B320F2">
      <w:pPr>
        <w:keepNext/>
        <w:spacing w:line="240" w:lineRule="auto"/>
        <w:rPr>
          <w:rFonts w:ascii="Arial" w:hAnsi="Arial" w:cs="Arial"/>
          <w:b/>
          <w:bCs/>
          <w:color w:val="000000"/>
          <w:sz w:val="20"/>
        </w:rPr>
      </w:pPr>
    </w:p>
    <w:p w14:paraId="43E7AC43" w14:textId="486E1C1D" w:rsidR="00D55A95" w:rsidRDefault="00D55A95" w:rsidP="00B320F2">
      <w:pPr>
        <w:keepNext/>
        <w:spacing w:line="240" w:lineRule="auto"/>
        <w:rPr>
          <w:rFonts w:ascii="Arial" w:hAnsi="Arial" w:cs="Arial"/>
          <w:b/>
          <w:bCs/>
          <w:color w:val="000000"/>
          <w:sz w:val="20"/>
        </w:rPr>
      </w:pPr>
    </w:p>
    <w:p w14:paraId="43395C80" w14:textId="0A9E7DC9" w:rsidR="00790E71" w:rsidRDefault="00790E71" w:rsidP="00B320F2">
      <w:pPr>
        <w:keepNext/>
        <w:spacing w:line="240" w:lineRule="auto"/>
        <w:rPr>
          <w:rFonts w:ascii="Arial" w:hAnsi="Arial" w:cs="Arial"/>
          <w:b/>
          <w:bCs/>
          <w:color w:val="000000"/>
          <w:sz w:val="20"/>
        </w:rPr>
      </w:pPr>
    </w:p>
    <w:p w14:paraId="7D4C2EFB" w14:textId="6EB33E67" w:rsidR="00790E71" w:rsidRDefault="00790E71" w:rsidP="00B320F2">
      <w:pPr>
        <w:keepNext/>
        <w:spacing w:line="240" w:lineRule="auto"/>
        <w:rPr>
          <w:rFonts w:ascii="Arial" w:hAnsi="Arial" w:cs="Arial"/>
          <w:b/>
          <w:bCs/>
          <w:color w:val="000000"/>
          <w:sz w:val="20"/>
        </w:rPr>
      </w:pPr>
    </w:p>
    <w:p w14:paraId="6D6DF2EC" w14:textId="2E0D2B2A" w:rsidR="00790E71" w:rsidRDefault="00790E71" w:rsidP="00B320F2">
      <w:pPr>
        <w:keepNext/>
        <w:spacing w:line="240" w:lineRule="auto"/>
        <w:rPr>
          <w:rFonts w:ascii="Arial" w:hAnsi="Arial" w:cs="Arial"/>
          <w:b/>
          <w:bCs/>
          <w:color w:val="000000"/>
          <w:sz w:val="20"/>
        </w:rPr>
      </w:pPr>
    </w:p>
    <w:p w14:paraId="4A3DC598" w14:textId="77777777" w:rsidR="00790E71" w:rsidRPr="003543B3" w:rsidRDefault="00790E71" w:rsidP="00B320F2">
      <w:pPr>
        <w:keepNext/>
        <w:spacing w:line="240" w:lineRule="auto"/>
        <w:rPr>
          <w:rFonts w:ascii="Arial" w:hAnsi="Arial" w:cs="Arial"/>
          <w:b/>
          <w:bCs/>
          <w:color w:val="000000"/>
          <w:sz w:val="20"/>
        </w:rPr>
      </w:pPr>
    </w:p>
    <w:p w14:paraId="688C38EF" w14:textId="7453F387" w:rsidR="00A4567F" w:rsidRPr="003543B3" w:rsidRDefault="00A4567F" w:rsidP="00B320F2">
      <w:pPr>
        <w:keepNext/>
        <w:spacing w:line="240" w:lineRule="auto"/>
        <w:rPr>
          <w:rFonts w:ascii="Arial" w:hAnsi="Arial" w:cs="Arial"/>
          <w:b/>
          <w:bCs/>
          <w:color w:val="000000"/>
          <w:sz w:val="20"/>
        </w:rPr>
      </w:pPr>
    </w:p>
    <w:p w14:paraId="517C3CCD" w14:textId="77777777" w:rsidR="007E2A40" w:rsidRPr="003543B3" w:rsidRDefault="007E2A40" w:rsidP="00B320F2">
      <w:pPr>
        <w:keepNext/>
        <w:spacing w:line="240" w:lineRule="auto"/>
        <w:rPr>
          <w:rFonts w:ascii="Arial" w:hAnsi="Arial" w:cs="Arial"/>
          <w:b/>
          <w:bCs/>
          <w:color w:val="000000"/>
          <w:sz w:val="20"/>
        </w:rPr>
      </w:pPr>
    </w:p>
    <w:p w14:paraId="26356F19" w14:textId="77777777" w:rsidR="007E2A40" w:rsidRPr="003543B3" w:rsidRDefault="007E2A40" w:rsidP="00B320F2">
      <w:pPr>
        <w:keepNext/>
        <w:spacing w:line="240" w:lineRule="auto"/>
        <w:rPr>
          <w:rFonts w:ascii="Arial" w:hAnsi="Arial" w:cs="Arial"/>
          <w:b/>
          <w:bCs/>
          <w:color w:val="000000"/>
          <w:sz w:val="20"/>
        </w:rPr>
      </w:pPr>
    </w:p>
    <w:p w14:paraId="6AF3D7C3"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EED0FAF" w14:textId="77777777" w:rsidR="00825D92" w:rsidRDefault="00825D92" w:rsidP="002955C4">
      <w:pPr>
        <w:tabs>
          <w:tab w:val="num" w:pos="1560"/>
        </w:tabs>
        <w:spacing w:line="276" w:lineRule="auto"/>
        <w:ind w:firstLine="0"/>
        <w:rPr>
          <w:rFonts w:ascii="Arial" w:hAnsi="Arial" w:cs="Arial"/>
          <w:b/>
          <w:sz w:val="20"/>
        </w:rPr>
      </w:pPr>
      <w:bookmarkStart w:id="36" w:name="_Ref70131640"/>
      <w:bookmarkStart w:id="37" w:name="_Toc77970259"/>
      <w:bookmarkStart w:id="38" w:name="_Toc90385118"/>
      <w:bookmarkStart w:id="39" w:name="_Ref63957390"/>
      <w:bookmarkStart w:id="40" w:name="_Toc64719476"/>
      <w:bookmarkStart w:id="41" w:name="_Toc69112532"/>
    </w:p>
    <w:p w14:paraId="26CFB10D" w14:textId="77777777" w:rsidR="00F94794" w:rsidRPr="003543B3" w:rsidRDefault="00F94794" w:rsidP="00F94794">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p>
    <w:p w14:paraId="08C7F6B9"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3543B3" w:rsidRDefault="00F94794" w:rsidP="007178C9">
      <w:pPr>
        <w:pStyle w:val="a5"/>
        <w:numPr>
          <w:ilvl w:val="0"/>
          <w:numId w:val="47"/>
        </w:numPr>
        <w:spacing w:line="276" w:lineRule="auto"/>
        <w:rPr>
          <w:rFonts w:ascii="Arial" w:hAnsi="Arial" w:cs="Arial"/>
          <w:b/>
          <w:sz w:val="20"/>
        </w:rPr>
      </w:pPr>
      <w:r w:rsidRPr="003543B3">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3543B3">
        <w:rPr>
          <w:rFonts w:ascii="Arial" w:hAnsi="Arial" w:cs="Arial"/>
          <w:b/>
          <w:sz w:val="20"/>
        </w:rPr>
        <w:t xml:space="preserve">«Согласны с предложенным проектом Договора». </w:t>
      </w:r>
    </w:p>
    <w:p w14:paraId="0A5997C8" w14:textId="4FCF5AA8" w:rsidR="00F94794" w:rsidRPr="003543B3" w:rsidRDefault="00F94794" w:rsidP="007178C9">
      <w:pPr>
        <w:pStyle w:val="a5"/>
        <w:numPr>
          <w:ilvl w:val="3"/>
          <w:numId w:val="47"/>
        </w:numPr>
        <w:spacing w:line="276" w:lineRule="auto"/>
        <w:ind w:left="709" w:hanging="283"/>
        <w:rPr>
          <w:rFonts w:ascii="Arial" w:hAnsi="Arial" w:cs="Arial"/>
          <w:sz w:val="20"/>
        </w:rPr>
      </w:pPr>
      <w:r w:rsidRPr="003543B3">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Pr>
          <w:rFonts w:ascii="Arial" w:hAnsi="Arial" w:cs="Arial"/>
          <w:sz w:val="20"/>
        </w:rPr>
        <w:t>Участник обязательно заполняет столбец «Обязательное обоснование»</w:t>
      </w:r>
      <w:r w:rsidRPr="003543B3">
        <w:rPr>
          <w:rFonts w:ascii="Arial" w:hAnsi="Arial" w:cs="Arial"/>
          <w:sz w:val="20"/>
        </w:rPr>
        <w:t>.</w:t>
      </w:r>
      <w:r w:rsidR="00755F02">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В любом случае Участник должен иметь в виду что:</w:t>
      </w:r>
    </w:p>
    <w:p w14:paraId="5F81D7D2" w14:textId="17ED9A07" w:rsidR="00F94794" w:rsidRPr="003543B3" w:rsidRDefault="00E856E4" w:rsidP="00F94794">
      <w:pPr>
        <w:pStyle w:val="a6"/>
        <w:tabs>
          <w:tab w:val="clear" w:pos="1701"/>
          <w:tab w:val="num"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3543B3" w:rsidRDefault="00E856E4" w:rsidP="00F94794">
      <w:pPr>
        <w:pStyle w:val="a6"/>
        <w:tabs>
          <w:tab w:val="clear" w:pos="1701"/>
          <w:tab w:val="left"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3543B3" w:rsidRDefault="00F94794" w:rsidP="00F94794">
      <w:pPr>
        <w:tabs>
          <w:tab w:val="left" w:pos="851"/>
        </w:tabs>
        <w:spacing w:line="240" w:lineRule="auto"/>
        <w:ind w:left="851" w:hanging="851"/>
        <w:rPr>
          <w:rFonts w:ascii="Arial" w:hAnsi="Arial" w:cs="Arial"/>
          <w:sz w:val="20"/>
        </w:rPr>
      </w:pPr>
    </w:p>
    <w:p w14:paraId="5BC6EFFF" w14:textId="77777777" w:rsidR="00F94794" w:rsidRPr="003543B3" w:rsidRDefault="00F94794" w:rsidP="00F94794">
      <w:pPr>
        <w:tabs>
          <w:tab w:val="left" w:pos="851"/>
        </w:tabs>
        <w:spacing w:line="240" w:lineRule="auto"/>
        <w:ind w:left="851" w:hanging="851"/>
        <w:rPr>
          <w:rFonts w:ascii="Arial" w:hAnsi="Arial" w:cs="Arial"/>
          <w:sz w:val="20"/>
        </w:rPr>
      </w:pPr>
    </w:p>
    <w:p w14:paraId="79F1E6EB" w14:textId="77777777" w:rsidR="00F94794" w:rsidRPr="003543B3" w:rsidRDefault="00F94794" w:rsidP="00F94794">
      <w:pPr>
        <w:tabs>
          <w:tab w:val="left" w:pos="851"/>
        </w:tabs>
        <w:spacing w:line="240" w:lineRule="auto"/>
        <w:ind w:left="851" w:hanging="851"/>
        <w:rPr>
          <w:rFonts w:ascii="Arial" w:hAnsi="Arial" w:cs="Arial"/>
          <w:sz w:val="20"/>
        </w:rPr>
      </w:pPr>
    </w:p>
    <w:p w14:paraId="78D36E38" w14:textId="77777777" w:rsidR="002955C4" w:rsidRPr="003543B3" w:rsidRDefault="002955C4" w:rsidP="002955C4">
      <w:pPr>
        <w:spacing w:line="276" w:lineRule="auto"/>
        <w:ind w:left="567" w:hanging="709"/>
        <w:rPr>
          <w:rFonts w:ascii="Arial" w:hAnsi="Arial" w:cs="Arial"/>
          <w:snapToGrid/>
          <w:sz w:val="20"/>
        </w:rPr>
      </w:pPr>
    </w:p>
    <w:p w14:paraId="7B048C62" w14:textId="77777777" w:rsidR="00FF6AB5" w:rsidRPr="003543B3" w:rsidRDefault="00FF6AB5" w:rsidP="00FF6AB5">
      <w:pPr>
        <w:rPr>
          <w:rFonts w:ascii="Arial" w:hAnsi="Arial" w:cs="Arial"/>
          <w:sz w:val="20"/>
        </w:rPr>
      </w:pPr>
    </w:p>
    <w:p w14:paraId="788A77F2" w14:textId="77777777" w:rsidR="00FF6AB5" w:rsidRPr="003543B3" w:rsidRDefault="00FF6AB5" w:rsidP="00FF6AB5">
      <w:pPr>
        <w:rPr>
          <w:rFonts w:ascii="Arial" w:hAnsi="Arial" w:cs="Arial"/>
          <w:sz w:val="20"/>
        </w:rPr>
      </w:pPr>
    </w:p>
    <w:p w14:paraId="732871ED" w14:textId="77777777" w:rsidR="00FF6AB5" w:rsidRPr="003543B3" w:rsidRDefault="00FF6AB5" w:rsidP="00FF6AB5">
      <w:pPr>
        <w:rPr>
          <w:rFonts w:ascii="Arial" w:hAnsi="Arial" w:cs="Arial"/>
          <w:sz w:val="20"/>
        </w:rPr>
      </w:pPr>
    </w:p>
    <w:p w14:paraId="71A78A67" w14:textId="77777777" w:rsidR="00FF6AB5" w:rsidRPr="003543B3" w:rsidRDefault="00FF6AB5" w:rsidP="00FF6AB5">
      <w:pPr>
        <w:rPr>
          <w:rFonts w:ascii="Arial" w:hAnsi="Arial" w:cs="Arial"/>
          <w:sz w:val="20"/>
        </w:rPr>
      </w:pPr>
    </w:p>
    <w:p w14:paraId="4375949E" w14:textId="77777777" w:rsidR="00FF6AB5" w:rsidRPr="003543B3" w:rsidRDefault="00FF6AB5" w:rsidP="00FF6AB5">
      <w:pPr>
        <w:rPr>
          <w:rFonts w:ascii="Arial" w:hAnsi="Arial" w:cs="Arial"/>
          <w:sz w:val="20"/>
        </w:rPr>
      </w:pPr>
    </w:p>
    <w:p w14:paraId="10D34D57" w14:textId="77777777" w:rsidR="00FF6AB5" w:rsidRPr="003543B3" w:rsidRDefault="00FF6AB5" w:rsidP="00FF6AB5">
      <w:pPr>
        <w:rPr>
          <w:rFonts w:ascii="Arial" w:hAnsi="Arial" w:cs="Arial"/>
          <w:sz w:val="20"/>
        </w:rPr>
      </w:pPr>
    </w:p>
    <w:p w14:paraId="154AB137" w14:textId="77777777" w:rsidR="00FF6AB5" w:rsidRPr="003543B3" w:rsidRDefault="00FF6AB5" w:rsidP="00FF6AB5">
      <w:pPr>
        <w:rPr>
          <w:rFonts w:ascii="Arial" w:hAnsi="Arial" w:cs="Arial"/>
          <w:sz w:val="20"/>
        </w:rPr>
      </w:pPr>
    </w:p>
    <w:p w14:paraId="6D7D3DB4" w14:textId="77777777" w:rsidR="00FF6AB5" w:rsidRPr="003543B3" w:rsidRDefault="00FF6AB5" w:rsidP="00FF6AB5">
      <w:pPr>
        <w:rPr>
          <w:rFonts w:ascii="Arial" w:hAnsi="Arial" w:cs="Arial"/>
          <w:sz w:val="20"/>
        </w:rPr>
      </w:pPr>
    </w:p>
    <w:p w14:paraId="78B52177" w14:textId="77777777" w:rsidR="00FF6AB5" w:rsidRPr="003543B3" w:rsidRDefault="00FF6AB5" w:rsidP="00FF6AB5">
      <w:pPr>
        <w:rPr>
          <w:rFonts w:ascii="Arial" w:hAnsi="Arial" w:cs="Arial"/>
          <w:sz w:val="20"/>
        </w:rPr>
      </w:pPr>
    </w:p>
    <w:p w14:paraId="57D1D4D4" w14:textId="77777777" w:rsidR="00FF6AB5" w:rsidRPr="003543B3" w:rsidRDefault="00FF6AB5" w:rsidP="00FF6AB5">
      <w:pPr>
        <w:rPr>
          <w:rFonts w:ascii="Arial" w:hAnsi="Arial" w:cs="Arial"/>
          <w:sz w:val="20"/>
        </w:rPr>
      </w:pPr>
    </w:p>
    <w:p w14:paraId="27DEB9EF" w14:textId="77777777" w:rsidR="00FF6AB5" w:rsidRPr="003543B3" w:rsidRDefault="00FF6AB5" w:rsidP="00FF6AB5">
      <w:pPr>
        <w:rPr>
          <w:rFonts w:ascii="Arial" w:hAnsi="Arial" w:cs="Arial"/>
          <w:sz w:val="20"/>
        </w:rPr>
      </w:pPr>
    </w:p>
    <w:p w14:paraId="268FD566" w14:textId="77777777" w:rsidR="00FF6AB5" w:rsidRPr="003543B3" w:rsidRDefault="00FF6AB5" w:rsidP="00FF6AB5">
      <w:pPr>
        <w:rPr>
          <w:rFonts w:ascii="Arial" w:hAnsi="Arial" w:cs="Arial"/>
          <w:sz w:val="20"/>
        </w:rPr>
      </w:pPr>
    </w:p>
    <w:p w14:paraId="71CB62D9" w14:textId="379984BB" w:rsidR="00815364" w:rsidRDefault="00815364" w:rsidP="00815364">
      <w:pPr>
        <w:tabs>
          <w:tab w:val="left" w:pos="851"/>
        </w:tabs>
        <w:spacing w:line="240" w:lineRule="auto"/>
        <w:ind w:left="851" w:hanging="851"/>
        <w:rPr>
          <w:rFonts w:ascii="Arial" w:hAnsi="Arial" w:cs="Arial"/>
          <w:snapToGrid/>
          <w:sz w:val="20"/>
        </w:rPr>
      </w:pPr>
    </w:p>
    <w:p w14:paraId="1785C371" w14:textId="19449610" w:rsidR="00E75F6E" w:rsidRDefault="00E75F6E" w:rsidP="00815364">
      <w:pPr>
        <w:tabs>
          <w:tab w:val="left" w:pos="851"/>
        </w:tabs>
        <w:spacing w:line="240" w:lineRule="auto"/>
        <w:ind w:left="851" w:hanging="851"/>
        <w:rPr>
          <w:rFonts w:ascii="Arial" w:hAnsi="Arial" w:cs="Arial"/>
          <w:snapToGrid/>
          <w:sz w:val="20"/>
        </w:rPr>
      </w:pPr>
    </w:p>
    <w:p w14:paraId="773D9CAE" w14:textId="0A7BE3AC" w:rsidR="00E75F6E" w:rsidRDefault="00E75F6E" w:rsidP="00815364">
      <w:pPr>
        <w:tabs>
          <w:tab w:val="left" w:pos="851"/>
        </w:tabs>
        <w:spacing w:line="240" w:lineRule="auto"/>
        <w:ind w:left="851" w:hanging="851"/>
        <w:rPr>
          <w:rFonts w:ascii="Arial" w:hAnsi="Arial" w:cs="Arial"/>
          <w:snapToGrid/>
          <w:sz w:val="20"/>
        </w:rPr>
      </w:pPr>
    </w:p>
    <w:p w14:paraId="4DDA0018" w14:textId="635FDECB" w:rsidR="00E75F6E" w:rsidRDefault="00E75F6E" w:rsidP="00815364">
      <w:pPr>
        <w:tabs>
          <w:tab w:val="left" w:pos="851"/>
        </w:tabs>
        <w:spacing w:line="240" w:lineRule="auto"/>
        <w:ind w:left="851" w:hanging="851"/>
        <w:rPr>
          <w:rFonts w:ascii="Arial" w:hAnsi="Arial" w:cs="Arial"/>
          <w:snapToGrid/>
          <w:sz w:val="20"/>
        </w:rPr>
      </w:pPr>
    </w:p>
    <w:p w14:paraId="6FF2F207" w14:textId="2C230A8D" w:rsidR="00E75F6E" w:rsidRDefault="00E75F6E" w:rsidP="00815364">
      <w:pPr>
        <w:tabs>
          <w:tab w:val="left" w:pos="851"/>
        </w:tabs>
        <w:spacing w:line="240" w:lineRule="auto"/>
        <w:ind w:left="851" w:hanging="851"/>
        <w:rPr>
          <w:rFonts w:ascii="Arial" w:hAnsi="Arial" w:cs="Arial"/>
          <w:snapToGrid/>
          <w:sz w:val="20"/>
        </w:rPr>
      </w:pPr>
    </w:p>
    <w:p w14:paraId="5758823C" w14:textId="6DE3DF18" w:rsidR="00E75F6E" w:rsidRDefault="00E75F6E" w:rsidP="00815364">
      <w:pPr>
        <w:tabs>
          <w:tab w:val="left" w:pos="851"/>
        </w:tabs>
        <w:spacing w:line="240" w:lineRule="auto"/>
        <w:ind w:left="851" w:hanging="851"/>
        <w:rPr>
          <w:rFonts w:ascii="Arial" w:hAnsi="Arial" w:cs="Arial"/>
          <w:snapToGrid/>
          <w:sz w:val="20"/>
        </w:rPr>
      </w:pPr>
    </w:p>
    <w:p w14:paraId="59F29EEB" w14:textId="209DA5C9" w:rsidR="00E75F6E" w:rsidRDefault="00E75F6E" w:rsidP="00815364">
      <w:pPr>
        <w:tabs>
          <w:tab w:val="left" w:pos="851"/>
        </w:tabs>
        <w:spacing w:line="240" w:lineRule="auto"/>
        <w:ind w:left="851" w:hanging="851"/>
        <w:rPr>
          <w:rFonts w:ascii="Arial" w:hAnsi="Arial" w:cs="Arial"/>
          <w:snapToGrid/>
          <w:sz w:val="20"/>
        </w:rPr>
      </w:pPr>
    </w:p>
    <w:p w14:paraId="5AEDCA9D" w14:textId="2F3C32B0" w:rsidR="00E75F6E" w:rsidRDefault="00E75F6E" w:rsidP="00815364">
      <w:pPr>
        <w:tabs>
          <w:tab w:val="left" w:pos="851"/>
        </w:tabs>
        <w:spacing w:line="240" w:lineRule="auto"/>
        <w:ind w:left="851" w:hanging="851"/>
        <w:rPr>
          <w:rFonts w:ascii="Arial" w:hAnsi="Arial" w:cs="Arial"/>
          <w:snapToGrid/>
          <w:sz w:val="20"/>
        </w:rPr>
      </w:pPr>
    </w:p>
    <w:p w14:paraId="337145E2" w14:textId="760894B2" w:rsidR="00E75F6E" w:rsidRDefault="00E75F6E" w:rsidP="00815364">
      <w:pPr>
        <w:tabs>
          <w:tab w:val="left" w:pos="851"/>
        </w:tabs>
        <w:spacing w:line="240" w:lineRule="auto"/>
        <w:ind w:left="851" w:hanging="851"/>
        <w:rPr>
          <w:rFonts w:ascii="Arial" w:hAnsi="Arial" w:cs="Arial"/>
          <w:snapToGrid/>
          <w:sz w:val="20"/>
        </w:rPr>
      </w:pPr>
    </w:p>
    <w:p w14:paraId="423D6E65" w14:textId="2195244B" w:rsidR="00E75F6E" w:rsidRDefault="00E75F6E" w:rsidP="00815364">
      <w:pPr>
        <w:tabs>
          <w:tab w:val="left" w:pos="851"/>
        </w:tabs>
        <w:spacing w:line="240" w:lineRule="auto"/>
        <w:ind w:left="851" w:hanging="851"/>
        <w:rPr>
          <w:rFonts w:ascii="Arial" w:hAnsi="Arial" w:cs="Arial"/>
          <w:snapToGrid/>
          <w:sz w:val="20"/>
        </w:rPr>
      </w:pPr>
    </w:p>
    <w:p w14:paraId="719E1009" w14:textId="681CF9A8" w:rsidR="00E75F6E" w:rsidRDefault="00E75F6E" w:rsidP="00815364">
      <w:pPr>
        <w:tabs>
          <w:tab w:val="left" w:pos="851"/>
        </w:tabs>
        <w:spacing w:line="240" w:lineRule="auto"/>
        <w:ind w:left="851" w:hanging="851"/>
        <w:rPr>
          <w:rFonts w:ascii="Arial" w:hAnsi="Arial" w:cs="Arial"/>
          <w:snapToGrid/>
          <w:sz w:val="20"/>
        </w:rPr>
      </w:pPr>
    </w:p>
    <w:p w14:paraId="3AA2878F" w14:textId="3A451B8F" w:rsidR="00E75F6E" w:rsidRDefault="00E75F6E" w:rsidP="00815364">
      <w:pPr>
        <w:tabs>
          <w:tab w:val="left" w:pos="851"/>
        </w:tabs>
        <w:spacing w:line="240" w:lineRule="auto"/>
        <w:ind w:left="851" w:hanging="851"/>
        <w:rPr>
          <w:rFonts w:ascii="Arial" w:hAnsi="Arial" w:cs="Arial"/>
          <w:snapToGrid/>
          <w:sz w:val="20"/>
        </w:rPr>
      </w:pPr>
    </w:p>
    <w:p w14:paraId="083EFF57" w14:textId="1629C382" w:rsidR="00E75F6E"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3543B3" w:rsidRDefault="00E75F6E" w:rsidP="00815364">
      <w:pPr>
        <w:tabs>
          <w:tab w:val="left" w:pos="851"/>
        </w:tabs>
        <w:spacing w:line="240" w:lineRule="auto"/>
        <w:ind w:left="851" w:hanging="851"/>
        <w:rPr>
          <w:rFonts w:ascii="Arial" w:hAnsi="Arial" w:cs="Arial"/>
          <w:snapToGrid/>
          <w:sz w:val="20"/>
        </w:rPr>
      </w:pPr>
    </w:p>
    <w:p w14:paraId="735331E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bookmarkStart w:id="42" w:name="_Ref90381523"/>
      <w:bookmarkStart w:id="43" w:name="_Toc90385124"/>
      <w:bookmarkEnd w:id="36"/>
      <w:bookmarkEnd w:id="37"/>
      <w:bookmarkEnd w:id="38"/>
      <w:bookmarkEnd w:id="39"/>
      <w:bookmarkEnd w:id="40"/>
      <w:bookmarkEnd w:id="41"/>
    </w:p>
    <w:p w14:paraId="59AE922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29F28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4EC3D651" w14:textId="4A8528FB" w:rsidR="00B620AF" w:rsidRPr="003543B3" w:rsidRDefault="0039362A" w:rsidP="00BA0E32">
      <w:pPr>
        <w:pStyle w:val="21"/>
        <w:numPr>
          <w:ilvl w:val="0"/>
          <w:numId w:val="0"/>
        </w:numPr>
        <w:spacing w:line="276" w:lineRule="auto"/>
        <w:rPr>
          <w:rFonts w:ascii="Arial" w:hAnsi="Arial" w:cs="Arial"/>
          <w:color w:val="000000"/>
          <w:sz w:val="20"/>
        </w:rPr>
      </w:pPr>
      <w:bookmarkStart w:id="44" w:name="_Toc30085136"/>
      <w:bookmarkStart w:id="45" w:name="_Ref93268095"/>
      <w:bookmarkStart w:id="46" w:name="_Ref93268099"/>
      <w:bookmarkStart w:id="47" w:name="_Toc93293102"/>
      <w:r w:rsidRPr="003543B3">
        <w:rPr>
          <w:rFonts w:ascii="Arial" w:hAnsi="Arial" w:cs="Arial"/>
          <w:sz w:val="20"/>
        </w:rPr>
        <w:t xml:space="preserve">Форма </w:t>
      </w:r>
      <w:r w:rsidR="000722B5">
        <w:rPr>
          <w:rFonts w:ascii="Arial" w:hAnsi="Arial" w:cs="Arial"/>
          <w:sz w:val="20"/>
        </w:rPr>
        <w:t>5</w:t>
      </w:r>
      <w:r w:rsidRPr="003543B3">
        <w:rPr>
          <w:rFonts w:ascii="Arial" w:hAnsi="Arial" w:cs="Arial"/>
          <w:sz w:val="20"/>
        </w:rPr>
        <w:t xml:space="preserve">. </w:t>
      </w:r>
      <w:r w:rsidR="00345501">
        <w:rPr>
          <w:rFonts w:ascii="Arial" w:hAnsi="Arial" w:cs="Arial"/>
          <w:sz w:val="20"/>
        </w:rPr>
        <w:t>Справка о перечне и объемах выполнения аналогичных договоров</w:t>
      </w:r>
      <w:bookmarkEnd w:id="44"/>
      <w:r w:rsidR="00B620AF" w:rsidRPr="003543B3">
        <w:rPr>
          <w:rFonts w:ascii="Arial" w:hAnsi="Arial" w:cs="Arial"/>
          <w:sz w:val="20"/>
        </w:rPr>
        <w:t xml:space="preserve"> </w:t>
      </w:r>
      <w:bookmarkEnd w:id="42"/>
      <w:bookmarkEnd w:id="43"/>
      <w:bookmarkEnd w:id="45"/>
      <w:bookmarkEnd w:id="46"/>
      <w:bookmarkEnd w:id="47"/>
    </w:p>
    <w:p w14:paraId="19B6298E" w14:textId="77777777" w:rsidR="00BA0E32" w:rsidRPr="003543B3" w:rsidRDefault="00BA0E32" w:rsidP="00BA0E32">
      <w:pPr>
        <w:spacing w:line="276" w:lineRule="auto"/>
        <w:ind w:firstLine="0"/>
        <w:rPr>
          <w:rFonts w:ascii="Arial" w:hAnsi="Arial" w:cs="Arial"/>
          <w:color w:val="000000"/>
          <w:sz w:val="20"/>
        </w:rPr>
      </w:pPr>
    </w:p>
    <w:p w14:paraId="4A01D26B" w14:textId="77777777" w:rsidR="00B620AF" w:rsidRPr="003543B3"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CC954BB" w14:textId="77777777" w:rsidR="00030352" w:rsidRPr="003543B3" w:rsidRDefault="00030352" w:rsidP="00030352">
      <w:pPr>
        <w:spacing w:line="276" w:lineRule="auto"/>
        <w:ind w:firstLine="0"/>
        <w:rPr>
          <w:rFonts w:ascii="Arial" w:hAnsi="Arial" w:cs="Arial"/>
          <w:color w:val="000000"/>
          <w:sz w:val="20"/>
        </w:rPr>
      </w:pPr>
    </w:p>
    <w:p w14:paraId="169821BA" w14:textId="0A8FE906" w:rsidR="00030352" w:rsidRPr="003543B3" w:rsidRDefault="00030352" w:rsidP="0003035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______________________________________________________________________</w:t>
      </w:r>
    </w:p>
    <w:p w14:paraId="42F2296A" w14:textId="77777777" w:rsidR="00B620AF" w:rsidRPr="003543B3" w:rsidRDefault="00B620AF" w:rsidP="006173D7">
      <w:pPr>
        <w:spacing w:line="276" w:lineRule="auto"/>
        <w:ind w:firstLine="0"/>
        <w:jc w:val="left"/>
        <w:rPr>
          <w:rFonts w:ascii="Arial" w:hAnsi="Arial" w:cs="Arial"/>
          <w:color w:val="000000"/>
          <w:sz w:val="20"/>
        </w:rPr>
      </w:pPr>
    </w:p>
    <w:p w14:paraId="36C98914" w14:textId="0F39A52F"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C9C84C7" w14:textId="77777777" w:rsidR="00030352" w:rsidRPr="003543B3" w:rsidRDefault="00030352" w:rsidP="00030352">
      <w:pPr>
        <w:spacing w:line="240" w:lineRule="auto"/>
        <w:rPr>
          <w:rFonts w:ascii="Arial" w:hAnsi="Arial" w:cs="Arial"/>
          <w:sz w:val="20"/>
        </w:rPr>
      </w:pPr>
    </w:p>
    <w:p w14:paraId="26ABD296" w14:textId="77777777" w:rsidR="00B620AF" w:rsidRPr="003543B3" w:rsidRDefault="00B620AF" w:rsidP="006173D7">
      <w:pPr>
        <w:spacing w:line="276" w:lineRule="auto"/>
        <w:ind w:firstLine="0"/>
        <w:rPr>
          <w:rFonts w:ascii="Arial" w:hAnsi="Arial" w:cs="Arial"/>
          <w:color w:val="000000"/>
          <w:sz w:val="20"/>
        </w:rPr>
      </w:pPr>
    </w:p>
    <w:p w14:paraId="2DE53711" w14:textId="6550B1D7" w:rsidR="005D7ADE" w:rsidRDefault="005D7ADE" w:rsidP="006173D7">
      <w:pPr>
        <w:spacing w:line="276" w:lineRule="auto"/>
        <w:rPr>
          <w:rFonts w:ascii="Arial" w:hAnsi="Arial" w:cs="Arial"/>
          <w:color w:val="000000"/>
          <w:sz w:val="20"/>
        </w:rPr>
      </w:pPr>
    </w:p>
    <w:p w14:paraId="4887E003"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Справка о перечне и объемах выполнения аналогичных договоров</w:t>
      </w:r>
    </w:p>
    <w:p w14:paraId="1FA9AE34" w14:textId="77777777" w:rsidR="00F94794" w:rsidRPr="003543B3"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F94794" w:rsidRPr="003543B3" w14:paraId="1A7FC03E" w14:textId="77777777" w:rsidTr="00733AA3">
        <w:trPr>
          <w:cantSplit/>
          <w:tblHeader/>
        </w:trPr>
        <w:tc>
          <w:tcPr>
            <w:tcW w:w="709" w:type="dxa"/>
          </w:tcPr>
          <w:p w14:paraId="4B8CD5EF"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w:t>
            </w:r>
          </w:p>
          <w:p w14:paraId="74F811E1"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п/п</w:t>
            </w:r>
          </w:p>
        </w:tc>
        <w:tc>
          <w:tcPr>
            <w:tcW w:w="2351" w:type="dxa"/>
          </w:tcPr>
          <w:p w14:paraId="6BD2DFB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3DC8C5A" w14:textId="366C07C0" w:rsidR="00F94794" w:rsidRPr="003543B3" w:rsidRDefault="00F94794" w:rsidP="00E26223">
            <w:pPr>
              <w:pStyle w:val="af8"/>
              <w:spacing w:before="0" w:after="0"/>
              <w:rPr>
                <w:rFonts w:ascii="Arial" w:hAnsi="Arial" w:cs="Arial"/>
                <w:sz w:val="20"/>
              </w:rPr>
            </w:pPr>
            <w:r w:rsidRPr="003543B3">
              <w:rPr>
                <w:rFonts w:ascii="Arial" w:hAnsi="Arial" w:cs="Arial"/>
                <w:sz w:val="20"/>
              </w:rPr>
              <w:t xml:space="preserve">Заказчик </w:t>
            </w:r>
            <w:r w:rsidRPr="003543B3">
              <w:rPr>
                <w:rFonts w:ascii="Arial" w:hAnsi="Arial" w:cs="Arial"/>
                <w:sz w:val="20"/>
              </w:rPr>
              <w:br/>
              <w:t>(наименование адрес, контактное лицо с указанием должности, контактные телефоны)</w:t>
            </w:r>
          </w:p>
        </w:tc>
        <w:tc>
          <w:tcPr>
            <w:tcW w:w="2126" w:type="dxa"/>
          </w:tcPr>
          <w:p w14:paraId="0F0126B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Описание договора</w:t>
            </w:r>
            <w:r w:rsidRPr="003543B3">
              <w:rPr>
                <w:rFonts w:ascii="Arial" w:hAnsi="Arial" w:cs="Arial"/>
                <w:sz w:val="20"/>
              </w:rPr>
              <w:br/>
              <w:t>(объем и состав выполнение работ, описание основных условий договора)</w:t>
            </w:r>
          </w:p>
        </w:tc>
        <w:tc>
          <w:tcPr>
            <w:tcW w:w="1276" w:type="dxa"/>
          </w:tcPr>
          <w:p w14:paraId="3A3657E0"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Сумма договора (рублей)</w:t>
            </w:r>
          </w:p>
        </w:tc>
        <w:tc>
          <w:tcPr>
            <w:tcW w:w="1678" w:type="dxa"/>
          </w:tcPr>
          <w:p w14:paraId="51D604B7"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Сведения о рекламациях по перечисленным договорам</w:t>
            </w:r>
          </w:p>
        </w:tc>
      </w:tr>
      <w:tr w:rsidR="00F94794" w:rsidRPr="003543B3" w14:paraId="65C0210E" w14:textId="77777777" w:rsidTr="00733AA3">
        <w:trPr>
          <w:cantSplit/>
        </w:trPr>
        <w:tc>
          <w:tcPr>
            <w:tcW w:w="709" w:type="dxa"/>
          </w:tcPr>
          <w:p w14:paraId="31FEC33F"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15950E9F"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25EAF39"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574DFCB"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FBA508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9B02675"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21804F" w14:textId="77777777" w:rsidTr="00733AA3">
        <w:trPr>
          <w:cantSplit/>
        </w:trPr>
        <w:tc>
          <w:tcPr>
            <w:tcW w:w="709" w:type="dxa"/>
          </w:tcPr>
          <w:p w14:paraId="16C10C07"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06F71847"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06B03F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4838F44"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361C058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C0E215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DD16352" w14:textId="77777777" w:rsidTr="00733AA3">
        <w:trPr>
          <w:cantSplit/>
        </w:trPr>
        <w:tc>
          <w:tcPr>
            <w:tcW w:w="709" w:type="dxa"/>
          </w:tcPr>
          <w:p w14:paraId="21444D03" w14:textId="77777777" w:rsidR="00F94794" w:rsidRPr="003543B3" w:rsidRDefault="00F94794" w:rsidP="00733AA3">
            <w:pPr>
              <w:spacing w:line="276" w:lineRule="auto"/>
              <w:ind w:firstLine="0"/>
              <w:rPr>
                <w:rFonts w:ascii="Arial" w:hAnsi="Arial" w:cs="Arial"/>
                <w:sz w:val="20"/>
              </w:rPr>
            </w:pPr>
            <w:r w:rsidRPr="003543B3">
              <w:rPr>
                <w:rFonts w:ascii="Arial" w:hAnsi="Arial" w:cs="Arial"/>
                <w:sz w:val="20"/>
              </w:rPr>
              <w:t>…</w:t>
            </w:r>
          </w:p>
        </w:tc>
        <w:tc>
          <w:tcPr>
            <w:tcW w:w="2351" w:type="dxa"/>
          </w:tcPr>
          <w:p w14:paraId="544B3EB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65B2998C"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FB9753E"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8D375C8"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435A649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F88623" w14:textId="77777777" w:rsidTr="00733AA3">
        <w:trPr>
          <w:cantSplit/>
        </w:trPr>
        <w:tc>
          <w:tcPr>
            <w:tcW w:w="6946" w:type="dxa"/>
            <w:gridSpan w:val="4"/>
          </w:tcPr>
          <w:p w14:paraId="64DC2DA8"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20__год*</w:t>
            </w:r>
          </w:p>
        </w:tc>
        <w:tc>
          <w:tcPr>
            <w:tcW w:w="1276" w:type="dxa"/>
          </w:tcPr>
          <w:p w14:paraId="6DD0836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34D426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r w:rsidR="00F94794" w:rsidRPr="003543B3" w14:paraId="5B1228F7" w14:textId="77777777" w:rsidTr="00733AA3">
        <w:trPr>
          <w:cantSplit/>
        </w:trPr>
        <w:tc>
          <w:tcPr>
            <w:tcW w:w="709" w:type="dxa"/>
          </w:tcPr>
          <w:p w14:paraId="5A3ED324"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3736F19B"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1DFA5D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BEB1855"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51130D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F8ACE1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EA352D4" w14:textId="77777777" w:rsidTr="00733AA3">
        <w:trPr>
          <w:cantSplit/>
        </w:trPr>
        <w:tc>
          <w:tcPr>
            <w:tcW w:w="709" w:type="dxa"/>
          </w:tcPr>
          <w:p w14:paraId="62BA844A"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2871EEB0"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35DEADA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AB9BA96"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0237E62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35865CC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1245DA1" w14:textId="77777777" w:rsidTr="00733AA3">
        <w:trPr>
          <w:cantSplit/>
        </w:trPr>
        <w:tc>
          <w:tcPr>
            <w:tcW w:w="709" w:type="dxa"/>
          </w:tcPr>
          <w:p w14:paraId="5AAD99DB"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sz w:val="20"/>
              </w:rPr>
              <w:t>…</w:t>
            </w:r>
          </w:p>
        </w:tc>
        <w:tc>
          <w:tcPr>
            <w:tcW w:w="2351" w:type="dxa"/>
          </w:tcPr>
          <w:p w14:paraId="50F456BA"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48AFF430"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2137AE61"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0298A04"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4A09FF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46FD3386" w14:textId="77777777" w:rsidTr="00733AA3">
        <w:trPr>
          <w:cantSplit/>
        </w:trPr>
        <w:tc>
          <w:tcPr>
            <w:tcW w:w="6946" w:type="dxa"/>
            <w:gridSpan w:val="4"/>
          </w:tcPr>
          <w:p w14:paraId="0B28C01C"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 за 20__ год</w:t>
            </w:r>
          </w:p>
        </w:tc>
        <w:tc>
          <w:tcPr>
            <w:tcW w:w="1276" w:type="dxa"/>
          </w:tcPr>
          <w:p w14:paraId="355EA4C0" w14:textId="77777777" w:rsidR="00F94794" w:rsidRPr="003543B3" w:rsidRDefault="00F94794" w:rsidP="00733AA3">
            <w:pPr>
              <w:pStyle w:val="afb"/>
              <w:spacing w:before="0" w:after="0" w:line="276" w:lineRule="auto"/>
              <w:rPr>
                <w:rFonts w:ascii="Arial" w:hAnsi="Arial" w:cs="Arial"/>
                <w:b/>
                <w:sz w:val="20"/>
              </w:rPr>
            </w:pPr>
          </w:p>
        </w:tc>
        <w:tc>
          <w:tcPr>
            <w:tcW w:w="1678" w:type="dxa"/>
          </w:tcPr>
          <w:p w14:paraId="0AE32488"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sz w:val="20"/>
              </w:rPr>
              <w:t>отзывы</w:t>
            </w:r>
          </w:p>
        </w:tc>
      </w:tr>
      <w:tr w:rsidR="00F94794" w:rsidRPr="003543B3" w14:paraId="18A50866" w14:textId="77777777" w:rsidTr="00733AA3">
        <w:trPr>
          <w:cantSplit/>
        </w:trPr>
        <w:tc>
          <w:tcPr>
            <w:tcW w:w="709" w:type="dxa"/>
          </w:tcPr>
          <w:p w14:paraId="7AAE6568"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0F753CC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FAA14E2"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AEFF379"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425C4CD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9FC8C73"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05A519FE" w14:textId="77777777" w:rsidTr="00733AA3">
        <w:trPr>
          <w:cantSplit/>
        </w:trPr>
        <w:tc>
          <w:tcPr>
            <w:tcW w:w="709" w:type="dxa"/>
          </w:tcPr>
          <w:p w14:paraId="0E3FE4C2"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4437A6B1"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2602A15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4DF3E2DD"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20531FD7"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FF92FA2" w14:textId="77777777" w:rsidR="00F94794" w:rsidRPr="003543B3" w:rsidRDefault="00F94794" w:rsidP="00733AA3">
            <w:pPr>
              <w:pStyle w:val="afb"/>
              <w:spacing w:before="0" w:after="0" w:line="276" w:lineRule="auto"/>
              <w:rPr>
                <w:rFonts w:ascii="Arial" w:hAnsi="Arial" w:cs="Arial"/>
                <w:sz w:val="20"/>
              </w:rPr>
            </w:pPr>
          </w:p>
        </w:tc>
      </w:tr>
      <w:tr w:rsidR="00521CEF" w:rsidRPr="003543B3" w14:paraId="26547283" w14:textId="77777777" w:rsidTr="00733AA3">
        <w:trPr>
          <w:cantSplit/>
        </w:trPr>
        <w:tc>
          <w:tcPr>
            <w:tcW w:w="709" w:type="dxa"/>
          </w:tcPr>
          <w:p w14:paraId="78E68EB9" w14:textId="0A6EE6A1" w:rsidR="00521CEF" w:rsidRPr="003543B3" w:rsidRDefault="00521CEF" w:rsidP="00521CEF">
            <w:pPr>
              <w:spacing w:line="276" w:lineRule="auto"/>
              <w:ind w:firstLine="0"/>
              <w:jc w:val="left"/>
              <w:rPr>
                <w:rFonts w:ascii="Arial" w:hAnsi="Arial" w:cs="Arial"/>
                <w:sz w:val="20"/>
              </w:rPr>
            </w:pPr>
            <w:r w:rsidRPr="003543B3">
              <w:rPr>
                <w:rFonts w:ascii="Arial" w:hAnsi="Arial" w:cs="Arial"/>
                <w:sz w:val="20"/>
              </w:rPr>
              <w:t>…</w:t>
            </w:r>
          </w:p>
        </w:tc>
        <w:tc>
          <w:tcPr>
            <w:tcW w:w="2351" w:type="dxa"/>
          </w:tcPr>
          <w:p w14:paraId="3FFE4C43" w14:textId="77777777" w:rsidR="00521CEF" w:rsidRPr="003543B3" w:rsidRDefault="00521CEF" w:rsidP="00521CEF">
            <w:pPr>
              <w:pStyle w:val="afb"/>
              <w:spacing w:before="0" w:after="0" w:line="276" w:lineRule="auto"/>
              <w:rPr>
                <w:rFonts w:ascii="Arial" w:hAnsi="Arial" w:cs="Arial"/>
                <w:sz w:val="20"/>
              </w:rPr>
            </w:pPr>
          </w:p>
        </w:tc>
        <w:tc>
          <w:tcPr>
            <w:tcW w:w="1760" w:type="dxa"/>
          </w:tcPr>
          <w:p w14:paraId="19C08653" w14:textId="77777777" w:rsidR="00521CEF" w:rsidRPr="003543B3" w:rsidRDefault="00521CEF" w:rsidP="00521CEF">
            <w:pPr>
              <w:pStyle w:val="afb"/>
              <w:spacing w:before="0" w:after="0" w:line="276" w:lineRule="auto"/>
              <w:rPr>
                <w:rFonts w:ascii="Arial" w:hAnsi="Arial" w:cs="Arial"/>
                <w:sz w:val="20"/>
              </w:rPr>
            </w:pPr>
          </w:p>
        </w:tc>
        <w:tc>
          <w:tcPr>
            <w:tcW w:w="2126" w:type="dxa"/>
          </w:tcPr>
          <w:p w14:paraId="09EDEBC8" w14:textId="77777777" w:rsidR="00521CEF" w:rsidRPr="003543B3" w:rsidRDefault="00521CEF" w:rsidP="00521CEF">
            <w:pPr>
              <w:pStyle w:val="afb"/>
              <w:spacing w:before="0" w:after="0" w:line="276" w:lineRule="auto"/>
              <w:rPr>
                <w:rFonts w:ascii="Arial" w:hAnsi="Arial" w:cs="Arial"/>
                <w:sz w:val="20"/>
              </w:rPr>
            </w:pPr>
          </w:p>
        </w:tc>
        <w:tc>
          <w:tcPr>
            <w:tcW w:w="1276" w:type="dxa"/>
          </w:tcPr>
          <w:p w14:paraId="077B1207" w14:textId="77777777" w:rsidR="00521CEF" w:rsidRPr="003543B3" w:rsidRDefault="00521CEF" w:rsidP="00521CEF">
            <w:pPr>
              <w:pStyle w:val="afb"/>
              <w:spacing w:before="0" w:after="0" w:line="276" w:lineRule="auto"/>
              <w:rPr>
                <w:rFonts w:ascii="Arial" w:hAnsi="Arial" w:cs="Arial"/>
                <w:sz w:val="20"/>
              </w:rPr>
            </w:pPr>
          </w:p>
        </w:tc>
        <w:tc>
          <w:tcPr>
            <w:tcW w:w="1678" w:type="dxa"/>
          </w:tcPr>
          <w:p w14:paraId="176F5D21" w14:textId="77777777" w:rsidR="00521CEF" w:rsidRPr="003543B3" w:rsidRDefault="00521CEF" w:rsidP="00521CEF">
            <w:pPr>
              <w:pStyle w:val="afb"/>
              <w:spacing w:before="0" w:after="0" w:line="276" w:lineRule="auto"/>
              <w:rPr>
                <w:rFonts w:ascii="Arial" w:hAnsi="Arial" w:cs="Arial"/>
                <w:sz w:val="20"/>
              </w:rPr>
            </w:pPr>
          </w:p>
        </w:tc>
      </w:tr>
      <w:tr w:rsidR="00F94794" w:rsidRPr="003543B3" w14:paraId="391F29A3" w14:textId="77777777" w:rsidTr="00733AA3">
        <w:trPr>
          <w:cantSplit/>
        </w:trPr>
        <w:tc>
          <w:tcPr>
            <w:tcW w:w="6946" w:type="dxa"/>
            <w:gridSpan w:val="4"/>
          </w:tcPr>
          <w:p w14:paraId="29E2EB55"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016AEF5A"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E6D108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r w:rsidR="003246B1" w:rsidRPr="003543B3" w14:paraId="75D66FFC" w14:textId="77777777" w:rsidTr="003246B1">
        <w:trPr>
          <w:cantSplit/>
        </w:trPr>
        <w:tc>
          <w:tcPr>
            <w:tcW w:w="709" w:type="dxa"/>
          </w:tcPr>
          <w:p w14:paraId="7D861DF0" w14:textId="77777777" w:rsidR="003246B1" w:rsidRPr="003543B3" w:rsidRDefault="003246B1" w:rsidP="003246B1">
            <w:pPr>
              <w:numPr>
                <w:ilvl w:val="0"/>
                <w:numId w:val="69"/>
              </w:numPr>
              <w:spacing w:line="276" w:lineRule="auto"/>
              <w:rPr>
                <w:rFonts w:ascii="Arial" w:hAnsi="Arial" w:cs="Arial"/>
                <w:sz w:val="20"/>
              </w:rPr>
            </w:pPr>
          </w:p>
        </w:tc>
        <w:tc>
          <w:tcPr>
            <w:tcW w:w="2351" w:type="dxa"/>
          </w:tcPr>
          <w:p w14:paraId="1D3773E1" w14:textId="77777777" w:rsidR="003246B1" w:rsidRPr="003543B3" w:rsidRDefault="003246B1" w:rsidP="003246B1">
            <w:pPr>
              <w:pStyle w:val="afb"/>
              <w:spacing w:before="0" w:after="0" w:line="276" w:lineRule="auto"/>
              <w:rPr>
                <w:rFonts w:ascii="Arial" w:hAnsi="Arial" w:cs="Arial"/>
                <w:sz w:val="20"/>
              </w:rPr>
            </w:pPr>
          </w:p>
        </w:tc>
        <w:tc>
          <w:tcPr>
            <w:tcW w:w="1760" w:type="dxa"/>
          </w:tcPr>
          <w:p w14:paraId="73654398" w14:textId="77777777" w:rsidR="003246B1" w:rsidRPr="003543B3" w:rsidRDefault="003246B1" w:rsidP="003246B1">
            <w:pPr>
              <w:pStyle w:val="afb"/>
              <w:spacing w:before="0" w:after="0" w:line="276" w:lineRule="auto"/>
              <w:rPr>
                <w:rFonts w:ascii="Arial" w:hAnsi="Arial" w:cs="Arial"/>
                <w:sz w:val="20"/>
              </w:rPr>
            </w:pPr>
          </w:p>
        </w:tc>
        <w:tc>
          <w:tcPr>
            <w:tcW w:w="2126" w:type="dxa"/>
          </w:tcPr>
          <w:p w14:paraId="0EDF1BA7" w14:textId="77777777" w:rsidR="003246B1" w:rsidRPr="003543B3" w:rsidRDefault="003246B1" w:rsidP="003246B1">
            <w:pPr>
              <w:pStyle w:val="afb"/>
              <w:spacing w:before="0" w:after="0" w:line="276" w:lineRule="auto"/>
              <w:rPr>
                <w:rFonts w:ascii="Arial" w:hAnsi="Arial" w:cs="Arial"/>
                <w:sz w:val="20"/>
              </w:rPr>
            </w:pPr>
          </w:p>
        </w:tc>
        <w:tc>
          <w:tcPr>
            <w:tcW w:w="1276" w:type="dxa"/>
          </w:tcPr>
          <w:p w14:paraId="20348BD8" w14:textId="77777777" w:rsidR="003246B1" w:rsidRPr="003543B3" w:rsidRDefault="003246B1" w:rsidP="003246B1">
            <w:pPr>
              <w:pStyle w:val="afb"/>
              <w:spacing w:before="0" w:after="0" w:line="276" w:lineRule="auto"/>
              <w:rPr>
                <w:rFonts w:ascii="Arial" w:hAnsi="Arial" w:cs="Arial"/>
                <w:sz w:val="20"/>
              </w:rPr>
            </w:pPr>
          </w:p>
        </w:tc>
        <w:tc>
          <w:tcPr>
            <w:tcW w:w="1678" w:type="dxa"/>
          </w:tcPr>
          <w:p w14:paraId="1AE59D76" w14:textId="77777777" w:rsidR="003246B1" w:rsidRPr="003543B3" w:rsidRDefault="003246B1" w:rsidP="003246B1">
            <w:pPr>
              <w:pStyle w:val="afb"/>
              <w:spacing w:before="0" w:after="0" w:line="276" w:lineRule="auto"/>
              <w:rPr>
                <w:rFonts w:ascii="Arial" w:hAnsi="Arial" w:cs="Arial"/>
                <w:sz w:val="20"/>
              </w:rPr>
            </w:pPr>
          </w:p>
        </w:tc>
      </w:tr>
      <w:tr w:rsidR="003246B1" w:rsidRPr="003543B3" w14:paraId="217304DC" w14:textId="77777777" w:rsidTr="003246B1">
        <w:trPr>
          <w:cantSplit/>
        </w:trPr>
        <w:tc>
          <w:tcPr>
            <w:tcW w:w="709" w:type="dxa"/>
          </w:tcPr>
          <w:p w14:paraId="3E93189F" w14:textId="77777777" w:rsidR="003246B1" w:rsidRPr="003543B3" w:rsidRDefault="003246B1" w:rsidP="003246B1">
            <w:pPr>
              <w:numPr>
                <w:ilvl w:val="0"/>
                <w:numId w:val="13"/>
              </w:numPr>
              <w:spacing w:line="276" w:lineRule="auto"/>
              <w:rPr>
                <w:rFonts w:ascii="Arial" w:hAnsi="Arial" w:cs="Arial"/>
                <w:sz w:val="20"/>
              </w:rPr>
            </w:pPr>
          </w:p>
        </w:tc>
        <w:tc>
          <w:tcPr>
            <w:tcW w:w="2351" w:type="dxa"/>
          </w:tcPr>
          <w:p w14:paraId="2C247231" w14:textId="77777777" w:rsidR="003246B1" w:rsidRPr="003543B3" w:rsidRDefault="003246B1" w:rsidP="003246B1">
            <w:pPr>
              <w:pStyle w:val="afb"/>
              <w:spacing w:before="0" w:after="0" w:line="276" w:lineRule="auto"/>
              <w:rPr>
                <w:rFonts w:ascii="Arial" w:hAnsi="Arial" w:cs="Arial"/>
                <w:sz w:val="20"/>
              </w:rPr>
            </w:pPr>
          </w:p>
        </w:tc>
        <w:tc>
          <w:tcPr>
            <w:tcW w:w="1760" w:type="dxa"/>
          </w:tcPr>
          <w:p w14:paraId="0D3D80E5" w14:textId="77777777" w:rsidR="003246B1" w:rsidRPr="003543B3" w:rsidRDefault="003246B1" w:rsidP="003246B1">
            <w:pPr>
              <w:pStyle w:val="afb"/>
              <w:spacing w:before="0" w:after="0" w:line="276" w:lineRule="auto"/>
              <w:rPr>
                <w:rFonts w:ascii="Arial" w:hAnsi="Arial" w:cs="Arial"/>
                <w:sz w:val="20"/>
              </w:rPr>
            </w:pPr>
          </w:p>
        </w:tc>
        <w:tc>
          <w:tcPr>
            <w:tcW w:w="2126" w:type="dxa"/>
          </w:tcPr>
          <w:p w14:paraId="0B86826C" w14:textId="77777777" w:rsidR="003246B1" w:rsidRPr="003543B3" w:rsidRDefault="003246B1" w:rsidP="003246B1">
            <w:pPr>
              <w:pStyle w:val="afb"/>
              <w:spacing w:before="0" w:after="0" w:line="276" w:lineRule="auto"/>
              <w:rPr>
                <w:rFonts w:ascii="Arial" w:hAnsi="Arial" w:cs="Arial"/>
                <w:sz w:val="20"/>
              </w:rPr>
            </w:pPr>
          </w:p>
        </w:tc>
        <w:tc>
          <w:tcPr>
            <w:tcW w:w="1276" w:type="dxa"/>
          </w:tcPr>
          <w:p w14:paraId="424629AC" w14:textId="77777777" w:rsidR="003246B1" w:rsidRPr="003543B3" w:rsidRDefault="003246B1" w:rsidP="003246B1">
            <w:pPr>
              <w:pStyle w:val="afb"/>
              <w:spacing w:before="0" w:after="0" w:line="276" w:lineRule="auto"/>
              <w:rPr>
                <w:rFonts w:ascii="Arial" w:hAnsi="Arial" w:cs="Arial"/>
                <w:sz w:val="20"/>
              </w:rPr>
            </w:pPr>
          </w:p>
        </w:tc>
        <w:tc>
          <w:tcPr>
            <w:tcW w:w="1678" w:type="dxa"/>
          </w:tcPr>
          <w:p w14:paraId="18B98D6B" w14:textId="77777777" w:rsidR="003246B1" w:rsidRPr="003543B3" w:rsidRDefault="003246B1" w:rsidP="003246B1">
            <w:pPr>
              <w:pStyle w:val="afb"/>
              <w:spacing w:before="0" w:after="0" w:line="276" w:lineRule="auto"/>
              <w:rPr>
                <w:rFonts w:ascii="Arial" w:hAnsi="Arial" w:cs="Arial"/>
                <w:sz w:val="20"/>
              </w:rPr>
            </w:pPr>
          </w:p>
        </w:tc>
      </w:tr>
      <w:tr w:rsidR="00521CEF" w:rsidRPr="003543B3" w14:paraId="7F0A12AF" w14:textId="77777777" w:rsidTr="003246B1">
        <w:trPr>
          <w:cantSplit/>
        </w:trPr>
        <w:tc>
          <w:tcPr>
            <w:tcW w:w="709" w:type="dxa"/>
          </w:tcPr>
          <w:p w14:paraId="2477AA94" w14:textId="7449EA53" w:rsidR="00521CEF" w:rsidRPr="003543B3" w:rsidRDefault="00521CEF" w:rsidP="00521CEF">
            <w:pPr>
              <w:spacing w:line="276" w:lineRule="auto"/>
              <w:ind w:firstLine="0"/>
              <w:rPr>
                <w:rFonts w:ascii="Arial" w:hAnsi="Arial" w:cs="Arial"/>
                <w:sz w:val="20"/>
              </w:rPr>
            </w:pPr>
            <w:r>
              <w:rPr>
                <w:rFonts w:ascii="Arial" w:hAnsi="Arial" w:cs="Arial"/>
                <w:sz w:val="20"/>
              </w:rPr>
              <w:t>…</w:t>
            </w:r>
          </w:p>
        </w:tc>
        <w:tc>
          <w:tcPr>
            <w:tcW w:w="2351" w:type="dxa"/>
          </w:tcPr>
          <w:p w14:paraId="1DD7AA23" w14:textId="77777777" w:rsidR="00521CEF" w:rsidRPr="003543B3" w:rsidRDefault="00521CEF" w:rsidP="003246B1">
            <w:pPr>
              <w:pStyle w:val="afb"/>
              <w:spacing w:before="0" w:after="0" w:line="276" w:lineRule="auto"/>
              <w:rPr>
                <w:rFonts w:ascii="Arial" w:hAnsi="Arial" w:cs="Arial"/>
                <w:sz w:val="20"/>
              </w:rPr>
            </w:pPr>
          </w:p>
        </w:tc>
        <w:tc>
          <w:tcPr>
            <w:tcW w:w="1760" w:type="dxa"/>
          </w:tcPr>
          <w:p w14:paraId="75A6C74B" w14:textId="77777777" w:rsidR="00521CEF" w:rsidRPr="003543B3" w:rsidRDefault="00521CEF" w:rsidP="003246B1">
            <w:pPr>
              <w:pStyle w:val="afb"/>
              <w:spacing w:before="0" w:after="0" w:line="276" w:lineRule="auto"/>
              <w:rPr>
                <w:rFonts w:ascii="Arial" w:hAnsi="Arial" w:cs="Arial"/>
                <w:sz w:val="20"/>
              </w:rPr>
            </w:pPr>
          </w:p>
        </w:tc>
        <w:tc>
          <w:tcPr>
            <w:tcW w:w="2126" w:type="dxa"/>
          </w:tcPr>
          <w:p w14:paraId="1A388C7F" w14:textId="77777777" w:rsidR="00521CEF" w:rsidRPr="003543B3" w:rsidRDefault="00521CEF" w:rsidP="003246B1">
            <w:pPr>
              <w:pStyle w:val="afb"/>
              <w:spacing w:before="0" w:after="0" w:line="276" w:lineRule="auto"/>
              <w:rPr>
                <w:rFonts w:ascii="Arial" w:hAnsi="Arial" w:cs="Arial"/>
                <w:sz w:val="20"/>
              </w:rPr>
            </w:pPr>
          </w:p>
        </w:tc>
        <w:tc>
          <w:tcPr>
            <w:tcW w:w="1276" w:type="dxa"/>
          </w:tcPr>
          <w:p w14:paraId="0672AE8B" w14:textId="77777777" w:rsidR="00521CEF" w:rsidRPr="003543B3" w:rsidRDefault="00521CEF" w:rsidP="003246B1">
            <w:pPr>
              <w:pStyle w:val="afb"/>
              <w:spacing w:before="0" w:after="0" w:line="276" w:lineRule="auto"/>
              <w:rPr>
                <w:rFonts w:ascii="Arial" w:hAnsi="Arial" w:cs="Arial"/>
                <w:sz w:val="20"/>
              </w:rPr>
            </w:pPr>
          </w:p>
        </w:tc>
        <w:tc>
          <w:tcPr>
            <w:tcW w:w="1678" w:type="dxa"/>
          </w:tcPr>
          <w:p w14:paraId="789ECC21" w14:textId="77777777" w:rsidR="00521CEF" w:rsidRPr="003543B3" w:rsidRDefault="00521CEF" w:rsidP="003246B1">
            <w:pPr>
              <w:pStyle w:val="afb"/>
              <w:spacing w:before="0" w:after="0" w:line="276" w:lineRule="auto"/>
              <w:rPr>
                <w:rFonts w:ascii="Arial" w:hAnsi="Arial" w:cs="Arial"/>
                <w:sz w:val="20"/>
              </w:rPr>
            </w:pPr>
          </w:p>
        </w:tc>
      </w:tr>
      <w:tr w:rsidR="003246B1" w:rsidRPr="003543B3" w14:paraId="3B9390D1" w14:textId="77777777" w:rsidTr="003246B1">
        <w:trPr>
          <w:cantSplit/>
        </w:trPr>
        <w:tc>
          <w:tcPr>
            <w:tcW w:w="6946" w:type="dxa"/>
            <w:gridSpan w:val="4"/>
          </w:tcPr>
          <w:p w14:paraId="548E2E3C" w14:textId="77777777" w:rsidR="003246B1" w:rsidRPr="003543B3" w:rsidRDefault="003246B1" w:rsidP="003246B1">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6D90841E" w14:textId="77777777" w:rsidR="003246B1" w:rsidRPr="003543B3" w:rsidRDefault="003246B1" w:rsidP="003246B1">
            <w:pPr>
              <w:pStyle w:val="afb"/>
              <w:spacing w:before="0" w:after="0" w:line="276" w:lineRule="auto"/>
              <w:rPr>
                <w:rFonts w:ascii="Arial" w:hAnsi="Arial" w:cs="Arial"/>
                <w:sz w:val="20"/>
              </w:rPr>
            </w:pPr>
          </w:p>
        </w:tc>
        <w:tc>
          <w:tcPr>
            <w:tcW w:w="1678" w:type="dxa"/>
          </w:tcPr>
          <w:p w14:paraId="5C29684F" w14:textId="77777777" w:rsidR="003246B1" w:rsidRPr="003543B3" w:rsidRDefault="003246B1" w:rsidP="003246B1">
            <w:pPr>
              <w:pStyle w:val="afb"/>
              <w:spacing w:before="0" w:after="0" w:line="276" w:lineRule="auto"/>
              <w:jc w:val="center"/>
              <w:rPr>
                <w:rFonts w:ascii="Arial" w:hAnsi="Arial" w:cs="Arial"/>
                <w:sz w:val="20"/>
              </w:rPr>
            </w:pPr>
            <w:r w:rsidRPr="003543B3">
              <w:rPr>
                <w:rFonts w:ascii="Arial" w:hAnsi="Arial" w:cs="Arial"/>
                <w:sz w:val="20"/>
              </w:rPr>
              <w:t>отзывы</w:t>
            </w:r>
          </w:p>
        </w:tc>
      </w:tr>
      <w:tr w:rsidR="003246B1" w:rsidRPr="003543B3" w14:paraId="2A94C818" w14:textId="77777777" w:rsidTr="003246B1">
        <w:trPr>
          <w:cantSplit/>
        </w:trPr>
        <w:tc>
          <w:tcPr>
            <w:tcW w:w="709" w:type="dxa"/>
          </w:tcPr>
          <w:p w14:paraId="6AA09272" w14:textId="77777777" w:rsidR="003246B1" w:rsidRPr="003543B3" w:rsidRDefault="003246B1" w:rsidP="003246B1">
            <w:pPr>
              <w:numPr>
                <w:ilvl w:val="0"/>
                <w:numId w:val="70"/>
              </w:numPr>
              <w:spacing w:line="276" w:lineRule="auto"/>
              <w:rPr>
                <w:rFonts w:ascii="Arial" w:hAnsi="Arial" w:cs="Arial"/>
                <w:sz w:val="20"/>
              </w:rPr>
            </w:pPr>
          </w:p>
        </w:tc>
        <w:tc>
          <w:tcPr>
            <w:tcW w:w="2351" w:type="dxa"/>
          </w:tcPr>
          <w:p w14:paraId="2D1F1FC5" w14:textId="77777777" w:rsidR="003246B1" w:rsidRPr="003543B3" w:rsidRDefault="003246B1" w:rsidP="003246B1">
            <w:pPr>
              <w:pStyle w:val="afb"/>
              <w:spacing w:before="0" w:after="0" w:line="276" w:lineRule="auto"/>
              <w:rPr>
                <w:rFonts w:ascii="Arial" w:hAnsi="Arial" w:cs="Arial"/>
                <w:sz w:val="20"/>
              </w:rPr>
            </w:pPr>
          </w:p>
        </w:tc>
        <w:tc>
          <w:tcPr>
            <w:tcW w:w="1760" w:type="dxa"/>
          </w:tcPr>
          <w:p w14:paraId="1E1281D0" w14:textId="77777777" w:rsidR="003246B1" w:rsidRPr="003543B3" w:rsidRDefault="003246B1" w:rsidP="003246B1">
            <w:pPr>
              <w:pStyle w:val="afb"/>
              <w:spacing w:before="0" w:after="0" w:line="276" w:lineRule="auto"/>
              <w:rPr>
                <w:rFonts w:ascii="Arial" w:hAnsi="Arial" w:cs="Arial"/>
                <w:sz w:val="20"/>
              </w:rPr>
            </w:pPr>
          </w:p>
        </w:tc>
        <w:tc>
          <w:tcPr>
            <w:tcW w:w="2126" w:type="dxa"/>
          </w:tcPr>
          <w:p w14:paraId="470AD9B6" w14:textId="77777777" w:rsidR="003246B1" w:rsidRPr="003543B3" w:rsidRDefault="003246B1" w:rsidP="003246B1">
            <w:pPr>
              <w:pStyle w:val="afb"/>
              <w:spacing w:before="0" w:after="0" w:line="276" w:lineRule="auto"/>
              <w:rPr>
                <w:rFonts w:ascii="Arial" w:hAnsi="Arial" w:cs="Arial"/>
                <w:sz w:val="20"/>
              </w:rPr>
            </w:pPr>
          </w:p>
        </w:tc>
        <w:tc>
          <w:tcPr>
            <w:tcW w:w="1276" w:type="dxa"/>
          </w:tcPr>
          <w:p w14:paraId="064EEA18" w14:textId="77777777" w:rsidR="003246B1" w:rsidRPr="003543B3" w:rsidRDefault="003246B1" w:rsidP="003246B1">
            <w:pPr>
              <w:pStyle w:val="afb"/>
              <w:spacing w:before="0" w:after="0" w:line="276" w:lineRule="auto"/>
              <w:rPr>
                <w:rFonts w:ascii="Arial" w:hAnsi="Arial" w:cs="Arial"/>
                <w:sz w:val="20"/>
              </w:rPr>
            </w:pPr>
          </w:p>
        </w:tc>
        <w:tc>
          <w:tcPr>
            <w:tcW w:w="1678" w:type="dxa"/>
          </w:tcPr>
          <w:p w14:paraId="1C775F6E" w14:textId="77777777" w:rsidR="003246B1" w:rsidRPr="003543B3" w:rsidRDefault="003246B1" w:rsidP="003246B1">
            <w:pPr>
              <w:pStyle w:val="afb"/>
              <w:spacing w:before="0" w:after="0" w:line="276" w:lineRule="auto"/>
              <w:rPr>
                <w:rFonts w:ascii="Arial" w:hAnsi="Arial" w:cs="Arial"/>
                <w:sz w:val="20"/>
              </w:rPr>
            </w:pPr>
          </w:p>
        </w:tc>
      </w:tr>
      <w:tr w:rsidR="003246B1" w:rsidRPr="003543B3" w14:paraId="1FE59786" w14:textId="77777777" w:rsidTr="003246B1">
        <w:trPr>
          <w:cantSplit/>
        </w:trPr>
        <w:tc>
          <w:tcPr>
            <w:tcW w:w="709" w:type="dxa"/>
          </w:tcPr>
          <w:p w14:paraId="28CCFEFC" w14:textId="77777777" w:rsidR="003246B1" w:rsidRPr="003543B3" w:rsidRDefault="003246B1" w:rsidP="003246B1">
            <w:pPr>
              <w:numPr>
                <w:ilvl w:val="0"/>
                <w:numId w:val="13"/>
              </w:numPr>
              <w:spacing w:line="276" w:lineRule="auto"/>
              <w:rPr>
                <w:rFonts w:ascii="Arial" w:hAnsi="Arial" w:cs="Arial"/>
                <w:sz w:val="20"/>
              </w:rPr>
            </w:pPr>
          </w:p>
        </w:tc>
        <w:tc>
          <w:tcPr>
            <w:tcW w:w="2351" w:type="dxa"/>
          </w:tcPr>
          <w:p w14:paraId="5B5EE136" w14:textId="77777777" w:rsidR="003246B1" w:rsidRPr="003543B3" w:rsidRDefault="003246B1" w:rsidP="003246B1">
            <w:pPr>
              <w:pStyle w:val="afb"/>
              <w:spacing w:before="0" w:after="0" w:line="276" w:lineRule="auto"/>
              <w:rPr>
                <w:rFonts w:ascii="Arial" w:hAnsi="Arial" w:cs="Arial"/>
                <w:sz w:val="20"/>
              </w:rPr>
            </w:pPr>
          </w:p>
        </w:tc>
        <w:tc>
          <w:tcPr>
            <w:tcW w:w="1760" w:type="dxa"/>
          </w:tcPr>
          <w:p w14:paraId="61F2C263" w14:textId="77777777" w:rsidR="003246B1" w:rsidRPr="003543B3" w:rsidRDefault="003246B1" w:rsidP="003246B1">
            <w:pPr>
              <w:pStyle w:val="afb"/>
              <w:spacing w:before="0" w:after="0" w:line="276" w:lineRule="auto"/>
              <w:rPr>
                <w:rFonts w:ascii="Arial" w:hAnsi="Arial" w:cs="Arial"/>
                <w:sz w:val="20"/>
              </w:rPr>
            </w:pPr>
          </w:p>
        </w:tc>
        <w:tc>
          <w:tcPr>
            <w:tcW w:w="2126" w:type="dxa"/>
          </w:tcPr>
          <w:p w14:paraId="39182DC7" w14:textId="77777777" w:rsidR="003246B1" w:rsidRPr="003543B3" w:rsidRDefault="003246B1" w:rsidP="003246B1">
            <w:pPr>
              <w:pStyle w:val="afb"/>
              <w:spacing w:before="0" w:after="0" w:line="276" w:lineRule="auto"/>
              <w:rPr>
                <w:rFonts w:ascii="Arial" w:hAnsi="Arial" w:cs="Arial"/>
                <w:sz w:val="20"/>
              </w:rPr>
            </w:pPr>
          </w:p>
        </w:tc>
        <w:tc>
          <w:tcPr>
            <w:tcW w:w="1276" w:type="dxa"/>
          </w:tcPr>
          <w:p w14:paraId="6FA0EEA7" w14:textId="77777777" w:rsidR="003246B1" w:rsidRPr="003543B3" w:rsidRDefault="003246B1" w:rsidP="003246B1">
            <w:pPr>
              <w:pStyle w:val="afb"/>
              <w:spacing w:before="0" w:after="0" w:line="276" w:lineRule="auto"/>
              <w:rPr>
                <w:rFonts w:ascii="Arial" w:hAnsi="Arial" w:cs="Arial"/>
                <w:sz w:val="20"/>
              </w:rPr>
            </w:pPr>
          </w:p>
        </w:tc>
        <w:tc>
          <w:tcPr>
            <w:tcW w:w="1678" w:type="dxa"/>
          </w:tcPr>
          <w:p w14:paraId="0BF061D3" w14:textId="77777777" w:rsidR="003246B1" w:rsidRPr="003543B3" w:rsidRDefault="003246B1" w:rsidP="003246B1">
            <w:pPr>
              <w:pStyle w:val="afb"/>
              <w:spacing w:before="0" w:after="0" w:line="276" w:lineRule="auto"/>
              <w:rPr>
                <w:rFonts w:ascii="Arial" w:hAnsi="Arial" w:cs="Arial"/>
                <w:sz w:val="20"/>
              </w:rPr>
            </w:pPr>
          </w:p>
        </w:tc>
      </w:tr>
      <w:tr w:rsidR="00521CEF" w:rsidRPr="003543B3" w14:paraId="3242707A" w14:textId="77777777" w:rsidTr="003246B1">
        <w:trPr>
          <w:cantSplit/>
        </w:trPr>
        <w:tc>
          <w:tcPr>
            <w:tcW w:w="709" w:type="dxa"/>
          </w:tcPr>
          <w:p w14:paraId="14263D44" w14:textId="0A20606F" w:rsidR="00521CEF" w:rsidRPr="003543B3" w:rsidRDefault="00521CEF" w:rsidP="00521CEF">
            <w:pPr>
              <w:spacing w:line="276" w:lineRule="auto"/>
              <w:ind w:firstLine="0"/>
              <w:rPr>
                <w:rFonts w:ascii="Arial" w:hAnsi="Arial" w:cs="Arial"/>
                <w:sz w:val="20"/>
              </w:rPr>
            </w:pPr>
            <w:r>
              <w:rPr>
                <w:rFonts w:ascii="Arial" w:hAnsi="Arial" w:cs="Arial"/>
                <w:sz w:val="20"/>
              </w:rPr>
              <w:t>…</w:t>
            </w:r>
          </w:p>
        </w:tc>
        <w:tc>
          <w:tcPr>
            <w:tcW w:w="2351" w:type="dxa"/>
          </w:tcPr>
          <w:p w14:paraId="1A09107A" w14:textId="77777777" w:rsidR="00521CEF" w:rsidRPr="003543B3" w:rsidRDefault="00521CEF" w:rsidP="003246B1">
            <w:pPr>
              <w:pStyle w:val="afb"/>
              <w:spacing w:before="0" w:after="0" w:line="276" w:lineRule="auto"/>
              <w:rPr>
                <w:rFonts w:ascii="Arial" w:hAnsi="Arial" w:cs="Arial"/>
                <w:sz w:val="20"/>
              </w:rPr>
            </w:pPr>
          </w:p>
        </w:tc>
        <w:tc>
          <w:tcPr>
            <w:tcW w:w="1760" w:type="dxa"/>
          </w:tcPr>
          <w:p w14:paraId="68C9E9B1" w14:textId="77777777" w:rsidR="00521CEF" w:rsidRPr="003543B3" w:rsidRDefault="00521CEF" w:rsidP="003246B1">
            <w:pPr>
              <w:pStyle w:val="afb"/>
              <w:spacing w:before="0" w:after="0" w:line="276" w:lineRule="auto"/>
              <w:rPr>
                <w:rFonts w:ascii="Arial" w:hAnsi="Arial" w:cs="Arial"/>
                <w:sz w:val="20"/>
              </w:rPr>
            </w:pPr>
          </w:p>
        </w:tc>
        <w:tc>
          <w:tcPr>
            <w:tcW w:w="2126" w:type="dxa"/>
          </w:tcPr>
          <w:p w14:paraId="25170F2F" w14:textId="77777777" w:rsidR="00521CEF" w:rsidRPr="003543B3" w:rsidRDefault="00521CEF" w:rsidP="003246B1">
            <w:pPr>
              <w:pStyle w:val="afb"/>
              <w:spacing w:before="0" w:after="0" w:line="276" w:lineRule="auto"/>
              <w:rPr>
                <w:rFonts w:ascii="Arial" w:hAnsi="Arial" w:cs="Arial"/>
                <w:sz w:val="20"/>
              </w:rPr>
            </w:pPr>
          </w:p>
        </w:tc>
        <w:tc>
          <w:tcPr>
            <w:tcW w:w="1276" w:type="dxa"/>
          </w:tcPr>
          <w:p w14:paraId="00AE366D" w14:textId="77777777" w:rsidR="00521CEF" w:rsidRPr="003543B3" w:rsidRDefault="00521CEF" w:rsidP="003246B1">
            <w:pPr>
              <w:pStyle w:val="afb"/>
              <w:spacing w:before="0" w:after="0" w:line="276" w:lineRule="auto"/>
              <w:rPr>
                <w:rFonts w:ascii="Arial" w:hAnsi="Arial" w:cs="Arial"/>
                <w:sz w:val="20"/>
              </w:rPr>
            </w:pPr>
          </w:p>
        </w:tc>
        <w:tc>
          <w:tcPr>
            <w:tcW w:w="1678" w:type="dxa"/>
          </w:tcPr>
          <w:p w14:paraId="366A977D" w14:textId="77777777" w:rsidR="00521CEF" w:rsidRPr="003543B3" w:rsidRDefault="00521CEF" w:rsidP="003246B1">
            <w:pPr>
              <w:pStyle w:val="afb"/>
              <w:spacing w:before="0" w:after="0" w:line="276" w:lineRule="auto"/>
              <w:rPr>
                <w:rFonts w:ascii="Arial" w:hAnsi="Arial" w:cs="Arial"/>
                <w:sz w:val="20"/>
              </w:rPr>
            </w:pPr>
          </w:p>
        </w:tc>
      </w:tr>
      <w:tr w:rsidR="003246B1" w:rsidRPr="003543B3" w14:paraId="7A52A8F7" w14:textId="77777777" w:rsidTr="003246B1">
        <w:trPr>
          <w:cantSplit/>
        </w:trPr>
        <w:tc>
          <w:tcPr>
            <w:tcW w:w="6946" w:type="dxa"/>
            <w:gridSpan w:val="4"/>
          </w:tcPr>
          <w:p w14:paraId="45F2A82D" w14:textId="77777777" w:rsidR="003246B1" w:rsidRPr="003543B3" w:rsidRDefault="003246B1" w:rsidP="003246B1">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092A9E8B" w14:textId="77777777" w:rsidR="003246B1" w:rsidRPr="003543B3" w:rsidRDefault="003246B1" w:rsidP="003246B1">
            <w:pPr>
              <w:pStyle w:val="afb"/>
              <w:spacing w:before="0" w:after="0" w:line="276" w:lineRule="auto"/>
              <w:rPr>
                <w:rFonts w:ascii="Arial" w:hAnsi="Arial" w:cs="Arial"/>
                <w:sz w:val="20"/>
              </w:rPr>
            </w:pPr>
          </w:p>
        </w:tc>
        <w:tc>
          <w:tcPr>
            <w:tcW w:w="1678" w:type="dxa"/>
          </w:tcPr>
          <w:p w14:paraId="4310E5F4" w14:textId="77777777" w:rsidR="003246B1" w:rsidRPr="003543B3" w:rsidRDefault="003246B1" w:rsidP="003246B1">
            <w:pPr>
              <w:pStyle w:val="afb"/>
              <w:spacing w:before="0" w:after="0" w:line="276" w:lineRule="auto"/>
              <w:jc w:val="center"/>
              <w:rPr>
                <w:rFonts w:ascii="Arial" w:hAnsi="Arial" w:cs="Arial"/>
                <w:sz w:val="20"/>
              </w:rPr>
            </w:pPr>
            <w:r w:rsidRPr="003543B3">
              <w:rPr>
                <w:rFonts w:ascii="Arial" w:hAnsi="Arial" w:cs="Arial"/>
                <w:sz w:val="20"/>
              </w:rPr>
              <w:t>отзывы</w:t>
            </w:r>
          </w:p>
        </w:tc>
      </w:tr>
    </w:tbl>
    <w:p w14:paraId="188949BC" w14:textId="77777777" w:rsidR="003246B1" w:rsidRDefault="003246B1" w:rsidP="00F94794">
      <w:pPr>
        <w:spacing w:line="276" w:lineRule="auto"/>
        <w:ind w:firstLine="0"/>
        <w:rPr>
          <w:rFonts w:ascii="Arial" w:hAnsi="Arial" w:cs="Arial"/>
          <w:i/>
          <w:sz w:val="20"/>
        </w:rPr>
      </w:pPr>
    </w:p>
    <w:p w14:paraId="7B8D327F" w14:textId="5330F73A" w:rsidR="00F94794" w:rsidRPr="003543B3" w:rsidRDefault="00F94794" w:rsidP="00F94794">
      <w:pPr>
        <w:spacing w:line="276" w:lineRule="auto"/>
        <w:ind w:firstLine="0"/>
        <w:rPr>
          <w:rFonts w:ascii="Arial" w:hAnsi="Arial" w:cs="Arial"/>
          <w:i/>
          <w:sz w:val="20"/>
        </w:rPr>
      </w:pPr>
      <w:r w:rsidRPr="003543B3">
        <w:rPr>
          <w:rFonts w:ascii="Arial" w:hAnsi="Arial" w:cs="Arial"/>
          <w:i/>
          <w:sz w:val="20"/>
        </w:rPr>
        <w:t>*приветствуется предоставление информации за последние 8 (восемь) лет.</w:t>
      </w:r>
    </w:p>
    <w:p w14:paraId="72D71BA2" w14:textId="77777777" w:rsidR="00F94794" w:rsidRPr="003543B3" w:rsidRDefault="00F94794" w:rsidP="00F94794">
      <w:pPr>
        <w:spacing w:line="276" w:lineRule="auto"/>
        <w:ind w:firstLine="0"/>
        <w:rPr>
          <w:rFonts w:ascii="Arial" w:hAnsi="Arial" w:cs="Arial"/>
          <w:sz w:val="20"/>
        </w:rPr>
      </w:pPr>
    </w:p>
    <w:p w14:paraId="414C0C77" w14:textId="77777777" w:rsidR="00F94794" w:rsidRPr="003543B3" w:rsidRDefault="00F94794" w:rsidP="00F94794">
      <w:pPr>
        <w:spacing w:line="276" w:lineRule="auto"/>
        <w:ind w:firstLine="0"/>
        <w:rPr>
          <w:rFonts w:ascii="Arial" w:hAnsi="Arial" w:cs="Arial"/>
          <w:color w:val="FF0000"/>
          <w:sz w:val="20"/>
        </w:rPr>
      </w:pPr>
      <w:r w:rsidRPr="003543B3">
        <w:rPr>
          <w:rFonts w:ascii="Arial" w:hAnsi="Arial" w:cs="Arial"/>
          <w:sz w:val="20"/>
        </w:rPr>
        <w:t>Заказчик рекомендует Участникам приложить оригиналы или копии отзывов об их работе, данные контрагентами</w:t>
      </w:r>
      <w:r w:rsidRPr="003543B3">
        <w:rPr>
          <w:rFonts w:ascii="Arial" w:hAnsi="Arial" w:cs="Arial"/>
          <w:color w:val="FF0000"/>
          <w:sz w:val="20"/>
        </w:rPr>
        <w:t>.</w:t>
      </w:r>
    </w:p>
    <w:p w14:paraId="1D86F964" w14:textId="77777777" w:rsidR="00F94794" w:rsidRPr="003543B3" w:rsidRDefault="00F94794" w:rsidP="00F94794">
      <w:pPr>
        <w:spacing w:line="276" w:lineRule="auto"/>
        <w:ind w:firstLine="0"/>
        <w:rPr>
          <w:rFonts w:ascii="Arial" w:hAnsi="Arial" w:cs="Arial"/>
          <w:color w:val="FF0000"/>
          <w:sz w:val="20"/>
        </w:rPr>
      </w:pPr>
    </w:p>
    <w:p w14:paraId="765D99EF" w14:textId="52CDECD8" w:rsidR="00E75F6E" w:rsidRDefault="00E75F6E" w:rsidP="006173D7">
      <w:pPr>
        <w:spacing w:line="276" w:lineRule="auto"/>
        <w:rPr>
          <w:rFonts w:ascii="Arial" w:hAnsi="Arial" w:cs="Arial"/>
          <w:color w:val="000000"/>
          <w:sz w:val="20"/>
        </w:rPr>
      </w:pPr>
    </w:p>
    <w:p w14:paraId="129AFD0C" w14:textId="77777777" w:rsidR="00E75F6E" w:rsidRPr="003543B3" w:rsidRDefault="00E75F6E" w:rsidP="006173D7">
      <w:pPr>
        <w:spacing w:line="276" w:lineRule="auto"/>
        <w:rPr>
          <w:rFonts w:ascii="Arial" w:hAnsi="Arial" w:cs="Arial"/>
          <w:color w:val="000000"/>
          <w:sz w:val="20"/>
        </w:rPr>
      </w:pPr>
    </w:p>
    <w:p w14:paraId="4D7E44B1"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001E1904"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DB25259"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4C0A80E5" w14:textId="3E47B1D1" w:rsidR="000346E8" w:rsidRPr="003543B3" w:rsidRDefault="00B620AF" w:rsidP="000722B5">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66CC4A22" w14:textId="77777777" w:rsidR="00B620AF" w:rsidRPr="003543B3"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lastRenderedPageBreak/>
        <w:t>конец формы</w:t>
      </w:r>
    </w:p>
    <w:p w14:paraId="4644E4E6" w14:textId="77777777" w:rsidR="00B620AF" w:rsidRPr="003543B3" w:rsidRDefault="00B620AF" w:rsidP="006173D7">
      <w:pPr>
        <w:spacing w:line="276" w:lineRule="auto"/>
        <w:rPr>
          <w:rFonts w:ascii="Arial" w:hAnsi="Arial" w:cs="Arial"/>
          <w:color w:val="000000"/>
          <w:sz w:val="20"/>
        </w:rPr>
      </w:pPr>
    </w:p>
    <w:p w14:paraId="276C91F7" w14:textId="77777777" w:rsidR="006173D7" w:rsidRPr="003543B3" w:rsidRDefault="00B620AF" w:rsidP="00BA0E32">
      <w:pPr>
        <w:pStyle w:val="a4"/>
        <w:numPr>
          <w:ilvl w:val="0"/>
          <w:numId w:val="0"/>
        </w:numPr>
        <w:spacing w:line="276" w:lineRule="auto"/>
        <w:rPr>
          <w:rFonts w:ascii="Arial" w:hAnsi="Arial" w:cs="Arial"/>
          <w:b/>
          <w:sz w:val="20"/>
        </w:rPr>
      </w:pPr>
      <w:bookmarkStart w:id="48" w:name="_Toc90385126"/>
      <w:bookmarkStart w:id="49" w:name="_Toc93293103"/>
      <w:bookmarkStart w:id="50" w:name="_Toc423378611"/>
      <w:bookmarkStart w:id="51" w:name="_Toc423421114"/>
      <w:r w:rsidRPr="003543B3">
        <w:rPr>
          <w:rFonts w:ascii="Arial" w:hAnsi="Arial" w:cs="Arial"/>
          <w:b/>
          <w:sz w:val="20"/>
        </w:rPr>
        <w:t>Инструкции по заполнению</w:t>
      </w:r>
      <w:bookmarkEnd w:id="48"/>
      <w:bookmarkEnd w:id="49"/>
      <w:bookmarkEnd w:id="50"/>
      <w:bookmarkEnd w:id="51"/>
    </w:p>
    <w:p w14:paraId="5DCA55E2"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364D968B"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9952B5C"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AAD5298"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может включать и незавершенные договоры, обязательно отмечая данный факт.</w:t>
      </w:r>
    </w:p>
    <w:p w14:paraId="764679D1" w14:textId="77777777" w:rsidR="00F94794" w:rsidRPr="003543B3" w:rsidRDefault="00F94794" w:rsidP="00F94794">
      <w:pPr>
        <w:tabs>
          <w:tab w:val="left" w:pos="851"/>
          <w:tab w:val="center" w:pos="1134"/>
        </w:tabs>
        <w:spacing w:line="240" w:lineRule="auto"/>
        <w:ind w:firstLine="0"/>
        <w:rPr>
          <w:rFonts w:ascii="Arial" w:hAnsi="Arial" w:cs="Arial"/>
          <w:sz w:val="20"/>
        </w:rPr>
      </w:pPr>
    </w:p>
    <w:p w14:paraId="26A466E9" w14:textId="77777777" w:rsidR="00CE0A3A" w:rsidRPr="003543B3" w:rsidRDefault="00CE0A3A" w:rsidP="006173D7">
      <w:pPr>
        <w:tabs>
          <w:tab w:val="left" w:pos="993"/>
        </w:tabs>
        <w:spacing w:line="240" w:lineRule="auto"/>
        <w:ind w:left="1560" w:hanging="993"/>
        <w:rPr>
          <w:rFonts w:ascii="Arial" w:hAnsi="Arial" w:cs="Arial"/>
          <w:sz w:val="20"/>
        </w:rPr>
      </w:pPr>
    </w:p>
    <w:p w14:paraId="0C0CB950" w14:textId="77777777" w:rsidR="00CE0A3A" w:rsidRPr="003543B3" w:rsidRDefault="00CE0A3A" w:rsidP="006173D7">
      <w:pPr>
        <w:tabs>
          <w:tab w:val="left" w:pos="993"/>
        </w:tabs>
        <w:spacing w:line="240" w:lineRule="auto"/>
        <w:ind w:left="1560" w:hanging="993"/>
        <w:rPr>
          <w:rFonts w:ascii="Arial" w:hAnsi="Arial" w:cs="Arial"/>
          <w:sz w:val="20"/>
        </w:rPr>
      </w:pPr>
    </w:p>
    <w:p w14:paraId="5F2DDC2C" w14:textId="77777777" w:rsidR="00CE0A3A" w:rsidRPr="003543B3" w:rsidRDefault="00CE0A3A" w:rsidP="006173D7">
      <w:pPr>
        <w:tabs>
          <w:tab w:val="left" w:pos="993"/>
        </w:tabs>
        <w:spacing w:line="240" w:lineRule="auto"/>
        <w:ind w:left="1560" w:hanging="993"/>
        <w:rPr>
          <w:rFonts w:ascii="Arial" w:hAnsi="Arial" w:cs="Arial"/>
          <w:sz w:val="20"/>
        </w:rPr>
      </w:pPr>
    </w:p>
    <w:p w14:paraId="7D6460F8" w14:textId="77777777" w:rsidR="00CE0A3A" w:rsidRPr="003543B3" w:rsidRDefault="00CE0A3A" w:rsidP="006173D7">
      <w:pPr>
        <w:tabs>
          <w:tab w:val="left" w:pos="993"/>
        </w:tabs>
        <w:spacing w:line="240" w:lineRule="auto"/>
        <w:ind w:left="1560" w:hanging="993"/>
        <w:rPr>
          <w:rFonts w:ascii="Arial" w:hAnsi="Arial" w:cs="Arial"/>
          <w:sz w:val="20"/>
        </w:rPr>
      </w:pPr>
    </w:p>
    <w:p w14:paraId="0EE8F3E5" w14:textId="77777777" w:rsidR="00CE0A3A" w:rsidRPr="003543B3" w:rsidRDefault="00CE0A3A" w:rsidP="006173D7">
      <w:pPr>
        <w:tabs>
          <w:tab w:val="left" w:pos="993"/>
        </w:tabs>
        <w:spacing w:line="240" w:lineRule="auto"/>
        <w:ind w:left="1560" w:hanging="993"/>
        <w:rPr>
          <w:rFonts w:ascii="Arial" w:hAnsi="Arial" w:cs="Arial"/>
          <w:sz w:val="20"/>
        </w:rPr>
      </w:pPr>
    </w:p>
    <w:p w14:paraId="19E15DF4" w14:textId="77777777" w:rsidR="00CE0A3A" w:rsidRPr="003543B3" w:rsidRDefault="00CE0A3A" w:rsidP="006173D7">
      <w:pPr>
        <w:tabs>
          <w:tab w:val="left" w:pos="993"/>
        </w:tabs>
        <w:spacing w:line="240" w:lineRule="auto"/>
        <w:ind w:left="1560" w:hanging="993"/>
        <w:rPr>
          <w:rFonts w:ascii="Arial" w:hAnsi="Arial" w:cs="Arial"/>
          <w:sz w:val="20"/>
        </w:rPr>
      </w:pPr>
    </w:p>
    <w:p w14:paraId="75DE113C" w14:textId="77777777" w:rsidR="00CE0A3A" w:rsidRPr="003543B3" w:rsidRDefault="00CE0A3A" w:rsidP="006173D7">
      <w:pPr>
        <w:tabs>
          <w:tab w:val="left" w:pos="993"/>
        </w:tabs>
        <w:spacing w:line="240" w:lineRule="auto"/>
        <w:ind w:left="1560" w:hanging="993"/>
        <w:rPr>
          <w:rFonts w:ascii="Arial" w:hAnsi="Arial" w:cs="Arial"/>
          <w:sz w:val="20"/>
        </w:rPr>
      </w:pPr>
    </w:p>
    <w:p w14:paraId="63482275" w14:textId="77777777" w:rsidR="00CE0A3A" w:rsidRPr="003543B3" w:rsidRDefault="00CE0A3A" w:rsidP="006173D7">
      <w:pPr>
        <w:tabs>
          <w:tab w:val="left" w:pos="993"/>
        </w:tabs>
        <w:spacing w:line="240" w:lineRule="auto"/>
        <w:ind w:left="1560" w:hanging="993"/>
        <w:rPr>
          <w:rFonts w:ascii="Arial" w:hAnsi="Arial" w:cs="Arial"/>
          <w:sz w:val="20"/>
        </w:rPr>
      </w:pPr>
    </w:p>
    <w:p w14:paraId="615EBF7D" w14:textId="77777777" w:rsidR="00CE0A3A" w:rsidRPr="003543B3" w:rsidRDefault="00CE0A3A" w:rsidP="006173D7">
      <w:pPr>
        <w:tabs>
          <w:tab w:val="left" w:pos="993"/>
        </w:tabs>
        <w:spacing w:line="240" w:lineRule="auto"/>
        <w:ind w:left="1560" w:hanging="993"/>
        <w:rPr>
          <w:rFonts w:ascii="Arial" w:hAnsi="Arial" w:cs="Arial"/>
          <w:sz w:val="20"/>
        </w:rPr>
      </w:pPr>
    </w:p>
    <w:p w14:paraId="0AE50836" w14:textId="77777777" w:rsidR="00CE0A3A" w:rsidRPr="003543B3" w:rsidRDefault="00CE0A3A" w:rsidP="006173D7">
      <w:pPr>
        <w:tabs>
          <w:tab w:val="left" w:pos="993"/>
        </w:tabs>
        <w:spacing w:line="240" w:lineRule="auto"/>
        <w:ind w:left="1560" w:hanging="993"/>
        <w:rPr>
          <w:rFonts w:ascii="Arial" w:hAnsi="Arial" w:cs="Arial"/>
          <w:sz w:val="20"/>
        </w:rPr>
      </w:pPr>
    </w:p>
    <w:p w14:paraId="0F78C561" w14:textId="77777777" w:rsidR="00CE0A3A" w:rsidRPr="003543B3" w:rsidRDefault="00CE0A3A" w:rsidP="006173D7">
      <w:pPr>
        <w:tabs>
          <w:tab w:val="left" w:pos="993"/>
        </w:tabs>
        <w:spacing w:line="240" w:lineRule="auto"/>
        <w:ind w:left="1560" w:hanging="993"/>
        <w:rPr>
          <w:rFonts w:ascii="Arial" w:hAnsi="Arial" w:cs="Arial"/>
          <w:sz w:val="20"/>
        </w:rPr>
      </w:pPr>
    </w:p>
    <w:p w14:paraId="2738D1D6" w14:textId="77777777" w:rsidR="00CE0A3A" w:rsidRPr="003543B3" w:rsidRDefault="00CE0A3A" w:rsidP="006173D7">
      <w:pPr>
        <w:tabs>
          <w:tab w:val="left" w:pos="993"/>
        </w:tabs>
        <w:spacing w:line="240" w:lineRule="auto"/>
        <w:ind w:left="1560" w:hanging="993"/>
        <w:rPr>
          <w:rFonts w:ascii="Arial" w:hAnsi="Arial" w:cs="Arial"/>
          <w:sz w:val="20"/>
        </w:rPr>
      </w:pPr>
    </w:p>
    <w:p w14:paraId="49D6D00A" w14:textId="77777777" w:rsidR="00CE0A3A" w:rsidRPr="003543B3" w:rsidRDefault="00CE0A3A" w:rsidP="006173D7">
      <w:pPr>
        <w:tabs>
          <w:tab w:val="left" w:pos="993"/>
        </w:tabs>
        <w:spacing w:line="240" w:lineRule="auto"/>
        <w:ind w:left="1560" w:hanging="993"/>
        <w:rPr>
          <w:rFonts w:ascii="Arial" w:hAnsi="Arial" w:cs="Arial"/>
          <w:sz w:val="20"/>
        </w:rPr>
      </w:pPr>
    </w:p>
    <w:p w14:paraId="50F7EC8B" w14:textId="77777777" w:rsidR="00CE0A3A" w:rsidRPr="003543B3" w:rsidRDefault="00CE0A3A" w:rsidP="006173D7">
      <w:pPr>
        <w:tabs>
          <w:tab w:val="left" w:pos="993"/>
        </w:tabs>
        <w:spacing w:line="240" w:lineRule="auto"/>
        <w:ind w:left="1560" w:hanging="993"/>
        <w:rPr>
          <w:rFonts w:ascii="Arial" w:hAnsi="Arial" w:cs="Arial"/>
          <w:sz w:val="20"/>
        </w:rPr>
      </w:pPr>
    </w:p>
    <w:p w14:paraId="523A7353" w14:textId="77777777" w:rsidR="00CE0A3A" w:rsidRPr="003543B3" w:rsidRDefault="00CE0A3A" w:rsidP="006173D7">
      <w:pPr>
        <w:tabs>
          <w:tab w:val="left" w:pos="993"/>
        </w:tabs>
        <w:spacing w:line="240" w:lineRule="auto"/>
        <w:ind w:left="1560" w:hanging="993"/>
        <w:rPr>
          <w:rFonts w:ascii="Arial" w:hAnsi="Arial" w:cs="Arial"/>
          <w:sz w:val="20"/>
        </w:rPr>
      </w:pPr>
    </w:p>
    <w:p w14:paraId="27672766" w14:textId="77777777" w:rsidR="00CE0A3A" w:rsidRPr="003543B3" w:rsidRDefault="00CE0A3A" w:rsidP="006173D7">
      <w:pPr>
        <w:tabs>
          <w:tab w:val="left" w:pos="993"/>
        </w:tabs>
        <w:spacing w:line="240" w:lineRule="auto"/>
        <w:ind w:left="1560" w:hanging="993"/>
        <w:rPr>
          <w:rFonts w:ascii="Arial" w:hAnsi="Arial" w:cs="Arial"/>
          <w:sz w:val="20"/>
        </w:rPr>
      </w:pPr>
    </w:p>
    <w:p w14:paraId="3B5F2B47" w14:textId="77777777" w:rsidR="00CE0A3A" w:rsidRPr="003543B3" w:rsidRDefault="00CE0A3A" w:rsidP="006173D7">
      <w:pPr>
        <w:tabs>
          <w:tab w:val="left" w:pos="993"/>
        </w:tabs>
        <w:spacing w:line="240" w:lineRule="auto"/>
        <w:ind w:left="1560" w:hanging="993"/>
        <w:rPr>
          <w:rFonts w:ascii="Arial" w:hAnsi="Arial" w:cs="Arial"/>
          <w:sz w:val="20"/>
        </w:rPr>
      </w:pPr>
    </w:p>
    <w:p w14:paraId="4D0C179C" w14:textId="77777777" w:rsidR="00CE0A3A" w:rsidRPr="003543B3" w:rsidRDefault="00CE0A3A" w:rsidP="006173D7">
      <w:pPr>
        <w:tabs>
          <w:tab w:val="left" w:pos="993"/>
        </w:tabs>
        <w:spacing w:line="240" w:lineRule="auto"/>
        <w:ind w:left="1560" w:hanging="993"/>
        <w:rPr>
          <w:rFonts w:ascii="Arial" w:hAnsi="Arial" w:cs="Arial"/>
          <w:sz w:val="20"/>
        </w:rPr>
      </w:pPr>
    </w:p>
    <w:p w14:paraId="63F2AD30" w14:textId="77777777" w:rsidR="00CE0A3A" w:rsidRPr="003543B3" w:rsidRDefault="00CE0A3A" w:rsidP="006173D7">
      <w:pPr>
        <w:tabs>
          <w:tab w:val="left" w:pos="993"/>
        </w:tabs>
        <w:spacing w:line="240" w:lineRule="auto"/>
        <w:ind w:left="1560" w:hanging="993"/>
        <w:rPr>
          <w:rFonts w:ascii="Arial" w:hAnsi="Arial" w:cs="Arial"/>
          <w:sz w:val="20"/>
        </w:rPr>
      </w:pPr>
    </w:p>
    <w:p w14:paraId="6FEAEB64" w14:textId="77777777" w:rsidR="00CE0A3A" w:rsidRPr="003543B3" w:rsidRDefault="00CE0A3A" w:rsidP="006173D7">
      <w:pPr>
        <w:tabs>
          <w:tab w:val="left" w:pos="993"/>
        </w:tabs>
        <w:spacing w:line="240" w:lineRule="auto"/>
        <w:ind w:left="1560" w:hanging="993"/>
        <w:rPr>
          <w:rFonts w:ascii="Arial" w:hAnsi="Arial" w:cs="Arial"/>
          <w:sz w:val="20"/>
        </w:rPr>
      </w:pPr>
    </w:p>
    <w:p w14:paraId="22555D2E" w14:textId="77777777" w:rsidR="00CE0A3A" w:rsidRPr="003543B3" w:rsidRDefault="00CE0A3A" w:rsidP="006173D7">
      <w:pPr>
        <w:tabs>
          <w:tab w:val="left" w:pos="993"/>
        </w:tabs>
        <w:spacing w:line="240" w:lineRule="auto"/>
        <w:ind w:left="1560" w:hanging="993"/>
        <w:rPr>
          <w:rFonts w:ascii="Arial" w:hAnsi="Arial" w:cs="Arial"/>
          <w:sz w:val="20"/>
        </w:rPr>
      </w:pPr>
    </w:p>
    <w:p w14:paraId="3FE47F4F" w14:textId="14088CBF" w:rsidR="00CE0A3A" w:rsidRDefault="00CE0A3A" w:rsidP="006173D7">
      <w:pPr>
        <w:tabs>
          <w:tab w:val="left" w:pos="993"/>
        </w:tabs>
        <w:spacing w:line="240" w:lineRule="auto"/>
        <w:ind w:left="1560" w:hanging="993"/>
        <w:rPr>
          <w:rFonts w:ascii="Arial" w:hAnsi="Arial" w:cs="Arial"/>
          <w:sz w:val="20"/>
        </w:rPr>
      </w:pPr>
    </w:p>
    <w:p w14:paraId="270C3B61" w14:textId="1B2006B2" w:rsidR="00E75F6E" w:rsidRDefault="00E75F6E" w:rsidP="006173D7">
      <w:pPr>
        <w:tabs>
          <w:tab w:val="left" w:pos="993"/>
        </w:tabs>
        <w:spacing w:line="240" w:lineRule="auto"/>
        <w:ind w:left="1560" w:hanging="993"/>
        <w:rPr>
          <w:rFonts w:ascii="Arial" w:hAnsi="Arial" w:cs="Arial"/>
          <w:sz w:val="20"/>
        </w:rPr>
      </w:pPr>
    </w:p>
    <w:p w14:paraId="36AD9DA7" w14:textId="6E70018D" w:rsidR="00E75F6E" w:rsidRDefault="00E75F6E" w:rsidP="006173D7">
      <w:pPr>
        <w:tabs>
          <w:tab w:val="left" w:pos="993"/>
        </w:tabs>
        <w:spacing w:line="240" w:lineRule="auto"/>
        <w:ind w:left="1560" w:hanging="993"/>
        <w:rPr>
          <w:rFonts w:ascii="Arial" w:hAnsi="Arial" w:cs="Arial"/>
          <w:sz w:val="20"/>
        </w:rPr>
      </w:pPr>
    </w:p>
    <w:p w14:paraId="59F8677F" w14:textId="582E3D08" w:rsidR="00E75F6E" w:rsidRDefault="00E75F6E" w:rsidP="006173D7">
      <w:pPr>
        <w:tabs>
          <w:tab w:val="left" w:pos="993"/>
        </w:tabs>
        <w:spacing w:line="240" w:lineRule="auto"/>
        <w:ind w:left="1560" w:hanging="993"/>
        <w:rPr>
          <w:rFonts w:ascii="Arial" w:hAnsi="Arial" w:cs="Arial"/>
          <w:sz w:val="20"/>
        </w:rPr>
      </w:pPr>
    </w:p>
    <w:p w14:paraId="00E83DC4" w14:textId="28907EDD" w:rsidR="00E75F6E" w:rsidRDefault="00E75F6E" w:rsidP="006173D7">
      <w:pPr>
        <w:tabs>
          <w:tab w:val="left" w:pos="993"/>
        </w:tabs>
        <w:spacing w:line="240" w:lineRule="auto"/>
        <w:ind w:left="1560" w:hanging="993"/>
        <w:rPr>
          <w:rFonts w:ascii="Arial" w:hAnsi="Arial" w:cs="Arial"/>
          <w:sz w:val="20"/>
        </w:rPr>
      </w:pPr>
    </w:p>
    <w:p w14:paraId="4A5FB79B" w14:textId="02DA6305" w:rsidR="00E75F6E" w:rsidRDefault="00E75F6E" w:rsidP="006173D7">
      <w:pPr>
        <w:tabs>
          <w:tab w:val="left" w:pos="993"/>
        </w:tabs>
        <w:spacing w:line="240" w:lineRule="auto"/>
        <w:ind w:left="1560" w:hanging="993"/>
        <w:rPr>
          <w:rFonts w:ascii="Arial" w:hAnsi="Arial" w:cs="Arial"/>
          <w:sz w:val="20"/>
        </w:rPr>
      </w:pPr>
    </w:p>
    <w:p w14:paraId="0F156B45" w14:textId="4A4EEB8D" w:rsidR="00E75F6E" w:rsidRDefault="00E75F6E" w:rsidP="006173D7">
      <w:pPr>
        <w:tabs>
          <w:tab w:val="left" w:pos="993"/>
        </w:tabs>
        <w:spacing w:line="240" w:lineRule="auto"/>
        <w:ind w:left="1560" w:hanging="993"/>
        <w:rPr>
          <w:rFonts w:ascii="Arial" w:hAnsi="Arial" w:cs="Arial"/>
          <w:sz w:val="20"/>
        </w:rPr>
      </w:pPr>
    </w:p>
    <w:p w14:paraId="50AF4CF3" w14:textId="4C023429" w:rsidR="00E75F6E" w:rsidRDefault="00E75F6E" w:rsidP="006173D7">
      <w:pPr>
        <w:tabs>
          <w:tab w:val="left" w:pos="993"/>
        </w:tabs>
        <w:spacing w:line="240" w:lineRule="auto"/>
        <w:ind w:left="1560" w:hanging="993"/>
        <w:rPr>
          <w:rFonts w:ascii="Arial" w:hAnsi="Arial" w:cs="Arial"/>
          <w:sz w:val="20"/>
        </w:rPr>
      </w:pPr>
    </w:p>
    <w:p w14:paraId="0B97F159" w14:textId="2FDB569E" w:rsidR="00E75F6E" w:rsidRDefault="00E75F6E" w:rsidP="006173D7">
      <w:pPr>
        <w:tabs>
          <w:tab w:val="left" w:pos="993"/>
        </w:tabs>
        <w:spacing w:line="240" w:lineRule="auto"/>
        <w:ind w:left="1560" w:hanging="993"/>
        <w:rPr>
          <w:rFonts w:ascii="Arial" w:hAnsi="Arial" w:cs="Arial"/>
          <w:sz w:val="20"/>
        </w:rPr>
      </w:pPr>
    </w:p>
    <w:p w14:paraId="0C96A7A5" w14:textId="4227C51C" w:rsidR="00E75F6E" w:rsidRDefault="00E75F6E" w:rsidP="006173D7">
      <w:pPr>
        <w:tabs>
          <w:tab w:val="left" w:pos="993"/>
        </w:tabs>
        <w:spacing w:line="240" w:lineRule="auto"/>
        <w:ind w:left="1560" w:hanging="993"/>
        <w:rPr>
          <w:rFonts w:ascii="Arial" w:hAnsi="Arial" w:cs="Arial"/>
          <w:sz w:val="20"/>
        </w:rPr>
      </w:pPr>
    </w:p>
    <w:p w14:paraId="0AC1AD33" w14:textId="3C3D752A" w:rsidR="00E75F6E" w:rsidRDefault="00E75F6E" w:rsidP="006173D7">
      <w:pPr>
        <w:tabs>
          <w:tab w:val="left" w:pos="993"/>
        </w:tabs>
        <w:spacing w:line="240" w:lineRule="auto"/>
        <w:ind w:left="1560" w:hanging="993"/>
        <w:rPr>
          <w:rFonts w:ascii="Arial" w:hAnsi="Arial" w:cs="Arial"/>
          <w:sz w:val="20"/>
        </w:rPr>
      </w:pPr>
    </w:p>
    <w:p w14:paraId="1CC4A26E" w14:textId="76E0CA65" w:rsidR="00E75F6E" w:rsidRDefault="00E75F6E" w:rsidP="006173D7">
      <w:pPr>
        <w:tabs>
          <w:tab w:val="left" w:pos="993"/>
        </w:tabs>
        <w:spacing w:line="240" w:lineRule="auto"/>
        <w:ind w:left="1560" w:hanging="993"/>
        <w:rPr>
          <w:rFonts w:ascii="Arial" w:hAnsi="Arial" w:cs="Arial"/>
          <w:sz w:val="20"/>
        </w:rPr>
      </w:pPr>
    </w:p>
    <w:p w14:paraId="28C18DF6" w14:textId="06658458" w:rsidR="00E75F6E" w:rsidRDefault="00E75F6E" w:rsidP="006173D7">
      <w:pPr>
        <w:tabs>
          <w:tab w:val="left" w:pos="993"/>
        </w:tabs>
        <w:spacing w:line="240" w:lineRule="auto"/>
        <w:ind w:left="1560" w:hanging="993"/>
        <w:rPr>
          <w:rFonts w:ascii="Arial" w:hAnsi="Arial" w:cs="Arial"/>
          <w:sz w:val="20"/>
        </w:rPr>
      </w:pPr>
    </w:p>
    <w:p w14:paraId="7F92DDCF" w14:textId="77777777" w:rsidR="00E75F6E" w:rsidRPr="003543B3" w:rsidRDefault="00E75F6E" w:rsidP="006173D7">
      <w:pPr>
        <w:tabs>
          <w:tab w:val="left" w:pos="993"/>
        </w:tabs>
        <w:spacing w:line="240" w:lineRule="auto"/>
        <w:ind w:left="1560" w:hanging="993"/>
        <w:rPr>
          <w:rFonts w:ascii="Arial" w:hAnsi="Arial" w:cs="Arial"/>
          <w:sz w:val="20"/>
        </w:rPr>
      </w:pPr>
    </w:p>
    <w:p w14:paraId="3B9F0EFF" w14:textId="58F28B9D" w:rsidR="00BA0E32" w:rsidRPr="003543B3" w:rsidRDefault="00BA0E32" w:rsidP="006173D7">
      <w:pPr>
        <w:tabs>
          <w:tab w:val="left" w:pos="993"/>
        </w:tabs>
        <w:spacing w:line="240" w:lineRule="auto"/>
        <w:ind w:left="1560" w:hanging="993"/>
        <w:rPr>
          <w:rFonts w:ascii="Arial" w:hAnsi="Arial" w:cs="Arial"/>
          <w:sz w:val="20"/>
        </w:rPr>
      </w:pPr>
    </w:p>
    <w:p w14:paraId="6BE2E917" w14:textId="11B4920B" w:rsidR="00BA0E32" w:rsidRPr="003543B3" w:rsidRDefault="00BA0E32" w:rsidP="006173D7">
      <w:pPr>
        <w:tabs>
          <w:tab w:val="left" w:pos="993"/>
        </w:tabs>
        <w:spacing w:line="240" w:lineRule="auto"/>
        <w:ind w:left="1560" w:hanging="993"/>
        <w:rPr>
          <w:rFonts w:ascii="Arial" w:hAnsi="Arial" w:cs="Arial"/>
          <w:sz w:val="20"/>
        </w:rPr>
      </w:pPr>
    </w:p>
    <w:p w14:paraId="575374B4" w14:textId="77777777" w:rsidR="00BA0E32" w:rsidRPr="003543B3" w:rsidRDefault="00BA0E32" w:rsidP="006173D7">
      <w:pPr>
        <w:tabs>
          <w:tab w:val="left" w:pos="993"/>
        </w:tabs>
        <w:spacing w:line="240" w:lineRule="auto"/>
        <w:ind w:left="1560" w:hanging="993"/>
        <w:rPr>
          <w:rFonts w:ascii="Arial" w:hAnsi="Arial" w:cs="Arial"/>
          <w:sz w:val="20"/>
        </w:rPr>
      </w:pPr>
    </w:p>
    <w:p w14:paraId="3BF4CC1F" w14:textId="77777777" w:rsidR="00CE0A3A" w:rsidRPr="003543B3" w:rsidRDefault="00CE0A3A" w:rsidP="006173D7">
      <w:pPr>
        <w:tabs>
          <w:tab w:val="left" w:pos="993"/>
        </w:tabs>
        <w:spacing w:line="240" w:lineRule="auto"/>
        <w:ind w:left="1560" w:hanging="993"/>
        <w:rPr>
          <w:rFonts w:ascii="Arial" w:hAnsi="Arial" w:cs="Arial"/>
          <w:sz w:val="20"/>
        </w:rPr>
      </w:pPr>
    </w:p>
    <w:p w14:paraId="09F6930E" w14:textId="78DD417B" w:rsidR="00CE0A3A" w:rsidRDefault="00CE0A3A" w:rsidP="006173D7">
      <w:pPr>
        <w:tabs>
          <w:tab w:val="left" w:pos="993"/>
        </w:tabs>
        <w:spacing w:line="240" w:lineRule="auto"/>
        <w:ind w:left="1560" w:hanging="993"/>
        <w:rPr>
          <w:rFonts w:ascii="Arial" w:hAnsi="Arial" w:cs="Arial"/>
          <w:sz w:val="20"/>
        </w:rPr>
      </w:pPr>
    </w:p>
    <w:p w14:paraId="5F7D7B50" w14:textId="77777777" w:rsidR="000722B5" w:rsidRDefault="000722B5" w:rsidP="006173D7">
      <w:pPr>
        <w:tabs>
          <w:tab w:val="left" w:pos="993"/>
        </w:tabs>
        <w:spacing w:line="240" w:lineRule="auto"/>
        <w:ind w:left="1560" w:hanging="993"/>
        <w:rPr>
          <w:rFonts w:ascii="Arial" w:hAnsi="Arial" w:cs="Arial"/>
          <w:sz w:val="20"/>
        </w:rPr>
      </w:pPr>
    </w:p>
    <w:p w14:paraId="6BF0847A" w14:textId="77777777" w:rsidR="000722B5" w:rsidRDefault="000722B5" w:rsidP="006173D7">
      <w:pPr>
        <w:tabs>
          <w:tab w:val="left" w:pos="993"/>
        </w:tabs>
        <w:spacing w:line="240" w:lineRule="auto"/>
        <w:ind w:left="1560" w:hanging="993"/>
        <w:rPr>
          <w:rFonts w:ascii="Arial" w:hAnsi="Arial" w:cs="Arial"/>
          <w:sz w:val="20"/>
        </w:rPr>
      </w:pPr>
    </w:p>
    <w:p w14:paraId="0517230D" w14:textId="77777777" w:rsidR="000722B5" w:rsidRDefault="000722B5" w:rsidP="006173D7">
      <w:pPr>
        <w:tabs>
          <w:tab w:val="left" w:pos="993"/>
        </w:tabs>
        <w:spacing w:line="240" w:lineRule="auto"/>
        <w:ind w:left="1560" w:hanging="993"/>
        <w:rPr>
          <w:rFonts w:ascii="Arial" w:hAnsi="Arial" w:cs="Arial"/>
          <w:sz w:val="20"/>
        </w:rPr>
      </w:pPr>
    </w:p>
    <w:p w14:paraId="63A85E65" w14:textId="77777777" w:rsidR="000722B5" w:rsidRDefault="000722B5" w:rsidP="006173D7">
      <w:pPr>
        <w:tabs>
          <w:tab w:val="left" w:pos="993"/>
        </w:tabs>
        <w:spacing w:line="240" w:lineRule="auto"/>
        <w:ind w:left="1560" w:hanging="993"/>
        <w:rPr>
          <w:rFonts w:ascii="Arial" w:hAnsi="Arial" w:cs="Arial"/>
          <w:sz w:val="20"/>
        </w:rPr>
      </w:pPr>
    </w:p>
    <w:p w14:paraId="4D3A3D21" w14:textId="77777777" w:rsidR="000722B5" w:rsidRDefault="000722B5" w:rsidP="006173D7">
      <w:pPr>
        <w:tabs>
          <w:tab w:val="left" w:pos="993"/>
        </w:tabs>
        <w:spacing w:line="240" w:lineRule="auto"/>
        <w:ind w:left="1560" w:hanging="993"/>
        <w:rPr>
          <w:rFonts w:ascii="Arial" w:hAnsi="Arial" w:cs="Arial"/>
          <w:sz w:val="20"/>
        </w:rPr>
      </w:pPr>
    </w:p>
    <w:p w14:paraId="4E47FF2B" w14:textId="77777777" w:rsidR="000722B5" w:rsidRDefault="000722B5" w:rsidP="006173D7">
      <w:pPr>
        <w:tabs>
          <w:tab w:val="left" w:pos="993"/>
        </w:tabs>
        <w:spacing w:line="240" w:lineRule="auto"/>
        <w:ind w:left="1560" w:hanging="993"/>
        <w:rPr>
          <w:rFonts w:ascii="Arial" w:hAnsi="Arial" w:cs="Arial"/>
          <w:sz w:val="20"/>
        </w:rPr>
      </w:pPr>
    </w:p>
    <w:p w14:paraId="3B14E8D7" w14:textId="77777777" w:rsidR="000722B5" w:rsidRDefault="000722B5" w:rsidP="006173D7">
      <w:pPr>
        <w:tabs>
          <w:tab w:val="left" w:pos="993"/>
        </w:tabs>
        <w:spacing w:line="240" w:lineRule="auto"/>
        <w:ind w:left="1560" w:hanging="993"/>
        <w:rPr>
          <w:rFonts w:ascii="Arial" w:hAnsi="Arial" w:cs="Arial"/>
          <w:sz w:val="20"/>
        </w:rPr>
      </w:pPr>
    </w:p>
    <w:p w14:paraId="2C35603D" w14:textId="77777777" w:rsidR="000722B5" w:rsidRPr="003543B3" w:rsidRDefault="000722B5" w:rsidP="006173D7">
      <w:pPr>
        <w:tabs>
          <w:tab w:val="left" w:pos="993"/>
        </w:tabs>
        <w:spacing w:line="240" w:lineRule="auto"/>
        <w:ind w:left="1560" w:hanging="993"/>
        <w:rPr>
          <w:rFonts w:ascii="Arial" w:hAnsi="Arial" w:cs="Arial"/>
          <w:sz w:val="20"/>
        </w:rPr>
      </w:pPr>
    </w:p>
    <w:p w14:paraId="5B261434" w14:textId="158920CB" w:rsidR="00132774" w:rsidRPr="003543B3" w:rsidRDefault="00132774" w:rsidP="006173D7">
      <w:pPr>
        <w:tabs>
          <w:tab w:val="left" w:pos="993"/>
        </w:tabs>
        <w:spacing w:line="240" w:lineRule="auto"/>
        <w:ind w:left="1560" w:hanging="993"/>
        <w:rPr>
          <w:rFonts w:ascii="Arial" w:hAnsi="Arial" w:cs="Arial"/>
          <w:sz w:val="20"/>
        </w:rPr>
      </w:pPr>
    </w:p>
    <w:p w14:paraId="48BBD6AD" w14:textId="480F1389" w:rsidR="000346E8" w:rsidRPr="003543B3" w:rsidRDefault="000346E8" w:rsidP="006173D7">
      <w:pPr>
        <w:tabs>
          <w:tab w:val="left" w:pos="993"/>
        </w:tabs>
        <w:spacing w:line="240" w:lineRule="auto"/>
        <w:ind w:left="1560" w:hanging="993"/>
        <w:rPr>
          <w:rFonts w:ascii="Arial" w:hAnsi="Arial" w:cs="Arial"/>
          <w:sz w:val="20"/>
        </w:rPr>
      </w:pPr>
    </w:p>
    <w:p w14:paraId="056D3CA0" w14:textId="25ABE6E4" w:rsidR="000346E8" w:rsidRPr="003543B3" w:rsidRDefault="000346E8" w:rsidP="006173D7">
      <w:pPr>
        <w:tabs>
          <w:tab w:val="left" w:pos="993"/>
        </w:tabs>
        <w:spacing w:line="240" w:lineRule="auto"/>
        <w:ind w:left="1560" w:hanging="993"/>
        <w:rPr>
          <w:rFonts w:ascii="Arial" w:hAnsi="Arial" w:cs="Arial"/>
          <w:sz w:val="20"/>
        </w:rPr>
      </w:pPr>
    </w:p>
    <w:p w14:paraId="11955A7F" w14:textId="233859D2" w:rsidR="00E044C1" w:rsidRPr="003543B3" w:rsidRDefault="00BA0E32" w:rsidP="00BA0E32">
      <w:pPr>
        <w:pStyle w:val="21"/>
        <w:numPr>
          <w:ilvl w:val="0"/>
          <w:numId w:val="0"/>
        </w:numPr>
        <w:spacing w:line="276" w:lineRule="auto"/>
        <w:rPr>
          <w:rFonts w:ascii="Arial" w:hAnsi="Arial" w:cs="Arial"/>
          <w:sz w:val="20"/>
        </w:rPr>
      </w:pPr>
      <w:bookmarkStart w:id="52" w:name="_Toc30085137"/>
      <w:bookmarkStart w:id="53" w:name="_Ref55336378"/>
      <w:bookmarkStart w:id="54" w:name="_Toc57314676"/>
      <w:bookmarkStart w:id="55" w:name="_Toc69728990"/>
      <w:bookmarkEnd w:id="24"/>
      <w:r w:rsidRPr="003543B3">
        <w:rPr>
          <w:rFonts w:ascii="Arial" w:hAnsi="Arial" w:cs="Arial"/>
          <w:sz w:val="20"/>
        </w:rPr>
        <w:lastRenderedPageBreak/>
        <w:t xml:space="preserve">Форма </w:t>
      </w:r>
      <w:r w:rsidR="000722B5">
        <w:rPr>
          <w:rFonts w:ascii="Arial" w:hAnsi="Arial" w:cs="Arial"/>
          <w:sz w:val="20"/>
        </w:rPr>
        <w:t>6</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материально-технических ресурсах</w:t>
      </w:r>
      <w:bookmarkEnd w:id="52"/>
      <w:r w:rsidR="00B620AF" w:rsidRPr="003543B3">
        <w:rPr>
          <w:rFonts w:ascii="Arial" w:hAnsi="Arial" w:cs="Arial"/>
          <w:sz w:val="20"/>
        </w:rPr>
        <w:t xml:space="preserve"> </w:t>
      </w:r>
      <w:bookmarkEnd w:id="53"/>
      <w:bookmarkEnd w:id="54"/>
      <w:bookmarkEnd w:id="55"/>
    </w:p>
    <w:p w14:paraId="29BD65BF" w14:textId="77777777" w:rsidR="00B620AF" w:rsidRPr="003543B3"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F4FF4B7" w14:textId="77777777" w:rsidR="00BA0E32" w:rsidRPr="003543B3" w:rsidRDefault="00BA0E32" w:rsidP="00BA0E32">
      <w:pPr>
        <w:spacing w:line="276" w:lineRule="auto"/>
        <w:ind w:firstLine="0"/>
        <w:rPr>
          <w:rFonts w:ascii="Arial" w:hAnsi="Arial" w:cs="Arial"/>
          <w:color w:val="000000"/>
          <w:sz w:val="20"/>
        </w:rPr>
      </w:pPr>
      <w:bookmarkStart w:id="56" w:name="_Ref55336389"/>
      <w:bookmarkStart w:id="57" w:name="_Toc57314677"/>
      <w:bookmarkStart w:id="58" w:name="_Toc69728991"/>
    </w:p>
    <w:p w14:paraId="6D14D0F4" w14:textId="4D8E1024" w:rsidR="00BA0E32" w:rsidRPr="003543B3" w:rsidRDefault="00BA0E32" w:rsidP="00BA0E3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0346E8" w:rsidRPr="003543B3">
        <w:rPr>
          <w:rFonts w:ascii="Arial" w:hAnsi="Arial" w:cs="Arial"/>
          <w:color w:val="000000"/>
          <w:sz w:val="20"/>
        </w:rPr>
        <w:t>___________________________________</w:t>
      </w:r>
    </w:p>
    <w:p w14:paraId="01D9B7B4" w14:textId="77777777" w:rsidR="00030352" w:rsidRPr="003543B3" w:rsidRDefault="00030352" w:rsidP="00030352">
      <w:pPr>
        <w:spacing w:line="276" w:lineRule="auto"/>
        <w:ind w:firstLine="0"/>
        <w:jc w:val="left"/>
        <w:rPr>
          <w:rFonts w:ascii="Arial" w:hAnsi="Arial" w:cs="Arial"/>
          <w:sz w:val="20"/>
        </w:rPr>
      </w:pPr>
    </w:p>
    <w:p w14:paraId="18692014" w14:textId="350DDFAD" w:rsidR="00030352" w:rsidRPr="003543B3" w:rsidRDefault="00030352" w:rsidP="00030352">
      <w:pPr>
        <w:spacing w:line="276"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1F51F49" w14:textId="3B1F621A" w:rsidR="00D25917" w:rsidRDefault="00D25917" w:rsidP="00ED0C65">
      <w:pPr>
        <w:spacing w:line="276" w:lineRule="auto"/>
        <w:ind w:firstLine="0"/>
        <w:jc w:val="left"/>
        <w:rPr>
          <w:rFonts w:ascii="Arial" w:hAnsi="Arial" w:cs="Arial"/>
          <w:sz w:val="20"/>
        </w:rPr>
      </w:pPr>
    </w:p>
    <w:p w14:paraId="18822C41"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Справка о материально-технических ресурсах</w:t>
      </w:r>
    </w:p>
    <w:p w14:paraId="54E86B71" w14:textId="77777777" w:rsidR="00345501" w:rsidRPr="003543B3" w:rsidRDefault="00345501" w:rsidP="00345501">
      <w:pPr>
        <w:spacing w:line="240" w:lineRule="auto"/>
        <w:rPr>
          <w:rFonts w:ascii="Arial" w:hAnsi="Arial" w:cs="Arial"/>
          <w:sz w:val="20"/>
        </w:rPr>
      </w:pPr>
    </w:p>
    <w:p w14:paraId="736E9FDF" w14:textId="77777777" w:rsidR="00345501" w:rsidRPr="003543B3"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3543B3" w14:paraId="7A989892" w14:textId="77777777" w:rsidTr="00733AA3">
        <w:trPr>
          <w:cantSplit/>
          <w:trHeight w:val="530"/>
        </w:trPr>
        <w:tc>
          <w:tcPr>
            <w:tcW w:w="720" w:type="dxa"/>
          </w:tcPr>
          <w:p w14:paraId="75F81556"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w:t>
            </w:r>
          </w:p>
          <w:p w14:paraId="495770AA"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п/п</w:t>
            </w:r>
          </w:p>
        </w:tc>
        <w:tc>
          <w:tcPr>
            <w:tcW w:w="2115" w:type="dxa"/>
          </w:tcPr>
          <w:p w14:paraId="3A89FD4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Наименование</w:t>
            </w:r>
          </w:p>
          <w:p w14:paraId="5AC7611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(изготовитель, марка, год выпуска)</w:t>
            </w:r>
          </w:p>
        </w:tc>
        <w:tc>
          <w:tcPr>
            <w:tcW w:w="709" w:type="dxa"/>
          </w:tcPr>
          <w:p w14:paraId="2DE59630"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Кол-во</w:t>
            </w:r>
          </w:p>
        </w:tc>
        <w:tc>
          <w:tcPr>
            <w:tcW w:w="1701" w:type="dxa"/>
          </w:tcPr>
          <w:p w14:paraId="5BBF848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3543B3" w:rsidRDefault="00345501" w:rsidP="00733AA3">
            <w:pPr>
              <w:pStyle w:val="af8"/>
              <w:spacing w:before="0" w:after="0"/>
              <w:rPr>
                <w:rFonts w:ascii="Arial" w:hAnsi="Arial" w:cs="Arial"/>
                <w:sz w:val="20"/>
              </w:rPr>
            </w:pPr>
          </w:p>
        </w:tc>
        <w:tc>
          <w:tcPr>
            <w:tcW w:w="2358" w:type="dxa"/>
          </w:tcPr>
          <w:p w14:paraId="6DE7A536" w14:textId="77777777" w:rsidR="00345501" w:rsidRPr="003543B3" w:rsidRDefault="00345501" w:rsidP="00733AA3">
            <w:pPr>
              <w:pStyle w:val="af8"/>
              <w:spacing w:before="0" w:after="0"/>
              <w:rPr>
                <w:rFonts w:ascii="Arial" w:hAnsi="Arial" w:cs="Arial"/>
                <w:i/>
                <w:sz w:val="20"/>
              </w:rPr>
            </w:pPr>
            <w:r w:rsidRPr="003543B3">
              <w:rPr>
                <w:rFonts w:ascii="Arial" w:hAnsi="Arial" w:cs="Arial"/>
                <w:sz w:val="20"/>
              </w:rPr>
              <w:t>Предназначение (с точки зрения выполнения Договора)</w:t>
            </w:r>
          </w:p>
          <w:p w14:paraId="6AB9F27D" w14:textId="77777777" w:rsidR="00345501" w:rsidRPr="003543B3" w:rsidRDefault="00345501" w:rsidP="00733AA3">
            <w:pPr>
              <w:pStyle w:val="af8"/>
              <w:spacing w:before="0" w:after="0"/>
              <w:rPr>
                <w:rFonts w:ascii="Arial" w:hAnsi="Arial" w:cs="Arial"/>
                <w:sz w:val="20"/>
              </w:rPr>
            </w:pPr>
          </w:p>
        </w:tc>
      </w:tr>
      <w:tr w:rsidR="00345501" w:rsidRPr="003543B3" w14:paraId="79024E11" w14:textId="77777777" w:rsidTr="00733AA3">
        <w:trPr>
          <w:cantSplit/>
        </w:trPr>
        <w:tc>
          <w:tcPr>
            <w:tcW w:w="720" w:type="dxa"/>
          </w:tcPr>
          <w:p w14:paraId="4B222036"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3543B3" w:rsidRDefault="00345501" w:rsidP="00733AA3">
            <w:pPr>
              <w:pStyle w:val="afb"/>
              <w:spacing w:before="0" w:after="0"/>
              <w:rPr>
                <w:rFonts w:ascii="Arial" w:hAnsi="Arial" w:cs="Arial"/>
                <w:sz w:val="20"/>
              </w:rPr>
            </w:pPr>
          </w:p>
        </w:tc>
        <w:tc>
          <w:tcPr>
            <w:tcW w:w="709" w:type="dxa"/>
          </w:tcPr>
          <w:p w14:paraId="1B139C63" w14:textId="77777777" w:rsidR="00345501" w:rsidRPr="003543B3" w:rsidRDefault="00345501" w:rsidP="00733AA3">
            <w:pPr>
              <w:pStyle w:val="afb"/>
              <w:spacing w:before="0" w:after="0"/>
              <w:rPr>
                <w:rFonts w:ascii="Arial" w:hAnsi="Arial" w:cs="Arial"/>
                <w:sz w:val="20"/>
              </w:rPr>
            </w:pPr>
          </w:p>
        </w:tc>
        <w:tc>
          <w:tcPr>
            <w:tcW w:w="1701" w:type="dxa"/>
          </w:tcPr>
          <w:p w14:paraId="5A634CD1" w14:textId="77777777" w:rsidR="00345501" w:rsidRPr="003543B3" w:rsidRDefault="00345501" w:rsidP="00733AA3">
            <w:pPr>
              <w:pStyle w:val="afb"/>
              <w:spacing w:before="0" w:after="0"/>
              <w:rPr>
                <w:rFonts w:ascii="Arial" w:hAnsi="Arial" w:cs="Arial"/>
                <w:sz w:val="20"/>
              </w:rPr>
            </w:pPr>
          </w:p>
        </w:tc>
        <w:tc>
          <w:tcPr>
            <w:tcW w:w="2552" w:type="dxa"/>
          </w:tcPr>
          <w:p w14:paraId="2E86D960" w14:textId="77777777" w:rsidR="00345501" w:rsidRPr="003543B3" w:rsidRDefault="00345501" w:rsidP="00733AA3">
            <w:pPr>
              <w:pStyle w:val="afb"/>
              <w:spacing w:before="0" w:after="0"/>
              <w:rPr>
                <w:rFonts w:ascii="Arial" w:hAnsi="Arial" w:cs="Arial"/>
                <w:sz w:val="20"/>
              </w:rPr>
            </w:pPr>
          </w:p>
        </w:tc>
        <w:tc>
          <w:tcPr>
            <w:tcW w:w="2358" w:type="dxa"/>
          </w:tcPr>
          <w:p w14:paraId="064DFD7D" w14:textId="77777777" w:rsidR="00345501" w:rsidRPr="003543B3" w:rsidRDefault="00345501" w:rsidP="00733AA3">
            <w:pPr>
              <w:pStyle w:val="afb"/>
              <w:spacing w:before="0" w:after="0"/>
              <w:rPr>
                <w:rFonts w:ascii="Arial" w:hAnsi="Arial" w:cs="Arial"/>
                <w:sz w:val="20"/>
              </w:rPr>
            </w:pPr>
          </w:p>
        </w:tc>
      </w:tr>
      <w:tr w:rsidR="00345501" w:rsidRPr="003543B3" w14:paraId="1A679FE6" w14:textId="77777777" w:rsidTr="00733AA3">
        <w:trPr>
          <w:cantSplit/>
        </w:trPr>
        <w:tc>
          <w:tcPr>
            <w:tcW w:w="720" w:type="dxa"/>
          </w:tcPr>
          <w:p w14:paraId="6879E214"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3543B3" w:rsidRDefault="00345501" w:rsidP="00733AA3">
            <w:pPr>
              <w:pStyle w:val="afb"/>
              <w:spacing w:before="0" w:after="0"/>
              <w:rPr>
                <w:rFonts w:ascii="Arial" w:hAnsi="Arial" w:cs="Arial"/>
                <w:sz w:val="20"/>
              </w:rPr>
            </w:pPr>
          </w:p>
        </w:tc>
        <w:tc>
          <w:tcPr>
            <w:tcW w:w="709" w:type="dxa"/>
          </w:tcPr>
          <w:p w14:paraId="6BF12057" w14:textId="77777777" w:rsidR="00345501" w:rsidRPr="003543B3" w:rsidRDefault="00345501" w:rsidP="00733AA3">
            <w:pPr>
              <w:pStyle w:val="afb"/>
              <w:spacing w:before="0" w:after="0"/>
              <w:rPr>
                <w:rFonts w:ascii="Arial" w:hAnsi="Arial" w:cs="Arial"/>
                <w:sz w:val="20"/>
              </w:rPr>
            </w:pPr>
          </w:p>
        </w:tc>
        <w:tc>
          <w:tcPr>
            <w:tcW w:w="1701" w:type="dxa"/>
          </w:tcPr>
          <w:p w14:paraId="1C729894" w14:textId="77777777" w:rsidR="00345501" w:rsidRPr="003543B3" w:rsidRDefault="00345501" w:rsidP="00733AA3">
            <w:pPr>
              <w:pStyle w:val="afb"/>
              <w:spacing w:before="0" w:after="0"/>
              <w:rPr>
                <w:rFonts w:ascii="Arial" w:hAnsi="Arial" w:cs="Arial"/>
                <w:sz w:val="20"/>
              </w:rPr>
            </w:pPr>
          </w:p>
        </w:tc>
        <w:tc>
          <w:tcPr>
            <w:tcW w:w="2552" w:type="dxa"/>
          </w:tcPr>
          <w:p w14:paraId="735419B0" w14:textId="77777777" w:rsidR="00345501" w:rsidRPr="003543B3" w:rsidRDefault="00345501" w:rsidP="00733AA3">
            <w:pPr>
              <w:pStyle w:val="afb"/>
              <w:spacing w:before="0" w:after="0"/>
              <w:rPr>
                <w:rFonts w:ascii="Arial" w:hAnsi="Arial" w:cs="Arial"/>
                <w:sz w:val="20"/>
              </w:rPr>
            </w:pPr>
          </w:p>
        </w:tc>
        <w:tc>
          <w:tcPr>
            <w:tcW w:w="2358" w:type="dxa"/>
          </w:tcPr>
          <w:p w14:paraId="7C6A706A" w14:textId="77777777" w:rsidR="00345501" w:rsidRPr="003543B3" w:rsidRDefault="00345501" w:rsidP="00733AA3">
            <w:pPr>
              <w:pStyle w:val="afb"/>
              <w:spacing w:before="0" w:after="0"/>
              <w:rPr>
                <w:rFonts w:ascii="Arial" w:hAnsi="Arial" w:cs="Arial"/>
                <w:sz w:val="20"/>
              </w:rPr>
            </w:pPr>
          </w:p>
        </w:tc>
      </w:tr>
      <w:tr w:rsidR="00345501" w:rsidRPr="003543B3" w14:paraId="119102F6" w14:textId="77777777" w:rsidTr="00733AA3">
        <w:trPr>
          <w:cantSplit/>
        </w:trPr>
        <w:tc>
          <w:tcPr>
            <w:tcW w:w="720" w:type="dxa"/>
          </w:tcPr>
          <w:p w14:paraId="146E0B1B"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3543B3" w:rsidRDefault="00345501" w:rsidP="00733AA3">
            <w:pPr>
              <w:pStyle w:val="afb"/>
              <w:spacing w:before="0" w:after="0"/>
              <w:rPr>
                <w:rFonts w:ascii="Arial" w:hAnsi="Arial" w:cs="Arial"/>
                <w:sz w:val="20"/>
              </w:rPr>
            </w:pPr>
          </w:p>
        </w:tc>
        <w:tc>
          <w:tcPr>
            <w:tcW w:w="709" w:type="dxa"/>
          </w:tcPr>
          <w:p w14:paraId="6B90D6BB" w14:textId="77777777" w:rsidR="00345501" w:rsidRPr="003543B3" w:rsidRDefault="00345501" w:rsidP="00733AA3">
            <w:pPr>
              <w:pStyle w:val="afb"/>
              <w:spacing w:before="0" w:after="0"/>
              <w:rPr>
                <w:rFonts w:ascii="Arial" w:hAnsi="Arial" w:cs="Arial"/>
                <w:sz w:val="20"/>
              </w:rPr>
            </w:pPr>
          </w:p>
        </w:tc>
        <w:tc>
          <w:tcPr>
            <w:tcW w:w="1701" w:type="dxa"/>
          </w:tcPr>
          <w:p w14:paraId="2E8AB06E" w14:textId="77777777" w:rsidR="00345501" w:rsidRPr="003543B3" w:rsidRDefault="00345501" w:rsidP="00733AA3">
            <w:pPr>
              <w:pStyle w:val="afb"/>
              <w:spacing w:before="0" w:after="0"/>
              <w:rPr>
                <w:rFonts w:ascii="Arial" w:hAnsi="Arial" w:cs="Arial"/>
                <w:sz w:val="20"/>
              </w:rPr>
            </w:pPr>
          </w:p>
        </w:tc>
        <w:tc>
          <w:tcPr>
            <w:tcW w:w="2552" w:type="dxa"/>
          </w:tcPr>
          <w:p w14:paraId="199F4667" w14:textId="77777777" w:rsidR="00345501" w:rsidRPr="003543B3" w:rsidRDefault="00345501" w:rsidP="00733AA3">
            <w:pPr>
              <w:pStyle w:val="afb"/>
              <w:spacing w:before="0" w:after="0"/>
              <w:rPr>
                <w:rFonts w:ascii="Arial" w:hAnsi="Arial" w:cs="Arial"/>
                <w:sz w:val="20"/>
              </w:rPr>
            </w:pPr>
          </w:p>
        </w:tc>
        <w:tc>
          <w:tcPr>
            <w:tcW w:w="2358" w:type="dxa"/>
          </w:tcPr>
          <w:p w14:paraId="0E5C9A1D" w14:textId="77777777" w:rsidR="00345501" w:rsidRPr="003543B3" w:rsidRDefault="00345501" w:rsidP="00733AA3">
            <w:pPr>
              <w:pStyle w:val="afb"/>
              <w:spacing w:before="0" w:after="0"/>
              <w:rPr>
                <w:rFonts w:ascii="Arial" w:hAnsi="Arial" w:cs="Arial"/>
                <w:sz w:val="20"/>
              </w:rPr>
            </w:pPr>
          </w:p>
        </w:tc>
      </w:tr>
      <w:tr w:rsidR="00345501" w:rsidRPr="003543B3" w14:paraId="5446B3D3" w14:textId="77777777" w:rsidTr="00733AA3">
        <w:trPr>
          <w:cantSplit/>
        </w:trPr>
        <w:tc>
          <w:tcPr>
            <w:tcW w:w="720" w:type="dxa"/>
          </w:tcPr>
          <w:p w14:paraId="032B423B" w14:textId="77777777" w:rsidR="00345501" w:rsidRPr="003543B3" w:rsidRDefault="00345501" w:rsidP="00733AA3">
            <w:pPr>
              <w:pStyle w:val="afb"/>
              <w:spacing w:before="0" w:after="0"/>
              <w:rPr>
                <w:rFonts w:ascii="Arial" w:hAnsi="Arial" w:cs="Arial"/>
                <w:sz w:val="20"/>
              </w:rPr>
            </w:pPr>
            <w:r w:rsidRPr="003543B3">
              <w:rPr>
                <w:rFonts w:ascii="Arial" w:hAnsi="Arial" w:cs="Arial"/>
                <w:sz w:val="20"/>
              </w:rPr>
              <w:t>…</w:t>
            </w:r>
          </w:p>
        </w:tc>
        <w:tc>
          <w:tcPr>
            <w:tcW w:w="2115" w:type="dxa"/>
          </w:tcPr>
          <w:p w14:paraId="2D988104" w14:textId="77777777" w:rsidR="00345501" w:rsidRPr="003543B3" w:rsidRDefault="00345501" w:rsidP="00733AA3">
            <w:pPr>
              <w:pStyle w:val="afb"/>
              <w:spacing w:before="0" w:after="0"/>
              <w:rPr>
                <w:rFonts w:ascii="Arial" w:hAnsi="Arial" w:cs="Arial"/>
                <w:sz w:val="20"/>
              </w:rPr>
            </w:pPr>
          </w:p>
        </w:tc>
        <w:tc>
          <w:tcPr>
            <w:tcW w:w="709" w:type="dxa"/>
          </w:tcPr>
          <w:p w14:paraId="4E9A370B" w14:textId="77777777" w:rsidR="00345501" w:rsidRPr="003543B3" w:rsidRDefault="00345501" w:rsidP="00733AA3">
            <w:pPr>
              <w:pStyle w:val="afb"/>
              <w:spacing w:before="0" w:after="0"/>
              <w:rPr>
                <w:rFonts w:ascii="Arial" w:hAnsi="Arial" w:cs="Arial"/>
                <w:sz w:val="20"/>
              </w:rPr>
            </w:pPr>
          </w:p>
        </w:tc>
        <w:tc>
          <w:tcPr>
            <w:tcW w:w="1701" w:type="dxa"/>
          </w:tcPr>
          <w:p w14:paraId="0D3E8182" w14:textId="77777777" w:rsidR="00345501" w:rsidRPr="003543B3" w:rsidRDefault="00345501" w:rsidP="00733AA3">
            <w:pPr>
              <w:pStyle w:val="afb"/>
              <w:spacing w:before="0" w:after="0"/>
              <w:rPr>
                <w:rFonts w:ascii="Arial" w:hAnsi="Arial" w:cs="Arial"/>
                <w:sz w:val="20"/>
              </w:rPr>
            </w:pPr>
          </w:p>
        </w:tc>
        <w:tc>
          <w:tcPr>
            <w:tcW w:w="2552" w:type="dxa"/>
          </w:tcPr>
          <w:p w14:paraId="31FB09E8" w14:textId="77777777" w:rsidR="00345501" w:rsidRPr="003543B3" w:rsidRDefault="00345501" w:rsidP="00733AA3">
            <w:pPr>
              <w:pStyle w:val="afb"/>
              <w:spacing w:before="0" w:after="0"/>
              <w:rPr>
                <w:rFonts w:ascii="Arial" w:hAnsi="Arial" w:cs="Arial"/>
                <w:sz w:val="20"/>
              </w:rPr>
            </w:pPr>
          </w:p>
        </w:tc>
        <w:tc>
          <w:tcPr>
            <w:tcW w:w="2358" w:type="dxa"/>
          </w:tcPr>
          <w:p w14:paraId="06B7CD2C" w14:textId="77777777" w:rsidR="00345501" w:rsidRPr="003543B3" w:rsidRDefault="00345501" w:rsidP="00733AA3">
            <w:pPr>
              <w:pStyle w:val="afb"/>
              <w:spacing w:before="0" w:after="0"/>
              <w:rPr>
                <w:rFonts w:ascii="Arial" w:hAnsi="Arial" w:cs="Arial"/>
                <w:sz w:val="20"/>
              </w:rPr>
            </w:pPr>
          </w:p>
        </w:tc>
      </w:tr>
    </w:tbl>
    <w:p w14:paraId="3E034A13" w14:textId="37EC92A1" w:rsidR="00345501" w:rsidRDefault="00345501" w:rsidP="00ED0C65">
      <w:pPr>
        <w:spacing w:line="276" w:lineRule="auto"/>
        <w:ind w:firstLine="0"/>
        <w:jc w:val="left"/>
        <w:rPr>
          <w:rFonts w:ascii="Arial" w:hAnsi="Arial" w:cs="Arial"/>
          <w:sz w:val="20"/>
        </w:rPr>
      </w:pPr>
    </w:p>
    <w:p w14:paraId="09C1FF76" w14:textId="033D2BC1" w:rsidR="00345501" w:rsidRDefault="00345501" w:rsidP="00ED0C65">
      <w:pPr>
        <w:spacing w:line="276" w:lineRule="auto"/>
        <w:ind w:firstLine="0"/>
        <w:jc w:val="left"/>
        <w:rPr>
          <w:rFonts w:ascii="Arial" w:hAnsi="Arial" w:cs="Arial"/>
          <w:sz w:val="20"/>
        </w:rPr>
      </w:pPr>
    </w:p>
    <w:p w14:paraId="5CC443E8" w14:textId="080F8E53" w:rsidR="00345501" w:rsidRDefault="00345501" w:rsidP="00ED0C65">
      <w:pPr>
        <w:spacing w:line="276" w:lineRule="auto"/>
        <w:ind w:firstLine="0"/>
        <w:jc w:val="left"/>
        <w:rPr>
          <w:rFonts w:ascii="Arial" w:hAnsi="Arial" w:cs="Arial"/>
          <w:sz w:val="20"/>
        </w:rPr>
      </w:pPr>
    </w:p>
    <w:p w14:paraId="57D3CC6F" w14:textId="4350CF8A" w:rsidR="00345501" w:rsidRDefault="00345501" w:rsidP="00ED0C65">
      <w:pPr>
        <w:spacing w:line="276" w:lineRule="auto"/>
        <w:ind w:firstLine="0"/>
        <w:jc w:val="left"/>
        <w:rPr>
          <w:rFonts w:ascii="Arial" w:hAnsi="Arial" w:cs="Arial"/>
          <w:sz w:val="20"/>
        </w:rPr>
      </w:pPr>
    </w:p>
    <w:p w14:paraId="0E36C7A3" w14:textId="1662DF78" w:rsidR="00345501" w:rsidRDefault="00345501" w:rsidP="00ED0C65">
      <w:pPr>
        <w:spacing w:line="276" w:lineRule="auto"/>
        <w:ind w:firstLine="0"/>
        <w:jc w:val="left"/>
        <w:rPr>
          <w:rFonts w:ascii="Arial" w:hAnsi="Arial" w:cs="Arial"/>
          <w:sz w:val="20"/>
        </w:rPr>
      </w:pPr>
    </w:p>
    <w:p w14:paraId="6A23B344" w14:textId="43B0A0BB" w:rsidR="00345501" w:rsidRDefault="00345501" w:rsidP="00ED0C65">
      <w:pPr>
        <w:spacing w:line="276" w:lineRule="auto"/>
        <w:ind w:firstLine="0"/>
        <w:jc w:val="left"/>
        <w:rPr>
          <w:rFonts w:ascii="Arial" w:hAnsi="Arial" w:cs="Arial"/>
          <w:sz w:val="20"/>
        </w:rPr>
      </w:pPr>
    </w:p>
    <w:p w14:paraId="6A12F787" w14:textId="00BE6CD2" w:rsidR="00345501" w:rsidRDefault="00345501" w:rsidP="00ED0C65">
      <w:pPr>
        <w:spacing w:line="276" w:lineRule="auto"/>
        <w:ind w:firstLine="0"/>
        <w:jc w:val="left"/>
        <w:rPr>
          <w:rFonts w:ascii="Arial" w:hAnsi="Arial" w:cs="Arial"/>
          <w:sz w:val="20"/>
        </w:rPr>
      </w:pPr>
    </w:p>
    <w:p w14:paraId="246156AF" w14:textId="77777777" w:rsidR="00345501" w:rsidRPr="003543B3" w:rsidRDefault="00345501" w:rsidP="00ED0C65">
      <w:pPr>
        <w:spacing w:line="276" w:lineRule="auto"/>
        <w:ind w:firstLine="0"/>
        <w:jc w:val="left"/>
        <w:rPr>
          <w:rFonts w:ascii="Arial" w:hAnsi="Arial" w:cs="Arial"/>
          <w:sz w:val="20"/>
        </w:rPr>
      </w:pPr>
    </w:p>
    <w:p w14:paraId="622CD8A7" w14:textId="7137ED24" w:rsidR="00EF1DD6" w:rsidRPr="003543B3" w:rsidRDefault="00030352" w:rsidP="00132774">
      <w:pPr>
        <w:spacing w:line="276" w:lineRule="auto"/>
        <w:ind w:firstLine="0"/>
        <w:jc w:val="left"/>
        <w:rPr>
          <w:rFonts w:ascii="Arial" w:hAnsi="Arial" w:cs="Arial"/>
          <w:sz w:val="20"/>
        </w:rPr>
      </w:pPr>
      <w:r w:rsidRPr="003543B3">
        <w:rPr>
          <w:rFonts w:ascii="Arial" w:hAnsi="Arial" w:cs="Arial"/>
          <w:sz w:val="20"/>
        </w:rPr>
        <w:t>_</w:t>
      </w:r>
      <w:r w:rsidR="00EF1DD6" w:rsidRPr="003543B3">
        <w:rPr>
          <w:rFonts w:ascii="Arial" w:hAnsi="Arial" w:cs="Arial"/>
          <w:sz w:val="20"/>
        </w:rPr>
        <w:t>__________________________________</w:t>
      </w:r>
      <w:r w:rsidR="00E75F6E">
        <w:rPr>
          <w:rFonts w:ascii="Arial" w:hAnsi="Arial" w:cs="Arial"/>
          <w:sz w:val="20"/>
        </w:rPr>
        <w:t>_________</w:t>
      </w:r>
    </w:p>
    <w:p w14:paraId="6D805A74" w14:textId="77777777" w:rsidR="00EF1DD6" w:rsidRPr="003543B3" w:rsidRDefault="00EF1DD6" w:rsidP="00132774">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701B0189" w14:textId="359C5A75" w:rsidR="00EF1DD6" w:rsidRPr="003543B3" w:rsidRDefault="00EF1DD6" w:rsidP="00132774">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w:t>
      </w:r>
    </w:p>
    <w:p w14:paraId="1D88FC2A" w14:textId="425DD8F2" w:rsidR="00132774" w:rsidRPr="003543B3" w:rsidRDefault="00EF1DD6" w:rsidP="00030352">
      <w:pPr>
        <w:spacing w:line="276"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42E4EE32" w14:textId="37093FFF" w:rsidR="00132774" w:rsidRPr="003543B3" w:rsidRDefault="00132774" w:rsidP="00BA0E32">
      <w:pPr>
        <w:spacing w:line="276" w:lineRule="auto"/>
        <w:ind w:right="3684" w:firstLine="0"/>
        <w:jc w:val="center"/>
        <w:rPr>
          <w:rFonts w:ascii="Arial" w:hAnsi="Arial" w:cs="Arial"/>
          <w:b/>
          <w:sz w:val="20"/>
        </w:rPr>
      </w:pPr>
    </w:p>
    <w:p w14:paraId="78E8DF3E" w14:textId="058E5827" w:rsidR="00132774" w:rsidRDefault="00132774" w:rsidP="00BA0E32">
      <w:pPr>
        <w:spacing w:line="276" w:lineRule="auto"/>
        <w:ind w:right="3684" w:firstLine="0"/>
        <w:jc w:val="center"/>
        <w:rPr>
          <w:rFonts w:ascii="Arial" w:hAnsi="Arial" w:cs="Arial"/>
          <w:b/>
          <w:sz w:val="20"/>
        </w:rPr>
      </w:pPr>
    </w:p>
    <w:p w14:paraId="40D876AE" w14:textId="7DE92A9E" w:rsidR="00E75F6E" w:rsidRDefault="00E75F6E" w:rsidP="00BA0E32">
      <w:pPr>
        <w:spacing w:line="276" w:lineRule="auto"/>
        <w:ind w:right="3684" w:firstLine="0"/>
        <w:jc w:val="center"/>
        <w:rPr>
          <w:rFonts w:ascii="Arial" w:hAnsi="Arial" w:cs="Arial"/>
          <w:b/>
          <w:sz w:val="20"/>
        </w:rPr>
      </w:pPr>
    </w:p>
    <w:p w14:paraId="7514E99B" w14:textId="12BA9A08" w:rsidR="00E75F6E" w:rsidRDefault="00E75F6E" w:rsidP="00BA0E32">
      <w:pPr>
        <w:spacing w:line="276" w:lineRule="auto"/>
        <w:ind w:right="3684" w:firstLine="0"/>
        <w:jc w:val="center"/>
        <w:rPr>
          <w:rFonts w:ascii="Arial" w:hAnsi="Arial" w:cs="Arial"/>
          <w:b/>
          <w:sz w:val="20"/>
        </w:rPr>
      </w:pPr>
    </w:p>
    <w:p w14:paraId="1BB3F0D0" w14:textId="5A9D3C08" w:rsidR="00345501" w:rsidRDefault="00345501" w:rsidP="00BA0E32">
      <w:pPr>
        <w:spacing w:line="276" w:lineRule="auto"/>
        <w:ind w:right="3684" w:firstLine="0"/>
        <w:jc w:val="center"/>
        <w:rPr>
          <w:rFonts w:ascii="Arial" w:hAnsi="Arial" w:cs="Arial"/>
          <w:b/>
          <w:sz w:val="20"/>
        </w:rPr>
      </w:pPr>
    </w:p>
    <w:p w14:paraId="5D14D273" w14:textId="78CDC12A" w:rsidR="00345501" w:rsidRDefault="00345501" w:rsidP="00BA0E32">
      <w:pPr>
        <w:spacing w:line="276" w:lineRule="auto"/>
        <w:ind w:right="3684" w:firstLine="0"/>
        <w:jc w:val="center"/>
        <w:rPr>
          <w:rFonts w:ascii="Arial" w:hAnsi="Arial" w:cs="Arial"/>
          <w:b/>
          <w:sz w:val="20"/>
        </w:rPr>
      </w:pPr>
    </w:p>
    <w:p w14:paraId="08786B3C" w14:textId="39E62966" w:rsidR="00345501" w:rsidRDefault="00345501" w:rsidP="00BA0E32">
      <w:pPr>
        <w:spacing w:line="276" w:lineRule="auto"/>
        <w:ind w:right="3684" w:firstLine="0"/>
        <w:jc w:val="center"/>
        <w:rPr>
          <w:rFonts w:ascii="Arial" w:hAnsi="Arial" w:cs="Arial"/>
          <w:b/>
          <w:sz w:val="20"/>
        </w:rPr>
      </w:pPr>
    </w:p>
    <w:p w14:paraId="4DCEF3F6" w14:textId="77777777" w:rsidR="00345501" w:rsidRDefault="00345501" w:rsidP="00BA0E32">
      <w:pPr>
        <w:spacing w:line="276" w:lineRule="auto"/>
        <w:ind w:right="3684" w:firstLine="0"/>
        <w:jc w:val="center"/>
        <w:rPr>
          <w:rFonts w:ascii="Arial" w:hAnsi="Arial" w:cs="Arial"/>
          <w:b/>
          <w:sz w:val="20"/>
        </w:rPr>
      </w:pPr>
    </w:p>
    <w:p w14:paraId="2E9E6E9B" w14:textId="1E8F0B2D" w:rsidR="00E75F6E" w:rsidRDefault="00E75F6E" w:rsidP="00BA0E32">
      <w:pPr>
        <w:spacing w:line="276" w:lineRule="auto"/>
        <w:ind w:right="3684" w:firstLine="0"/>
        <w:jc w:val="center"/>
        <w:rPr>
          <w:rFonts w:ascii="Arial" w:hAnsi="Arial" w:cs="Arial"/>
          <w:b/>
          <w:sz w:val="20"/>
        </w:rPr>
      </w:pPr>
    </w:p>
    <w:p w14:paraId="70AC90F7" w14:textId="025A0A85" w:rsidR="00E75F6E" w:rsidRDefault="00E75F6E" w:rsidP="00BA0E32">
      <w:pPr>
        <w:spacing w:line="276" w:lineRule="auto"/>
        <w:ind w:right="3684" w:firstLine="0"/>
        <w:jc w:val="center"/>
        <w:rPr>
          <w:rFonts w:ascii="Arial" w:hAnsi="Arial" w:cs="Arial"/>
          <w:b/>
          <w:sz w:val="20"/>
        </w:rPr>
      </w:pPr>
    </w:p>
    <w:p w14:paraId="535232DC" w14:textId="75FC08AE" w:rsidR="00E75F6E" w:rsidRDefault="00E75F6E" w:rsidP="00BA0E32">
      <w:pPr>
        <w:spacing w:line="276" w:lineRule="auto"/>
        <w:ind w:right="3684" w:firstLine="0"/>
        <w:jc w:val="center"/>
        <w:rPr>
          <w:rFonts w:ascii="Arial" w:hAnsi="Arial" w:cs="Arial"/>
          <w:b/>
          <w:sz w:val="20"/>
        </w:rPr>
      </w:pPr>
    </w:p>
    <w:p w14:paraId="60E5E53C" w14:textId="4F5F1D4E" w:rsidR="00345501" w:rsidRDefault="00345501" w:rsidP="00BA0E32">
      <w:pPr>
        <w:spacing w:line="276" w:lineRule="auto"/>
        <w:ind w:right="3684" w:firstLine="0"/>
        <w:jc w:val="center"/>
        <w:rPr>
          <w:rFonts w:ascii="Arial" w:hAnsi="Arial" w:cs="Arial"/>
          <w:b/>
          <w:sz w:val="20"/>
        </w:rPr>
      </w:pPr>
    </w:p>
    <w:p w14:paraId="0EF4247D" w14:textId="77777777" w:rsidR="00345501" w:rsidRDefault="00345501" w:rsidP="00BA0E32">
      <w:pPr>
        <w:spacing w:line="276" w:lineRule="auto"/>
        <w:ind w:right="3684" w:firstLine="0"/>
        <w:jc w:val="center"/>
        <w:rPr>
          <w:rFonts w:ascii="Arial" w:hAnsi="Arial" w:cs="Arial"/>
          <w:b/>
          <w:sz w:val="20"/>
        </w:rPr>
      </w:pPr>
    </w:p>
    <w:p w14:paraId="6692823C" w14:textId="1C142CD9" w:rsidR="00E75F6E" w:rsidRDefault="00E75F6E" w:rsidP="00BA0E32">
      <w:pPr>
        <w:spacing w:line="276" w:lineRule="auto"/>
        <w:ind w:right="3684" w:firstLine="0"/>
        <w:jc w:val="center"/>
        <w:rPr>
          <w:rFonts w:ascii="Arial" w:hAnsi="Arial" w:cs="Arial"/>
          <w:b/>
          <w:sz w:val="20"/>
        </w:rPr>
      </w:pPr>
    </w:p>
    <w:p w14:paraId="4D0946F7" w14:textId="6184D746" w:rsidR="00E75F6E" w:rsidRDefault="00E75F6E" w:rsidP="00BA0E32">
      <w:pPr>
        <w:spacing w:line="276" w:lineRule="auto"/>
        <w:ind w:right="3684" w:firstLine="0"/>
        <w:jc w:val="center"/>
        <w:rPr>
          <w:rFonts w:ascii="Arial" w:hAnsi="Arial" w:cs="Arial"/>
          <w:b/>
          <w:sz w:val="20"/>
        </w:rPr>
      </w:pPr>
    </w:p>
    <w:p w14:paraId="40439017" w14:textId="36C02553" w:rsidR="00E75F6E" w:rsidRDefault="00E75F6E" w:rsidP="00BA0E32">
      <w:pPr>
        <w:spacing w:line="276" w:lineRule="auto"/>
        <w:ind w:right="3684" w:firstLine="0"/>
        <w:jc w:val="center"/>
        <w:rPr>
          <w:rFonts w:ascii="Arial" w:hAnsi="Arial" w:cs="Arial"/>
          <w:b/>
          <w:sz w:val="20"/>
        </w:rPr>
      </w:pPr>
    </w:p>
    <w:p w14:paraId="0464A830" w14:textId="77777777" w:rsidR="00E75F6E" w:rsidRPr="003543B3" w:rsidRDefault="00E75F6E" w:rsidP="00BA0E32">
      <w:pPr>
        <w:spacing w:line="276" w:lineRule="auto"/>
        <w:ind w:right="3684" w:firstLine="0"/>
        <w:jc w:val="center"/>
        <w:rPr>
          <w:rFonts w:ascii="Arial" w:hAnsi="Arial" w:cs="Arial"/>
          <w:b/>
          <w:sz w:val="20"/>
        </w:rPr>
      </w:pPr>
    </w:p>
    <w:p w14:paraId="29D6B8BB" w14:textId="1B5BD549" w:rsidR="000346E8" w:rsidRPr="003543B3" w:rsidRDefault="000346E8" w:rsidP="00BA0E32">
      <w:pPr>
        <w:spacing w:line="276" w:lineRule="auto"/>
        <w:ind w:right="3684" w:firstLine="0"/>
        <w:jc w:val="center"/>
        <w:rPr>
          <w:rFonts w:ascii="Arial" w:hAnsi="Arial" w:cs="Arial"/>
          <w:b/>
          <w:sz w:val="20"/>
        </w:rPr>
      </w:pPr>
    </w:p>
    <w:p w14:paraId="2D121089" w14:textId="141B2233" w:rsidR="000346E8" w:rsidRDefault="000346E8" w:rsidP="00BA0E32">
      <w:pPr>
        <w:spacing w:line="276" w:lineRule="auto"/>
        <w:ind w:right="3684" w:firstLine="0"/>
        <w:jc w:val="center"/>
        <w:rPr>
          <w:rFonts w:ascii="Arial" w:hAnsi="Arial" w:cs="Arial"/>
          <w:b/>
          <w:sz w:val="20"/>
        </w:rPr>
      </w:pPr>
    </w:p>
    <w:p w14:paraId="6FFBC1BC" w14:textId="198B5C4B" w:rsidR="00755F02" w:rsidRDefault="00755F02" w:rsidP="00BA0E32">
      <w:pPr>
        <w:spacing w:line="276" w:lineRule="auto"/>
        <w:ind w:right="3684" w:firstLine="0"/>
        <w:jc w:val="center"/>
        <w:rPr>
          <w:rFonts w:ascii="Arial" w:hAnsi="Arial" w:cs="Arial"/>
          <w:b/>
          <w:sz w:val="20"/>
        </w:rPr>
      </w:pPr>
    </w:p>
    <w:p w14:paraId="5FEAA2C8" w14:textId="77777777" w:rsidR="00132774" w:rsidRPr="003543B3" w:rsidRDefault="00132774" w:rsidP="00BA0E32">
      <w:pPr>
        <w:spacing w:line="276" w:lineRule="auto"/>
        <w:ind w:right="3684" w:firstLine="0"/>
        <w:jc w:val="center"/>
        <w:rPr>
          <w:rFonts w:ascii="Arial" w:hAnsi="Arial" w:cs="Arial"/>
          <w:b/>
          <w:sz w:val="20"/>
        </w:rPr>
      </w:pPr>
    </w:p>
    <w:p w14:paraId="57519E4B" w14:textId="77777777" w:rsidR="009059C7" w:rsidRPr="003543B3" w:rsidRDefault="009059C7" w:rsidP="00ED0C65">
      <w:pPr>
        <w:spacing w:line="276" w:lineRule="auto"/>
        <w:ind w:right="3684"/>
        <w:jc w:val="center"/>
        <w:rPr>
          <w:rFonts w:ascii="Arial" w:hAnsi="Arial" w:cs="Arial"/>
          <w:b/>
          <w:sz w:val="20"/>
        </w:rPr>
      </w:pPr>
    </w:p>
    <w:p w14:paraId="713292D0" w14:textId="77777777" w:rsidR="009059C7" w:rsidRPr="003543B3" w:rsidRDefault="009059C7" w:rsidP="00ED0C65">
      <w:pPr>
        <w:spacing w:line="276" w:lineRule="auto"/>
        <w:ind w:right="3684"/>
        <w:jc w:val="center"/>
        <w:rPr>
          <w:rFonts w:ascii="Arial" w:hAnsi="Arial" w:cs="Arial"/>
          <w:b/>
          <w:sz w:val="20"/>
        </w:rPr>
      </w:pPr>
    </w:p>
    <w:p w14:paraId="3C372129" w14:textId="77777777" w:rsidR="009B5F20" w:rsidRPr="003543B3"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B77B7D5" w14:textId="77777777" w:rsidR="00E044C1" w:rsidRPr="003543B3" w:rsidRDefault="00EF1DD6" w:rsidP="00BA0E32">
      <w:pPr>
        <w:pStyle w:val="a4"/>
        <w:numPr>
          <w:ilvl w:val="0"/>
          <w:numId w:val="0"/>
        </w:numPr>
        <w:spacing w:line="276" w:lineRule="auto"/>
        <w:rPr>
          <w:rFonts w:ascii="Arial" w:hAnsi="Arial" w:cs="Arial"/>
          <w:b/>
          <w:sz w:val="20"/>
        </w:rPr>
      </w:pPr>
      <w:bookmarkStart w:id="59" w:name="_Toc207796007"/>
      <w:bookmarkStart w:id="60" w:name="_Toc423378617"/>
      <w:bookmarkStart w:id="61" w:name="_Toc423421120"/>
      <w:r w:rsidRPr="003543B3">
        <w:rPr>
          <w:rFonts w:ascii="Arial" w:hAnsi="Arial" w:cs="Arial"/>
          <w:b/>
          <w:sz w:val="20"/>
        </w:rPr>
        <w:lastRenderedPageBreak/>
        <w:t>Инструкции по заполнению</w:t>
      </w:r>
      <w:bookmarkEnd w:id="59"/>
      <w:bookmarkEnd w:id="60"/>
      <w:bookmarkEnd w:id="61"/>
    </w:p>
    <w:p w14:paraId="2ACFE5DA" w14:textId="77777777" w:rsidR="00345501" w:rsidRPr="003543B3" w:rsidRDefault="00345501" w:rsidP="007178C9">
      <w:pPr>
        <w:pStyle w:val="a5"/>
        <w:numPr>
          <w:ilvl w:val="0"/>
          <w:numId w:val="50"/>
        </w:numPr>
        <w:spacing w:line="240"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3543B3" w:rsidRDefault="00345501" w:rsidP="007178C9">
      <w:pPr>
        <w:pStyle w:val="a5"/>
        <w:numPr>
          <w:ilvl w:val="0"/>
          <w:numId w:val="50"/>
        </w:numPr>
        <w:spacing w:line="276" w:lineRule="auto"/>
        <w:rPr>
          <w:rFonts w:ascii="Arial" w:hAnsi="Arial" w:cs="Arial"/>
          <w:sz w:val="20"/>
        </w:rPr>
      </w:pPr>
      <w:r w:rsidRPr="003543B3">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3543B3"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3543B3"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3543B3"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3543B3"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3543B3"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3543B3"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3543B3"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3543B3"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3543B3"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3543B3"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3543B3"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3543B3"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3543B3"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3543B3" w:rsidRDefault="000F4EE1" w:rsidP="00E50CBB">
      <w:pPr>
        <w:tabs>
          <w:tab w:val="left" w:pos="851"/>
          <w:tab w:val="center" w:pos="1134"/>
        </w:tabs>
        <w:spacing w:line="240" w:lineRule="auto"/>
        <w:ind w:left="851" w:hanging="851"/>
        <w:rPr>
          <w:rFonts w:ascii="Arial" w:hAnsi="Arial" w:cs="Arial"/>
          <w:sz w:val="20"/>
        </w:rPr>
      </w:pPr>
    </w:p>
    <w:p w14:paraId="69C288BC" w14:textId="314E2815" w:rsidR="00E044C1" w:rsidRPr="003543B3" w:rsidRDefault="0017118D" w:rsidP="0017118D">
      <w:pPr>
        <w:pStyle w:val="21"/>
        <w:numPr>
          <w:ilvl w:val="0"/>
          <w:numId w:val="0"/>
        </w:numPr>
        <w:spacing w:line="276" w:lineRule="auto"/>
        <w:rPr>
          <w:rFonts w:ascii="Arial" w:hAnsi="Arial" w:cs="Arial"/>
          <w:sz w:val="20"/>
        </w:rPr>
      </w:pPr>
      <w:bookmarkStart w:id="62" w:name="_Toc30085138"/>
      <w:bookmarkStart w:id="63" w:name="_Ref209512344"/>
      <w:r w:rsidRPr="003543B3">
        <w:rPr>
          <w:rFonts w:ascii="Arial" w:hAnsi="Arial" w:cs="Arial"/>
          <w:sz w:val="20"/>
        </w:rPr>
        <w:lastRenderedPageBreak/>
        <w:t xml:space="preserve">Форма </w:t>
      </w:r>
      <w:r w:rsidR="000722B5">
        <w:rPr>
          <w:rFonts w:ascii="Arial" w:hAnsi="Arial" w:cs="Arial"/>
          <w:sz w:val="20"/>
        </w:rPr>
        <w:t>7</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кадровых ресурсах</w:t>
      </w:r>
      <w:bookmarkEnd w:id="62"/>
      <w:r w:rsidR="00B620AF" w:rsidRPr="003543B3">
        <w:rPr>
          <w:rFonts w:ascii="Arial" w:hAnsi="Arial" w:cs="Arial"/>
          <w:sz w:val="20"/>
        </w:rPr>
        <w:t xml:space="preserve"> </w:t>
      </w:r>
      <w:bookmarkEnd w:id="56"/>
      <w:bookmarkEnd w:id="57"/>
      <w:bookmarkEnd w:id="58"/>
      <w:bookmarkEnd w:id="63"/>
    </w:p>
    <w:p w14:paraId="67048B22"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45A7457" w14:textId="77777777" w:rsidR="00B620AF" w:rsidRPr="003543B3" w:rsidRDefault="00B620AF" w:rsidP="00B320F2">
      <w:pPr>
        <w:spacing w:line="240" w:lineRule="auto"/>
        <w:ind w:firstLine="0"/>
        <w:jc w:val="left"/>
        <w:rPr>
          <w:rFonts w:ascii="Arial" w:hAnsi="Arial" w:cs="Arial"/>
          <w:sz w:val="20"/>
        </w:rPr>
      </w:pPr>
    </w:p>
    <w:p w14:paraId="7031AA11" w14:textId="4F88B906" w:rsidR="0017118D" w:rsidRPr="003543B3" w:rsidRDefault="0017118D" w:rsidP="0017118D">
      <w:pPr>
        <w:spacing w:line="240"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p>
    <w:p w14:paraId="2B6BC5F3" w14:textId="77777777" w:rsidR="00030352" w:rsidRPr="003543B3" w:rsidRDefault="00030352" w:rsidP="00030352">
      <w:pPr>
        <w:spacing w:line="276" w:lineRule="auto"/>
        <w:ind w:firstLine="0"/>
        <w:jc w:val="left"/>
        <w:rPr>
          <w:rFonts w:ascii="Arial" w:hAnsi="Arial" w:cs="Arial"/>
          <w:color w:val="000000"/>
          <w:sz w:val="20"/>
        </w:rPr>
      </w:pPr>
    </w:p>
    <w:p w14:paraId="6095D2DE" w14:textId="600E1DBE"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52FC723E" w14:textId="77777777" w:rsidR="00345501" w:rsidRDefault="00345501" w:rsidP="00345501">
      <w:pPr>
        <w:suppressAutoHyphens/>
        <w:spacing w:line="276" w:lineRule="auto"/>
        <w:ind w:firstLine="0"/>
        <w:jc w:val="center"/>
        <w:rPr>
          <w:rFonts w:ascii="Arial" w:hAnsi="Arial" w:cs="Arial"/>
          <w:b/>
          <w:sz w:val="20"/>
        </w:rPr>
      </w:pPr>
    </w:p>
    <w:p w14:paraId="02C46ABD" w14:textId="77777777" w:rsidR="00345501" w:rsidRDefault="00345501" w:rsidP="00345501">
      <w:pPr>
        <w:suppressAutoHyphens/>
        <w:spacing w:line="276" w:lineRule="auto"/>
        <w:ind w:firstLine="0"/>
        <w:jc w:val="center"/>
        <w:rPr>
          <w:rFonts w:ascii="Arial" w:hAnsi="Arial" w:cs="Arial"/>
          <w:b/>
          <w:sz w:val="20"/>
        </w:rPr>
      </w:pPr>
    </w:p>
    <w:p w14:paraId="7B89370F" w14:textId="524F2391" w:rsidR="00345501" w:rsidRDefault="00345501" w:rsidP="00345501">
      <w:pPr>
        <w:suppressAutoHyphens/>
        <w:spacing w:line="276" w:lineRule="auto"/>
        <w:ind w:firstLine="0"/>
        <w:jc w:val="center"/>
        <w:rPr>
          <w:rFonts w:ascii="Arial" w:hAnsi="Arial" w:cs="Arial"/>
          <w:b/>
          <w:sz w:val="20"/>
        </w:rPr>
      </w:pPr>
      <w:r w:rsidRPr="003543B3">
        <w:rPr>
          <w:rFonts w:ascii="Arial" w:hAnsi="Arial" w:cs="Arial"/>
          <w:b/>
          <w:sz w:val="20"/>
        </w:rPr>
        <w:t>Справка о кадровых ресурсах</w:t>
      </w:r>
    </w:p>
    <w:p w14:paraId="41145FD2" w14:textId="77777777" w:rsidR="00345501" w:rsidRPr="003543B3" w:rsidRDefault="00345501" w:rsidP="00345501">
      <w:pPr>
        <w:suppressAutoHyphens/>
        <w:spacing w:line="276" w:lineRule="auto"/>
        <w:ind w:firstLine="0"/>
        <w:jc w:val="center"/>
        <w:rPr>
          <w:rFonts w:ascii="Arial" w:hAnsi="Arial" w:cs="Arial"/>
          <w:b/>
          <w:sz w:val="20"/>
        </w:rPr>
      </w:pPr>
    </w:p>
    <w:p w14:paraId="5A123089" w14:textId="77777777" w:rsidR="00345501" w:rsidRPr="003543B3" w:rsidRDefault="00345501" w:rsidP="00345501">
      <w:pPr>
        <w:keepNext/>
        <w:suppressAutoHyphens/>
        <w:spacing w:line="276" w:lineRule="auto"/>
        <w:ind w:firstLine="0"/>
        <w:jc w:val="left"/>
        <w:rPr>
          <w:rFonts w:ascii="Arial" w:hAnsi="Arial" w:cs="Arial"/>
          <w:sz w:val="20"/>
        </w:rPr>
      </w:pPr>
      <w:r w:rsidRPr="003543B3">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3543B3" w14:paraId="6C141DB3" w14:textId="77777777" w:rsidTr="00733AA3">
        <w:trPr>
          <w:trHeight w:val="551"/>
        </w:trPr>
        <w:tc>
          <w:tcPr>
            <w:tcW w:w="825" w:type="dxa"/>
          </w:tcPr>
          <w:p w14:paraId="06DCDBC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w:t>
            </w:r>
            <w:r w:rsidRPr="003543B3">
              <w:rPr>
                <w:rFonts w:ascii="Arial" w:hAnsi="Arial" w:cs="Arial"/>
                <w:sz w:val="20"/>
              </w:rPr>
              <w:br/>
              <w:t>п/п</w:t>
            </w:r>
          </w:p>
        </w:tc>
        <w:tc>
          <w:tcPr>
            <w:tcW w:w="2268" w:type="dxa"/>
          </w:tcPr>
          <w:p w14:paraId="61E90DC1"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Фамилия, имя, отчество специалиста</w:t>
            </w:r>
          </w:p>
        </w:tc>
        <w:tc>
          <w:tcPr>
            <w:tcW w:w="2586" w:type="dxa"/>
          </w:tcPr>
          <w:p w14:paraId="44C18D7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Образование (учебное заведение, год окончания,  специальность), группы допуска, сертификаты, лицензии и пр.</w:t>
            </w:r>
          </w:p>
        </w:tc>
        <w:tc>
          <w:tcPr>
            <w:tcW w:w="1950" w:type="dxa"/>
          </w:tcPr>
          <w:p w14:paraId="505DCF39"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Должность</w:t>
            </w:r>
          </w:p>
        </w:tc>
        <w:tc>
          <w:tcPr>
            <w:tcW w:w="2747" w:type="dxa"/>
          </w:tcPr>
          <w:p w14:paraId="39E39D3E"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Стаж работы в данной или аналогичной должности, лет</w:t>
            </w:r>
          </w:p>
        </w:tc>
      </w:tr>
      <w:tr w:rsidR="00345501" w:rsidRPr="003543B3" w14:paraId="391060D2" w14:textId="77777777" w:rsidTr="00733AA3">
        <w:trPr>
          <w:cantSplit/>
        </w:trPr>
        <w:tc>
          <w:tcPr>
            <w:tcW w:w="10376" w:type="dxa"/>
            <w:gridSpan w:val="5"/>
          </w:tcPr>
          <w:p w14:paraId="5AC4557C"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Руководящее звено (руководитель и его заместители, главный бухгалтер, главный юрист…)</w:t>
            </w:r>
          </w:p>
        </w:tc>
      </w:tr>
      <w:tr w:rsidR="00345501" w:rsidRPr="003543B3" w14:paraId="0C93E853" w14:textId="77777777" w:rsidTr="00733AA3">
        <w:tc>
          <w:tcPr>
            <w:tcW w:w="825" w:type="dxa"/>
          </w:tcPr>
          <w:p w14:paraId="445F2BE9"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3EF57C9" w14:textId="77777777" w:rsidTr="00733AA3">
        <w:tc>
          <w:tcPr>
            <w:tcW w:w="825" w:type="dxa"/>
          </w:tcPr>
          <w:p w14:paraId="214470A7"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572306F8" w14:textId="77777777" w:rsidTr="00733AA3">
        <w:tc>
          <w:tcPr>
            <w:tcW w:w="825" w:type="dxa"/>
          </w:tcPr>
          <w:p w14:paraId="7007A55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705DF275"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2B7BAFD0" w14:textId="77777777" w:rsidTr="00733AA3">
        <w:tc>
          <w:tcPr>
            <w:tcW w:w="10376" w:type="dxa"/>
            <w:gridSpan w:val="5"/>
          </w:tcPr>
          <w:p w14:paraId="75CF444A"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Специалисты по охране труда</w:t>
            </w:r>
          </w:p>
        </w:tc>
      </w:tr>
      <w:tr w:rsidR="00345501" w:rsidRPr="003543B3" w14:paraId="513EC814" w14:textId="77777777" w:rsidTr="00733AA3">
        <w:tc>
          <w:tcPr>
            <w:tcW w:w="825" w:type="dxa"/>
          </w:tcPr>
          <w:p w14:paraId="43148BD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06448ED2"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7F7A71AD" w14:textId="77777777" w:rsidTr="00733AA3">
        <w:tc>
          <w:tcPr>
            <w:tcW w:w="825" w:type="dxa"/>
          </w:tcPr>
          <w:p w14:paraId="708E805A"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25DEFBC7"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07F3F8E0" w14:textId="77777777" w:rsidTr="00733AA3">
        <w:trPr>
          <w:cantSplit/>
        </w:trPr>
        <w:tc>
          <w:tcPr>
            <w:tcW w:w="10376" w:type="dxa"/>
            <w:gridSpan w:val="5"/>
          </w:tcPr>
          <w:p w14:paraId="1767E61F"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3543B3" w14:paraId="73ECC614" w14:textId="77777777" w:rsidTr="00733AA3">
        <w:tc>
          <w:tcPr>
            <w:tcW w:w="825" w:type="dxa"/>
          </w:tcPr>
          <w:p w14:paraId="359F5309"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10E1F0A" w14:textId="77777777" w:rsidTr="00733AA3">
        <w:tc>
          <w:tcPr>
            <w:tcW w:w="825" w:type="dxa"/>
          </w:tcPr>
          <w:p w14:paraId="5D77E54D"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B186047" w14:textId="77777777" w:rsidTr="00733AA3">
        <w:tc>
          <w:tcPr>
            <w:tcW w:w="825" w:type="dxa"/>
            <w:vAlign w:val="bottom"/>
          </w:tcPr>
          <w:p w14:paraId="65C96DF0" w14:textId="77777777" w:rsidR="00345501" w:rsidRPr="003543B3" w:rsidRDefault="00345501" w:rsidP="00733AA3">
            <w:pPr>
              <w:spacing w:line="276" w:lineRule="auto"/>
              <w:ind w:left="360" w:hanging="360"/>
              <w:jc w:val="left"/>
              <w:rPr>
                <w:rFonts w:ascii="Arial" w:hAnsi="Arial" w:cs="Arial"/>
                <w:sz w:val="20"/>
              </w:rPr>
            </w:pPr>
            <w:r w:rsidRPr="003543B3">
              <w:rPr>
                <w:rFonts w:ascii="Arial" w:hAnsi="Arial" w:cs="Arial"/>
                <w:sz w:val="20"/>
              </w:rPr>
              <w:t>…</w:t>
            </w:r>
          </w:p>
        </w:tc>
        <w:tc>
          <w:tcPr>
            <w:tcW w:w="2268" w:type="dxa"/>
          </w:tcPr>
          <w:p w14:paraId="7B8B8FF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4FC9B4DD" w14:textId="77777777" w:rsidTr="00733AA3">
        <w:tc>
          <w:tcPr>
            <w:tcW w:w="10376" w:type="dxa"/>
            <w:gridSpan w:val="5"/>
          </w:tcPr>
          <w:p w14:paraId="11323FE3"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Прочий персонал (планируемый для исполнения договора)</w:t>
            </w:r>
          </w:p>
        </w:tc>
      </w:tr>
      <w:tr w:rsidR="00345501" w:rsidRPr="003543B3" w14:paraId="29A7AF39" w14:textId="77777777" w:rsidTr="00733AA3">
        <w:tc>
          <w:tcPr>
            <w:tcW w:w="825" w:type="dxa"/>
          </w:tcPr>
          <w:p w14:paraId="082C747B"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2C7D3F44"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6820016" w14:textId="77777777" w:rsidTr="00733AA3">
        <w:tc>
          <w:tcPr>
            <w:tcW w:w="825" w:type="dxa"/>
          </w:tcPr>
          <w:p w14:paraId="20F9F992"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30E8240A"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4389226" w14:textId="77777777" w:rsidTr="00733AA3">
        <w:tc>
          <w:tcPr>
            <w:tcW w:w="825" w:type="dxa"/>
          </w:tcPr>
          <w:p w14:paraId="244A3917"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4E7CECD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3543B3"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3543B3" w:rsidRDefault="00345501" w:rsidP="00733AA3">
            <w:pPr>
              <w:pStyle w:val="afb"/>
              <w:spacing w:before="0" w:after="0" w:line="276" w:lineRule="auto"/>
              <w:jc w:val="center"/>
              <w:rPr>
                <w:rFonts w:ascii="Arial" w:hAnsi="Arial" w:cs="Arial"/>
                <w:sz w:val="20"/>
              </w:rPr>
            </w:pPr>
          </w:p>
        </w:tc>
      </w:tr>
    </w:tbl>
    <w:p w14:paraId="694BB1BD" w14:textId="77777777" w:rsidR="00345501" w:rsidRPr="003543B3" w:rsidRDefault="00345501" w:rsidP="00345501">
      <w:pPr>
        <w:keepNext/>
        <w:suppressAutoHyphens/>
        <w:spacing w:line="276" w:lineRule="auto"/>
        <w:ind w:firstLine="0"/>
        <w:jc w:val="left"/>
        <w:rPr>
          <w:rFonts w:ascii="Arial" w:hAnsi="Arial" w:cs="Arial"/>
          <w:b/>
          <w:sz w:val="20"/>
        </w:rPr>
      </w:pPr>
      <w:r w:rsidRPr="003543B3">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3543B3"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Штатная численность компании, чел.</w:t>
            </w:r>
          </w:p>
        </w:tc>
      </w:tr>
      <w:tr w:rsidR="00345501" w:rsidRPr="003543B3"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3543B3" w:rsidRDefault="00345501" w:rsidP="00733AA3">
            <w:pPr>
              <w:pStyle w:val="afb"/>
              <w:spacing w:line="276" w:lineRule="auto"/>
              <w:rPr>
                <w:rFonts w:ascii="Arial" w:hAnsi="Arial" w:cs="Arial"/>
                <w:color w:val="000000"/>
                <w:sz w:val="20"/>
              </w:rPr>
            </w:pPr>
          </w:p>
        </w:tc>
      </w:tr>
    </w:tbl>
    <w:p w14:paraId="716D3F09" w14:textId="77777777" w:rsidR="00345501" w:rsidRDefault="00345501" w:rsidP="00345501">
      <w:pPr>
        <w:spacing w:line="276" w:lineRule="auto"/>
        <w:ind w:firstLine="0"/>
        <w:rPr>
          <w:rFonts w:ascii="Arial" w:hAnsi="Arial" w:cs="Arial"/>
          <w:sz w:val="20"/>
        </w:rPr>
      </w:pPr>
    </w:p>
    <w:p w14:paraId="071826E5" w14:textId="77777777" w:rsidR="00345501" w:rsidRDefault="00345501" w:rsidP="00345501">
      <w:pPr>
        <w:spacing w:line="276" w:lineRule="auto"/>
        <w:ind w:firstLine="0"/>
        <w:rPr>
          <w:rFonts w:ascii="Arial" w:hAnsi="Arial" w:cs="Arial"/>
          <w:sz w:val="20"/>
        </w:rPr>
      </w:pPr>
    </w:p>
    <w:p w14:paraId="4498E4F3" w14:textId="77777777" w:rsidR="00345501" w:rsidRDefault="00345501" w:rsidP="00345501">
      <w:pPr>
        <w:spacing w:line="276" w:lineRule="auto"/>
        <w:ind w:firstLine="0"/>
        <w:rPr>
          <w:rFonts w:ascii="Arial" w:hAnsi="Arial" w:cs="Arial"/>
          <w:sz w:val="20"/>
        </w:rPr>
      </w:pPr>
    </w:p>
    <w:p w14:paraId="3684F8C1" w14:textId="77777777" w:rsidR="00B620AF" w:rsidRPr="003543B3" w:rsidRDefault="00B620AF" w:rsidP="00B320F2">
      <w:pPr>
        <w:spacing w:line="240" w:lineRule="auto"/>
        <w:rPr>
          <w:rFonts w:ascii="Arial" w:hAnsi="Arial" w:cs="Arial"/>
          <w:sz w:val="20"/>
        </w:rPr>
      </w:pPr>
    </w:p>
    <w:p w14:paraId="350BA8A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1B51C07F" w14:textId="77777777" w:rsidR="00B620AF" w:rsidRPr="003543B3" w:rsidRDefault="00B620AF"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2A5299F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D2FEEC6" w14:textId="146508E8" w:rsidR="00132774" w:rsidRPr="003543B3" w:rsidRDefault="00B620AF" w:rsidP="00345501">
      <w:pPr>
        <w:spacing w:line="240"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610399BC" w14:textId="77777777" w:rsidR="00132774" w:rsidRPr="003543B3" w:rsidRDefault="00132774" w:rsidP="00B320F2">
      <w:pPr>
        <w:keepNext/>
        <w:spacing w:line="240" w:lineRule="auto"/>
        <w:rPr>
          <w:rFonts w:ascii="Arial" w:hAnsi="Arial" w:cs="Arial"/>
          <w:b/>
          <w:sz w:val="20"/>
        </w:rPr>
      </w:pPr>
    </w:p>
    <w:p w14:paraId="599900AD" w14:textId="77777777" w:rsidR="00B12C01" w:rsidRPr="003543B3" w:rsidRDefault="00B12C01" w:rsidP="00B320F2">
      <w:pPr>
        <w:keepNext/>
        <w:spacing w:line="240" w:lineRule="auto"/>
        <w:rPr>
          <w:rFonts w:ascii="Arial" w:hAnsi="Arial" w:cs="Arial"/>
          <w:b/>
          <w:sz w:val="20"/>
        </w:rPr>
      </w:pPr>
    </w:p>
    <w:p w14:paraId="5DBBD9DE" w14:textId="77777777" w:rsidR="00B12C01" w:rsidRPr="003543B3" w:rsidRDefault="00B12C01" w:rsidP="00B320F2">
      <w:pPr>
        <w:keepNext/>
        <w:spacing w:line="240" w:lineRule="auto"/>
        <w:rPr>
          <w:rFonts w:ascii="Arial" w:hAnsi="Arial" w:cs="Arial"/>
          <w:b/>
          <w:sz w:val="20"/>
        </w:rPr>
      </w:pPr>
    </w:p>
    <w:p w14:paraId="0AA209F8" w14:textId="67D159E1" w:rsidR="00B12C01" w:rsidRPr="003543B3" w:rsidRDefault="00B12C01" w:rsidP="00B320F2">
      <w:pPr>
        <w:keepNext/>
        <w:spacing w:line="240" w:lineRule="auto"/>
        <w:rPr>
          <w:rFonts w:ascii="Arial" w:hAnsi="Arial" w:cs="Arial"/>
          <w:b/>
          <w:sz w:val="20"/>
        </w:rPr>
      </w:pPr>
    </w:p>
    <w:p w14:paraId="6571F7A9" w14:textId="77777777" w:rsidR="006D09A8" w:rsidRPr="003543B3" w:rsidRDefault="006D09A8" w:rsidP="00B320F2">
      <w:pPr>
        <w:keepNext/>
        <w:spacing w:line="240" w:lineRule="auto"/>
        <w:rPr>
          <w:rFonts w:ascii="Arial" w:hAnsi="Arial" w:cs="Arial"/>
          <w:b/>
          <w:sz w:val="20"/>
        </w:rPr>
      </w:pPr>
    </w:p>
    <w:p w14:paraId="05652D4A" w14:textId="52D96B52" w:rsidR="00B12C01" w:rsidRPr="003543B3" w:rsidRDefault="00B12C01" w:rsidP="00B320F2">
      <w:pPr>
        <w:keepNext/>
        <w:spacing w:line="240" w:lineRule="auto"/>
        <w:rPr>
          <w:rFonts w:ascii="Arial" w:hAnsi="Arial" w:cs="Arial"/>
          <w:b/>
          <w:sz w:val="20"/>
        </w:rPr>
      </w:pPr>
    </w:p>
    <w:p w14:paraId="79F71369" w14:textId="77777777" w:rsidR="000346E8" w:rsidRPr="003543B3" w:rsidRDefault="000346E8" w:rsidP="00B320F2">
      <w:pPr>
        <w:keepNext/>
        <w:spacing w:line="240" w:lineRule="auto"/>
        <w:rPr>
          <w:rFonts w:ascii="Arial" w:hAnsi="Arial" w:cs="Arial"/>
          <w:b/>
          <w:sz w:val="20"/>
        </w:rPr>
      </w:pPr>
    </w:p>
    <w:p w14:paraId="15871A38" w14:textId="77777777" w:rsidR="00B12C01" w:rsidRPr="003543B3" w:rsidRDefault="00B12C01" w:rsidP="00B320F2">
      <w:pPr>
        <w:keepNext/>
        <w:spacing w:line="240" w:lineRule="auto"/>
        <w:rPr>
          <w:rFonts w:ascii="Arial" w:hAnsi="Arial" w:cs="Arial"/>
          <w:b/>
          <w:sz w:val="20"/>
        </w:rPr>
      </w:pPr>
    </w:p>
    <w:p w14:paraId="7B05A1DE" w14:textId="77777777" w:rsidR="00B12C01" w:rsidRPr="003543B3" w:rsidRDefault="00B12C01" w:rsidP="00B320F2">
      <w:pPr>
        <w:keepNext/>
        <w:spacing w:line="240" w:lineRule="auto"/>
        <w:rPr>
          <w:rFonts w:ascii="Arial" w:hAnsi="Arial" w:cs="Arial"/>
          <w:b/>
          <w:sz w:val="20"/>
        </w:rPr>
      </w:pPr>
    </w:p>
    <w:p w14:paraId="221FC573" w14:textId="77777777" w:rsidR="00B12C01" w:rsidRPr="003543B3" w:rsidRDefault="00B12C01" w:rsidP="00B320F2">
      <w:pPr>
        <w:keepNext/>
        <w:spacing w:line="240" w:lineRule="auto"/>
        <w:rPr>
          <w:rFonts w:ascii="Arial" w:hAnsi="Arial" w:cs="Arial"/>
          <w:b/>
          <w:sz w:val="20"/>
        </w:rPr>
      </w:pPr>
    </w:p>
    <w:p w14:paraId="37E693BC"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CF4F997" w14:textId="77777777" w:rsidR="00E044C1" w:rsidRPr="003543B3" w:rsidRDefault="00B620AF" w:rsidP="00132774">
      <w:pPr>
        <w:pStyle w:val="a4"/>
        <w:numPr>
          <w:ilvl w:val="0"/>
          <w:numId w:val="0"/>
        </w:numPr>
        <w:spacing w:line="240" w:lineRule="auto"/>
        <w:rPr>
          <w:rFonts w:ascii="Arial" w:hAnsi="Arial" w:cs="Arial"/>
          <w:b/>
          <w:sz w:val="20"/>
        </w:rPr>
      </w:pPr>
      <w:bookmarkStart w:id="64" w:name="_Toc423378620"/>
      <w:bookmarkStart w:id="65" w:name="_Toc423421123"/>
      <w:r w:rsidRPr="003543B3">
        <w:rPr>
          <w:rFonts w:ascii="Arial" w:hAnsi="Arial" w:cs="Arial"/>
          <w:b/>
          <w:sz w:val="20"/>
        </w:rPr>
        <w:lastRenderedPageBreak/>
        <w:t>Инструкции по заполнению</w:t>
      </w:r>
      <w:bookmarkEnd w:id="64"/>
      <w:bookmarkEnd w:id="65"/>
    </w:p>
    <w:p w14:paraId="55DBEAA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CD3D9B" w14:textId="05C443D8" w:rsidR="00D761C7" w:rsidRDefault="00D761C7" w:rsidP="000722B5">
      <w:pPr>
        <w:pStyle w:val="21"/>
        <w:numPr>
          <w:ilvl w:val="0"/>
          <w:numId w:val="0"/>
        </w:numPr>
        <w:spacing w:line="276" w:lineRule="auto"/>
        <w:rPr>
          <w:rFonts w:ascii="Arial" w:hAnsi="Arial" w:cs="Arial"/>
          <w:sz w:val="20"/>
        </w:rPr>
      </w:pPr>
    </w:p>
    <w:p w14:paraId="503AE28D" w14:textId="45D99EAD" w:rsidR="00D761C7" w:rsidRDefault="00D761C7" w:rsidP="00A363C6">
      <w:pPr>
        <w:pStyle w:val="a5"/>
        <w:numPr>
          <w:ilvl w:val="0"/>
          <w:numId w:val="0"/>
        </w:numPr>
        <w:spacing w:line="276" w:lineRule="auto"/>
        <w:ind w:left="1134" w:hanging="1134"/>
        <w:rPr>
          <w:rFonts w:ascii="Arial" w:hAnsi="Arial" w:cs="Arial"/>
          <w:sz w:val="20"/>
        </w:rPr>
      </w:pPr>
    </w:p>
    <w:p w14:paraId="48A935C1" w14:textId="128E082E" w:rsidR="00D761C7" w:rsidRDefault="00D761C7" w:rsidP="00A363C6">
      <w:pPr>
        <w:pStyle w:val="a5"/>
        <w:numPr>
          <w:ilvl w:val="0"/>
          <w:numId w:val="0"/>
        </w:numPr>
        <w:spacing w:line="276" w:lineRule="auto"/>
        <w:ind w:left="1134" w:hanging="1134"/>
        <w:rPr>
          <w:rFonts w:ascii="Arial" w:hAnsi="Arial" w:cs="Arial"/>
          <w:sz w:val="20"/>
        </w:rPr>
      </w:pPr>
    </w:p>
    <w:p w14:paraId="6DDC928B" w14:textId="620DA927" w:rsidR="00D761C7" w:rsidRDefault="00D761C7" w:rsidP="00A363C6">
      <w:pPr>
        <w:pStyle w:val="a5"/>
        <w:numPr>
          <w:ilvl w:val="0"/>
          <w:numId w:val="0"/>
        </w:numPr>
        <w:spacing w:line="276" w:lineRule="auto"/>
        <w:ind w:left="1134" w:hanging="1134"/>
        <w:rPr>
          <w:rFonts w:ascii="Arial" w:hAnsi="Arial" w:cs="Arial"/>
          <w:sz w:val="20"/>
        </w:rPr>
      </w:pPr>
    </w:p>
    <w:p w14:paraId="411F21A6" w14:textId="5999984D" w:rsidR="00D761C7" w:rsidRDefault="00D761C7" w:rsidP="00A363C6">
      <w:pPr>
        <w:pStyle w:val="a5"/>
        <w:numPr>
          <w:ilvl w:val="0"/>
          <w:numId w:val="0"/>
        </w:numPr>
        <w:spacing w:line="276" w:lineRule="auto"/>
        <w:ind w:left="1134" w:hanging="1134"/>
        <w:rPr>
          <w:rFonts w:ascii="Arial" w:hAnsi="Arial" w:cs="Arial"/>
          <w:sz w:val="20"/>
        </w:rPr>
      </w:pPr>
    </w:p>
    <w:p w14:paraId="7474A0C1" w14:textId="6FE51D03" w:rsidR="00D761C7" w:rsidRDefault="00D761C7" w:rsidP="00A363C6">
      <w:pPr>
        <w:pStyle w:val="a5"/>
        <w:numPr>
          <w:ilvl w:val="0"/>
          <w:numId w:val="0"/>
        </w:numPr>
        <w:spacing w:line="276" w:lineRule="auto"/>
        <w:ind w:left="1134" w:hanging="1134"/>
        <w:rPr>
          <w:rFonts w:ascii="Arial" w:hAnsi="Arial" w:cs="Arial"/>
          <w:sz w:val="20"/>
        </w:rPr>
      </w:pPr>
    </w:p>
    <w:p w14:paraId="4396EC68" w14:textId="5147A034" w:rsidR="00D761C7" w:rsidRDefault="00D761C7" w:rsidP="00A363C6">
      <w:pPr>
        <w:pStyle w:val="a5"/>
        <w:numPr>
          <w:ilvl w:val="0"/>
          <w:numId w:val="0"/>
        </w:numPr>
        <w:spacing w:line="276" w:lineRule="auto"/>
        <w:ind w:left="1134" w:hanging="1134"/>
        <w:rPr>
          <w:rFonts w:ascii="Arial" w:hAnsi="Arial" w:cs="Arial"/>
          <w:sz w:val="20"/>
        </w:rPr>
      </w:pPr>
    </w:p>
    <w:p w14:paraId="43D9D656" w14:textId="69F92923" w:rsidR="00D761C7" w:rsidRDefault="00D761C7" w:rsidP="00A363C6">
      <w:pPr>
        <w:pStyle w:val="a5"/>
        <w:numPr>
          <w:ilvl w:val="0"/>
          <w:numId w:val="0"/>
        </w:numPr>
        <w:spacing w:line="276" w:lineRule="auto"/>
        <w:ind w:left="1134" w:hanging="1134"/>
        <w:rPr>
          <w:rFonts w:ascii="Arial" w:hAnsi="Arial" w:cs="Arial"/>
          <w:sz w:val="20"/>
        </w:rPr>
      </w:pPr>
    </w:p>
    <w:p w14:paraId="16AC1289" w14:textId="3D6213B6" w:rsidR="00D761C7" w:rsidRDefault="00D761C7" w:rsidP="00A363C6">
      <w:pPr>
        <w:pStyle w:val="a5"/>
        <w:numPr>
          <w:ilvl w:val="0"/>
          <w:numId w:val="0"/>
        </w:numPr>
        <w:spacing w:line="276" w:lineRule="auto"/>
        <w:ind w:left="1134" w:hanging="1134"/>
        <w:rPr>
          <w:rFonts w:ascii="Arial" w:hAnsi="Arial" w:cs="Arial"/>
          <w:sz w:val="20"/>
        </w:rPr>
      </w:pPr>
    </w:p>
    <w:p w14:paraId="769AF678" w14:textId="62A06AFC" w:rsidR="00D761C7" w:rsidRDefault="00D761C7" w:rsidP="00A363C6">
      <w:pPr>
        <w:pStyle w:val="a5"/>
        <w:numPr>
          <w:ilvl w:val="0"/>
          <w:numId w:val="0"/>
        </w:numPr>
        <w:spacing w:line="276" w:lineRule="auto"/>
        <w:ind w:left="1134" w:hanging="1134"/>
        <w:rPr>
          <w:rFonts w:ascii="Arial" w:hAnsi="Arial" w:cs="Arial"/>
          <w:sz w:val="20"/>
        </w:rPr>
      </w:pPr>
    </w:p>
    <w:p w14:paraId="3F353E8E" w14:textId="709411F5" w:rsidR="00D761C7" w:rsidRDefault="00D761C7" w:rsidP="00A363C6">
      <w:pPr>
        <w:pStyle w:val="a5"/>
        <w:numPr>
          <w:ilvl w:val="0"/>
          <w:numId w:val="0"/>
        </w:numPr>
        <w:spacing w:line="276" w:lineRule="auto"/>
        <w:ind w:left="1134" w:hanging="1134"/>
        <w:rPr>
          <w:rFonts w:ascii="Arial" w:hAnsi="Arial" w:cs="Arial"/>
          <w:sz w:val="20"/>
        </w:rPr>
      </w:pPr>
    </w:p>
    <w:p w14:paraId="7B81DB96" w14:textId="2C3A4CD9" w:rsidR="00D761C7" w:rsidRDefault="00D761C7" w:rsidP="00A363C6">
      <w:pPr>
        <w:pStyle w:val="a5"/>
        <w:numPr>
          <w:ilvl w:val="0"/>
          <w:numId w:val="0"/>
        </w:numPr>
        <w:spacing w:line="276" w:lineRule="auto"/>
        <w:ind w:left="1134" w:hanging="1134"/>
        <w:rPr>
          <w:rFonts w:ascii="Arial" w:hAnsi="Arial" w:cs="Arial"/>
          <w:sz w:val="20"/>
        </w:rPr>
      </w:pPr>
    </w:p>
    <w:p w14:paraId="53A2F02E" w14:textId="1006712A" w:rsidR="00D761C7" w:rsidRDefault="00D761C7" w:rsidP="00A363C6">
      <w:pPr>
        <w:pStyle w:val="a5"/>
        <w:numPr>
          <w:ilvl w:val="0"/>
          <w:numId w:val="0"/>
        </w:numPr>
        <w:spacing w:line="276" w:lineRule="auto"/>
        <w:ind w:left="1134" w:hanging="1134"/>
        <w:rPr>
          <w:rFonts w:ascii="Arial" w:hAnsi="Arial" w:cs="Arial"/>
          <w:sz w:val="20"/>
        </w:rPr>
      </w:pPr>
    </w:p>
    <w:p w14:paraId="623018B2" w14:textId="1A87076F" w:rsidR="00D761C7" w:rsidRDefault="00D761C7" w:rsidP="00A363C6">
      <w:pPr>
        <w:pStyle w:val="a5"/>
        <w:numPr>
          <w:ilvl w:val="0"/>
          <w:numId w:val="0"/>
        </w:numPr>
        <w:spacing w:line="276" w:lineRule="auto"/>
        <w:ind w:left="1134" w:hanging="1134"/>
        <w:rPr>
          <w:rFonts w:ascii="Arial" w:hAnsi="Arial" w:cs="Arial"/>
          <w:sz w:val="20"/>
        </w:rPr>
      </w:pPr>
    </w:p>
    <w:p w14:paraId="4934F10F" w14:textId="22333112" w:rsidR="00D761C7" w:rsidRDefault="00D761C7" w:rsidP="00A363C6">
      <w:pPr>
        <w:pStyle w:val="a5"/>
        <w:numPr>
          <w:ilvl w:val="0"/>
          <w:numId w:val="0"/>
        </w:numPr>
        <w:spacing w:line="276" w:lineRule="auto"/>
        <w:ind w:left="1134" w:hanging="1134"/>
        <w:rPr>
          <w:rFonts w:ascii="Arial" w:hAnsi="Arial" w:cs="Arial"/>
          <w:sz w:val="20"/>
        </w:rPr>
      </w:pPr>
    </w:p>
    <w:p w14:paraId="20EE4CDE" w14:textId="330CDD6B" w:rsidR="00D761C7" w:rsidRDefault="00D761C7" w:rsidP="00A363C6">
      <w:pPr>
        <w:pStyle w:val="a5"/>
        <w:numPr>
          <w:ilvl w:val="0"/>
          <w:numId w:val="0"/>
        </w:numPr>
        <w:spacing w:line="276" w:lineRule="auto"/>
        <w:ind w:left="1134" w:hanging="1134"/>
        <w:rPr>
          <w:rFonts w:ascii="Arial" w:hAnsi="Arial" w:cs="Arial"/>
          <w:sz w:val="20"/>
        </w:rPr>
      </w:pPr>
    </w:p>
    <w:p w14:paraId="0F9714C9" w14:textId="6D8B9392" w:rsidR="00D761C7" w:rsidRDefault="00D761C7" w:rsidP="00A363C6">
      <w:pPr>
        <w:pStyle w:val="a5"/>
        <w:numPr>
          <w:ilvl w:val="0"/>
          <w:numId w:val="0"/>
        </w:numPr>
        <w:spacing w:line="276" w:lineRule="auto"/>
        <w:ind w:left="1134" w:hanging="1134"/>
        <w:rPr>
          <w:rFonts w:ascii="Arial" w:hAnsi="Arial" w:cs="Arial"/>
          <w:sz w:val="20"/>
        </w:rPr>
      </w:pPr>
    </w:p>
    <w:p w14:paraId="1EA92B2C" w14:textId="404A1838" w:rsidR="00D761C7" w:rsidRDefault="00D761C7" w:rsidP="00A363C6">
      <w:pPr>
        <w:pStyle w:val="a5"/>
        <w:numPr>
          <w:ilvl w:val="0"/>
          <w:numId w:val="0"/>
        </w:numPr>
        <w:spacing w:line="276" w:lineRule="auto"/>
        <w:ind w:left="1134" w:hanging="1134"/>
        <w:rPr>
          <w:rFonts w:ascii="Arial" w:hAnsi="Arial" w:cs="Arial"/>
          <w:sz w:val="20"/>
        </w:rPr>
      </w:pPr>
    </w:p>
    <w:p w14:paraId="758FF8D2" w14:textId="338F6154" w:rsidR="00D761C7" w:rsidRDefault="00D761C7" w:rsidP="00A363C6">
      <w:pPr>
        <w:pStyle w:val="a5"/>
        <w:numPr>
          <w:ilvl w:val="0"/>
          <w:numId w:val="0"/>
        </w:numPr>
        <w:spacing w:line="276" w:lineRule="auto"/>
        <w:ind w:left="1134" w:hanging="1134"/>
        <w:rPr>
          <w:rFonts w:ascii="Arial" w:hAnsi="Arial" w:cs="Arial"/>
          <w:sz w:val="20"/>
        </w:rPr>
      </w:pPr>
    </w:p>
    <w:p w14:paraId="1E9596BB" w14:textId="02666A7D" w:rsidR="00D761C7" w:rsidRDefault="00D761C7" w:rsidP="00A363C6">
      <w:pPr>
        <w:pStyle w:val="a5"/>
        <w:numPr>
          <w:ilvl w:val="0"/>
          <w:numId w:val="0"/>
        </w:numPr>
        <w:spacing w:line="276" w:lineRule="auto"/>
        <w:ind w:left="1134" w:hanging="1134"/>
        <w:rPr>
          <w:rFonts w:ascii="Arial" w:hAnsi="Arial" w:cs="Arial"/>
          <w:sz w:val="20"/>
        </w:rPr>
      </w:pPr>
    </w:p>
    <w:p w14:paraId="2E0FFEE7" w14:textId="134D94C0" w:rsidR="00D761C7" w:rsidRDefault="00D761C7" w:rsidP="00A363C6">
      <w:pPr>
        <w:pStyle w:val="a5"/>
        <w:numPr>
          <w:ilvl w:val="0"/>
          <w:numId w:val="0"/>
        </w:numPr>
        <w:spacing w:line="276" w:lineRule="auto"/>
        <w:ind w:left="1134" w:hanging="1134"/>
        <w:rPr>
          <w:rFonts w:ascii="Arial" w:hAnsi="Arial" w:cs="Arial"/>
          <w:sz w:val="20"/>
        </w:rPr>
      </w:pPr>
    </w:p>
    <w:p w14:paraId="1C0BFC97" w14:textId="3B7A21B7" w:rsidR="00D761C7" w:rsidRDefault="00D761C7" w:rsidP="00A363C6">
      <w:pPr>
        <w:pStyle w:val="a5"/>
        <w:numPr>
          <w:ilvl w:val="0"/>
          <w:numId w:val="0"/>
        </w:numPr>
        <w:spacing w:line="276" w:lineRule="auto"/>
        <w:ind w:left="1134" w:hanging="1134"/>
        <w:rPr>
          <w:rFonts w:ascii="Arial" w:hAnsi="Arial" w:cs="Arial"/>
          <w:sz w:val="20"/>
        </w:rPr>
      </w:pPr>
    </w:p>
    <w:p w14:paraId="576C4C9C" w14:textId="1BBD906A" w:rsidR="00D761C7" w:rsidRDefault="00D761C7" w:rsidP="00A363C6">
      <w:pPr>
        <w:pStyle w:val="a5"/>
        <w:numPr>
          <w:ilvl w:val="0"/>
          <w:numId w:val="0"/>
        </w:numPr>
        <w:spacing w:line="276" w:lineRule="auto"/>
        <w:ind w:left="1134" w:hanging="1134"/>
        <w:rPr>
          <w:rFonts w:ascii="Arial" w:hAnsi="Arial" w:cs="Arial"/>
          <w:sz w:val="20"/>
        </w:rPr>
      </w:pPr>
    </w:p>
    <w:p w14:paraId="5259F831" w14:textId="29DE585B" w:rsidR="00D761C7" w:rsidRDefault="00D761C7" w:rsidP="00A363C6">
      <w:pPr>
        <w:pStyle w:val="a5"/>
        <w:numPr>
          <w:ilvl w:val="0"/>
          <w:numId w:val="0"/>
        </w:numPr>
        <w:spacing w:line="276" w:lineRule="auto"/>
        <w:ind w:left="1134" w:hanging="1134"/>
        <w:rPr>
          <w:rFonts w:ascii="Arial" w:hAnsi="Arial" w:cs="Arial"/>
          <w:sz w:val="20"/>
        </w:rPr>
      </w:pPr>
    </w:p>
    <w:p w14:paraId="51F06397" w14:textId="580CCDA6" w:rsidR="00D761C7" w:rsidRDefault="00D761C7" w:rsidP="00A363C6">
      <w:pPr>
        <w:pStyle w:val="a5"/>
        <w:numPr>
          <w:ilvl w:val="0"/>
          <w:numId w:val="0"/>
        </w:numPr>
        <w:spacing w:line="276" w:lineRule="auto"/>
        <w:ind w:left="1134" w:hanging="1134"/>
        <w:rPr>
          <w:rFonts w:ascii="Arial" w:hAnsi="Arial" w:cs="Arial"/>
          <w:sz w:val="20"/>
        </w:rPr>
      </w:pPr>
    </w:p>
    <w:p w14:paraId="7E3A3FA7" w14:textId="77777777" w:rsidR="00D761C7" w:rsidRDefault="00D761C7" w:rsidP="00A363C6">
      <w:pPr>
        <w:pStyle w:val="a5"/>
        <w:numPr>
          <w:ilvl w:val="0"/>
          <w:numId w:val="0"/>
        </w:numPr>
        <w:spacing w:line="276" w:lineRule="auto"/>
        <w:ind w:left="1134" w:hanging="1134"/>
        <w:rPr>
          <w:rFonts w:ascii="Arial" w:hAnsi="Arial" w:cs="Arial"/>
          <w:sz w:val="20"/>
        </w:rPr>
      </w:pPr>
    </w:p>
    <w:p w14:paraId="178B6EF7" w14:textId="41FFC282" w:rsidR="00A363C6" w:rsidRDefault="00A363C6" w:rsidP="00A363C6">
      <w:pPr>
        <w:pStyle w:val="a5"/>
        <w:numPr>
          <w:ilvl w:val="0"/>
          <w:numId w:val="0"/>
        </w:numPr>
        <w:spacing w:line="276" w:lineRule="auto"/>
        <w:ind w:left="1134" w:hanging="1134"/>
        <w:rPr>
          <w:rFonts w:ascii="Arial" w:hAnsi="Arial" w:cs="Arial"/>
          <w:sz w:val="20"/>
        </w:rPr>
      </w:pPr>
    </w:p>
    <w:p w14:paraId="51E24D6F" w14:textId="4CFFF5BD" w:rsidR="00E85CDE" w:rsidRDefault="00E85CDE" w:rsidP="00E85CDE">
      <w:pPr>
        <w:pStyle w:val="a5"/>
        <w:numPr>
          <w:ilvl w:val="0"/>
          <w:numId w:val="0"/>
        </w:numPr>
        <w:spacing w:line="276" w:lineRule="auto"/>
        <w:rPr>
          <w:rFonts w:ascii="Arial" w:hAnsi="Arial" w:cs="Arial"/>
          <w:sz w:val="20"/>
        </w:rPr>
      </w:pPr>
    </w:p>
    <w:sectPr w:rsidR="00E85CDE" w:rsidSect="00E75F6E">
      <w:headerReference w:type="default" r:id="rId18"/>
      <w:footerReference w:type="default" r:id="rId19"/>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D1F01" w14:textId="77777777" w:rsidR="003246B1" w:rsidRDefault="003246B1">
      <w:r>
        <w:separator/>
      </w:r>
    </w:p>
  </w:endnote>
  <w:endnote w:type="continuationSeparator" w:id="0">
    <w:p w14:paraId="3AD833D2" w14:textId="77777777" w:rsidR="003246B1" w:rsidRDefault="00324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313980"/>
      <w:docPartObj>
        <w:docPartGallery w:val="Page Numbers (Bottom of Page)"/>
        <w:docPartUnique/>
      </w:docPartObj>
    </w:sdtPr>
    <w:sdtEndPr/>
    <w:sdtContent>
      <w:p w14:paraId="0C351F62" w14:textId="172E36C1" w:rsidR="003246B1" w:rsidRDefault="003246B1">
        <w:pPr>
          <w:pStyle w:val="af0"/>
          <w:jc w:val="right"/>
        </w:pPr>
        <w:r>
          <w:fldChar w:fldCharType="begin"/>
        </w:r>
        <w:r>
          <w:instrText xml:space="preserve"> PAGE   \* MERGEFORMAT </w:instrText>
        </w:r>
        <w:r>
          <w:fldChar w:fldCharType="separate"/>
        </w:r>
        <w:r>
          <w:rPr>
            <w:noProof/>
          </w:rPr>
          <w:t>19</w:t>
        </w:r>
        <w:r>
          <w:rPr>
            <w:noProof/>
          </w:rPr>
          <w:fldChar w:fldCharType="end"/>
        </w:r>
      </w:p>
    </w:sdtContent>
  </w:sdt>
  <w:p w14:paraId="6D01A494" w14:textId="77777777" w:rsidR="003246B1" w:rsidRDefault="003246B1">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D5C47C9" w:rsidR="003246B1" w:rsidRDefault="003246B1">
        <w:pPr>
          <w:pStyle w:val="af0"/>
          <w:jc w:val="right"/>
        </w:pPr>
        <w:r>
          <w:fldChar w:fldCharType="begin"/>
        </w:r>
        <w:r>
          <w:instrText xml:space="preserve"> PAGE   \* MERGEFORMAT </w:instrText>
        </w:r>
        <w:r>
          <w:fldChar w:fldCharType="separate"/>
        </w:r>
        <w:r>
          <w:rPr>
            <w:noProof/>
          </w:rPr>
          <w:t>21</w:t>
        </w:r>
        <w:r>
          <w:rPr>
            <w:noProof/>
          </w:rPr>
          <w:fldChar w:fldCharType="end"/>
        </w:r>
      </w:p>
    </w:sdtContent>
  </w:sdt>
  <w:p w14:paraId="18F7BB5A" w14:textId="77777777" w:rsidR="003246B1" w:rsidRDefault="003246B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2186" w14:textId="77777777" w:rsidR="003246B1" w:rsidRDefault="003246B1">
      <w:r>
        <w:separator/>
      </w:r>
    </w:p>
  </w:footnote>
  <w:footnote w:type="continuationSeparator" w:id="0">
    <w:p w14:paraId="1A2D0944" w14:textId="77777777" w:rsidR="003246B1" w:rsidRDefault="00324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C453" w14:textId="77777777" w:rsidR="003246B1" w:rsidRPr="00F01080" w:rsidRDefault="003246B1" w:rsidP="00CC4B64">
    <w:pPr>
      <w:pStyle w:val="ae"/>
      <w:pBdr>
        <w:bottom w:val="none" w:sz="0" w:space="0" w:color="auto"/>
      </w:pBdr>
      <w:tabs>
        <w:tab w:val="clear" w:pos="4153"/>
        <w:tab w:val="clear" w:pos="8306"/>
        <w:tab w:val="center" w:pos="5102"/>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3246B1" w:rsidRPr="00F01080" w:rsidRDefault="003246B1"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4"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289C1F5A"/>
    <w:multiLevelType w:val="multilevel"/>
    <w:tmpl w:val="0419001F"/>
    <w:numStyleLink w:val="1"/>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8"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4"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6D7EFB54"/>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6"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60"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1"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2"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6"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8"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5"/>
  </w:num>
  <w:num w:numId="3">
    <w:abstractNumId w:val="40"/>
  </w:num>
  <w:num w:numId="4">
    <w:abstractNumId w:val="37"/>
  </w:num>
  <w:num w:numId="5">
    <w:abstractNumId w:val="16"/>
  </w:num>
  <w:num w:numId="6">
    <w:abstractNumId w:val="39"/>
  </w:num>
  <w:num w:numId="7">
    <w:abstractNumId w:val="48"/>
  </w:num>
  <w:num w:numId="8">
    <w:abstractNumId w:val="36"/>
  </w:num>
  <w:num w:numId="9">
    <w:abstractNumId w:val="18"/>
  </w:num>
  <w:num w:numId="10">
    <w:abstractNumId w:val="25"/>
  </w:num>
  <w:num w:numId="11">
    <w:abstractNumId w:val="42"/>
  </w:num>
  <w:num w:numId="12">
    <w:abstractNumId w:val="3"/>
  </w:num>
  <w:num w:numId="13">
    <w:abstractNumId w:val="9"/>
  </w:num>
  <w:num w:numId="14">
    <w:abstractNumId w:val="41"/>
  </w:num>
  <w:num w:numId="15">
    <w:abstractNumId w:val="53"/>
  </w:num>
  <w:num w:numId="16">
    <w:abstractNumId w:val="67"/>
  </w:num>
  <w:num w:numId="17">
    <w:abstractNumId w:val="58"/>
  </w:num>
  <w:num w:numId="18">
    <w:abstractNumId w:val="61"/>
  </w:num>
  <w:num w:numId="19">
    <w:abstractNumId w:val="11"/>
  </w:num>
  <w:num w:numId="20">
    <w:abstractNumId w:val="65"/>
  </w:num>
  <w:num w:numId="21">
    <w:abstractNumId w:val="31"/>
  </w:num>
  <w:num w:numId="22">
    <w:abstractNumId w:val="1"/>
  </w:num>
  <w:num w:numId="23">
    <w:abstractNumId w:val="0"/>
  </w:num>
  <w:num w:numId="24">
    <w:abstractNumId w:val="49"/>
  </w:num>
  <w:num w:numId="25">
    <w:abstractNumId w:val="2"/>
  </w:num>
  <w:num w:numId="26">
    <w:abstractNumId w:val="15"/>
  </w:num>
  <w:num w:numId="27">
    <w:abstractNumId w:val="64"/>
  </w:num>
  <w:num w:numId="28">
    <w:abstractNumId w:val="14"/>
  </w:num>
  <w:num w:numId="29">
    <w:abstractNumId w:val="54"/>
  </w:num>
  <w:num w:numId="30">
    <w:abstractNumId w:val="59"/>
  </w:num>
  <w:num w:numId="31">
    <w:abstractNumId w:val="32"/>
  </w:num>
  <w:num w:numId="32">
    <w:abstractNumId w:val="33"/>
  </w:num>
  <w:num w:numId="33">
    <w:abstractNumId w:val="35"/>
    <w:lvlOverride w:ilvl="1">
      <w:lvl w:ilvl="1">
        <w:start w:val="1"/>
        <w:numFmt w:val="decimal"/>
        <w:lvlText w:val="%1.%2."/>
        <w:lvlJc w:val="left"/>
        <w:pPr>
          <w:tabs>
            <w:tab w:val="num" w:pos="792"/>
          </w:tabs>
          <w:ind w:left="792" w:hanging="432"/>
        </w:pPr>
      </w:lvl>
    </w:lvlOverride>
  </w:num>
  <w:num w:numId="34">
    <w:abstractNumId w:val="3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7"/>
  </w:num>
  <w:num w:numId="39">
    <w:abstractNumId w:val="17"/>
  </w:num>
  <w:num w:numId="40">
    <w:abstractNumId w:val="52"/>
  </w:num>
  <w:num w:numId="41">
    <w:abstractNumId w:val="56"/>
  </w:num>
  <w:num w:numId="42">
    <w:abstractNumId w:val="63"/>
  </w:num>
  <w:num w:numId="43">
    <w:abstractNumId w:val="46"/>
  </w:num>
  <w:num w:numId="44">
    <w:abstractNumId w:val="27"/>
  </w:num>
  <w:num w:numId="45">
    <w:abstractNumId w:val="20"/>
  </w:num>
  <w:num w:numId="46">
    <w:abstractNumId w:val="22"/>
  </w:num>
  <w:num w:numId="47">
    <w:abstractNumId w:val="12"/>
  </w:num>
  <w:num w:numId="48">
    <w:abstractNumId w:val="28"/>
  </w:num>
  <w:num w:numId="49">
    <w:abstractNumId w:val="13"/>
  </w:num>
  <w:num w:numId="50">
    <w:abstractNumId w:val="62"/>
  </w:num>
  <w:num w:numId="51">
    <w:abstractNumId w:val="21"/>
  </w:num>
  <w:num w:numId="52">
    <w:abstractNumId w:val="60"/>
  </w:num>
  <w:num w:numId="53">
    <w:abstractNumId w:val="66"/>
  </w:num>
  <w:num w:numId="54">
    <w:abstractNumId w:val="19"/>
  </w:num>
  <w:num w:numId="55">
    <w:abstractNumId w:val="29"/>
  </w:num>
  <w:num w:numId="56">
    <w:abstractNumId w:val="30"/>
  </w:num>
  <w:num w:numId="57">
    <w:abstractNumId w:val="45"/>
  </w:num>
  <w:num w:numId="58">
    <w:abstractNumId w:val="43"/>
  </w:num>
  <w:num w:numId="59">
    <w:abstractNumId w:val="34"/>
  </w:num>
  <w:num w:numId="60">
    <w:abstractNumId w:val="26"/>
  </w:num>
  <w:num w:numId="61">
    <w:abstractNumId w:val="24"/>
  </w:num>
  <w:num w:numId="62">
    <w:abstractNumId w:val="44"/>
  </w:num>
  <w:num w:numId="63">
    <w:abstractNumId w:val="68"/>
  </w:num>
  <w:num w:numId="64">
    <w:abstractNumId w:val="38"/>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 w:numId="67">
    <w:abstractNumId w:val="51"/>
  </w:num>
  <w:num w:numId="68">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4CAB"/>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22B5"/>
    <w:rsid w:val="00073CA8"/>
    <w:rsid w:val="00073D4B"/>
    <w:rsid w:val="00074581"/>
    <w:rsid w:val="00074E63"/>
    <w:rsid w:val="0007586A"/>
    <w:rsid w:val="00076DE7"/>
    <w:rsid w:val="0007747C"/>
    <w:rsid w:val="00077632"/>
    <w:rsid w:val="00077A50"/>
    <w:rsid w:val="0008139D"/>
    <w:rsid w:val="000815EC"/>
    <w:rsid w:val="00081A67"/>
    <w:rsid w:val="000822AE"/>
    <w:rsid w:val="0008296C"/>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0FF3"/>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6D6"/>
    <w:rsid w:val="00234AC0"/>
    <w:rsid w:val="002352C9"/>
    <w:rsid w:val="002361E0"/>
    <w:rsid w:val="0023756F"/>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6AF"/>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6B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06D8"/>
    <w:rsid w:val="00461DE8"/>
    <w:rsid w:val="00462429"/>
    <w:rsid w:val="00462818"/>
    <w:rsid w:val="00462DB4"/>
    <w:rsid w:val="004632FD"/>
    <w:rsid w:val="00464E69"/>
    <w:rsid w:val="00465B56"/>
    <w:rsid w:val="00465F23"/>
    <w:rsid w:val="004660CE"/>
    <w:rsid w:val="004661F3"/>
    <w:rsid w:val="00470E28"/>
    <w:rsid w:val="004711D3"/>
    <w:rsid w:val="004718AD"/>
    <w:rsid w:val="00472638"/>
    <w:rsid w:val="00472BA3"/>
    <w:rsid w:val="0047348D"/>
    <w:rsid w:val="00473DEF"/>
    <w:rsid w:val="004750B4"/>
    <w:rsid w:val="00475BD7"/>
    <w:rsid w:val="00475DDE"/>
    <w:rsid w:val="00476D81"/>
    <w:rsid w:val="00476F20"/>
    <w:rsid w:val="00477ACD"/>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C46"/>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86E"/>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CEF"/>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3746B"/>
    <w:rsid w:val="005401D4"/>
    <w:rsid w:val="00540BED"/>
    <w:rsid w:val="005421B6"/>
    <w:rsid w:val="00542628"/>
    <w:rsid w:val="0054279D"/>
    <w:rsid w:val="00543D96"/>
    <w:rsid w:val="00544371"/>
    <w:rsid w:val="005449A3"/>
    <w:rsid w:val="00544EF4"/>
    <w:rsid w:val="0054547F"/>
    <w:rsid w:val="00546182"/>
    <w:rsid w:val="00546D4D"/>
    <w:rsid w:val="005477D5"/>
    <w:rsid w:val="00550CE1"/>
    <w:rsid w:val="005517CC"/>
    <w:rsid w:val="005517D4"/>
    <w:rsid w:val="00552349"/>
    <w:rsid w:val="0055279D"/>
    <w:rsid w:val="00552FA9"/>
    <w:rsid w:val="005530CF"/>
    <w:rsid w:val="00553AE6"/>
    <w:rsid w:val="00555203"/>
    <w:rsid w:val="005552FD"/>
    <w:rsid w:val="0056032C"/>
    <w:rsid w:val="005605E1"/>
    <w:rsid w:val="0056129E"/>
    <w:rsid w:val="00561FC9"/>
    <w:rsid w:val="00565FAF"/>
    <w:rsid w:val="00566230"/>
    <w:rsid w:val="00566F3E"/>
    <w:rsid w:val="00567C26"/>
    <w:rsid w:val="00570CA2"/>
    <w:rsid w:val="00572BFE"/>
    <w:rsid w:val="005733EC"/>
    <w:rsid w:val="00573FD5"/>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470"/>
    <w:rsid w:val="006B399E"/>
    <w:rsid w:val="006B3FE8"/>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0E71"/>
    <w:rsid w:val="00793376"/>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A52"/>
    <w:rsid w:val="007C02C5"/>
    <w:rsid w:val="007C096B"/>
    <w:rsid w:val="007C175D"/>
    <w:rsid w:val="007C2FDC"/>
    <w:rsid w:val="007C3F4F"/>
    <w:rsid w:val="007C44CD"/>
    <w:rsid w:val="007C4723"/>
    <w:rsid w:val="007C4825"/>
    <w:rsid w:val="007C4CA1"/>
    <w:rsid w:val="007C6662"/>
    <w:rsid w:val="007C6CC6"/>
    <w:rsid w:val="007D00B5"/>
    <w:rsid w:val="007D2EC5"/>
    <w:rsid w:val="007D308C"/>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523"/>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174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67F65"/>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89"/>
    <w:rsid w:val="00A8529A"/>
    <w:rsid w:val="00A85FEA"/>
    <w:rsid w:val="00A86358"/>
    <w:rsid w:val="00A865DF"/>
    <w:rsid w:val="00A87142"/>
    <w:rsid w:val="00A90650"/>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03C2"/>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1C61"/>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4E0D"/>
    <w:rsid w:val="00D15FBC"/>
    <w:rsid w:val="00D1673F"/>
    <w:rsid w:val="00D17AC1"/>
    <w:rsid w:val="00D17BC1"/>
    <w:rsid w:val="00D20281"/>
    <w:rsid w:val="00D20C14"/>
    <w:rsid w:val="00D20DF2"/>
    <w:rsid w:val="00D21AC5"/>
    <w:rsid w:val="00D231CE"/>
    <w:rsid w:val="00D233A8"/>
    <w:rsid w:val="00D2404D"/>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95EC1"/>
    <w:rsid w:val="00D96FD1"/>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427"/>
    <w:rsid w:val="00DF5B69"/>
    <w:rsid w:val="00DF5F20"/>
    <w:rsid w:val="00DF7053"/>
    <w:rsid w:val="00DF78A9"/>
    <w:rsid w:val="00DF7D02"/>
    <w:rsid w:val="00E0016D"/>
    <w:rsid w:val="00E00C65"/>
    <w:rsid w:val="00E01CA8"/>
    <w:rsid w:val="00E02527"/>
    <w:rsid w:val="00E02E13"/>
    <w:rsid w:val="00E03060"/>
    <w:rsid w:val="00E03B34"/>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24CC"/>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styleId="afffff5">
    <w:name w:val="Unresolved Mention"/>
    <w:basedOn w:val="ab"/>
    <w:uiPriority w:val="99"/>
    <w:semiHidden/>
    <w:unhideWhenUsed/>
    <w:rsid w:val="004A48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nipro.energy/purchase/documents/"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b2b-center.ru" TargetMode="External"/><Relationship Id="rId10" Type="http://schemas.openxmlformats.org/officeDocument/2006/relationships/hyperlink" Target="https://www.b2b-energo.ru"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D38E05-9E53-4B76-99DB-1AB9B36DA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2360</Words>
  <Characters>18008</Characters>
  <Application>Microsoft Office Word</Application>
  <DocSecurity>0</DocSecurity>
  <Lines>150</Lines>
  <Paragraphs>40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20328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Богданова Елена Михайловна</cp:lastModifiedBy>
  <cp:revision>5</cp:revision>
  <cp:lastPrinted>2019-12-12T05:53:00Z</cp:lastPrinted>
  <dcterms:created xsi:type="dcterms:W3CDTF">2021-09-13T12:12:00Z</dcterms:created>
  <dcterms:modified xsi:type="dcterms:W3CDTF">2022-09-20T13:52:00Z</dcterms:modified>
</cp:coreProperties>
</file>